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5A4C" w14:textId="5CC5ED48" w:rsidR="002F6EFD" w:rsidRDefault="0032463C" w:rsidP="0032463C">
      <w:pPr>
        <w:pStyle w:val="Titre"/>
        <w:spacing w:after="0"/>
      </w:pPr>
      <w:r>
        <w:t>NON MARCHAND</w:t>
      </w:r>
    </w:p>
    <w:p w14:paraId="4B579F2E" w14:textId="77777777" w:rsidR="0032463C" w:rsidRDefault="0032463C" w:rsidP="00BF6E15">
      <w:pPr>
        <w:spacing w:before="0" w:after="240"/>
        <w:jc w:val="center"/>
        <w:rPr>
          <w:rFonts w:ascii="Calibri" w:eastAsia="Times New Roman" w:hAnsi="Calibri" w:cs="Times New Roman"/>
          <w:bCs/>
          <w:color w:val="0A00BE"/>
          <w:spacing w:val="-10"/>
          <w:kern w:val="28"/>
          <w:sz w:val="40"/>
          <w:szCs w:val="40"/>
        </w:rPr>
      </w:pPr>
      <w:r w:rsidRPr="0032463C">
        <w:rPr>
          <w:rFonts w:ascii="Calibri" w:eastAsia="Times New Roman" w:hAnsi="Calibri" w:cs="Times New Roman"/>
          <w:bCs/>
          <w:color w:val="0A00BE"/>
          <w:spacing w:val="-10"/>
          <w:kern w:val="28"/>
          <w:sz w:val="40"/>
          <w:szCs w:val="40"/>
        </w:rPr>
        <w:t>COHESION SOCIALE</w:t>
      </w:r>
    </w:p>
    <w:p w14:paraId="19F7830D" w14:textId="5763521B" w:rsidR="00B87333" w:rsidRPr="0032463C" w:rsidRDefault="006073FD" w:rsidP="00BF6E15">
      <w:pPr>
        <w:spacing w:before="0" w:after="840"/>
        <w:jc w:val="center"/>
        <w:rPr>
          <w:rFonts w:ascii="Calibri" w:eastAsia="Times New Roman" w:hAnsi="Calibri" w:cs="Times New Roman"/>
          <w:b/>
          <w:color w:val="0A00BE"/>
          <w:spacing w:val="-10"/>
          <w:kern w:val="28"/>
          <w:sz w:val="48"/>
          <w:szCs w:val="56"/>
        </w:rPr>
      </w:pPr>
      <w:r w:rsidRPr="0032463C">
        <w:rPr>
          <w:rFonts w:ascii="Calibri" w:eastAsia="Times New Roman" w:hAnsi="Calibri" w:cs="Times New Roman"/>
          <w:b/>
          <w:color w:val="0A00BE"/>
          <w:spacing w:val="-10"/>
          <w:kern w:val="28"/>
          <w:sz w:val="48"/>
          <w:szCs w:val="56"/>
        </w:rPr>
        <w:t xml:space="preserve">Année </w:t>
      </w:r>
      <w:r w:rsidR="00DE7906" w:rsidRPr="0032463C">
        <w:rPr>
          <w:rFonts w:ascii="Calibri" w:eastAsia="Times New Roman" w:hAnsi="Calibri" w:cs="Times New Roman"/>
          <w:b/>
          <w:color w:val="0A00BE"/>
          <w:spacing w:val="-10"/>
          <w:kern w:val="28"/>
          <w:sz w:val="48"/>
          <w:szCs w:val="56"/>
        </w:rPr>
        <w:t>202</w:t>
      </w:r>
      <w:r w:rsidR="00D03435">
        <w:rPr>
          <w:rFonts w:ascii="Calibri" w:eastAsia="Times New Roman" w:hAnsi="Calibri" w:cs="Times New Roman"/>
          <w:b/>
          <w:color w:val="0A00BE"/>
          <w:spacing w:val="-10"/>
          <w:kern w:val="28"/>
          <w:sz w:val="48"/>
          <w:szCs w:val="56"/>
        </w:rPr>
        <w:t>2</w:t>
      </w:r>
    </w:p>
    <w:p w14:paraId="0D4EB65B" w14:textId="3D2DCD55" w:rsidR="00487E2D" w:rsidRDefault="00487E2D" w:rsidP="00BF6E15">
      <w:pPr>
        <w:pStyle w:val="Titre"/>
        <w:spacing w:before="0"/>
      </w:pPr>
      <w:r w:rsidRPr="006D285A">
        <w:t>Règlement des dépenses</w:t>
      </w:r>
    </w:p>
    <w:p w14:paraId="7C42BED6" w14:textId="7473B264" w:rsidR="00BF6E15" w:rsidRPr="00A7134C" w:rsidRDefault="00BF6E15" w:rsidP="00BF6E15">
      <w:pPr>
        <w:jc w:val="center"/>
        <w:rPr>
          <w:b/>
          <w:bCs/>
          <w:sz w:val="32"/>
          <w:szCs w:val="32"/>
        </w:rPr>
      </w:pPr>
      <w:r>
        <w:rPr>
          <w:b/>
          <w:bCs/>
          <w:sz w:val="32"/>
          <w:szCs w:val="32"/>
        </w:rPr>
        <w:t xml:space="preserve">Les justificatifs </w:t>
      </w:r>
      <w:r w:rsidRPr="00A7134C">
        <w:rPr>
          <w:b/>
          <w:bCs/>
          <w:sz w:val="32"/>
          <w:szCs w:val="32"/>
        </w:rPr>
        <w:t xml:space="preserve">sont à </w:t>
      </w:r>
      <w:r>
        <w:rPr>
          <w:b/>
          <w:bCs/>
          <w:sz w:val="32"/>
          <w:szCs w:val="32"/>
        </w:rPr>
        <w:t xml:space="preserve">fournir </w:t>
      </w:r>
      <w:r w:rsidRPr="00A7134C">
        <w:rPr>
          <w:b/>
          <w:bCs/>
          <w:sz w:val="32"/>
          <w:szCs w:val="32"/>
        </w:rPr>
        <w:t>au plus tard :</w:t>
      </w:r>
    </w:p>
    <w:p w14:paraId="27A00F41" w14:textId="10E06413" w:rsidR="00BF6E15" w:rsidRPr="00DD407E" w:rsidRDefault="00BF6E15" w:rsidP="00BF6E15">
      <w:pPr>
        <w:jc w:val="center"/>
        <w:rPr>
          <w:b/>
          <w:bCs/>
          <w:sz w:val="36"/>
          <w:szCs w:val="36"/>
          <w:u w:val="single"/>
        </w:rPr>
      </w:pPr>
      <w:r w:rsidRPr="00DD407E">
        <w:rPr>
          <w:rFonts w:ascii="Calibri" w:hAnsi="Calibri" w:cs="Calibri"/>
          <w:b/>
          <w:bCs/>
          <w:sz w:val="36"/>
          <w:szCs w:val="36"/>
          <w:u w:val="single"/>
        </w:rPr>
        <w:t>le 31</w:t>
      </w:r>
      <w:r w:rsidRPr="00DD407E">
        <w:rPr>
          <w:b/>
          <w:bCs/>
          <w:sz w:val="36"/>
          <w:szCs w:val="36"/>
          <w:u w:val="single"/>
        </w:rPr>
        <w:t xml:space="preserve"> juillet 202</w:t>
      </w:r>
      <w:r w:rsidR="00D03435" w:rsidRPr="00DD407E">
        <w:rPr>
          <w:b/>
          <w:bCs/>
          <w:sz w:val="36"/>
          <w:szCs w:val="36"/>
          <w:u w:val="single"/>
        </w:rPr>
        <w:t>3</w:t>
      </w:r>
    </w:p>
    <w:p w14:paraId="4275FFAA" w14:textId="77777777" w:rsidR="00BF6E15" w:rsidRDefault="00BF6E15" w:rsidP="00BF6E15">
      <w:pPr>
        <w:spacing w:before="480" w:after="0" w:line="240" w:lineRule="auto"/>
        <w:jc w:val="center"/>
        <w:rPr>
          <w:color w:val="C00000"/>
          <w:sz w:val="28"/>
          <w:szCs w:val="28"/>
        </w:rPr>
      </w:pPr>
      <w:r w:rsidRPr="00502603">
        <w:rPr>
          <w:color w:val="C00000"/>
          <w:sz w:val="28"/>
          <w:szCs w:val="28"/>
        </w:rPr>
        <w:t xml:space="preserve">Merci de bien vouloir nous adresser votre dossier numérisé à </w:t>
      </w:r>
    </w:p>
    <w:p w14:paraId="332AD5B3" w14:textId="7A4A7AB1" w:rsidR="00BF6E15" w:rsidRDefault="00D03435" w:rsidP="00D57A00">
      <w:pPr>
        <w:spacing w:before="0" w:after="0" w:line="240" w:lineRule="auto"/>
        <w:jc w:val="center"/>
        <w:rPr>
          <w:color w:val="000000"/>
          <w:sz w:val="24"/>
          <w:szCs w:val="24"/>
        </w:rPr>
      </w:pPr>
      <w:proofErr w:type="spellStart"/>
      <w:r w:rsidRPr="00D03435">
        <w:rPr>
          <w:rStyle w:val="Lienhypertexte"/>
          <w:b/>
          <w:bCs/>
          <w:sz w:val="28"/>
          <w:szCs w:val="28"/>
        </w:rPr>
        <w:t>kfior@spfb.brussels</w:t>
      </w:r>
      <w:proofErr w:type="spellEnd"/>
    </w:p>
    <w:p w14:paraId="77CC8757" w14:textId="0B65995E" w:rsidR="00624C06" w:rsidRDefault="00BF6E15" w:rsidP="00624C06">
      <w:pPr>
        <w:spacing w:after="0" w:line="240" w:lineRule="auto"/>
        <w:ind w:left="2127" w:hanging="1503"/>
        <w:rPr>
          <w:rFonts w:cstheme="minorHAnsi"/>
        </w:rPr>
      </w:pPr>
      <w:r>
        <w:rPr>
          <w:rFonts w:cstheme="minorHAnsi"/>
          <w:u w:val="single"/>
        </w:rPr>
        <w:t>Contact</w:t>
      </w:r>
      <w:r w:rsidRPr="00871B6D">
        <w:rPr>
          <w:rFonts w:cstheme="minorHAnsi"/>
        </w:rPr>
        <w:t> </w:t>
      </w:r>
      <w:r>
        <w:rPr>
          <w:rFonts w:cstheme="minorHAnsi"/>
        </w:rPr>
        <w:t>:</w:t>
      </w:r>
      <w:r>
        <w:rPr>
          <w:rFonts w:cstheme="minorHAnsi"/>
        </w:rPr>
        <w:tab/>
      </w:r>
      <w:r w:rsidR="00D03435">
        <w:t>Kat</w:t>
      </w:r>
      <w:r w:rsidR="00DD407E">
        <w:t>t</w:t>
      </w:r>
      <w:r w:rsidR="00D03435">
        <w:t xml:space="preserve">y </w:t>
      </w:r>
      <w:proofErr w:type="spellStart"/>
      <w:r w:rsidR="00D03435">
        <w:t>Fior</w:t>
      </w:r>
      <w:proofErr w:type="spellEnd"/>
    </w:p>
    <w:p w14:paraId="3582658C" w14:textId="77777777" w:rsidR="00D57A00" w:rsidRDefault="00624C06" w:rsidP="00BF6E15">
      <w:pPr>
        <w:spacing w:before="0" w:after="0" w:line="240" w:lineRule="auto"/>
        <w:ind w:left="624"/>
        <w:rPr>
          <w:rFonts w:cstheme="minorHAnsi"/>
        </w:rPr>
      </w:pPr>
      <w:r>
        <w:rPr>
          <w:rFonts w:cstheme="minorHAnsi"/>
          <w:u w:val="single"/>
        </w:rPr>
        <w:t>Adresse</w:t>
      </w:r>
      <w:r>
        <w:rPr>
          <w:rFonts w:cstheme="minorHAnsi"/>
        </w:rPr>
        <w:t xml:space="preserve"> </w:t>
      </w:r>
      <w:r w:rsidRPr="00624C06">
        <w:rPr>
          <w:rFonts w:cstheme="minorHAnsi"/>
        </w:rPr>
        <w:t xml:space="preserve">: </w:t>
      </w:r>
      <w:r>
        <w:rPr>
          <w:rFonts w:cstheme="minorHAnsi"/>
        </w:rPr>
        <w:tab/>
        <w:t>C</w:t>
      </w:r>
      <w:r w:rsidR="00D57A00">
        <w:rPr>
          <w:rFonts w:cstheme="minorHAnsi"/>
        </w:rPr>
        <w:t xml:space="preserve">ommission communautaire française </w:t>
      </w:r>
    </w:p>
    <w:p w14:paraId="168742FE" w14:textId="77777777" w:rsidR="00D57A00" w:rsidRPr="00D57A00" w:rsidRDefault="00D57A00" w:rsidP="00D57A00">
      <w:pPr>
        <w:spacing w:before="0" w:after="0" w:line="240" w:lineRule="auto"/>
        <w:ind w:left="2042" w:firstLine="85"/>
        <w:rPr>
          <w:rFonts w:cstheme="minorHAnsi"/>
        </w:rPr>
      </w:pPr>
      <w:r w:rsidRPr="00D57A00">
        <w:rPr>
          <w:rFonts w:cstheme="minorHAnsi"/>
        </w:rPr>
        <w:t>Service Cohésion sociale</w:t>
      </w:r>
    </w:p>
    <w:p w14:paraId="787C7FB6" w14:textId="4C09D115" w:rsidR="00D57A00" w:rsidRDefault="00D57A00" w:rsidP="00D57A00">
      <w:pPr>
        <w:spacing w:before="0" w:after="0" w:line="240" w:lineRule="auto"/>
        <w:ind w:left="2042" w:firstLine="85"/>
        <w:rPr>
          <w:rFonts w:cstheme="minorHAnsi"/>
        </w:rPr>
      </w:pPr>
      <w:r>
        <w:rPr>
          <w:rFonts w:cstheme="minorHAnsi"/>
        </w:rPr>
        <w:t>R</w:t>
      </w:r>
      <w:r w:rsidR="00A84E71">
        <w:rPr>
          <w:rFonts w:cstheme="minorHAnsi"/>
        </w:rPr>
        <w:t>ue</w:t>
      </w:r>
      <w:r>
        <w:rPr>
          <w:rFonts w:cstheme="minorHAnsi"/>
        </w:rPr>
        <w:t xml:space="preserve"> des palais 42</w:t>
      </w:r>
    </w:p>
    <w:p w14:paraId="71845600" w14:textId="77777777" w:rsidR="00D57A00" w:rsidRDefault="00D57A00" w:rsidP="00D57A00">
      <w:pPr>
        <w:spacing w:before="0" w:after="0" w:line="240" w:lineRule="auto"/>
        <w:ind w:left="2042" w:firstLine="85"/>
        <w:rPr>
          <w:rFonts w:cstheme="minorHAnsi"/>
        </w:rPr>
      </w:pPr>
      <w:r>
        <w:rPr>
          <w:rFonts w:cstheme="minorHAnsi"/>
        </w:rPr>
        <w:t>1030 Bruxelles</w:t>
      </w:r>
    </w:p>
    <w:p w14:paraId="3778E83C" w14:textId="77777777" w:rsidR="00487E2D" w:rsidRDefault="00487E2D" w:rsidP="006E7B93">
      <w:r>
        <w:br w:type="page"/>
      </w:r>
    </w:p>
    <w:sdt>
      <w:sdtPr>
        <w:rPr>
          <w:rFonts w:asciiTheme="minorHAnsi" w:eastAsiaTheme="minorHAnsi" w:hAnsiTheme="minorHAnsi" w:cstheme="minorBidi"/>
          <w:color w:val="auto"/>
          <w:sz w:val="22"/>
          <w:szCs w:val="22"/>
          <w:lang w:val="fr-FR" w:eastAsia="en-US"/>
        </w:rPr>
        <w:id w:val="810285052"/>
        <w:docPartObj>
          <w:docPartGallery w:val="Table of Contents"/>
          <w:docPartUnique/>
        </w:docPartObj>
      </w:sdtPr>
      <w:sdtEndPr>
        <w:rPr>
          <w:b/>
          <w:bCs/>
        </w:rPr>
      </w:sdtEndPr>
      <w:sdtContent>
        <w:p w14:paraId="4E806765" w14:textId="0FB46F7D" w:rsidR="004021F2" w:rsidRDefault="004021F2">
          <w:pPr>
            <w:pStyle w:val="En-ttedetabledesmatires"/>
          </w:pPr>
          <w:r>
            <w:rPr>
              <w:lang w:val="fr-FR"/>
            </w:rPr>
            <w:t>Table des matières</w:t>
          </w:r>
        </w:p>
        <w:p w14:paraId="0355C67D" w14:textId="576DAAAE" w:rsidR="00DD407E" w:rsidRDefault="004021F2">
          <w:pPr>
            <w:pStyle w:val="TM1"/>
            <w:rPr>
              <w:rFonts w:eastAsiaTheme="minorEastAsia"/>
              <w:noProof/>
              <w:lang w:eastAsia="fr-BE"/>
            </w:rPr>
          </w:pPr>
          <w:r>
            <w:fldChar w:fldCharType="begin"/>
          </w:r>
          <w:r>
            <w:instrText xml:space="preserve"> TOC \o "1-3" \h \z \u </w:instrText>
          </w:r>
          <w:r>
            <w:fldChar w:fldCharType="separate"/>
          </w:r>
          <w:hyperlink w:anchor="_Toc122516083" w:history="1">
            <w:r w:rsidR="00DD407E" w:rsidRPr="00821D02">
              <w:rPr>
                <w:rStyle w:val="Lienhypertexte"/>
                <w:noProof/>
              </w:rPr>
              <w:t>1.</w:t>
            </w:r>
            <w:r w:rsidR="00DD407E">
              <w:rPr>
                <w:rFonts w:eastAsiaTheme="minorEastAsia"/>
                <w:noProof/>
                <w:lang w:eastAsia="fr-BE"/>
              </w:rPr>
              <w:tab/>
            </w:r>
            <w:r w:rsidR="00DD407E" w:rsidRPr="00821D02">
              <w:rPr>
                <w:rStyle w:val="Lienhypertexte"/>
                <w:noProof/>
              </w:rPr>
              <w:t>Introduction</w:t>
            </w:r>
            <w:r w:rsidR="00DD407E">
              <w:rPr>
                <w:noProof/>
                <w:webHidden/>
              </w:rPr>
              <w:tab/>
            </w:r>
            <w:r w:rsidR="00DD407E">
              <w:rPr>
                <w:noProof/>
                <w:webHidden/>
              </w:rPr>
              <w:fldChar w:fldCharType="begin"/>
            </w:r>
            <w:r w:rsidR="00DD407E">
              <w:rPr>
                <w:noProof/>
                <w:webHidden/>
              </w:rPr>
              <w:instrText xml:space="preserve"> PAGEREF _Toc122516083 \h </w:instrText>
            </w:r>
            <w:r w:rsidR="00DD407E">
              <w:rPr>
                <w:noProof/>
                <w:webHidden/>
              </w:rPr>
            </w:r>
            <w:r w:rsidR="00DD407E">
              <w:rPr>
                <w:noProof/>
                <w:webHidden/>
              </w:rPr>
              <w:fldChar w:fldCharType="separate"/>
            </w:r>
            <w:r w:rsidR="00DD407E">
              <w:rPr>
                <w:noProof/>
                <w:webHidden/>
              </w:rPr>
              <w:t>4</w:t>
            </w:r>
            <w:r w:rsidR="00DD407E">
              <w:rPr>
                <w:noProof/>
                <w:webHidden/>
              </w:rPr>
              <w:fldChar w:fldCharType="end"/>
            </w:r>
          </w:hyperlink>
        </w:p>
        <w:p w14:paraId="0CAC6103" w14:textId="1822D507" w:rsidR="00DD407E" w:rsidRDefault="00AE553B">
          <w:pPr>
            <w:pStyle w:val="TM1"/>
            <w:rPr>
              <w:rFonts w:eastAsiaTheme="minorEastAsia"/>
              <w:noProof/>
              <w:lang w:eastAsia="fr-BE"/>
            </w:rPr>
          </w:pPr>
          <w:hyperlink w:anchor="_Toc122516084" w:history="1">
            <w:r w:rsidR="00DD407E" w:rsidRPr="00821D02">
              <w:rPr>
                <w:rStyle w:val="Lienhypertexte"/>
                <w:noProof/>
                <w:lang w:val="en-US"/>
              </w:rPr>
              <w:t>2.</w:t>
            </w:r>
            <w:r w:rsidR="00DD407E">
              <w:rPr>
                <w:rFonts w:eastAsiaTheme="minorEastAsia"/>
                <w:noProof/>
                <w:lang w:eastAsia="fr-BE"/>
              </w:rPr>
              <w:tab/>
            </w:r>
            <w:r w:rsidR="00DD407E" w:rsidRPr="00821D02">
              <w:rPr>
                <w:rStyle w:val="Lienhypertexte"/>
                <w:noProof/>
              </w:rPr>
              <w:t>Subside pour augmentations barémiques et primes</w:t>
            </w:r>
            <w:r w:rsidR="00DD407E">
              <w:rPr>
                <w:noProof/>
                <w:webHidden/>
              </w:rPr>
              <w:tab/>
            </w:r>
            <w:r w:rsidR="00DD407E">
              <w:rPr>
                <w:noProof/>
                <w:webHidden/>
              </w:rPr>
              <w:fldChar w:fldCharType="begin"/>
            </w:r>
            <w:r w:rsidR="00DD407E">
              <w:rPr>
                <w:noProof/>
                <w:webHidden/>
              </w:rPr>
              <w:instrText xml:space="preserve"> PAGEREF _Toc122516084 \h </w:instrText>
            </w:r>
            <w:r w:rsidR="00DD407E">
              <w:rPr>
                <w:noProof/>
                <w:webHidden/>
              </w:rPr>
            </w:r>
            <w:r w:rsidR="00DD407E">
              <w:rPr>
                <w:noProof/>
                <w:webHidden/>
              </w:rPr>
              <w:fldChar w:fldCharType="separate"/>
            </w:r>
            <w:r w:rsidR="00DD407E">
              <w:rPr>
                <w:noProof/>
                <w:webHidden/>
              </w:rPr>
              <w:t>5</w:t>
            </w:r>
            <w:r w:rsidR="00DD407E">
              <w:rPr>
                <w:noProof/>
                <w:webHidden/>
              </w:rPr>
              <w:fldChar w:fldCharType="end"/>
            </w:r>
          </w:hyperlink>
        </w:p>
        <w:p w14:paraId="4C125B06" w14:textId="08BDDCD9" w:rsidR="00DD407E" w:rsidRDefault="00AE553B">
          <w:pPr>
            <w:pStyle w:val="TM2"/>
            <w:rPr>
              <w:rFonts w:eastAsiaTheme="minorEastAsia"/>
              <w:noProof/>
              <w:lang w:eastAsia="fr-BE"/>
            </w:rPr>
          </w:pPr>
          <w:hyperlink w:anchor="_Toc122516085" w:history="1">
            <w:r w:rsidR="00DD407E" w:rsidRPr="00821D02">
              <w:rPr>
                <w:rStyle w:val="Lienhypertexte"/>
                <w:rFonts w:eastAsia="Calibri"/>
                <w:noProof/>
              </w:rPr>
              <w:t>2.1</w:t>
            </w:r>
            <w:r w:rsidR="00DD407E">
              <w:rPr>
                <w:rFonts w:eastAsiaTheme="minorEastAsia"/>
                <w:noProof/>
                <w:lang w:eastAsia="fr-BE"/>
              </w:rPr>
              <w:tab/>
            </w:r>
            <w:r w:rsidR="00DD407E" w:rsidRPr="00821D02">
              <w:rPr>
                <w:rStyle w:val="Lienhypertexte"/>
                <w:rFonts w:eastAsia="Calibri"/>
                <w:noProof/>
              </w:rPr>
              <w:t>Modifications barémiques</w:t>
            </w:r>
            <w:r w:rsidR="00DD407E">
              <w:rPr>
                <w:noProof/>
                <w:webHidden/>
              </w:rPr>
              <w:tab/>
            </w:r>
            <w:r w:rsidR="00DD407E">
              <w:rPr>
                <w:noProof/>
                <w:webHidden/>
              </w:rPr>
              <w:fldChar w:fldCharType="begin"/>
            </w:r>
            <w:r w:rsidR="00DD407E">
              <w:rPr>
                <w:noProof/>
                <w:webHidden/>
              </w:rPr>
              <w:instrText xml:space="preserve"> PAGEREF _Toc122516085 \h </w:instrText>
            </w:r>
            <w:r w:rsidR="00DD407E">
              <w:rPr>
                <w:noProof/>
                <w:webHidden/>
              </w:rPr>
            </w:r>
            <w:r w:rsidR="00DD407E">
              <w:rPr>
                <w:noProof/>
                <w:webHidden/>
              </w:rPr>
              <w:fldChar w:fldCharType="separate"/>
            </w:r>
            <w:r w:rsidR="00DD407E">
              <w:rPr>
                <w:noProof/>
                <w:webHidden/>
              </w:rPr>
              <w:t>5</w:t>
            </w:r>
            <w:r w:rsidR="00DD407E">
              <w:rPr>
                <w:noProof/>
                <w:webHidden/>
              </w:rPr>
              <w:fldChar w:fldCharType="end"/>
            </w:r>
          </w:hyperlink>
        </w:p>
        <w:p w14:paraId="773AD216" w14:textId="0CA0C3D2" w:rsidR="00DD407E" w:rsidRDefault="00AE553B">
          <w:pPr>
            <w:pStyle w:val="TM2"/>
            <w:rPr>
              <w:rFonts w:eastAsiaTheme="minorEastAsia"/>
              <w:noProof/>
              <w:lang w:eastAsia="fr-BE"/>
            </w:rPr>
          </w:pPr>
          <w:hyperlink w:anchor="_Toc122516086" w:history="1">
            <w:r w:rsidR="00DD407E" w:rsidRPr="00821D02">
              <w:rPr>
                <w:rStyle w:val="Lienhypertexte"/>
                <w:rFonts w:eastAsia="Calibri"/>
                <w:noProof/>
              </w:rPr>
              <w:t xml:space="preserve">2.2 </w:t>
            </w:r>
            <w:r w:rsidR="00DD407E">
              <w:rPr>
                <w:rFonts w:eastAsiaTheme="minorEastAsia"/>
                <w:noProof/>
                <w:lang w:eastAsia="fr-BE"/>
              </w:rPr>
              <w:tab/>
            </w:r>
            <w:r w:rsidR="00DD407E" w:rsidRPr="00821D02">
              <w:rPr>
                <w:rStyle w:val="Lienhypertexte"/>
                <w:rFonts w:eastAsia="Calibri"/>
                <w:noProof/>
              </w:rPr>
              <w:t>Primes de régularisation</w:t>
            </w:r>
            <w:r w:rsidR="00DD407E">
              <w:rPr>
                <w:noProof/>
                <w:webHidden/>
              </w:rPr>
              <w:tab/>
            </w:r>
            <w:r w:rsidR="00DD407E">
              <w:rPr>
                <w:noProof/>
                <w:webHidden/>
              </w:rPr>
              <w:fldChar w:fldCharType="begin"/>
            </w:r>
            <w:r w:rsidR="00DD407E">
              <w:rPr>
                <w:noProof/>
                <w:webHidden/>
              </w:rPr>
              <w:instrText xml:space="preserve"> PAGEREF _Toc122516086 \h </w:instrText>
            </w:r>
            <w:r w:rsidR="00DD407E">
              <w:rPr>
                <w:noProof/>
                <w:webHidden/>
              </w:rPr>
            </w:r>
            <w:r w:rsidR="00DD407E">
              <w:rPr>
                <w:noProof/>
                <w:webHidden/>
              </w:rPr>
              <w:fldChar w:fldCharType="separate"/>
            </w:r>
            <w:r w:rsidR="00DD407E">
              <w:rPr>
                <w:noProof/>
                <w:webHidden/>
              </w:rPr>
              <w:t>6</w:t>
            </w:r>
            <w:r w:rsidR="00DD407E">
              <w:rPr>
                <w:noProof/>
                <w:webHidden/>
              </w:rPr>
              <w:fldChar w:fldCharType="end"/>
            </w:r>
          </w:hyperlink>
        </w:p>
        <w:p w14:paraId="269A9F30" w14:textId="7E476D73" w:rsidR="00DD407E" w:rsidRDefault="00AE553B">
          <w:pPr>
            <w:pStyle w:val="TM2"/>
            <w:rPr>
              <w:rFonts w:eastAsiaTheme="minorEastAsia"/>
              <w:noProof/>
              <w:lang w:eastAsia="fr-BE"/>
            </w:rPr>
          </w:pPr>
          <w:hyperlink w:anchor="_Toc122516087" w:history="1">
            <w:r w:rsidR="00DD407E" w:rsidRPr="00821D02">
              <w:rPr>
                <w:rStyle w:val="Lienhypertexte"/>
                <w:rFonts w:eastAsia="Calibri"/>
                <w:noProof/>
              </w:rPr>
              <w:t xml:space="preserve">2.3 </w:t>
            </w:r>
            <w:r w:rsidR="00DD407E">
              <w:rPr>
                <w:rFonts w:eastAsiaTheme="minorEastAsia"/>
                <w:noProof/>
                <w:lang w:eastAsia="fr-BE"/>
              </w:rPr>
              <w:tab/>
            </w:r>
            <w:r w:rsidR="00DD407E" w:rsidRPr="00821D02">
              <w:rPr>
                <w:rStyle w:val="Lienhypertexte"/>
                <w:rFonts w:eastAsia="Calibri"/>
                <w:noProof/>
              </w:rPr>
              <w:t>Primes de fin d’année</w:t>
            </w:r>
            <w:r w:rsidR="00DD407E">
              <w:rPr>
                <w:noProof/>
                <w:webHidden/>
              </w:rPr>
              <w:tab/>
            </w:r>
            <w:r w:rsidR="00DD407E">
              <w:rPr>
                <w:noProof/>
                <w:webHidden/>
              </w:rPr>
              <w:fldChar w:fldCharType="begin"/>
            </w:r>
            <w:r w:rsidR="00DD407E">
              <w:rPr>
                <w:noProof/>
                <w:webHidden/>
              </w:rPr>
              <w:instrText xml:space="preserve"> PAGEREF _Toc122516087 \h </w:instrText>
            </w:r>
            <w:r w:rsidR="00DD407E">
              <w:rPr>
                <w:noProof/>
                <w:webHidden/>
              </w:rPr>
            </w:r>
            <w:r w:rsidR="00DD407E">
              <w:rPr>
                <w:noProof/>
                <w:webHidden/>
              </w:rPr>
              <w:fldChar w:fldCharType="separate"/>
            </w:r>
            <w:r w:rsidR="00DD407E">
              <w:rPr>
                <w:noProof/>
                <w:webHidden/>
              </w:rPr>
              <w:t>7</w:t>
            </w:r>
            <w:r w:rsidR="00DD407E">
              <w:rPr>
                <w:noProof/>
                <w:webHidden/>
              </w:rPr>
              <w:fldChar w:fldCharType="end"/>
            </w:r>
          </w:hyperlink>
        </w:p>
        <w:p w14:paraId="14D9BE65" w14:textId="10B35470" w:rsidR="00DD407E" w:rsidRDefault="00AE553B">
          <w:pPr>
            <w:pStyle w:val="TM1"/>
            <w:rPr>
              <w:rFonts w:eastAsiaTheme="minorEastAsia"/>
              <w:noProof/>
              <w:lang w:eastAsia="fr-BE"/>
            </w:rPr>
          </w:pPr>
          <w:hyperlink w:anchor="_Toc122516088" w:history="1">
            <w:r w:rsidR="00DD407E" w:rsidRPr="00821D02">
              <w:rPr>
                <w:rStyle w:val="Lienhypertexte"/>
                <w:noProof/>
              </w:rPr>
              <w:t>3.</w:t>
            </w:r>
            <w:r w:rsidR="00DD407E">
              <w:rPr>
                <w:rFonts w:eastAsiaTheme="minorEastAsia"/>
                <w:noProof/>
                <w:lang w:eastAsia="fr-BE"/>
              </w:rPr>
              <w:tab/>
            </w:r>
            <w:r w:rsidR="00DD407E" w:rsidRPr="00821D02">
              <w:rPr>
                <w:rStyle w:val="Lienhypertexte"/>
                <w:noProof/>
              </w:rPr>
              <w:t>Subside pour frais de secrétariat social</w:t>
            </w:r>
            <w:r w:rsidR="00DD407E">
              <w:rPr>
                <w:noProof/>
                <w:webHidden/>
              </w:rPr>
              <w:tab/>
            </w:r>
            <w:r w:rsidR="00DD407E">
              <w:rPr>
                <w:noProof/>
                <w:webHidden/>
              </w:rPr>
              <w:fldChar w:fldCharType="begin"/>
            </w:r>
            <w:r w:rsidR="00DD407E">
              <w:rPr>
                <w:noProof/>
                <w:webHidden/>
              </w:rPr>
              <w:instrText xml:space="preserve"> PAGEREF _Toc122516088 \h </w:instrText>
            </w:r>
            <w:r w:rsidR="00DD407E">
              <w:rPr>
                <w:noProof/>
                <w:webHidden/>
              </w:rPr>
            </w:r>
            <w:r w:rsidR="00DD407E">
              <w:rPr>
                <w:noProof/>
                <w:webHidden/>
              </w:rPr>
              <w:fldChar w:fldCharType="separate"/>
            </w:r>
            <w:r w:rsidR="00DD407E">
              <w:rPr>
                <w:noProof/>
                <w:webHidden/>
              </w:rPr>
              <w:t>7</w:t>
            </w:r>
            <w:r w:rsidR="00DD407E">
              <w:rPr>
                <w:noProof/>
                <w:webHidden/>
              </w:rPr>
              <w:fldChar w:fldCharType="end"/>
            </w:r>
          </w:hyperlink>
        </w:p>
        <w:p w14:paraId="0069E6E3" w14:textId="319A5F76" w:rsidR="00DD407E" w:rsidRDefault="00AE553B">
          <w:pPr>
            <w:pStyle w:val="TM1"/>
            <w:rPr>
              <w:rFonts w:eastAsiaTheme="minorEastAsia"/>
              <w:noProof/>
              <w:lang w:eastAsia="fr-BE"/>
            </w:rPr>
          </w:pPr>
          <w:hyperlink w:anchor="_Toc122516089" w:history="1">
            <w:r w:rsidR="00DD407E" w:rsidRPr="00821D02">
              <w:rPr>
                <w:rStyle w:val="Lienhypertexte"/>
                <w:noProof/>
              </w:rPr>
              <w:t>4.</w:t>
            </w:r>
            <w:r w:rsidR="00DD407E">
              <w:rPr>
                <w:rFonts w:eastAsiaTheme="minorEastAsia"/>
                <w:noProof/>
                <w:lang w:eastAsia="fr-BE"/>
              </w:rPr>
              <w:tab/>
            </w:r>
            <w:r w:rsidR="00DD407E" w:rsidRPr="00821D02">
              <w:rPr>
                <w:rStyle w:val="Lienhypertexte"/>
                <w:noProof/>
              </w:rPr>
              <w:t>Subside pour frais de formation</w:t>
            </w:r>
            <w:r w:rsidR="00DD407E">
              <w:rPr>
                <w:noProof/>
                <w:webHidden/>
              </w:rPr>
              <w:tab/>
            </w:r>
            <w:r w:rsidR="00DD407E">
              <w:rPr>
                <w:noProof/>
                <w:webHidden/>
              </w:rPr>
              <w:fldChar w:fldCharType="begin"/>
            </w:r>
            <w:r w:rsidR="00DD407E">
              <w:rPr>
                <w:noProof/>
                <w:webHidden/>
              </w:rPr>
              <w:instrText xml:space="preserve"> PAGEREF _Toc122516089 \h </w:instrText>
            </w:r>
            <w:r w:rsidR="00DD407E">
              <w:rPr>
                <w:noProof/>
                <w:webHidden/>
              </w:rPr>
            </w:r>
            <w:r w:rsidR="00DD407E">
              <w:rPr>
                <w:noProof/>
                <w:webHidden/>
              </w:rPr>
              <w:fldChar w:fldCharType="separate"/>
            </w:r>
            <w:r w:rsidR="00DD407E">
              <w:rPr>
                <w:noProof/>
                <w:webHidden/>
              </w:rPr>
              <w:t>8</w:t>
            </w:r>
            <w:r w:rsidR="00DD407E">
              <w:rPr>
                <w:noProof/>
                <w:webHidden/>
              </w:rPr>
              <w:fldChar w:fldCharType="end"/>
            </w:r>
          </w:hyperlink>
        </w:p>
        <w:p w14:paraId="79CB3CCC" w14:textId="0262A306" w:rsidR="00DD407E" w:rsidRDefault="00AE553B">
          <w:pPr>
            <w:pStyle w:val="TM1"/>
            <w:rPr>
              <w:rFonts w:eastAsiaTheme="minorEastAsia"/>
              <w:noProof/>
              <w:lang w:eastAsia="fr-BE"/>
            </w:rPr>
          </w:pPr>
          <w:hyperlink w:anchor="_Toc122516090" w:history="1">
            <w:r w:rsidR="00DD407E" w:rsidRPr="00821D02">
              <w:rPr>
                <w:rStyle w:val="Lienhypertexte"/>
                <w:noProof/>
                <w:lang w:val="en-US"/>
              </w:rPr>
              <w:t>5.</w:t>
            </w:r>
            <w:r w:rsidR="00DD407E">
              <w:rPr>
                <w:rFonts w:eastAsiaTheme="minorEastAsia"/>
                <w:noProof/>
                <w:lang w:eastAsia="fr-BE"/>
              </w:rPr>
              <w:tab/>
            </w:r>
            <w:r w:rsidR="00DD407E" w:rsidRPr="00821D02">
              <w:rPr>
                <w:rStyle w:val="Lienhypertexte"/>
                <w:noProof/>
              </w:rPr>
              <w:t>Modalités de liquidation de la subvention</w:t>
            </w:r>
            <w:r w:rsidR="00DD407E">
              <w:rPr>
                <w:noProof/>
                <w:webHidden/>
              </w:rPr>
              <w:tab/>
            </w:r>
            <w:r w:rsidR="00DD407E">
              <w:rPr>
                <w:noProof/>
                <w:webHidden/>
              </w:rPr>
              <w:fldChar w:fldCharType="begin"/>
            </w:r>
            <w:r w:rsidR="00DD407E">
              <w:rPr>
                <w:noProof/>
                <w:webHidden/>
              </w:rPr>
              <w:instrText xml:space="preserve"> PAGEREF _Toc122516090 \h </w:instrText>
            </w:r>
            <w:r w:rsidR="00DD407E">
              <w:rPr>
                <w:noProof/>
                <w:webHidden/>
              </w:rPr>
            </w:r>
            <w:r w:rsidR="00DD407E">
              <w:rPr>
                <w:noProof/>
                <w:webHidden/>
              </w:rPr>
              <w:fldChar w:fldCharType="separate"/>
            </w:r>
            <w:r w:rsidR="00DD407E">
              <w:rPr>
                <w:noProof/>
                <w:webHidden/>
              </w:rPr>
              <w:t>8</w:t>
            </w:r>
            <w:r w:rsidR="00DD407E">
              <w:rPr>
                <w:noProof/>
                <w:webHidden/>
              </w:rPr>
              <w:fldChar w:fldCharType="end"/>
            </w:r>
          </w:hyperlink>
        </w:p>
        <w:p w14:paraId="04E85001" w14:textId="520D1BE1" w:rsidR="00DD407E" w:rsidRDefault="00AE553B">
          <w:pPr>
            <w:pStyle w:val="TM1"/>
            <w:rPr>
              <w:rFonts w:eastAsiaTheme="minorEastAsia"/>
              <w:noProof/>
              <w:lang w:eastAsia="fr-BE"/>
            </w:rPr>
          </w:pPr>
          <w:hyperlink w:anchor="_Toc122516091" w:history="1">
            <w:r w:rsidR="00DD407E" w:rsidRPr="00821D02">
              <w:rPr>
                <w:rStyle w:val="Lienhypertexte"/>
                <w:noProof/>
              </w:rPr>
              <w:t>6.</w:t>
            </w:r>
            <w:r w:rsidR="00DD407E">
              <w:rPr>
                <w:rFonts w:eastAsiaTheme="minorEastAsia"/>
                <w:noProof/>
                <w:lang w:eastAsia="fr-BE"/>
              </w:rPr>
              <w:tab/>
            </w:r>
            <w:r w:rsidR="00DD407E" w:rsidRPr="00821D02">
              <w:rPr>
                <w:rStyle w:val="Lienhypertexte"/>
                <w:noProof/>
              </w:rPr>
              <w:t>Contacts pour le contrôle des justificatifs</w:t>
            </w:r>
            <w:r w:rsidR="00DD407E">
              <w:rPr>
                <w:noProof/>
                <w:webHidden/>
              </w:rPr>
              <w:tab/>
            </w:r>
            <w:r w:rsidR="00DD407E">
              <w:rPr>
                <w:noProof/>
                <w:webHidden/>
              </w:rPr>
              <w:fldChar w:fldCharType="begin"/>
            </w:r>
            <w:r w:rsidR="00DD407E">
              <w:rPr>
                <w:noProof/>
                <w:webHidden/>
              </w:rPr>
              <w:instrText xml:space="preserve"> PAGEREF _Toc122516091 \h </w:instrText>
            </w:r>
            <w:r w:rsidR="00DD407E">
              <w:rPr>
                <w:noProof/>
                <w:webHidden/>
              </w:rPr>
            </w:r>
            <w:r w:rsidR="00DD407E">
              <w:rPr>
                <w:noProof/>
                <w:webHidden/>
              </w:rPr>
              <w:fldChar w:fldCharType="separate"/>
            </w:r>
            <w:r w:rsidR="00DD407E">
              <w:rPr>
                <w:noProof/>
                <w:webHidden/>
              </w:rPr>
              <w:t>9</w:t>
            </w:r>
            <w:r w:rsidR="00DD407E">
              <w:rPr>
                <w:noProof/>
                <w:webHidden/>
              </w:rPr>
              <w:fldChar w:fldCharType="end"/>
            </w:r>
          </w:hyperlink>
        </w:p>
        <w:p w14:paraId="5F51FBD2" w14:textId="42831A76" w:rsidR="00DD407E" w:rsidRDefault="00AE553B">
          <w:pPr>
            <w:pStyle w:val="TM1"/>
            <w:rPr>
              <w:rFonts w:eastAsiaTheme="minorEastAsia"/>
              <w:noProof/>
              <w:lang w:eastAsia="fr-BE"/>
            </w:rPr>
          </w:pPr>
          <w:hyperlink w:anchor="_Toc122516092" w:history="1">
            <w:r w:rsidR="00DD407E" w:rsidRPr="00821D02">
              <w:rPr>
                <w:rStyle w:val="Lienhypertexte"/>
                <w:noProof/>
              </w:rPr>
              <w:t>Annexes</w:t>
            </w:r>
            <w:r w:rsidR="00DD407E">
              <w:rPr>
                <w:noProof/>
                <w:webHidden/>
              </w:rPr>
              <w:tab/>
            </w:r>
            <w:r w:rsidR="00DD407E">
              <w:rPr>
                <w:noProof/>
                <w:webHidden/>
              </w:rPr>
              <w:fldChar w:fldCharType="begin"/>
            </w:r>
            <w:r w:rsidR="00DD407E">
              <w:rPr>
                <w:noProof/>
                <w:webHidden/>
              </w:rPr>
              <w:instrText xml:space="preserve"> PAGEREF _Toc122516092 \h </w:instrText>
            </w:r>
            <w:r w:rsidR="00DD407E">
              <w:rPr>
                <w:noProof/>
                <w:webHidden/>
              </w:rPr>
            </w:r>
            <w:r w:rsidR="00DD407E">
              <w:rPr>
                <w:noProof/>
                <w:webHidden/>
              </w:rPr>
              <w:fldChar w:fldCharType="separate"/>
            </w:r>
            <w:r w:rsidR="00DD407E">
              <w:rPr>
                <w:noProof/>
                <w:webHidden/>
              </w:rPr>
              <w:t>10</w:t>
            </w:r>
            <w:r w:rsidR="00DD407E">
              <w:rPr>
                <w:noProof/>
                <w:webHidden/>
              </w:rPr>
              <w:fldChar w:fldCharType="end"/>
            </w:r>
          </w:hyperlink>
        </w:p>
        <w:p w14:paraId="67368FBD" w14:textId="4E03207B" w:rsidR="00DD407E" w:rsidRDefault="00AE553B">
          <w:pPr>
            <w:pStyle w:val="TM2"/>
            <w:rPr>
              <w:rFonts w:eastAsiaTheme="minorEastAsia"/>
              <w:noProof/>
              <w:lang w:eastAsia="fr-BE"/>
            </w:rPr>
          </w:pPr>
          <w:hyperlink w:anchor="_Toc122516093" w:history="1">
            <w:r w:rsidR="00DD407E" w:rsidRPr="00821D02">
              <w:rPr>
                <w:rStyle w:val="Lienhypertexte"/>
                <w:noProof/>
              </w:rPr>
              <w:t>ANNEXE 1 : LISTE DES BAREMES MAXIMAUX</w:t>
            </w:r>
            <w:r w:rsidR="00DD407E">
              <w:rPr>
                <w:noProof/>
                <w:webHidden/>
              </w:rPr>
              <w:tab/>
            </w:r>
            <w:r w:rsidR="00DD407E">
              <w:rPr>
                <w:noProof/>
                <w:webHidden/>
              </w:rPr>
              <w:fldChar w:fldCharType="begin"/>
            </w:r>
            <w:r w:rsidR="00DD407E">
              <w:rPr>
                <w:noProof/>
                <w:webHidden/>
              </w:rPr>
              <w:instrText xml:space="preserve"> PAGEREF _Toc122516093 \h </w:instrText>
            </w:r>
            <w:r w:rsidR="00DD407E">
              <w:rPr>
                <w:noProof/>
                <w:webHidden/>
              </w:rPr>
            </w:r>
            <w:r w:rsidR="00DD407E">
              <w:rPr>
                <w:noProof/>
                <w:webHidden/>
              </w:rPr>
              <w:fldChar w:fldCharType="separate"/>
            </w:r>
            <w:r w:rsidR="00DD407E">
              <w:rPr>
                <w:noProof/>
                <w:webHidden/>
              </w:rPr>
              <w:t>11</w:t>
            </w:r>
            <w:r w:rsidR="00DD407E">
              <w:rPr>
                <w:noProof/>
                <w:webHidden/>
              </w:rPr>
              <w:fldChar w:fldCharType="end"/>
            </w:r>
          </w:hyperlink>
        </w:p>
        <w:p w14:paraId="33352771" w14:textId="505E4C27" w:rsidR="00DD407E" w:rsidRDefault="00AE553B">
          <w:pPr>
            <w:pStyle w:val="TM2"/>
            <w:rPr>
              <w:rFonts w:eastAsiaTheme="minorEastAsia"/>
              <w:noProof/>
              <w:lang w:eastAsia="fr-BE"/>
            </w:rPr>
          </w:pPr>
          <w:hyperlink w:anchor="_Toc122516094" w:history="1">
            <w:r w:rsidR="00DD407E" w:rsidRPr="00821D02">
              <w:rPr>
                <w:rStyle w:val="Lienhypertexte"/>
                <w:noProof/>
              </w:rPr>
              <w:t>ANNEXE 2 : ECHELLE BAREMIQUE SELON LA FONCTION ET LA QUALIFICATION REQUISE EN VIGUEUR DANS LE NON MARCHAND CCF</w:t>
            </w:r>
            <w:r w:rsidR="00DD407E">
              <w:rPr>
                <w:noProof/>
                <w:webHidden/>
              </w:rPr>
              <w:tab/>
            </w:r>
            <w:r w:rsidR="00DD407E">
              <w:rPr>
                <w:noProof/>
                <w:webHidden/>
              </w:rPr>
              <w:fldChar w:fldCharType="begin"/>
            </w:r>
            <w:r w:rsidR="00DD407E">
              <w:rPr>
                <w:noProof/>
                <w:webHidden/>
              </w:rPr>
              <w:instrText xml:space="preserve"> PAGEREF _Toc122516094 \h </w:instrText>
            </w:r>
            <w:r w:rsidR="00DD407E">
              <w:rPr>
                <w:noProof/>
                <w:webHidden/>
              </w:rPr>
            </w:r>
            <w:r w:rsidR="00DD407E">
              <w:rPr>
                <w:noProof/>
                <w:webHidden/>
              </w:rPr>
              <w:fldChar w:fldCharType="separate"/>
            </w:r>
            <w:r w:rsidR="00DD407E">
              <w:rPr>
                <w:noProof/>
                <w:webHidden/>
              </w:rPr>
              <w:t>15</w:t>
            </w:r>
            <w:r w:rsidR="00DD407E">
              <w:rPr>
                <w:noProof/>
                <w:webHidden/>
              </w:rPr>
              <w:fldChar w:fldCharType="end"/>
            </w:r>
          </w:hyperlink>
        </w:p>
        <w:p w14:paraId="1936F577" w14:textId="551E838A" w:rsidR="00DD407E" w:rsidRDefault="00AE553B">
          <w:pPr>
            <w:pStyle w:val="TM2"/>
            <w:rPr>
              <w:rFonts w:eastAsiaTheme="minorEastAsia"/>
              <w:noProof/>
              <w:lang w:eastAsia="fr-BE"/>
            </w:rPr>
          </w:pPr>
          <w:hyperlink w:anchor="_Toc122516095" w:history="1">
            <w:r w:rsidR="00DD407E" w:rsidRPr="00821D02">
              <w:rPr>
                <w:rStyle w:val="Lienhypertexte"/>
                <w:noProof/>
              </w:rPr>
              <w:t>ANNEXE 3 : ATTESTATION SUR L’HONNEUR POUR LA REVALORISATION SALARIALE</w:t>
            </w:r>
            <w:r w:rsidR="00DD407E">
              <w:rPr>
                <w:noProof/>
                <w:webHidden/>
              </w:rPr>
              <w:tab/>
            </w:r>
            <w:r w:rsidR="00DD407E">
              <w:rPr>
                <w:noProof/>
                <w:webHidden/>
              </w:rPr>
              <w:fldChar w:fldCharType="begin"/>
            </w:r>
            <w:r w:rsidR="00DD407E">
              <w:rPr>
                <w:noProof/>
                <w:webHidden/>
              </w:rPr>
              <w:instrText xml:space="preserve"> PAGEREF _Toc122516095 \h </w:instrText>
            </w:r>
            <w:r w:rsidR="00DD407E">
              <w:rPr>
                <w:noProof/>
                <w:webHidden/>
              </w:rPr>
            </w:r>
            <w:r w:rsidR="00DD407E">
              <w:rPr>
                <w:noProof/>
                <w:webHidden/>
              </w:rPr>
              <w:fldChar w:fldCharType="separate"/>
            </w:r>
            <w:r w:rsidR="00DD407E">
              <w:rPr>
                <w:noProof/>
                <w:webHidden/>
              </w:rPr>
              <w:t>16</w:t>
            </w:r>
            <w:r w:rsidR="00DD407E">
              <w:rPr>
                <w:noProof/>
                <w:webHidden/>
              </w:rPr>
              <w:fldChar w:fldCharType="end"/>
            </w:r>
          </w:hyperlink>
        </w:p>
        <w:p w14:paraId="6C73A0C8" w14:textId="543E55CF" w:rsidR="00DD407E" w:rsidRDefault="00AE553B">
          <w:pPr>
            <w:pStyle w:val="TM2"/>
            <w:rPr>
              <w:rFonts w:eastAsiaTheme="minorEastAsia"/>
              <w:noProof/>
              <w:lang w:eastAsia="fr-BE"/>
            </w:rPr>
          </w:pPr>
          <w:hyperlink w:anchor="_Toc122516096" w:history="1">
            <w:r w:rsidR="00DD407E" w:rsidRPr="00821D02">
              <w:rPr>
                <w:rStyle w:val="Lienhypertexte"/>
                <w:noProof/>
              </w:rPr>
              <w:t>ANNEXE 4 : tableau de synthèse des primes de revalorisation octroyées</w:t>
            </w:r>
            <w:r w:rsidR="00DD407E">
              <w:rPr>
                <w:noProof/>
                <w:webHidden/>
              </w:rPr>
              <w:tab/>
            </w:r>
            <w:r w:rsidR="00DD407E">
              <w:rPr>
                <w:noProof/>
                <w:webHidden/>
              </w:rPr>
              <w:fldChar w:fldCharType="begin"/>
            </w:r>
            <w:r w:rsidR="00DD407E">
              <w:rPr>
                <w:noProof/>
                <w:webHidden/>
              </w:rPr>
              <w:instrText xml:space="preserve"> PAGEREF _Toc122516096 \h </w:instrText>
            </w:r>
            <w:r w:rsidR="00DD407E">
              <w:rPr>
                <w:noProof/>
                <w:webHidden/>
              </w:rPr>
            </w:r>
            <w:r w:rsidR="00DD407E">
              <w:rPr>
                <w:noProof/>
                <w:webHidden/>
              </w:rPr>
              <w:fldChar w:fldCharType="separate"/>
            </w:r>
            <w:r w:rsidR="00DD407E">
              <w:rPr>
                <w:noProof/>
                <w:webHidden/>
              </w:rPr>
              <w:t>17</w:t>
            </w:r>
            <w:r w:rsidR="00DD407E">
              <w:rPr>
                <w:noProof/>
                <w:webHidden/>
              </w:rPr>
              <w:fldChar w:fldCharType="end"/>
            </w:r>
          </w:hyperlink>
        </w:p>
        <w:p w14:paraId="2AEC0E98" w14:textId="5A6324D7" w:rsidR="00DD407E" w:rsidRDefault="00AE553B">
          <w:pPr>
            <w:pStyle w:val="TM2"/>
            <w:rPr>
              <w:rFonts w:eastAsiaTheme="minorEastAsia"/>
              <w:noProof/>
              <w:lang w:eastAsia="fr-BE"/>
            </w:rPr>
          </w:pPr>
          <w:hyperlink w:anchor="_Toc122516097" w:history="1">
            <w:r w:rsidR="00DD407E" w:rsidRPr="00821D02">
              <w:rPr>
                <w:rStyle w:val="Lienhypertexte"/>
                <w:noProof/>
              </w:rPr>
              <w:t>ANNEXE 5 : ATTESTATION SUR L’HONNEUR POUR LES PRIMES DE FIN D’ANNEE</w:t>
            </w:r>
            <w:r w:rsidR="00DD407E">
              <w:rPr>
                <w:noProof/>
                <w:webHidden/>
              </w:rPr>
              <w:tab/>
            </w:r>
            <w:r w:rsidR="00DD407E">
              <w:rPr>
                <w:noProof/>
                <w:webHidden/>
              </w:rPr>
              <w:fldChar w:fldCharType="begin"/>
            </w:r>
            <w:r w:rsidR="00DD407E">
              <w:rPr>
                <w:noProof/>
                <w:webHidden/>
              </w:rPr>
              <w:instrText xml:space="preserve"> PAGEREF _Toc122516097 \h </w:instrText>
            </w:r>
            <w:r w:rsidR="00DD407E">
              <w:rPr>
                <w:noProof/>
                <w:webHidden/>
              </w:rPr>
            </w:r>
            <w:r w:rsidR="00DD407E">
              <w:rPr>
                <w:noProof/>
                <w:webHidden/>
              </w:rPr>
              <w:fldChar w:fldCharType="separate"/>
            </w:r>
            <w:r w:rsidR="00DD407E">
              <w:rPr>
                <w:noProof/>
                <w:webHidden/>
              </w:rPr>
              <w:t>18</w:t>
            </w:r>
            <w:r w:rsidR="00DD407E">
              <w:rPr>
                <w:noProof/>
                <w:webHidden/>
              </w:rPr>
              <w:fldChar w:fldCharType="end"/>
            </w:r>
          </w:hyperlink>
        </w:p>
        <w:p w14:paraId="3CF8B376" w14:textId="7A2686DC" w:rsidR="00DD407E" w:rsidRDefault="00AE553B">
          <w:pPr>
            <w:pStyle w:val="TM2"/>
            <w:rPr>
              <w:rFonts w:eastAsiaTheme="minorEastAsia"/>
              <w:noProof/>
              <w:lang w:eastAsia="fr-BE"/>
            </w:rPr>
          </w:pPr>
          <w:hyperlink w:anchor="_Toc122516098" w:history="1">
            <w:r w:rsidR="00DD407E" w:rsidRPr="00821D02">
              <w:rPr>
                <w:rStyle w:val="Lienhypertexte"/>
                <w:noProof/>
              </w:rPr>
              <w:t>ANNEXE 6 : ATTESTATION SUR L’HONNEUR POUR FRAIS DE FORMATION</w:t>
            </w:r>
            <w:r w:rsidR="00DD407E">
              <w:rPr>
                <w:noProof/>
                <w:webHidden/>
              </w:rPr>
              <w:tab/>
            </w:r>
            <w:r w:rsidR="00DD407E">
              <w:rPr>
                <w:noProof/>
                <w:webHidden/>
              </w:rPr>
              <w:fldChar w:fldCharType="begin"/>
            </w:r>
            <w:r w:rsidR="00DD407E">
              <w:rPr>
                <w:noProof/>
                <w:webHidden/>
              </w:rPr>
              <w:instrText xml:space="preserve"> PAGEREF _Toc122516098 \h </w:instrText>
            </w:r>
            <w:r w:rsidR="00DD407E">
              <w:rPr>
                <w:noProof/>
                <w:webHidden/>
              </w:rPr>
            </w:r>
            <w:r w:rsidR="00DD407E">
              <w:rPr>
                <w:noProof/>
                <w:webHidden/>
              </w:rPr>
              <w:fldChar w:fldCharType="separate"/>
            </w:r>
            <w:r w:rsidR="00DD407E">
              <w:rPr>
                <w:noProof/>
                <w:webHidden/>
              </w:rPr>
              <w:t>19</w:t>
            </w:r>
            <w:r w:rsidR="00DD407E">
              <w:rPr>
                <w:noProof/>
                <w:webHidden/>
              </w:rPr>
              <w:fldChar w:fldCharType="end"/>
            </w:r>
          </w:hyperlink>
        </w:p>
        <w:p w14:paraId="7DDCF3A2" w14:textId="2C099255" w:rsidR="004021F2" w:rsidRDefault="004021F2" w:rsidP="006E7B93">
          <w:r>
            <w:rPr>
              <w:b/>
              <w:bCs/>
              <w:lang w:val="fr-FR"/>
            </w:rPr>
            <w:fldChar w:fldCharType="end"/>
          </w:r>
        </w:p>
      </w:sdtContent>
    </w:sdt>
    <w:p w14:paraId="42EC7226" w14:textId="16D56455" w:rsidR="00B87333" w:rsidRDefault="00B87333" w:rsidP="006E7B93">
      <w:r>
        <w:br w:type="page"/>
      </w:r>
    </w:p>
    <w:p w14:paraId="4012FFAF" w14:textId="1CC7E6EB" w:rsidR="00487E2D" w:rsidRPr="00B45B6E" w:rsidRDefault="00487E2D" w:rsidP="00DD407E">
      <w:pPr>
        <w:pStyle w:val="Titre11"/>
        <w:numPr>
          <w:ilvl w:val="0"/>
          <w:numId w:val="13"/>
        </w:numPr>
      </w:pPr>
      <w:bookmarkStart w:id="0" w:name="_Toc90472464"/>
      <w:bookmarkStart w:id="1" w:name="_Toc122516083"/>
      <w:r w:rsidRPr="00B45B6E">
        <w:lastRenderedPageBreak/>
        <w:t>Introduction</w:t>
      </w:r>
      <w:bookmarkEnd w:id="0"/>
      <w:bookmarkEnd w:id="1"/>
    </w:p>
    <w:p w14:paraId="474F5628" w14:textId="6FBC4631" w:rsidR="00B45B6E" w:rsidRPr="00135540" w:rsidRDefault="00B45B6E" w:rsidP="00B45B6E">
      <w:pPr>
        <w:pStyle w:val="Sansinterligne"/>
        <w:spacing w:before="240" w:after="160"/>
        <w:jc w:val="both"/>
      </w:pPr>
      <w:r w:rsidRPr="00135540">
        <w:t xml:space="preserve">L’objet du présent document est de définir les modalités pratiques relatives à l’introduction des pièces justificatives et de préciser les obligations imposées à chaque association qui perçoit une subvention dans le cadre de l’application de </w:t>
      </w:r>
      <w:r w:rsidRPr="00A06C60">
        <w:t xml:space="preserve">l’arrêté </w:t>
      </w:r>
      <w:r>
        <w:t>202</w:t>
      </w:r>
      <w:r w:rsidR="00D03435">
        <w:t>2</w:t>
      </w:r>
      <w:r>
        <w:t>/2</w:t>
      </w:r>
      <w:r w:rsidR="00D03435">
        <w:t>540</w:t>
      </w:r>
      <w:r w:rsidRPr="005D709F">
        <w:t xml:space="preserve"> du</w:t>
      </w:r>
      <w:r w:rsidRPr="00135540">
        <w:t xml:space="preserve"> Collège de la Commission communautaire française relatif aux mesures prévues dans le cadre de l’accord avec le non-marchand conclu en 2000, pour les associations ayant conclu une convention spécifique ou un contrat régional de cohésion sociale avec la Commission communautaire française.</w:t>
      </w:r>
    </w:p>
    <w:p w14:paraId="7FB8C728" w14:textId="77777777" w:rsidR="00B45B6E" w:rsidRDefault="00B45B6E" w:rsidP="00B45B6E">
      <w:pPr>
        <w:spacing w:after="0"/>
      </w:pPr>
      <w:r>
        <w:t xml:space="preserve">Le Collège a décidé d’octroyer des subventions aux </w:t>
      </w:r>
      <w:proofErr w:type="spellStart"/>
      <w:r>
        <w:t>asbl</w:t>
      </w:r>
      <w:proofErr w:type="spellEnd"/>
      <w:r>
        <w:t xml:space="preserve">, signataires d’une convention spécifique ou d’un contrat régional de Cohésion sociale, afin de leur permettre d’octroyer à leurs travailleurs une partie du « non-marchand » tel qu’il existe pour les secteurs réglementés social-santé et ISP à la CCF. </w:t>
      </w:r>
    </w:p>
    <w:p w14:paraId="70970E09" w14:textId="0B52FAC5" w:rsidR="00B45B6E" w:rsidRDefault="00B45B6E" w:rsidP="00B45B6E">
      <w:r w:rsidRPr="00571D1C">
        <w:t xml:space="preserve">L’arrêté </w:t>
      </w:r>
      <w:r>
        <w:t>202</w:t>
      </w:r>
      <w:r w:rsidR="009C34B9">
        <w:t>2</w:t>
      </w:r>
      <w:r>
        <w:t>/2</w:t>
      </w:r>
      <w:r w:rsidR="009C34B9">
        <w:t>540</w:t>
      </w:r>
      <w:r>
        <w:t xml:space="preserve"> est téléchargeable à l’adresse </w:t>
      </w:r>
      <w:hyperlink r:id="rId8" w:history="1">
        <w:r w:rsidRPr="00606DAB">
          <w:rPr>
            <w:rStyle w:val="Lienhypertexte"/>
          </w:rPr>
          <w:t>https://ccf.brussels/diversite-et-citoyennete/subsides-cohesion-sociale/non-marchand-cohesion-sociale/</w:t>
        </w:r>
      </w:hyperlink>
    </w:p>
    <w:p w14:paraId="6E02697A" w14:textId="77777777" w:rsidR="00B45B6E" w:rsidRDefault="00B45B6E" w:rsidP="00B45B6E">
      <w:r>
        <w:t>Le présent document précise les modalités d’utilisation de cette subvention afin d’éviter tout problème de justification de celle-ci.</w:t>
      </w:r>
    </w:p>
    <w:p w14:paraId="6D95510C" w14:textId="2F93F723" w:rsidR="00B45B6E" w:rsidRDefault="00B45B6E" w:rsidP="00B45B6E">
      <w:r>
        <w:t>Il convient de respecter scrupuleusement les règles précisées dès lors qu’en cas d’utilisation différente, ou de justification insuffisante ou non conforme, un remboursement partiel ou total sera réclamé.</w:t>
      </w:r>
    </w:p>
    <w:p w14:paraId="5A7CD1E7" w14:textId="0874EB60" w:rsidR="001E59BC" w:rsidRDefault="001E59BC" w:rsidP="00DD407E">
      <w:pPr>
        <w:jc w:val="both"/>
      </w:pPr>
      <w:r>
        <w:t xml:space="preserve">Cette subvention ne peut être répartie </w:t>
      </w:r>
      <w:r w:rsidRPr="00DD407E">
        <w:rPr>
          <w:b/>
          <w:bCs/>
          <w:u w:val="single"/>
        </w:rPr>
        <w:t xml:space="preserve">que sur des </w:t>
      </w:r>
      <w:r w:rsidRPr="00DD407E">
        <w:rPr>
          <w:rStyle w:val="normaltextrun"/>
          <w:rFonts w:cstheme="minorHAnsi"/>
          <w:b/>
          <w:bCs/>
          <w:u w:val="single"/>
          <w:lang w:val="fr-FR"/>
        </w:rPr>
        <w:t>employés mentionnés sur l’annexe 9</w:t>
      </w:r>
      <w:r>
        <w:rPr>
          <w:rStyle w:val="normaltextrun"/>
          <w:rFonts w:cstheme="minorHAnsi"/>
          <w:lang w:val="fr-FR"/>
        </w:rPr>
        <w:t xml:space="preserve"> et ne </w:t>
      </w:r>
      <w:r w:rsidRPr="00210936">
        <w:rPr>
          <w:rStyle w:val="normaltextrun"/>
          <w:rFonts w:cstheme="minorHAnsi"/>
          <w:lang w:val="fr-FR"/>
        </w:rPr>
        <w:t>bénéficiant</w:t>
      </w:r>
      <w:r>
        <w:rPr>
          <w:rStyle w:val="normaltextrun"/>
          <w:rFonts w:cstheme="minorHAnsi"/>
          <w:lang w:val="fr-FR"/>
        </w:rPr>
        <w:t xml:space="preserve"> pas</w:t>
      </w:r>
      <w:r w:rsidRPr="00210936">
        <w:rPr>
          <w:rStyle w:val="normaltextrun"/>
          <w:rFonts w:cstheme="minorHAnsi"/>
          <w:lang w:val="fr-FR"/>
        </w:rPr>
        <w:t xml:space="preserve"> déjà des accords du non-marchand dans le cadre d’autres services de la Commission Communautaire Française ou d’autres pouvoirs </w:t>
      </w:r>
      <w:proofErr w:type="spellStart"/>
      <w:r w:rsidRPr="00210936">
        <w:rPr>
          <w:rStyle w:val="normaltextrun"/>
          <w:rFonts w:cstheme="minorHAnsi"/>
          <w:lang w:val="fr-FR"/>
        </w:rPr>
        <w:t>subsidiants</w:t>
      </w:r>
      <w:proofErr w:type="spellEnd"/>
      <w:r w:rsidRPr="00210936">
        <w:rPr>
          <w:rStyle w:val="normaltextrun"/>
          <w:rFonts w:cstheme="minorHAnsi"/>
          <w:lang w:val="fr-FR"/>
        </w:rPr>
        <w:t xml:space="preserve"> ainsi que les employés déjà repris dans les cadres subventionnés d'autres services de la Commission Communautaire Française sont exclus de cette répartition.</w:t>
      </w:r>
    </w:p>
    <w:p w14:paraId="567B2A94" w14:textId="24971DC7" w:rsidR="00B45B6E" w:rsidRDefault="00B45B6E" w:rsidP="00DD407E">
      <w:pPr>
        <w:jc w:val="both"/>
      </w:pPr>
      <w:r>
        <w:t>Le subside se compose de trois parties :</w:t>
      </w:r>
    </w:p>
    <w:p w14:paraId="4E1D4BED" w14:textId="2F0FBCD1" w:rsidR="00B45B6E" w:rsidRDefault="00CE4228" w:rsidP="00B45B6E">
      <w:r>
        <w:t>1</w:t>
      </w:r>
      <w:r w:rsidR="00B45B6E">
        <w:t>.</w:t>
      </w:r>
      <w:r w:rsidR="00B45B6E">
        <w:tab/>
        <w:t>Une partie destinée aux frais de personnel (revalorisation « barémique » et prime de fin d’année)</w:t>
      </w:r>
    </w:p>
    <w:p w14:paraId="54F6ACF8" w14:textId="0167C63F" w:rsidR="00B45B6E" w:rsidRDefault="00CE4228" w:rsidP="00B45B6E">
      <w:r>
        <w:t>2</w:t>
      </w:r>
      <w:r w:rsidR="00B45B6E">
        <w:t>.</w:t>
      </w:r>
      <w:r w:rsidR="00B45B6E">
        <w:tab/>
        <w:t xml:space="preserve">Une partie </w:t>
      </w:r>
      <w:r>
        <w:t xml:space="preserve">qui peut être </w:t>
      </w:r>
      <w:r w:rsidR="00B45B6E">
        <w:t>destinée aux frais de secrétariat social</w:t>
      </w:r>
    </w:p>
    <w:p w14:paraId="4793AF2D" w14:textId="77777777" w:rsidR="00C672C7" w:rsidRDefault="00CE4228" w:rsidP="00B45B6E">
      <w:r>
        <w:t xml:space="preserve">3. </w:t>
      </w:r>
      <w:r>
        <w:tab/>
        <w:t>Une partie qui peut être destinée à la formation de travailleur</w:t>
      </w:r>
    </w:p>
    <w:p w14:paraId="7DDFC6F1" w14:textId="77777777" w:rsidR="00AE553B" w:rsidRDefault="00AE553B">
      <w:pPr>
        <w:spacing w:before="0"/>
      </w:pPr>
    </w:p>
    <w:p w14:paraId="5E3CE47F" w14:textId="2E2BE0F8" w:rsidR="00BC776F" w:rsidRDefault="00AE553B">
      <w:pPr>
        <w:spacing w:before="0"/>
      </w:pPr>
      <w:r>
        <w:t xml:space="preserve">Un tableau récapitulatif des pièces justificatives (voir annexe </w:t>
      </w:r>
      <w:proofErr w:type="spellStart"/>
      <w:r>
        <w:t>excel</w:t>
      </w:r>
      <w:proofErr w:type="spellEnd"/>
      <w:r>
        <w:t xml:space="preserve">) selon le format prévu devra être joint lors de leur dépôt. </w:t>
      </w:r>
      <w:r w:rsidR="00BC776F">
        <w:br w:type="page"/>
      </w:r>
    </w:p>
    <w:p w14:paraId="46033109" w14:textId="161DDDC0" w:rsidR="00CE042C" w:rsidRPr="00CE042C" w:rsidRDefault="00C3502D" w:rsidP="00DD407E">
      <w:pPr>
        <w:pStyle w:val="Titre11"/>
        <w:numPr>
          <w:ilvl w:val="0"/>
          <w:numId w:val="12"/>
        </w:numPr>
        <w:rPr>
          <w:lang w:val="en-US"/>
        </w:rPr>
      </w:pPr>
      <w:bookmarkStart w:id="2" w:name="_Toc90472466"/>
      <w:bookmarkStart w:id="3" w:name="_Toc122516084"/>
      <w:r>
        <w:lastRenderedPageBreak/>
        <w:t>Subside pour augmentations barémiques et primes</w:t>
      </w:r>
      <w:bookmarkEnd w:id="2"/>
      <w:bookmarkEnd w:id="3"/>
    </w:p>
    <w:p w14:paraId="4DD509DE" w14:textId="51A61791" w:rsidR="005D4226" w:rsidRDefault="005D4226" w:rsidP="005D4226">
      <w:r>
        <w:t xml:space="preserve">La partie principale du subside est à affecter à des augmentations barémiques ou à des primes de régularisation ou primes de fin d’année </w:t>
      </w:r>
      <w:r w:rsidRPr="00141B34">
        <w:rPr>
          <w:b/>
          <w:i/>
        </w:rPr>
        <w:t xml:space="preserve">relatives à l’année civile </w:t>
      </w:r>
      <w:r>
        <w:rPr>
          <w:b/>
          <w:i/>
        </w:rPr>
        <w:t>202</w:t>
      </w:r>
      <w:r w:rsidR="009C34B9">
        <w:rPr>
          <w:b/>
          <w:i/>
        </w:rPr>
        <w:t>2</w:t>
      </w:r>
      <w:r>
        <w:t xml:space="preserve"> (arriérés payables en </w:t>
      </w:r>
      <w:r w:rsidRPr="00DD407E">
        <w:t>202</w:t>
      </w:r>
      <w:r w:rsidR="00535311" w:rsidRPr="00DD407E">
        <w:t>3</w:t>
      </w:r>
      <w:r>
        <w:t>).</w:t>
      </w:r>
    </w:p>
    <w:p w14:paraId="00E8607F" w14:textId="77777777" w:rsidR="005D4226" w:rsidRDefault="005D4226" w:rsidP="005D4226">
      <w:r>
        <w:t>Si les subsides ont été calculés sur base des travailleurs « affectés à la cohésion sociale », l’utilisation de ceux-ci peut concerner tous les travailleurs (</w:t>
      </w:r>
      <w:r w:rsidRPr="00141B34">
        <w:rPr>
          <w:b/>
          <w:i/>
        </w:rPr>
        <w:t>salariés uniquement</w:t>
      </w:r>
      <w:r>
        <w:t>) de l’association. Des avantages peuvent donc être également octroyés aux travailleurs payés sur « fonds propres ».</w:t>
      </w:r>
    </w:p>
    <w:p w14:paraId="6DCA8941" w14:textId="77777777" w:rsidR="005D4226" w:rsidRPr="005D4226" w:rsidRDefault="005D4226" w:rsidP="005D4226">
      <w:pPr>
        <w:rPr>
          <w:b/>
          <w:bCs/>
        </w:rPr>
      </w:pPr>
      <w:r w:rsidRPr="005D4226">
        <w:rPr>
          <w:b/>
          <w:bCs/>
        </w:rPr>
        <w:t>Quels sont ces avantages « barémiques » ?</w:t>
      </w:r>
    </w:p>
    <w:p w14:paraId="1B235CEC" w14:textId="1A4B6A63" w:rsidR="00CE042C" w:rsidRPr="00CE042C" w:rsidRDefault="00554EC3" w:rsidP="003C74FE">
      <w:pPr>
        <w:pStyle w:val="Titre21"/>
        <w:numPr>
          <w:ilvl w:val="0"/>
          <w:numId w:val="0"/>
        </w:numPr>
        <w:spacing w:after="240"/>
        <w:ind w:left="576" w:hanging="576"/>
        <w:rPr>
          <w:rFonts w:eastAsia="Calibri"/>
        </w:rPr>
      </w:pPr>
      <w:bookmarkStart w:id="4" w:name="_Toc90472467"/>
      <w:bookmarkStart w:id="5" w:name="_Toc122516085"/>
      <w:r>
        <w:rPr>
          <w:rFonts w:eastAsia="Calibri"/>
        </w:rPr>
        <w:t>2</w:t>
      </w:r>
      <w:r w:rsidR="004D22E4">
        <w:rPr>
          <w:rFonts w:eastAsia="Calibri"/>
        </w:rPr>
        <w:t>.1</w:t>
      </w:r>
      <w:r w:rsidR="004D22E4">
        <w:rPr>
          <w:rFonts w:eastAsia="Calibri"/>
        </w:rPr>
        <w:tab/>
      </w:r>
      <w:r w:rsidR="005D4226">
        <w:rPr>
          <w:rFonts w:eastAsia="Calibri"/>
        </w:rPr>
        <w:t>Modifications barémiques</w:t>
      </w:r>
      <w:bookmarkEnd w:id="4"/>
      <w:bookmarkEnd w:id="5"/>
      <w:r w:rsidR="000F5533">
        <w:rPr>
          <w:rFonts w:eastAsia="Calibri"/>
        </w:rPr>
        <w:t xml:space="preserve"> </w:t>
      </w:r>
    </w:p>
    <w:p w14:paraId="21F1C83C" w14:textId="2CD7B10B" w:rsidR="005D4226" w:rsidRDefault="005D4226" w:rsidP="005D4226">
      <w:r>
        <w:t xml:space="preserve">Vous choisissez d’octroyer des modifications barémiques, cela signifie que vous changez le barème de vos travailleurs, ce qui est </w:t>
      </w:r>
      <w:r w:rsidRPr="00141B34">
        <w:rPr>
          <w:b/>
          <w:i/>
        </w:rPr>
        <w:t>irréversible</w:t>
      </w:r>
      <w:r>
        <w:t xml:space="preserve">. </w:t>
      </w:r>
      <w:r w:rsidRPr="00141B34">
        <w:t>Vous</w:t>
      </w:r>
      <w:r>
        <w:t xml:space="preserve"> devez continuer à la payer sur base de nouveaux barèmes les années suivantes.</w:t>
      </w:r>
    </w:p>
    <w:p w14:paraId="539B70CD" w14:textId="77777777" w:rsidR="005D4226" w:rsidRDefault="005D4226" w:rsidP="005D4226">
      <w:r>
        <w:t xml:space="preserve">Les barèmes </w:t>
      </w:r>
      <w:r w:rsidRPr="00141B34">
        <w:rPr>
          <w:b/>
          <w:i/>
        </w:rPr>
        <w:t>maximaux</w:t>
      </w:r>
      <w:r>
        <w:t xml:space="preserve"> que vous pouvez octroyer sont précisés en </w:t>
      </w:r>
      <w:r w:rsidRPr="005D4226">
        <w:rPr>
          <w:b/>
          <w:bCs/>
        </w:rPr>
        <w:t>ANNEXE 1</w:t>
      </w:r>
      <w:r>
        <w:t>.</w:t>
      </w:r>
    </w:p>
    <w:p w14:paraId="674E3480" w14:textId="77777777" w:rsidR="005D4226" w:rsidRDefault="005D4226" w:rsidP="005D4226">
      <w:r>
        <w:t xml:space="preserve">Les échelles barémiques concernent différentes fonctions reconnues en </w:t>
      </w:r>
      <w:proofErr w:type="spellStart"/>
      <w:r>
        <w:t>Cocof</w:t>
      </w:r>
      <w:proofErr w:type="spellEnd"/>
      <w:r>
        <w:t xml:space="preserve">. Les fonctions correspondent non seulement au travail exercé mais également au diplôme requis pour exercer la fonction. </w:t>
      </w:r>
    </w:p>
    <w:p w14:paraId="3E4109A3" w14:textId="54704866" w:rsidR="005D4226" w:rsidRDefault="005D4226" w:rsidP="005D4226">
      <w:r>
        <w:t>Sont jointes en</w:t>
      </w:r>
      <w:r w:rsidRPr="001270AC">
        <w:t xml:space="preserve"> </w:t>
      </w:r>
      <w:r w:rsidRPr="005D4226">
        <w:rPr>
          <w:b/>
          <w:bCs/>
        </w:rPr>
        <w:t>ANNEXE 2</w:t>
      </w:r>
      <w:r>
        <w:t xml:space="preserve"> les règles en vigueur dans le non-marchand </w:t>
      </w:r>
      <w:proofErr w:type="spellStart"/>
      <w:r>
        <w:t>Cocof</w:t>
      </w:r>
      <w:proofErr w:type="spellEnd"/>
      <w:r>
        <w:t>.</w:t>
      </w:r>
    </w:p>
    <w:p w14:paraId="601B84B6" w14:textId="77777777" w:rsidR="005D4226" w:rsidRDefault="005D4226" w:rsidP="005D4226">
      <w:r>
        <w:t xml:space="preserve">L’adaptation à la Cohésion sociale n’est pas encore réalisée. </w:t>
      </w:r>
    </w:p>
    <w:p w14:paraId="2F595095" w14:textId="45D58997" w:rsidR="005D4226" w:rsidRDefault="005D4226" w:rsidP="00DD407E">
      <w:pPr>
        <w:jc w:val="both"/>
      </w:pPr>
      <w:r>
        <w:t>Vous pouvez également utiliser le subside pour corriger des anomalies d’ancienneté.</w:t>
      </w:r>
      <w:r w:rsidR="00E605DB">
        <w:t xml:space="preserve"> </w:t>
      </w:r>
      <w:r w:rsidR="00E605DB">
        <w:rPr>
          <w:rStyle w:val="normaltextrun"/>
          <w:rFonts w:cstheme="minorHAnsi"/>
          <w:lang w:val="fr-FR"/>
        </w:rPr>
        <w:t xml:space="preserve">L’ancienneté à laquelle un employé peut prétendre est celle acquise dans l’association. Pour l’ancienneté acquise auprès d’un autre employeur, il y a lieu de se référer à la circulaire de la COCOF relative à la reconnaissance de l’ancienneté des travailleurs dans les secteurs du non-marchand. </w:t>
      </w:r>
    </w:p>
    <w:p w14:paraId="2098BFE8" w14:textId="752FCDDE" w:rsidR="00AA3B31" w:rsidRDefault="00AA3B31" w:rsidP="00AA3B31">
      <w:r w:rsidRPr="00702B41">
        <w:rPr>
          <w:b/>
        </w:rPr>
        <w:t>N</w:t>
      </w:r>
      <w:r>
        <w:rPr>
          <w:b/>
        </w:rPr>
        <w:t>OTA BENE</w:t>
      </w:r>
      <w:r>
        <w:t xml:space="preserve"> : En CP 329 socio-culturel, l’ancienneté « obligatoire » est celle obtenue dans </w:t>
      </w:r>
      <w:proofErr w:type="spellStart"/>
      <w:r>
        <w:t>l’asbl</w:t>
      </w:r>
      <w:proofErr w:type="spellEnd"/>
      <w:r>
        <w:t>.</w:t>
      </w:r>
    </w:p>
    <w:p w14:paraId="1F06F6B5" w14:textId="77777777" w:rsidR="00AA3B31" w:rsidRDefault="00AA3B31" w:rsidP="00AA3B31">
      <w:pPr>
        <w:spacing w:after="0"/>
      </w:pPr>
      <w:r>
        <w:t xml:space="preserve">Il vous est demandé de veiller à l’harmonisation de l’écart entre les rémunérations octroyées et les barèmes du NM </w:t>
      </w:r>
      <w:proofErr w:type="spellStart"/>
      <w:r>
        <w:t>Cocof</w:t>
      </w:r>
      <w:proofErr w:type="spellEnd"/>
      <w:r>
        <w:t>.</w:t>
      </w:r>
    </w:p>
    <w:p w14:paraId="693345E8" w14:textId="4F44EA0A" w:rsidR="00AA3B31" w:rsidRDefault="009C34B9" w:rsidP="00AA3B31">
      <w:pPr>
        <w:spacing w:after="0"/>
      </w:pPr>
      <w:r>
        <w:t xml:space="preserve">Cette harmonisation doit être obtenue pour </w:t>
      </w:r>
      <w:r w:rsidR="00AA3B31">
        <w:t xml:space="preserve">  tous les travailleurs de votre </w:t>
      </w:r>
      <w:proofErr w:type="spellStart"/>
      <w:r w:rsidR="00AA3B31">
        <w:t>asbl</w:t>
      </w:r>
      <w:proofErr w:type="spellEnd"/>
      <w:r w:rsidR="00AA3B31">
        <w:t xml:space="preserve"> </w:t>
      </w:r>
      <w:r>
        <w:t xml:space="preserve">qui </w:t>
      </w:r>
      <w:r w:rsidR="00AA3B31">
        <w:t>doivent se retrouver dans des conditions barémiques semblables.</w:t>
      </w:r>
    </w:p>
    <w:p w14:paraId="6F0DD269" w14:textId="77777777" w:rsidR="00AA3B31" w:rsidRDefault="00AA3B31" w:rsidP="00AA3B31">
      <w:pPr>
        <w:spacing w:after="0"/>
      </w:pPr>
      <w:r>
        <w:t>Exemple : tous sont payés à 95% des barèmes CCF. Il n’est pas permis que certains aient 100%, d’autres 95% et d’autres 90% !</w:t>
      </w:r>
    </w:p>
    <w:p w14:paraId="488AC1CA" w14:textId="3365226F" w:rsidR="00AA3B31" w:rsidRPr="00AA3B31" w:rsidRDefault="00AA3B31" w:rsidP="00AA3B31">
      <w:pPr>
        <w:pStyle w:val="Titre41"/>
        <w:numPr>
          <w:ilvl w:val="0"/>
          <w:numId w:val="0"/>
        </w:numPr>
        <w:spacing w:before="240"/>
        <w:ind w:left="862" w:hanging="862"/>
        <w:rPr>
          <w:rStyle w:val="Accentuationintense"/>
          <w:b/>
          <w:bCs/>
          <w:sz w:val="24"/>
          <w:szCs w:val="24"/>
        </w:rPr>
      </w:pPr>
      <w:r w:rsidRPr="00AA3B31">
        <w:rPr>
          <w:rStyle w:val="Accentuationintense"/>
          <w:b/>
          <w:bCs/>
          <w:sz w:val="24"/>
          <w:szCs w:val="24"/>
        </w:rPr>
        <w:t xml:space="preserve">Comment justifier ces augmentations barémiques octroyées </w:t>
      </w:r>
      <w:r w:rsidR="006D20EF">
        <w:rPr>
          <w:rStyle w:val="Accentuationintense"/>
          <w:b/>
          <w:bCs/>
          <w:sz w:val="24"/>
          <w:szCs w:val="24"/>
        </w:rPr>
        <w:t xml:space="preserve">de manière irréversible </w:t>
      </w:r>
      <w:r w:rsidRPr="00AA3B31">
        <w:rPr>
          <w:rStyle w:val="Accentuationintense"/>
          <w:b/>
          <w:bCs/>
          <w:sz w:val="24"/>
          <w:szCs w:val="24"/>
        </w:rPr>
        <w:t>?</w:t>
      </w:r>
    </w:p>
    <w:p w14:paraId="0E394E96" w14:textId="1CF7EAA0" w:rsidR="00AA3B31" w:rsidRDefault="00AA3B31" w:rsidP="00AA3B31">
      <w:pPr>
        <w:spacing w:after="0"/>
      </w:pPr>
      <w:r>
        <w:t xml:space="preserve">Nous vous demandons de signer une </w:t>
      </w:r>
      <w:r w:rsidRPr="00C33A47">
        <w:rPr>
          <w:b/>
          <w:i/>
        </w:rPr>
        <w:t>attestation sur l’honneur</w:t>
      </w:r>
      <w:r>
        <w:t xml:space="preserve"> relative à l’utilisation du subside  (attestation en annexe 3)</w:t>
      </w:r>
    </w:p>
    <w:p w14:paraId="0A9B0152" w14:textId="5A1964D1" w:rsidR="000F5533" w:rsidRPr="00DD407E" w:rsidRDefault="000F5533" w:rsidP="00DD407E">
      <w:pPr>
        <w:jc w:val="both"/>
      </w:pPr>
      <w:r>
        <w:rPr>
          <w:rStyle w:val="normaltextrun"/>
          <w:rFonts w:cstheme="minorHAnsi"/>
          <w:lang w:val="fr-FR"/>
        </w:rPr>
        <w:t>L</w:t>
      </w:r>
      <w:r w:rsidRPr="00210936">
        <w:rPr>
          <w:rStyle w:val="normaltextrun"/>
          <w:rFonts w:cstheme="minorHAnsi"/>
          <w:lang w:val="fr-FR"/>
        </w:rPr>
        <w:t>a justification se fait pour les augmentations barémiques directement sur la fiche de paie qui doit alors mentionner la partie de la revalorisation distincte du traitement initial</w:t>
      </w:r>
      <w:r>
        <w:rPr>
          <w:rStyle w:val="normaltextrun"/>
          <w:rFonts w:cstheme="minorHAnsi"/>
          <w:lang w:val="fr-FR"/>
        </w:rPr>
        <w:t>.</w:t>
      </w:r>
    </w:p>
    <w:p w14:paraId="5D835C0E" w14:textId="77777777" w:rsidR="00AA3B31" w:rsidRDefault="00AA3B31" w:rsidP="00AA3B31">
      <w:pPr>
        <w:spacing w:after="0"/>
      </w:pPr>
      <w:r>
        <w:lastRenderedPageBreak/>
        <w:t>Sont pris en compte :</w:t>
      </w:r>
    </w:p>
    <w:p w14:paraId="136F801F" w14:textId="77777777" w:rsidR="00AA3B31" w:rsidRDefault="00AA3B31" w:rsidP="00F55496">
      <w:pPr>
        <w:pStyle w:val="Paragraphedeliste"/>
        <w:numPr>
          <w:ilvl w:val="0"/>
          <w:numId w:val="5"/>
        </w:numPr>
        <w:spacing w:before="0" w:after="0"/>
        <w:ind w:left="714" w:hanging="357"/>
        <w:contextualSpacing w:val="0"/>
      </w:pPr>
      <w:r>
        <w:t>l’augmentation barémique brute</w:t>
      </w:r>
    </w:p>
    <w:p w14:paraId="3792E27B" w14:textId="77777777" w:rsidR="00AA3B31" w:rsidRDefault="00AA3B31" w:rsidP="00F55496">
      <w:pPr>
        <w:pStyle w:val="Paragraphedeliste"/>
        <w:numPr>
          <w:ilvl w:val="0"/>
          <w:numId w:val="5"/>
        </w:numPr>
        <w:spacing w:before="0" w:after="0"/>
        <w:ind w:left="714" w:hanging="357"/>
        <w:contextualSpacing w:val="0"/>
      </w:pPr>
      <w:r>
        <w:t>l’augmentation ONSS qui en résulte</w:t>
      </w:r>
    </w:p>
    <w:p w14:paraId="19074B86" w14:textId="77777777" w:rsidR="00AA3B31" w:rsidRDefault="00AA3B31" w:rsidP="00F55496">
      <w:pPr>
        <w:pStyle w:val="Paragraphedeliste"/>
        <w:numPr>
          <w:ilvl w:val="0"/>
          <w:numId w:val="5"/>
        </w:numPr>
        <w:spacing w:before="0" w:after="0"/>
        <w:ind w:left="714" w:hanging="357"/>
        <w:contextualSpacing w:val="0"/>
      </w:pPr>
      <w:r>
        <w:t>l’augmentation éventuelle d’autres charges patronales (exemple : effet sur le pécule de vacances).</w:t>
      </w:r>
    </w:p>
    <w:p w14:paraId="51E6D9A7" w14:textId="0C357180" w:rsidR="00AA3B31" w:rsidRDefault="00AA3B31" w:rsidP="00AA3B31">
      <w:r>
        <w:t>Attention :</w:t>
      </w:r>
    </w:p>
    <w:p w14:paraId="2038A9F8" w14:textId="19A7230B" w:rsidR="00AA3B31" w:rsidRDefault="00AA3B31" w:rsidP="00AA3B31">
      <w:r>
        <w:t>Vous ne pouvez pas justifier le subside par une partie de vos dépenses « usuelles » de 202</w:t>
      </w:r>
      <w:r w:rsidR="000F5533">
        <w:t>2</w:t>
      </w:r>
      <w:r>
        <w:t>, en ce compris les augmentations éventuelles liées à l’indexation des salaires.</w:t>
      </w:r>
    </w:p>
    <w:p w14:paraId="38DD61D1" w14:textId="585657BC" w:rsidR="00AA3B31" w:rsidRDefault="00AA3B31" w:rsidP="00AA3B31">
      <w:r>
        <w:t>Nous n’accepterons donc que les justificatifs relatifs à des augmentations barémiques octroyées par rapport à ce que les travailleurs avaient précédemment sans le non-marchand COCOF.</w:t>
      </w:r>
    </w:p>
    <w:p w14:paraId="4B87F437" w14:textId="50FC0D9C" w:rsidR="005A0109" w:rsidRPr="00532E12" w:rsidRDefault="00554EC3" w:rsidP="003C74FE">
      <w:pPr>
        <w:pStyle w:val="Titre21"/>
        <w:numPr>
          <w:ilvl w:val="0"/>
          <w:numId w:val="0"/>
        </w:numPr>
        <w:spacing w:after="240"/>
        <w:ind w:left="576" w:hanging="576"/>
        <w:rPr>
          <w:rFonts w:eastAsia="Calibri"/>
        </w:rPr>
      </w:pPr>
      <w:bookmarkStart w:id="6" w:name="_Toc90472468"/>
      <w:bookmarkStart w:id="7" w:name="_Toc122516086"/>
      <w:bookmarkStart w:id="8" w:name="_Hlk90472864"/>
      <w:r>
        <w:rPr>
          <w:rFonts w:eastAsia="Calibri"/>
        </w:rPr>
        <w:t>2</w:t>
      </w:r>
      <w:r w:rsidR="00532E12">
        <w:rPr>
          <w:rFonts w:eastAsia="Calibri"/>
        </w:rPr>
        <w:t xml:space="preserve">.2 </w:t>
      </w:r>
      <w:r w:rsidR="004A70C9">
        <w:rPr>
          <w:rFonts w:eastAsia="Calibri"/>
        </w:rPr>
        <w:tab/>
      </w:r>
      <w:r w:rsidR="00AA3B31">
        <w:rPr>
          <w:rFonts w:eastAsia="Calibri"/>
        </w:rPr>
        <w:t>Primes de régularisation</w:t>
      </w:r>
      <w:bookmarkEnd w:id="6"/>
      <w:bookmarkEnd w:id="7"/>
    </w:p>
    <w:p w14:paraId="665CCCDB" w14:textId="3991DE64" w:rsidR="004021F2" w:rsidRDefault="004021F2" w:rsidP="004021F2">
      <w:r>
        <w:t>Celles-ci sont à calculer selon les mêmes principes que les modifications barémiques (voir a.) mais au lieu de modifier de manière irréversible tous les barèmes, vous octroyez des primes équivalentes aux différences entre le barème non marchand et le barème payé en 202</w:t>
      </w:r>
      <w:r w:rsidR="00DD407E">
        <w:t>2</w:t>
      </w:r>
      <w:r>
        <w:t>.</w:t>
      </w:r>
    </w:p>
    <w:p w14:paraId="112BE84B" w14:textId="77777777" w:rsidR="004021F2" w:rsidRDefault="004021F2" w:rsidP="004021F2">
      <w:r>
        <w:t>Ces primes ne sont pas obligatoirement récurrentes.</w:t>
      </w:r>
    </w:p>
    <w:p w14:paraId="5C7B4CF3" w14:textId="77777777" w:rsidR="004021F2" w:rsidRDefault="004021F2" w:rsidP="004021F2">
      <w:r>
        <w:t>Comme pour les modifications barémiques, les primes peuvent :</w:t>
      </w:r>
    </w:p>
    <w:p w14:paraId="0143FFF7" w14:textId="64DD6653" w:rsidR="004021F2" w:rsidRDefault="004021F2" w:rsidP="004021F2">
      <w:pPr>
        <w:spacing w:before="0"/>
      </w:pPr>
      <w:r>
        <w:tab/>
        <w:t>-corriger les anomalies d’ancienneté</w:t>
      </w:r>
    </w:p>
    <w:p w14:paraId="28BF599C" w14:textId="682271C2" w:rsidR="004021F2" w:rsidRDefault="004021F2" w:rsidP="004021F2">
      <w:pPr>
        <w:spacing w:before="0"/>
      </w:pPr>
      <w:r>
        <w:tab/>
        <w:t xml:space="preserve">-augmenter </w:t>
      </w:r>
      <w:bookmarkEnd w:id="8"/>
      <w:r>
        <w:t xml:space="preserve">(de façon réversible) le barème octroyé aux travailleurs </w:t>
      </w:r>
      <w:r w:rsidR="000F5533">
        <w:t xml:space="preserve">afin de se rapprocher des barèmes du non marchand repris à l’annexe 1 </w:t>
      </w:r>
    </w:p>
    <w:p w14:paraId="4FDD75F6" w14:textId="77777777" w:rsidR="004021F2" w:rsidRDefault="004021F2" w:rsidP="004021F2">
      <w:r>
        <w:t>Ces primes doivent être déclarées et sont donc soumises à l’ONSS.</w:t>
      </w:r>
    </w:p>
    <w:p w14:paraId="7E033DDC" w14:textId="77777777" w:rsidR="004021F2" w:rsidRDefault="004021F2" w:rsidP="004021F2">
      <w:r>
        <w:t xml:space="preserve">Les montants « maximaux » à utiliser pour le calcul des primes de régularisation sont ceux des barèmes NM de la </w:t>
      </w:r>
      <w:proofErr w:type="spellStart"/>
      <w:r>
        <w:t>Cocof</w:t>
      </w:r>
      <w:proofErr w:type="spellEnd"/>
      <w:r>
        <w:t xml:space="preserve"> (cf. ANNEXE 1) (voir commentaires à ce sujet au point 3.1).</w:t>
      </w:r>
    </w:p>
    <w:p w14:paraId="48FCFF6F" w14:textId="2270F5FA" w:rsidR="006D20EF" w:rsidRPr="00AA3B31" w:rsidRDefault="006D20EF" w:rsidP="006D20EF">
      <w:pPr>
        <w:pStyle w:val="Titre41"/>
        <w:numPr>
          <w:ilvl w:val="0"/>
          <w:numId w:val="0"/>
        </w:numPr>
        <w:spacing w:before="240"/>
        <w:ind w:left="862" w:hanging="862"/>
        <w:rPr>
          <w:rStyle w:val="Accentuationintense"/>
          <w:b/>
          <w:bCs/>
          <w:sz w:val="24"/>
          <w:szCs w:val="24"/>
        </w:rPr>
      </w:pPr>
      <w:r w:rsidRPr="00AA3B31">
        <w:rPr>
          <w:rStyle w:val="Accentuationintense"/>
          <w:b/>
          <w:bCs/>
          <w:sz w:val="24"/>
          <w:szCs w:val="24"/>
        </w:rPr>
        <w:t xml:space="preserve">Comment justifier ces </w:t>
      </w:r>
      <w:r>
        <w:rPr>
          <w:rStyle w:val="Accentuationintense"/>
          <w:b/>
          <w:bCs/>
          <w:sz w:val="24"/>
          <w:szCs w:val="24"/>
        </w:rPr>
        <w:t xml:space="preserve">primes de </w:t>
      </w:r>
      <w:r w:rsidRPr="00DD407E">
        <w:rPr>
          <w:rStyle w:val="Accentuationintense"/>
          <w:b/>
          <w:bCs/>
          <w:sz w:val="24"/>
          <w:szCs w:val="24"/>
        </w:rPr>
        <w:t>r</w:t>
      </w:r>
      <w:r w:rsidR="00182EFC" w:rsidRPr="00DD407E">
        <w:rPr>
          <w:rStyle w:val="Accentuationintense"/>
          <w:b/>
          <w:bCs/>
          <w:sz w:val="24"/>
          <w:szCs w:val="24"/>
        </w:rPr>
        <w:t>égularisation</w:t>
      </w:r>
      <w:r>
        <w:rPr>
          <w:rStyle w:val="Accentuationintense"/>
          <w:b/>
          <w:bCs/>
          <w:sz w:val="24"/>
          <w:szCs w:val="24"/>
        </w:rPr>
        <w:t xml:space="preserve"> </w:t>
      </w:r>
      <w:r w:rsidRPr="00AA3B31">
        <w:rPr>
          <w:rStyle w:val="Accentuationintense"/>
          <w:b/>
          <w:bCs/>
          <w:sz w:val="24"/>
          <w:szCs w:val="24"/>
        </w:rPr>
        <w:t>?</w:t>
      </w:r>
    </w:p>
    <w:p w14:paraId="252B7A2B" w14:textId="773294CF" w:rsidR="004021F2" w:rsidRDefault="004021F2" w:rsidP="004021F2">
      <w:r>
        <w:t>Comme pour les augmentations barémiques nous vous demandons une attestation sur l’honneur</w:t>
      </w:r>
      <w:r w:rsidR="006D20EF">
        <w:t xml:space="preserve"> (annexe 3)</w:t>
      </w:r>
      <w:r>
        <w:t>.</w:t>
      </w:r>
    </w:p>
    <w:p w14:paraId="6A83CD5F" w14:textId="71CBA2F0" w:rsidR="006D20EF" w:rsidRDefault="006D20EF" w:rsidP="00DD407E">
      <w:pPr>
        <w:jc w:val="both"/>
      </w:pPr>
      <w:r>
        <w:t>En outre, toutes les primes de</w:t>
      </w:r>
      <w:r w:rsidR="00DD407E">
        <w:t xml:space="preserve"> </w:t>
      </w:r>
      <w:r w:rsidR="00182EFC" w:rsidRPr="00DD407E">
        <w:t>régularisation</w:t>
      </w:r>
      <w:r w:rsidR="00DD407E">
        <w:t xml:space="preserve"> </w:t>
      </w:r>
      <w:r>
        <w:t xml:space="preserve">doivent être reprises dans l’annexe 4. Pour chacune de ces primes, le nom et prénom de l’employé auquel cette prime est </w:t>
      </w:r>
      <w:r w:rsidR="003D339C">
        <w:t>octroyée ainsi</w:t>
      </w:r>
      <w:r>
        <w:t xml:space="preserve"> que sa fonction, son niveau de diplôme le plus élevé, sa commission paritaire et son échelon actuels,</w:t>
      </w:r>
      <w:r w:rsidR="003D339C">
        <w:t xml:space="preserve"> son traitement annuel brut en 2022</w:t>
      </w:r>
      <w:r>
        <w:t xml:space="preserve"> ainsi que l’échelon auquel l’employé peut </w:t>
      </w:r>
      <w:r w:rsidR="003D339C">
        <w:t xml:space="preserve">prétendre et le traitement annuel brut de 2022 correspondant à cet échelon. </w:t>
      </w:r>
    </w:p>
    <w:p w14:paraId="6A1D1131" w14:textId="2CDC74C0" w:rsidR="004021F2" w:rsidRDefault="003D339C" w:rsidP="00DD407E">
      <w:pPr>
        <w:jc w:val="both"/>
      </w:pPr>
      <w:r>
        <w:t>L</w:t>
      </w:r>
      <w:r w:rsidR="004021F2">
        <w:t xml:space="preserve">es justificatifs </w:t>
      </w:r>
      <w:r>
        <w:t xml:space="preserve">à déposer </w:t>
      </w:r>
      <w:r w:rsidR="004021F2">
        <w:t xml:space="preserve">sont les fiches du secrétariat social relatives au calcul de ces </w:t>
      </w:r>
      <w:r w:rsidR="004021F2" w:rsidRPr="00DD407E">
        <w:t>primes</w:t>
      </w:r>
      <w:r w:rsidR="000E0F83" w:rsidRPr="00DD407E">
        <w:t xml:space="preserve"> avec une mention « prime non-marchand »</w:t>
      </w:r>
      <w:r w:rsidR="004021F2">
        <w:t xml:space="preserve"> et la preuve de paiement des primes (et de l’ONSS correspondant).</w:t>
      </w:r>
    </w:p>
    <w:p w14:paraId="412F628D" w14:textId="07B423B3" w:rsidR="00DD6DE4" w:rsidRDefault="004021F2" w:rsidP="00C672C7">
      <w:pPr>
        <w:jc w:val="both"/>
      </w:pPr>
      <w:r>
        <w:t>Les primes sont calculées pour</w:t>
      </w:r>
      <w:r w:rsidR="006D20EF">
        <w:t xml:space="preserve"> revaloriser le traitement de(s) l’employé(s) durant l’année</w:t>
      </w:r>
      <w:r>
        <w:t xml:space="preserve"> 202</w:t>
      </w:r>
      <w:r w:rsidR="006D20EF">
        <w:t>2</w:t>
      </w:r>
      <w:r>
        <w:t xml:space="preserve"> et payées en 202</w:t>
      </w:r>
      <w:r w:rsidR="006D20EF">
        <w:t>3</w:t>
      </w:r>
      <w:r>
        <w:t>.</w:t>
      </w:r>
    </w:p>
    <w:p w14:paraId="4F7873B4" w14:textId="16B1BC40" w:rsidR="004021F2" w:rsidRPr="00532E12" w:rsidRDefault="00554EC3" w:rsidP="004021F2">
      <w:pPr>
        <w:pStyle w:val="Titre21"/>
        <w:numPr>
          <w:ilvl w:val="0"/>
          <w:numId w:val="0"/>
        </w:numPr>
        <w:spacing w:after="240"/>
        <w:ind w:left="576" w:hanging="576"/>
        <w:rPr>
          <w:rFonts w:eastAsia="Calibri"/>
        </w:rPr>
      </w:pPr>
      <w:bookmarkStart w:id="9" w:name="_Toc122516087"/>
      <w:bookmarkStart w:id="10" w:name="_Toc90472474"/>
      <w:r>
        <w:rPr>
          <w:rFonts w:eastAsia="Calibri"/>
        </w:rPr>
        <w:lastRenderedPageBreak/>
        <w:t>2</w:t>
      </w:r>
      <w:r w:rsidR="004021F2">
        <w:rPr>
          <w:rFonts w:eastAsia="Calibri"/>
        </w:rPr>
        <w:t xml:space="preserve">.3 </w:t>
      </w:r>
      <w:r w:rsidR="004021F2">
        <w:rPr>
          <w:rFonts w:eastAsia="Calibri"/>
        </w:rPr>
        <w:tab/>
        <w:t>Primes de fin d’année</w:t>
      </w:r>
      <w:bookmarkEnd w:id="9"/>
    </w:p>
    <w:p w14:paraId="1476D246" w14:textId="6ECF523F" w:rsidR="00DD6DE4" w:rsidRDefault="00F55B79" w:rsidP="00DD407E">
      <w:pPr>
        <w:jc w:val="both"/>
      </w:pPr>
      <w:r>
        <w:t>Cette subvention peut également intervenir pour le financement de</w:t>
      </w:r>
      <w:r w:rsidR="00C6607E">
        <w:t xml:space="preserve">s parties 2.3 et 2.4 relatives au calcul de la prime de fin d’année de la COCOF. Cela signifie qu’un montant maximum de 1650 euros (charges patronales comprises) peut être justifié pour les primes de fin d’année de vos employés via cette subvention. </w:t>
      </w:r>
    </w:p>
    <w:p w14:paraId="0C7B1176" w14:textId="3E4FD2E2" w:rsidR="00DD6DE4" w:rsidRDefault="00C6607E" w:rsidP="00DD407E">
      <w:pPr>
        <w:jc w:val="both"/>
      </w:pPr>
      <w:r>
        <w:t>Le paiement d’une prime de fin d’année</w:t>
      </w:r>
      <w:r w:rsidR="004021F2">
        <w:t xml:space="preserve"> deviendra récurrent sauf si elle est explicitement prévue comme exceptionnelle.</w:t>
      </w:r>
    </w:p>
    <w:p w14:paraId="2FC71085" w14:textId="016A7E21" w:rsidR="004021F2" w:rsidRDefault="00DD6DE4" w:rsidP="00DD407E">
      <w:pPr>
        <w:jc w:val="both"/>
      </w:pPr>
      <w:r>
        <w:t xml:space="preserve">Les primes de fin d’année ne peuvent excéder le montant de la prime de fin d’année de la COCOF. </w:t>
      </w:r>
      <w:r w:rsidR="004021F2">
        <w:t xml:space="preserve">Vous trouverez la formule de calcul de la prime de fin d’année de la COCOF à l’adresse </w:t>
      </w:r>
      <w:hyperlink r:id="rId9" w:history="1">
        <w:r w:rsidR="004021F2" w:rsidRPr="00606DAB">
          <w:rPr>
            <w:rStyle w:val="Lienhypertexte"/>
          </w:rPr>
          <w:t>https://ccf.brussels/diversite-et-citoyennete/subsides-cohesion-sociale/non-marchand-cohesion-sociale/</w:t>
        </w:r>
      </w:hyperlink>
    </w:p>
    <w:p w14:paraId="02D19BC2" w14:textId="4C7678C6" w:rsidR="004021F2" w:rsidRDefault="004021F2" w:rsidP="00DD407E">
      <w:pPr>
        <w:spacing w:after="120" w:line="240" w:lineRule="auto"/>
        <w:jc w:val="both"/>
      </w:pPr>
      <w:r>
        <w:t xml:space="preserve">Pour les travailleurs à temps partiel ou n’ayant pas travaillé une année civile complète, le montant </w:t>
      </w:r>
      <w:r w:rsidR="00DD6DE4">
        <w:t xml:space="preserve">(1650 euros charges patronales comprises) </w:t>
      </w:r>
      <w:r>
        <w:t>d</w:t>
      </w:r>
      <w:r w:rsidR="00DD6DE4">
        <w:t>u plafond maximum de participation à ces primes</w:t>
      </w:r>
      <w:r w:rsidR="00DD407E">
        <w:t xml:space="preserve"> </w:t>
      </w:r>
      <w:r>
        <w:t>est calculé au prorata de leurs prestations</w:t>
      </w:r>
      <w:r w:rsidR="00DD6DE4">
        <w:t xml:space="preserve"> sur la période de référence du 1 janvier au 30 septembre 2022</w:t>
      </w:r>
    </w:p>
    <w:p w14:paraId="17FE2263" w14:textId="65BC55C2" w:rsidR="00DD6DE4" w:rsidRDefault="004021F2" w:rsidP="00DD407E">
      <w:pPr>
        <w:spacing w:after="120" w:line="240" w:lineRule="auto"/>
        <w:jc w:val="both"/>
      </w:pPr>
      <w:r>
        <w:t>Par exemple : si le travailleur est engagé à mi-temps à partir de mars, on multiplie le total par 0,5 et par 7/9</w:t>
      </w:r>
      <w:r w:rsidR="00DD6DE4">
        <w:t xml:space="preserve">. </w:t>
      </w:r>
    </w:p>
    <w:p w14:paraId="0532F089" w14:textId="0B6A009F" w:rsidR="00DD6DE4" w:rsidRDefault="00DD6DE4" w:rsidP="00DD407E">
      <w:pPr>
        <w:spacing w:after="120" w:line="240" w:lineRule="auto"/>
        <w:jc w:val="both"/>
        <w:rPr>
          <w:rStyle w:val="normaltextrun"/>
          <w:rFonts w:cstheme="minorHAnsi"/>
          <w:lang w:val="fr-FR"/>
        </w:rPr>
      </w:pPr>
      <w:r w:rsidRPr="00210936">
        <w:rPr>
          <w:rStyle w:val="normaltextrun"/>
          <w:rFonts w:cstheme="minorHAnsi"/>
          <w:lang w:val="fr-FR"/>
        </w:rPr>
        <w:t>Le paiement d’une prime de fin d’année peut être justifié également pour le personnel non affecté à la cohésion (pour autant qu’il soit mentionné sur l’annexe 9) afin d’assurer une équité entre personnes employées par la même institution</w:t>
      </w:r>
      <w:r>
        <w:rPr>
          <w:rStyle w:val="normaltextrun"/>
          <w:rFonts w:cstheme="minorHAnsi"/>
          <w:lang w:val="fr-FR"/>
        </w:rPr>
        <w:t xml:space="preserve">. </w:t>
      </w:r>
    </w:p>
    <w:p w14:paraId="7CA6922C" w14:textId="3FAFD61A" w:rsidR="00DD6DE4" w:rsidRDefault="00DD6DE4" w:rsidP="00DD407E">
      <w:pPr>
        <w:spacing w:after="120" w:line="240" w:lineRule="auto"/>
        <w:jc w:val="both"/>
        <w:rPr>
          <w:rStyle w:val="eop"/>
          <w:rFonts w:cstheme="minorHAnsi"/>
        </w:rPr>
      </w:pPr>
      <w:r>
        <w:rPr>
          <w:rStyle w:val="normaltextrun"/>
          <w:rFonts w:cstheme="minorHAnsi"/>
          <w:lang w:val="fr-FR"/>
        </w:rPr>
        <w:t>L</w:t>
      </w:r>
      <w:r>
        <w:rPr>
          <w:rStyle w:val="eop"/>
          <w:rFonts w:cstheme="minorHAnsi"/>
        </w:rPr>
        <w:t>’entièreté de la subvention peut être attribuée pour le paiement des primes de fin d’année si la rémunération de l’entièreté des employés affectés à la cohésion sociale est égale ou supérieure au barème du non-marchand de la COCOF, si l’association en a le besoin, et que son conseil d’administration le décide. Une priorité doit donc être mise sur la revalorisation salariale du personnel affecté à la cohésion sociale.</w:t>
      </w:r>
    </w:p>
    <w:p w14:paraId="761EEA37" w14:textId="144EE53B" w:rsidR="003271CA" w:rsidRPr="00AA3B31" w:rsidRDefault="003271CA" w:rsidP="003271CA">
      <w:pPr>
        <w:pStyle w:val="Titre41"/>
        <w:numPr>
          <w:ilvl w:val="0"/>
          <w:numId w:val="0"/>
        </w:numPr>
        <w:spacing w:before="240"/>
        <w:ind w:left="862" w:hanging="862"/>
        <w:rPr>
          <w:rStyle w:val="Accentuationintense"/>
          <w:b/>
          <w:bCs/>
          <w:sz w:val="24"/>
          <w:szCs w:val="24"/>
        </w:rPr>
      </w:pPr>
      <w:r w:rsidRPr="00AA3B31">
        <w:rPr>
          <w:rStyle w:val="Accentuationintense"/>
          <w:b/>
          <w:bCs/>
          <w:sz w:val="24"/>
          <w:szCs w:val="24"/>
        </w:rPr>
        <w:t xml:space="preserve">Comment justifier ces </w:t>
      </w:r>
      <w:r>
        <w:rPr>
          <w:rStyle w:val="Accentuationintense"/>
          <w:b/>
          <w:bCs/>
          <w:sz w:val="24"/>
          <w:szCs w:val="24"/>
        </w:rPr>
        <w:t xml:space="preserve">primes de </w:t>
      </w:r>
      <w:r w:rsidR="001E59BC">
        <w:rPr>
          <w:rStyle w:val="Accentuationintense"/>
          <w:b/>
          <w:bCs/>
          <w:sz w:val="24"/>
          <w:szCs w:val="24"/>
        </w:rPr>
        <w:t>fin d’année</w:t>
      </w:r>
      <w:r>
        <w:rPr>
          <w:rStyle w:val="Accentuationintense"/>
          <w:b/>
          <w:bCs/>
          <w:sz w:val="24"/>
          <w:szCs w:val="24"/>
        </w:rPr>
        <w:t xml:space="preserve"> </w:t>
      </w:r>
      <w:r w:rsidRPr="00AA3B31">
        <w:rPr>
          <w:rStyle w:val="Accentuationintense"/>
          <w:b/>
          <w:bCs/>
          <w:sz w:val="24"/>
          <w:szCs w:val="24"/>
        </w:rPr>
        <w:t>?</w:t>
      </w:r>
    </w:p>
    <w:p w14:paraId="57B588D2" w14:textId="39084204" w:rsidR="003271CA" w:rsidRDefault="003271CA" w:rsidP="00DD6DE4">
      <w:pPr>
        <w:spacing w:after="120" w:line="240" w:lineRule="auto"/>
        <w:jc w:val="both"/>
      </w:pPr>
      <w:r>
        <w:t>Une attestation sur l’honneur doit être également transmise (annexe 5)</w:t>
      </w:r>
    </w:p>
    <w:p w14:paraId="0CD96F9E" w14:textId="7B6D6FDE" w:rsidR="003271CA" w:rsidRDefault="003271CA" w:rsidP="00DD407E">
      <w:pPr>
        <w:spacing w:after="120" w:line="240" w:lineRule="auto"/>
        <w:jc w:val="both"/>
      </w:pPr>
      <w:r>
        <w:t xml:space="preserve">Les justificatifs à transmettre correspondent aux fiches de paie relatives au paiement de ces primes de fin d’année ainsi que la preuve de paiement. </w:t>
      </w:r>
    </w:p>
    <w:p w14:paraId="044BB350" w14:textId="2728C6C5" w:rsidR="004021F2" w:rsidRPr="00EE2A60" w:rsidRDefault="004021F2" w:rsidP="00DD407E">
      <w:pPr>
        <w:pStyle w:val="Titre11"/>
        <w:numPr>
          <w:ilvl w:val="0"/>
          <w:numId w:val="11"/>
        </w:numPr>
      </w:pPr>
      <w:bookmarkStart w:id="11" w:name="_Toc122516088"/>
      <w:r>
        <w:t xml:space="preserve">Subside pour frais de </w:t>
      </w:r>
      <w:r w:rsidR="0061137C">
        <w:t>secrétariat social</w:t>
      </w:r>
      <w:bookmarkEnd w:id="11"/>
    </w:p>
    <w:p w14:paraId="0646DC23" w14:textId="5FDC83AF" w:rsidR="0061137C" w:rsidRDefault="0061137C" w:rsidP="0061137C">
      <w:r>
        <w:t>Un montant</w:t>
      </w:r>
      <w:r w:rsidR="003271CA">
        <w:t xml:space="preserve"> maximum</w:t>
      </w:r>
      <w:r>
        <w:t xml:space="preserve"> de </w:t>
      </w:r>
      <w:r w:rsidR="003271CA">
        <w:t>10</w:t>
      </w:r>
      <w:r>
        <w:t>0 € par ETP « affecté à la cohésion sociale » est octroyé pour permettre de payer les frais supplémentaires de secrétariat social engendrés par la nécessité de faire les calculs et fiches pour, soit les modifications barémiques, soit les primes de régularisation ou primes de fin d’année visées au point 3.</w:t>
      </w:r>
    </w:p>
    <w:p w14:paraId="6777D486" w14:textId="2D13D239" w:rsidR="0061137C" w:rsidRDefault="0061137C" w:rsidP="0061137C">
      <w:r>
        <w:t>Les justificatifs sont les factures des secrétariats sociaux relatives à ce travail supplémentaire.</w:t>
      </w:r>
    </w:p>
    <w:p w14:paraId="6C74A986" w14:textId="24CA2F0B" w:rsidR="00DD407E" w:rsidRDefault="00DD407E" w:rsidP="0061137C"/>
    <w:p w14:paraId="7B7B887E" w14:textId="77777777" w:rsidR="00C672C7" w:rsidRDefault="00C672C7" w:rsidP="0061137C"/>
    <w:p w14:paraId="72E2D0A9" w14:textId="2213AF8A" w:rsidR="00CE4228" w:rsidRPr="00EE2A60" w:rsidRDefault="00CE4228" w:rsidP="00DD407E">
      <w:pPr>
        <w:pStyle w:val="Titre11"/>
        <w:numPr>
          <w:ilvl w:val="0"/>
          <w:numId w:val="11"/>
        </w:numPr>
      </w:pPr>
      <w:bookmarkStart w:id="12" w:name="_Toc122516089"/>
      <w:bookmarkStart w:id="13" w:name="_Hlk90473250"/>
      <w:r>
        <w:lastRenderedPageBreak/>
        <w:t>Subside pour frais de formation</w:t>
      </w:r>
      <w:bookmarkEnd w:id="12"/>
    </w:p>
    <w:p w14:paraId="026BE553" w14:textId="070293BC" w:rsidR="00CE4228" w:rsidRDefault="00CE4228" w:rsidP="00DD407E">
      <w:pPr>
        <w:jc w:val="both"/>
      </w:pPr>
      <w:r>
        <w:t xml:space="preserve">Un montant de maximum de 20% de la </w:t>
      </w:r>
      <w:r w:rsidRPr="00DD407E">
        <w:t>subvention totale</w:t>
      </w:r>
      <w:r w:rsidR="00250716" w:rsidRPr="00DD407E">
        <w:t xml:space="preserve"> </w:t>
      </w:r>
      <w:r w:rsidRPr="00DD407E">
        <w:t>peut</w:t>
      </w:r>
      <w:r>
        <w:t xml:space="preserve"> être justifié par </w:t>
      </w:r>
      <w:r w:rsidRPr="00141B34">
        <w:rPr>
          <w:b/>
          <w:i/>
        </w:rPr>
        <w:t xml:space="preserve">des frais </w:t>
      </w:r>
      <w:r>
        <w:rPr>
          <w:b/>
          <w:i/>
        </w:rPr>
        <w:t xml:space="preserve">de formation </w:t>
      </w:r>
      <w:r w:rsidRPr="00141B34">
        <w:rPr>
          <w:b/>
          <w:i/>
        </w:rPr>
        <w:t>relatifs à</w:t>
      </w:r>
      <w:r>
        <w:rPr>
          <w:b/>
          <w:i/>
        </w:rPr>
        <w:t xml:space="preserve"> la période du 1er juillet 2022</w:t>
      </w:r>
      <w:r w:rsidRPr="00141B34">
        <w:rPr>
          <w:b/>
          <w:i/>
        </w:rPr>
        <w:t xml:space="preserve"> au 30</w:t>
      </w:r>
      <w:r>
        <w:rPr>
          <w:b/>
          <w:i/>
        </w:rPr>
        <w:t xml:space="preserve"> juin 2023</w:t>
      </w:r>
      <w:r>
        <w:t>.</w:t>
      </w:r>
    </w:p>
    <w:p w14:paraId="0049536F" w14:textId="77777777" w:rsidR="00CE4228" w:rsidRDefault="00CE4228" w:rsidP="00DD407E">
      <w:pPr>
        <w:jc w:val="both"/>
      </w:pPr>
      <w:r w:rsidRPr="00141B34">
        <w:rPr>
          <w:b/>
          <w:i/>
        </w:rPr>
        <w:t>Les justificatifs sont à fournir</w:t>
      </w:r>
      <w:r>
        <w:rPr>
          <w:b/>
          <w:i/>
        </w:rPr>
        <w:t xml:space="preserve"> au plus tard le 31 juillet 2023</w:t>
      </w:r>
      <w:r>
        <w:t>. Ils seront constitués par des factures (plus preuves de paiement) relatives à des dépenses en matière de formation.</w:t>
      </w:r>
    </w:p>
    <w:p w14:paraId="1812783C" w14:textId="77777777" w:rsidR="00CE4228" w:rsidRDefault="00CE4228" w:rsidP="00DD407E">
      <w:pPr>
        <w:jc w:val="both"/>
      </w:pPr>
      <w:r>
        <w:t>Les formations « individuelles » (qui ne concernent qu’un seul travailleur) doivent concerner les travailleurs « cohésion sociale », les formations collectives (formations données à un groupe de travailleurs) peuvent concerner tous les travailleurs de l’association.</w:t>
      </w:r>
    </w:p>
    <w:p w14:paraId="179B5509" w14:textId="4ED85B7F" w:rsidR="00CE4228" w:rsidRDefault="00CE4228" w:rsidP="00DD407E">
      <w:pPr>
        <w:spacing w:after="360"/>
        <w:jc w:val="both"/>
      </w:pPr>
      <w:r>
        <w:t xml:space="preserve">Nous vous demandons également de signer une </w:t>
      </w:r>
      <w:r w:rsidRPr="00C33A47">
        <w:rPr>
          <w:b/>
          <w:i/>
        </w:rPr>
        <w:t>attestation sur l’honneur</w:t>
      </w:r>
      <w:r>
        <w:t xml:space="preserve"> relative à l’utilisation du subside pour ce qui concerne les frais de formation uniquement (attestation en ANNEXE </w:t>
      </w:r>
      <w:r w:rsidR="00554EC3">
        <w:t>6</w:t>
      </w:r>
      <w:r>
        <w:t>).</w:t>
      </w:r>
    </w:p>
    <w:p w14:paraId="3D19E92D" w14:textId="77777777" w:rsidR="00CE4228" w:rsidRDefault="00CE4228" w:rsidP="00DD407E">
      <w:pPr>
        <w:jc w:val="both"/>
      </w:pPr>
      <w:r>
        <w:t>Remarque : le minerval ou les frais d’inscription à des formations continuées qualifiantes ne seront pas pris en charge par le subside non-marchand.</w:t>
      </w:r>
    </w:p>
    <w:p w14:paraId="55EAF60B" w14:textId="77777777" w:rsidR="00CE4228" w:rsidRPr="00DD407E" w:rsidRDefault="00CE4228" w:rsidP="00DD407E">
      <w:pPr>
        <w:pStyle w:val="Titre11"/>
        <w:numPr>
          <w:ilvl w:val="0"/>
          <w:numId w:val="0"/>
        </w:numPr>
        <w:ind w:left="432"/>
        <w:rPr>
          <w:lang w:val="en-US"/>
        </w:rPr>
      </w:pPr>
    </w:p>
    <w:p w14:paraId="16FB7CB9" w14:textId="1365B9A2" w:rsidR="004021F2" w:rsidRPr="00CE042C" w:rsidRDefault="0061137C" w:rsidP="00DD407E">
      <w:pPr>
        <w:pStyle w:val="Titre11"/>
        <w:numPr>
          <w:ilvl w:val="0"/>
          <w:numId w:val="11"/>
        </w:numPr>
        <w:rPr>
          <w:lang w:val="en-US"/>
        </w:rPr>
      </w:pPr>
      <w:bookmarkStart w:id="14" w:name="_Toc122516090"/>
      <w:r>
        <w:t>Modalités de liquidation de la subvention</w:t>
      </w:r>
      <w:bookmarkEnd w:id="14"/>
    </w:p>
    <w:bookmarkEnd w:id="13"/>
    <w:p w14:paraId="2AC5AB99" w14:textId="355AF1B8" w:rsidR="0061137C" w:rsidRDefault="0061137C" w:rsidP="00DD407E">
      <w:pPr>
        <w:jc w:val="both"/>
      </w:pPr>
      <w:r>
        <w:t>Les subsides seront liquidés en deux tranches :</w:t>
      </w:r>
    </w:p>
    <w:p w14:paraId="7C54E465" w14:textId="77777777" w:rsidR="0061137C" w:rsidRDefault="0061137C" w:rsidP="00DD407E">
      <w:pPr>
        <w:jc w:val="both"/>
      </w:pPr>
      <w:r>
        <w:t>1° une première tranche de 50 % sera liquidée sur base d’une déclaration de créance établie par l'administration</w:t>
      </w:r>
      <w:r w:rsidRPr="00FD2BDD">
        <w:t>.</w:t>
      </w:r>
    </w:p>
    <w:p w14:paraId="5FCAF265" w14:textId="735A7308" w:rsidR="0061137C" w:rsidRDefault="0061137C" w:rsidP="00DD407E">
      <w:pPr>
        <w:jc w:val="both"/>
      </w:pPr>
      <w:r>
        <w:t xml:space="preserve">2° une deuxième tranche pour solde sera, le cas échéant, liquidée sur base d’une deuxième déclaration de créance, pour le montant des justificatifs approuvés tels que visés à l’article </w:t>
      </w:r>
      <w:r w:rsidRPr="00A06C60">
        <w:t xml:space="preserve">5 de l’arrêté </w:t>
      </w:r>
      <w:r>
        <w:t>202</w:t>
      </w:r>
      <w:r w:rsidR="001E59BC">
        <w:t>2</w:t>
      </w:r>
      <w:r>
        <w:t>/2</w:t>
      </w:r>
      <w:r w:rsidR="001E59BC">
        <w:t>540</w:t>
      </w:r>
      <w:r w:rsidRPr="005D709F">
        <w:t>.</w:t>
      </w:r>
    </w:p>
    <w:p w14:paraId="07C208B4" w14:textId="4C418DA4" w:rsidR="0061137C" w:rsidRDefault="0061137C" w:rsidP="00DD407E">
      <w:pPr>
        <w:jc w:val="both"/>
      </w:pPr>
      <w:r>
        <w:t>Remarques :</w:t>
      </w:r>
    </w:p>
    <w:p w14:paraId="39D4861B" w14:textId="77777777" w:rsidR="0061137C" w:rsidRDefault="0061137C" w:rsidP="00DD407E">
      <w:pPr>
        <w:jc w:val="both"/>
      </w:pPr>
      <w:r>
        <w:t>En cas de difficultés relatives à l’utilisation du subside, nous vous conseillons de contacter le Service de la Cohésion sociale avant toute décision relative à cette utilisation.</w:t>
      </w:r>
    </w:p>
    <w:p w14:paraId="292993CD" w14:textId="77777777" w:rsidR="0061137C" w:rsidRDefault="0061137C" w:rsidP="00DD407E">
      <w:pPr>
        <w:jc w:val="both"/>
      </w:pPr>
      <w:r>
        <w:t>Si la différence entre vos barèmes actuels et les barèmes CCF ne vous permet pas d’utiliser la totalité du subside suivant les règles définies dans cette circulaire, nous vous conseillons instamment de ne pas utiliser ce subside à d’autres fins.</w:t>
      </w:r>
    </w:p>
    <w:p w14:paraId="6C49E981" w14:textId="496F988E" w:rsidR="00DD407E" w:rsidRDefault="0061137C" w:rsidP="00DD407E">
      <w:pPr>
        <w:jc w:val="both"/>
      </w:pPr>
      <w:r>
        <w:t>En effet, le remboursement de l’éventuel trop perçu vous sera demandé.</w:t>
      </w:r>
    </w:p>
    <w:p w14:paraId="593C6DCE" w14:textId="699BDFFF" w:rsidR="00DD407E" w:rsidRDefault="00DD407E" w:rsidP="0061137C"/>
    <w:p w14:paraId="1BED2B3B" w14:textId="74133D68" w:rsidR="00DD407E" w:rsidRDefault="00DD407E" w:rsidP="0061137C"/>
    <w:p w14:paraId="2127BB04" w14:textId="709D0F8E" w:rsidR="00DD407E" w:rsidRDefault="00DD407E" w:rsidP="0061137C"/>
    <w:p w14:paraId="546AA848" w14:textId="77777777" w:rsidR="00DD407E" w:rsidRDefault="00DD407E" w:rsidP="0061137C"/>
    <w:p w14:paraId="22292F64" w14:textId="16358147" w:rsidR="0061137C" w:rsidRDefault="0061137C" w:rsidP="00DD407E">
      <w:pPr>
        <w:pStyle w:val="Titre11"/>
        <w:numPr>
          <w:ilvl w:val="0"/>
          <w:numId w:val="10"/>
        </w:numPr>
      </w:pPr>
      <w:bookmarkStart w:id="15" w:name="_Toc122516091"/>
      <w:bookmarkEnd w:id="10"/>
      <w:r>
        <w:lastRenderedPageBreak/>
        <w:t>Contacts pour le contrôle des justificatifs</w:t>
      </w:r>
      <w:bookmarkEnd w:id="15"/>
      <w:r w:rsidR="00F458E6">
        <w:t xml:space="preserve"> </w:t>
      </w:r>
    </w:p>
    <w:p w14:paraId="1DAD4F8C" w14:textId="00C24EB6" w:rsidR="00ED7155" w:rsidRDefault="00ED7155" w:rsidP="00ED7155"/>
    <w:p w14:paraId="23B50C54" w14:textId="77777777" w:rsidR="00ED7155" w:rsidRPr="00ED7155" w:rsidRDefault="00ED7155" w:rsidP="00ED7155"/>
    <w:p w14:paraId="199ACD1B" w14:textId="1BA2ED0B" w:rsidR="00E376A0" w:rsidRDefault="00E376A0" w:rsidP="00187D2F">
      <w:pPr>
        <w:spacing w:after="0"/>
        <w:jc w:val="center"/>
        <w:rPr>
          <w:b/>
          <w:bCs/>
        </w:rPr>
      </w:pPr>
      <w:r>
        <w:rPr>
          <w:b/>
          <w:bCs/>
        </w:rPr>
        <w:t>Gaëtan TONON</w:t>
      </w:r>
    </w:p>
    <w:p w14:paraId="546C8D85" w14:textId="1C0D4F77" w:rsidR="00E376A0" w:rsidRDefault="00E376A0" w:rsidP="00187D2F">
      <w:pPr>
        <w:spacing w:before="0" w:after="240"/>
        <w:jc w:val="center"/>
        <w:rPr>
          <w:rStyle w:val="Lienhypertexte"/>
        </w:rPr>
      </w:pPr>
      <w:r>
        <w:t xml:space="preserve">Téléphone : 02/800 83 </w:t>
      </w:r>
      <w:r w:rsidR="00187D2F">
        <w:t xml:space="preserve">88 - Courriel : </w:t>
      </w:r>
      <w:hyperlink r:id="rId10" w:history="1">
        <w:r w:rsidR="00187D2F" w:rsidRPr="00D7179E">
          <w:rPr>
            <w:rStyle w:val="Lienhypertexte"/>
          </w:rPr>
          <w:t>gtonon@spfb.brussels</w:t>
        </w:r>
      </w:hyperlink>
    </w:p>
    <w:p w14:paraId="45AE4778" w14:textId="73A6BCB1" w:rsidR="00DD407E" w:rsidRDefault="00DD407E" w:rsidP="00187D2F">
      <w:pPr>
        <w:spacing w:before="0" w:after="240"/>
        <w:jc w:val="center"/>
        <w:rPr>
          <w:rStyle w:val="Lienhypertexte"/>
        </w:rPr>
      </w:pPr>
    </w:p>
    <w:p w14:paraId="5EA1CBC2" w14:textId="77777777" w:rsidR="00ED7155" w:rsidRDefault="00ED7155" w:rsidP="00187D2F">
      <w:pPr>
        <w:spacing w:before="0" w:after="240"/>
        <w:jc w:val="center"/>
        <w:rPr>
          <w:rStyle w:val="Lienhypertexte"/>
        </w:rPr>
      </w:pPr>
    </w:p>
    <w:p w14:paraId="27031841" w14:textId="7E9402A3" w:rsidR="00ED7155" w:rsidRPr="00ED7155" w:rsidRDefault="00ED7155" w:rsidP="00187D2F">
      <w:pPr>
        <w:spacing w:before="0" w:after="240"/>
        <w:jc w:val="center"/>
        <w:rPr>
          <w:rStyle w:val="Lienhypertexte"/>
          <w:b/>
          <w:bCs/>
          <w:color w:val="auto"/>
          <w:u w:val="none"/>
        </w:rPr>
      </w:pPr>
      <w:r w:rsidRPr="00ED7155">
        <w:rPr>
          <w:rStyle w:val="Lienhypertexte"/>
          <w:b/>
          <w:bCs/>
          <w:color w:val="auto"/>
          <w:u w:val="none"/>
        </w:rPr>
        <w:t>Katty FIOR</w:t>
      </w:r>
    </w:p>
    <w:p w14:paraId="0F361091" w14:textId="7E9AA094" w:rsidR="00ED7155" w:rsidRDefault="00ED7155" w:rsidP="00187D2F">
      <w:pPr>
        <w:spacing w:before="0" w:after="240"/>
        <w:jc w:val="center"/>
        <w:rPr>
          <w:rStyle w:val="Lienhypertexte"/>
        </w:rPr>
      </w:pPr>
      <w:r>
        <w:rPr>
          <w:rStyle w:val="Lienhypertexte"/>
          <w:color w:val="auto"/>
          <w:u w:val="none"/>
        </w:rPr>
        <w:t xml:space="preserve">Téléphone : 02/800 80 42 </w:t>
      </w:r>
      <w:r>
        <w:t xml:space="preserve">- Courriel : </w:t>
      </w:r>
      <w:hyperlink r:id="rId11" w:history="1">
        <w:r w:rsidRPr="005F0953">
          <w:rPr>
            <w:rStyle w:val="Lienhypertexte"/>
          </w:rPr>
          <w:t>kfior@spfb.brussels</w:t>
        </w:r>
      </w:hyperlink>
    </w:p>
    <w:p w14:paraId="0759DCC3" w14:textId="0012BC41" w:rsidR="00ED7155" w:rsidRDefault="00ED7155" w:rsidP="00187D2F">
      <w:pPr>
        <w:spacing w:before="0" w:after="240"/>
        <w:jc w:val="center"/>
        <w:rPr>
          <w:rStyle w:val="Lienhypertexte"/>
          <w:color w:val="auto"/>
          <w:u w:val="none"/>
        </w:rPr>
      </w:pPr>
    </w:p>
    <w:p w14:paraId="69CCB6DE" w14:textId="77777777" w:rsidR="00ED7155" w:rsidRPr="00ED7155" w:rsidRDefault="00ED7155" w:rsidP="00187D2F">
      <w:pPr>
        <w:spacing w:before="0" w:after="240"/>
        <w:jc w:val="center"/>
        <w:rPr>
          <w:rStyle w:val="Lienhypertexte"/>
          <w:color w:val="auto"/>
          <w:u w:val="none"/>
        </w:rPr>
      </w:pPr>
    </w:p>
    <w:p w14:paraId="606A15F9" w14:textId="54F7DF9C" w:rsidR="00ED7155" w:rsidRPr="00ED7155" w:rsidRDefault="00ED7155" w:rsidP="00187D2F">
      <w:pPr>
        <w:spacing w:before="0" w:after="240"/>
        <w:jc w:val="center"/>
        <w:rPr>
          <w:rStyle w:val="Lienhypertexte"/>
          <w:b/>
          <w:bCs/>
          <w:color w:val="auto"/>
          <w:u w:val="none"/>
        </w:rPr>
      </w:pPr>
      <w:r w:rsidRPr="00ED7155">
        <w:rPr>
          <w:rStyle w:val="Lienhypertexte"/>
          <w:b/>
          <w:bCs/>
          <w:color w:val="auto"/>
          <w:u w:val="none"/>
        </w:rPr>
        <w:t xml:space="preserve">Patricia BELFIORE </w:t>
      </w:r>
    </w:p>
    <w:p w14:paraId="444A3AF7" w14:textId="340FBE5F" w:rsidR="00ED7155" w:rsidRDefault="00ED7155" w:rsidP="00187D2F">
      <w:pPr>
        <w:spacing w:before="0" w:after="240"/>
        <w:jc w:val="center"/>
        <w:rPr>
          <w:rStyle w:val="Lienhypertexte"/>
        </w:rPr>
      </w:pPr>
      <w:r>
        <w:rPr>
          <w:rStyle w:val="Lienhypertexte"/>
          <w:color w:val="auto"/>
          <w:u w:val="none"/>
        </w:rPr>
        <w:t xml:space="preserve">Téléphone : 02/800 83 13  </w:t>
      </w:r>
      <w:r>
        <w:t xml:space="preserve">- Courriel : </w:t>
      </w:r>
      <w:hyperlink r:id="rId12" w:history="1">
        <w:r w:rsidRPr="005F0953">
          <w:rPr>
            <w:rStyle w:val="Lienhypertexte"/>
          </w:rPr>
          <w:t>pbelfiore@spfb.brussels</w:t>
        </w:r>
      </w:hyperlink>
    </w:p>
    <w:p w14:paraId="5B071F92" w14:textId="6D9057C3" w:rsidR="00ED7155" w:rsidRDefault="00ED7155" w:rsidP="00187D2F">
      <w:pPr>
        <w:spacing w:before="0" w:after="240"/>
        <w:jc w:val="center"/>
        <w:rPr>
          <w:rStyle w:val="Lienhypertexte"/>
        </w:rPr>
      </w:pPr>
    </w:p>
    <w:p w14:paraId="5583B7A5" w14:textId="77777777" w:rsidR="00ED7155" w:rsidRDefault="00ED7155" w:rsidP="00187D2F">
      <w:pPr>
        <w:spacing w:before="0" w:after="240"/>
        <w:jc w:val="center"/>
        <w:rPr>
          <w:rStyle w:val="Lienhypertexte"/>
        </w:rPr>
      </w:pPr>
    </w:p>
    <w:p w14:paraId="7D520AD5" w14:textId="09C870F8" w:rsidR="00ED7155" w:rsidRPr="00ED7155" w:rsidRDefault="00ED7155" w:rsidP="00187D2F">
      <w:pPr>
        <w:spacing w:before="0" w:after="240"/>
        <w:jc w:val="center"/>
        <w:rPr>
          <w:rStyle w:val="Lienhypertexte"/>
          <w:b/>
          <w:bCs/>
          <w:color w:val="auto"/>
          <w:u w:val="none"/>
        </w:rPr>
      </w:pPr>
      <w:proofErr w:type="spellStart"/>
      <w:r w:rsidRPr="00ED7155">
        <w:rPr>
          <w:rStyle w:val="Lienhypertexte"/>
          <w:b/>
          <w:bCs/>
          <w:color w:val="auto"/>
          <w:u w:val="none"/>
        </w:rPr>
        <w:t>Wahiba</w:t>
      </w:r>
      <w:proofErr w:type="spellEnd"/>
      <w:r w:rsidRPr="00ED7155">
        <w:rPr>
          <w:rStyle w:val="Lienhypertexte"/>
          <w:b/>
          <w:bCs/>
          <w:color w:val="auto"/>
          <w:u w:val="none"/>
        </w:rPr>
        <w:t xml:space="preserve"> SALEK CHERGUI </w:t>
      </w:r>
    </w:p>
    <w:p w14:paraId="69A298E2" w14:textId="4662F0D5" w:rsidR="00ED7155" w:rsidRDefault="00ED7155" w:rsidP="00187D2F">
      <w:pPr>
        <w:spacing w:before="0" w:after="240"/>
        <w:jc w:val="center"/>
        <w:rPr>
          <w:rStyle w:val="Lienhypertexte"/>
        </w:rPr>
      </w:pPr>
      <w:r w:rsidRPr="00ED7155">
        <w:rPr>
          <w:rStyle w:val="Lienhypertexte"/>
          <w:color w:val="auto"/>
          <w:u w:val="none"/>
        </w:rPr>
        <w:t>Téléphone : 02/800 81 07 – Courriel :</w:t>
      </w:r>
      <w:r w:rsidRPr="00ED7155">
        <w:rPr>
          <w:rStyle w:val="Lienhypertexte"/>
          <w:color w:val="auto"/>
        </w:rPr>
        <w:t xml:space="preserve"> </w:t>
      </w:r>
      <w:proofErr w:type="spellStart"/>
      <w:r>
        <w:rPr>
          <w:rStyle w:val="Lienhypertexte"/>
        </w:rPr>
        <w:t>wsalekchergui@spfb.brussels</w:t>
      </w:r>
      <w:proofErr w:type="spellEnd"/>
    </w:p>
    <w:p w14:paraId="0B2A5C1D" w14:textId="731C78AF" w:rsidR="00ED7155" w:rsidRDefault="00ED7155" w:rsidP="00187D2F">
      <w:pPr>
        <w:spacing w:before="0" w:after="240"/>
        <w:jc w:val="center"/>
        <w:rPr>
          <w:rStyle w:val="Lienhypertexte"/>
        </w:rPr>
      </w:pPr>
    </w:p>
    <w:p w14:paraId="264EBB9A" w14:textId="77777777" w:rsidR="00ED7155" w:rsidRDefault="00ED7155" w:rsidP="00187D2F">
      <w:pPr>
        <w:spacing w:before="0" w:after="240"/>
        <w:jc w:val="center"/>
        <w:rPr>
          <w:rStyle w:val="Lienhypertexte"/>
          <w:color w:val="auto"/>
          <w:u w:val="none"/>
        </w:rPr>
      </w:pPr>
    </w:p>
    <w:p w14:paraId="03E3FFCC" w14:textId="77777777" w:rsidR="00ED7155" w:rsidRPr="00ED7155" w:rsidRDefault="00ED7155" w:rsidP="00187D2F">
      <w:pPr>
        <w:spacing w:before="0" w:after="240"/>
        <w:jc w:val="center"/>
        <w:rPr>
          <w:rStyle w:val="Lienhypertexte"/>
          <w:color w:val="auto"/>
          <w:u w:val="none"/>
        </w:rPr>
      </w:pPr>
    </w:p>
    <w:p w14:paraId="5261B3E1" w14:textId="093E9236" w:rsidR="00ED7155" w:rsidRDefault="00ED7155" w:rsidP="00187D2F">
      <w:pPr>
        <w:spacing w:before="0" w:after="240"/>
        <w:jc w:val="center"/>
        <w:rPr>
          <w:rStyle w:val="Lienhypertexte"/>
        </w:rPr>
      </w:pPr>
    </w:p>
    <w:p w14:paraId="053F3542" w14:textId="2E0E1371" w:rsidR="00ED7155" w:rsidRDefault="00ED7155" w:rsidP="00187D2F">
      <w:pPr>
        <w:spacing w:before="0" w:after="240"/>
        <w:jc w:val="center"/>
        <w:rPr>
          <w:rStyle w:val="Lienhypertexte"/>
        </w:rPr>
      </w:pPr>
    </w:p>
    <w:p w14:paraId="13E84984" w14:textId="515911B3" w:rsidR="00DD407E" w:rsidRDefault="00DD407E" w:rsidP="00187D2F">
      <w:pPr>
        <w:spacing w:before="0" w:after="240"/>
        <w:jc w:val="center"/>
        <w:rPr>
          <w:rStyle w:val="Lienhypertexte"/>
        </w:rPr>
      </w:pPr>
    </w:p>
    <w:p w14:paraId="6108DFD2" w14:textId="2C7F7114" w:rsidR="00DD407E" w:rsidRDefault="00DD407E" w:rsidP="00187D2F">
      <w:pPr>
        <w:spacing w:before="0" w:after="240"/>
        <w:jc w:val="center"/>
        <w:rPr>
          <w:rStyle w:val="Lienhypertexte"/>
        </w:rPr>
      </w:pPr>
    </w:p>
    <w:p w14:paraId="3021D46C" w14:textId="1CDF0A01" w:rsidR="00DD407E" w:rsidRDefault="00DD407E" w:rsidP="00187D2F">
      <w:pPr>
        <w:spacing w:before="0" w:after="240"/>
        <w:jc w:val="center"/>
        <w:rPr>
          <w:rStyle w:val="Lienhypertexte"/>
        </w:rPr>
      </w:pPr>
    </w:p>
    <w:p w14:paraId="338F88E1" w14:textId="2482E247" w:rsidR="00DD407E" w:rsidRDefault="00DD407E" w:rsidP="00187D2F">
      <w:pPr>
        <w:spacing w:before="0" w:after="240"/>
        <w:jc w:val="center"/>
        <w:rPr>
          <w:rStyle w:val="Lienhypertexte"/>
        </w:rPr>
      </w:pPr>
    </w:p>
    <w:p w14:paraId="4C2F7CA8" w14:textId="54CE2214" w:rsidR="00DD407E" w:rsidRDefault="00DD407E" w:rsidP="00187D2F">
      <w:pPr>
        <w:spacing w:before="0" w:after="240"/>
        <w:jc w:val="center"/>
        <w:rPr>
          <w:rStyle w:val="Lienhypertexte"/>
        </w:rPr>
      </w:pPr>
    </w:p>
    <w:p w14:paraId="76D863F2" w14:textId="77777777" w:rsidR="00ED7155" w:rsidRDefault="00ED7155" w:rsidP="00B45B6E">
      <w:pPr>
        <w:pStyle w:val="Titre11"/>
        <w:numPr>
          <w:ilvl w:val="0"/>
          <w:numId w:val="0"/>
        </w:numPr>
        <w:ind w:left="432"/>
      </w:pPr>
      <w:bookmarkStart w:id="16" w:name="_Toc90472475"/>
      <w:bookmarkStart w:id="17" w:name="_Toc122516092"/>
    </w:p>
    <w:p w14:paraId="3A05FFE8" w14:textId="77777777" w:rsidR="00ED7155" w:rsidRDefault="00ED7155" w:rsidP="00B45B6E">
      <w:pPr>
        <w:pStyle w:val="Titre11"/>
        <w:numPr>
          <w:ilvl w:val="0"/>
          <w:numId w:val="0"/>
        </w:numPr>
        <w:ind w:left="432"/>
      </w:pPr>
    </w:p>
    <w:p w14:paraId="6F890C61" w14:textId="667F3AF7" w:rsidR="00CE042C" w:rsidRPr="00CE042C" w:rsidRDefault="00CE042C" w:rsidP="00B45B6E">
      <w:pPr>
        <w:pStyle w:val="Titre11"/>
        <w:numPr>
          <w:ilvl w:val="0"/>
          <w:numId w:val="0"/>
        </w:numPr>
        <w:ind w:left="432"/>
      </w:pPr>
      <w:r w:rsidRPr="00CE042C">
        <w:t>Annexes</w:t>
      </w:r>
      <w:bookmarkEnd w:id="16"/>
      <w:bookmarkEnd w:id="17"/>
    </w:p>
    <w:p w14:paraId="4786711A" w14:textId="413951D5" w:rsidR="00CE042C" w:rsidRPr="006E7B93" w:rsidRDefault="00CE042C" w:rsidP="00F55496">
      <w:pPr>
        <w:pStyle w:val="Paragraphedeliste"/>
        <w:numPr>
          <w:ilvl w:val="0"/>
          <w:numId w:val="3"/>
        </w:numPr>
        <w:rPr>
          <w:rFonts w:eastAsia="Andalus"/>
        </w:rPr>
      </w:pPr>
      <w:r w:rsidRPr="00CE042C">
        <w:t>annexe 1</w:t>
      </w:r>
      <w:r w:rsidRPr="00CE042C">
        <w:tab/>
        <w:t>:</w:t>
      </w:r>
      <w:r w:rsidRPr="00CE042C">
        <w:tab/>
      </w:r>
      <w:r w:rsidR="00187D2F">
        <w:t>liste des barèmes maximaux</w:t>
      </w:r>
    </w:p>
    <w:p w14:paraId="0BADC53F" w14:textId="59C05496" w:rsidR="00CE042C" w:rsidRPr="00CE042C" w:rsidRDefault="00CE042C" w:rsidP="00F55496">
      <w:pPr>
        <w:pStyle w:val="Paragraphedeliste"/>
        <w:numPr>
          <w:ilvl w:val="0"/>
          <w:numId w:val="3"/>
        </w:numPr>
      </w:pPr>
      <w:r w:rsidRPr="006E7B93">
        <w:rPr>
          <w:rFonts w:eastAsia="Calibri"/>
        </w:rPr>
        <w:t>annexe 2</w:t>
      </w:r>
      <w:r w:rsidRPr="006E7B93">
        <w:rPr>
          <w:rFonts w:eastAsia="Calibri"/>
        </w:rPr>
        <w:tab/>
      </w:r>
      <w:r w:rsidR="0092018A">
        <w:rPr>
          <w:rFonts w:eastAsia="Calibri"/>
        </w:rPr>
        <w:t>:</w:t>
      </w:r>
      <w:r w:rsidR="0092018A">
        <w:rPr>
          <w:rFonts w:eastAsia="Calibri"/>
        </w:rPr>
        <w:tab/>
      </w:r>
      <w:r w:rsidR="00187D2F">
        <w:rPr>
          <w:rFonts w:eastAsia="Calibri"/>
        </w:rPr>
        <w:t>échelle barémique selon la fonction et la qualification requise en vigueur dans le non marchand CCF</w:t>
      </w:r>
    </w:p>
    <w:p w14:paraId="2474AA5A" w14:textId="50B3CF89" w:rsidR="00CE042C" w:rsidRPr="00DD407E" w:rsidRDefault="0092018A" w:rsidP="00F55496">
      <w:pPr>
        <w:pStyle w:val="Paragraphedeliste"/>
        <w:numPr>
          <w:ilvl w:val="0"/>
          <w:numId w:val="3"/>
        </w:numPr>
        <w:rPr>
          <w:rFonts w:eastAsia="Andalus"/>
          <w:b/>
          <w:bCs/>
        </w:rPr>
      </w:pPr>
      <w:r w:rsidRPr="00DD407E">
        <w:rPr>
          <w:rFonts w:eastAsia="Andalus"/>
          <w:b/>
          <w:bCs/>
        </w:rPr>
        <w:t>a</w:t>
      </w:r>
      <w:r w:rsidR="00CE042C" w:rsidRPr="00DD407E">
        <w:rPr>
          <w:b/>
          <w:bCs/>
        </w:rPr>
        <w:t>nnexe 3</w:t>
      </w:r>
      <w:r w:rsidR="00CE042C" w:rsidRPr="00DD407E">
        <w:rPr>
          <w:b/>
          <w:bCs/>
        </w:rPr>
        <w:tab/>
        <w:t>:</w:t>
      </w:r>
      <w:r w:rsidRPr="00DD407E">
        <w:rPr>
          <w:b/>
          <w:bCs/>
        </w:rPr>
        <w:tab/>
      </w:r>
      <w:r w:rsidR="00807A3C" w:rsidRPr="00DD407E">
        <w:rPr>
          <w:b/>
          <w:bCs/>
        </w:rPr>
        <w:t>attestation sur l’honneur</w:t>
      </w:r>
      <w:r w:rsidR="003271CA" w:rsidRPr="00DD407E">
        <w:rPr>
          <w:b/>
          <w:bCs/>
        </w:rPr>
        <w:t xml:space="preserve"> pour la revalorisation salariale</w:t>
      </w:r>
    </w:p>
    <w:p w14:paraId="5DF8129A" w14:textId="7A413A6B" w:rsidR="00CE4228" w:rsidRPr="00DD407E" w:rsidRDefault="00CE4228" w:rsidP="00F55496">
      <w:pPr>
        <w:pStyle w:val="Paragraphedeliste"/>
        <w:numPr>
          <w:ilvl w:val="0"/>
          <w:numId w:val="3"/>
        </w:numPr>
        <w:rPr>
          <w:b/>
          <w:bCs/>
        </w:rPr>
      </w:pPr>
    </w:p>
    <w:p w14:paraId="37EED497" w14:textId="263BC4C2" w:rsidR="00DD6DE4" w:rsidRPr="00DD407E" w:rsidRDefault="00DD6DE4" w:rsidP="00F55496">
      <w:pPr>
        <w:pStyle w:val="Paragraphedeliste"/>
        <w:numPr>
          <w:ilvl w:val="0"/>
          <w:numId w:val="3"/>
        </w:numPr>
        <w:rPr>
          <w:b/>
          <w:bCs/>
        </w:rPr>
      </w:pPr>
      <w:r w:rsidRPr="00DD407E">
        <w:rPr>
          <w:b/>
          <w:bCs/>
        </w:rPr>
        <w:t>annexe 4 </w:t>
      </w:r>
      <w:r w:rsidRPr="00DD407E">
        <w:rPr>
          <w:b/>
          <w:bCs/>
        </w:rPr>
        <w:tab/>
        <w:t>:</w:t>
      </w:r>
      <w:r w:rsidRPr="00DD407E">
        <w:rPr>
          <w:b/>
          <w:bCs/>
        </w:rPr>
        <w:tab/>
      </w:r>
      <w:r w:rsidR="003271CA" w:rsidRPr="00DD407E">
        <w:rPr>
          <w:b/>
          <w:bCs/>
        </w:rPr>
        <w:t>t</w:t>
      </w:r>
      <w:r w:rsidRPr="00DD407E">
        <w:rPr>
          <w:b/>
          <w:bCs/>
        </w:rPr>
        <w:t>ableau de synthèse des primes de revalorisation octroyées</w:t>
      </w:r>
    </w:p>
    <w:p w14:paraId="5F6DF016" w14:textId="2F2CBCD8" w:rsidR="003271CA" w:rsidRPr="00DD407E" w:rsidRDefault="003271CA" w:rsidP="00F55496">
      <w:pPr>
        <w:pStyle w:val="Paragraphedeliste"/>
        <w:numPr>
          <w:ilvl w:val="0"/>
          <w:numId w:val="3"/>
        </w:numPr>
        <w:rPr>
          <w:b/>
          <w:bCs/>
        </w:rPr>
      </w:pPr>
      <w:r w:rsidRPr="00DD407E">
        <w:rPr>
          <w:b/>
          <w:bCs/>
        </w:rPr>
        <w:t>annexe 5</w:t>
      </w:r>
      <w:r w:rsidRPr="00DD407E">
        <w:rPr>
          <w:b/>
          <w:bCs/>
        </w:rPr>
        <w:tab/>
        <w:t xml:space="preserve">: </w:t>
      </w:r>
      <w:r w:rsidRPr="00DD407E">
        <w:rPr>
          <w:b/>
          <w:bCs/>
        </w:rPr>
        <w:tab/>
        <w:t>attestation sur l’honneur pour les primes de fin d’année</w:t>
      </w:r>
    </w:p>
    <w:p w14:paraId="39FDE4C5" w14:textId="6F434162" w:rsidR="00CE4228" w:rsidRPr="006B45E6" w:rsidRDefault="00CE4228" w:rsidP="00CE4228">
      <w:pPr>
        <w:pStyle w:val="Paragraphedeliste"/>
        <w:numPr>
          <w:ilvl w:val="0"/>
          <w:numId w:val="3"/>
        </w:numPr>
      </w:pPr>
      <w:r w:rsidRPr="00DD407E">
        <w:rPr>
          <w:b/>
          <w:bCs/>
        </w:rPr>
        <w:t>annexe 6</w:t>
      </w:r>
      <w:r w:rsidRPr="00CE042C">
        <w:tab/>
        <w:t>:</w:t>
      </w:r>
      <w:r>
        <w:tab/>
      </w:r>
      <w:r w:rsidRPr="00110EDA">
        <w:rPr>
          <w:b/>
          <w:bCs/>
        </w:rPr>
        <w:t>attestation sur l’honneur pour frais de formation</w:t>
      </w:r>
    </w:p>
    <w:p w14:paraId="62557F49" w14:textId="77777777" w:rsidR="00CE4228" w:rsidRPr="00CE042C" w:rsidRDefault="00CE4228" w:rsidP="00DD407E">
      <w:pPr>
        <w:pStyle w:val="Paragraphedeliste"/>
      </w:pPr>
    </w:p>
    <w:p w14:paraId="7950F535" w14:textId="77777777" w:rsidR="00AE2FFC" w:rsidRDefault="00AE2FFC" w:rsidP="006E7B93">
      <w:r>
        <w:br w:type="page"/>
      </w:r>
    </w:p>
    <w:p w14:paraId="6DE97399" w14:textId="5CA03F86" w:rsidR="00CE042C" w:rsidRDefault="00CE042C" w:rsidP="00A62B0A">
      <w:pPr>
        <w:pStyle w:val="Titre2"/>
      </w:pPr>
      <w:bookmarkStart w:id="18" w:name="_Toc90472476"/>
      <w:bookmarkStart w:id="19" w:name="_Toc122516093"/>
      <w:r w:rsidRPr="00CE042C">
        <w:lastRenderedPageBreak/>
        <w:t>ANNEXE 1</w:t>
      </w:r>
      <w:r w:rsidR="008513FE">
        <w:t xml:space="preserve"> : </w:t>
      </w:r>
      <w:r w:rsidR="00110EDA">
        <w:t>LISTE DES BAREMES MAXIMAUX</w:t>
      </w:r>
      <w:bookmarkEnd w:id="18"/>
      <w:bookmarkEnd w:id="19"/>
    </w:p>
    <w:p w14:paraId="0AB1D186" w14:textId="2AF574FF" w:rsidR="00110EDA" w:rsidRDefault="00110EDA" w:rsidP="00110EDA">
      <w:pPr>
        <w:rPr>
          <w:b/>
          <w:bCs/>
          <w:sz w:val="24"/>
          <w:szCs w:val="24"/>
        </w:rPr>
      </w:pPr>
      <w:r w:rsidRPr="00110EDA">
        <w:rPr>
          <w:b/>
          <w:bCs/>
          <w:sz w:val="24"/>
          <w:szCs w:val="24"/>
        </w:rPr>
        <w:t>BAREMES INDEXES AU 01/0</w:t>
      </w:r>
      <w:r w:rsidR="009C6842">
        <w:rPr>
          <w:b/>
          <w:bCs/>
          <w:sz w:val="24"/>
          <w:szCs w:val="24"/>
        </w:rPr>
        <w:t>2</w:t>
      </w:r>
      <w:r w:rsidRPr="00110EDA">
        <w:rPr>
          <w:b/>
          <w:bCs/>
          <w:sz w:val="24"/>
          <w:szCs w:val="24"/>
        </w:rPr>
        <w:t>/202</w:t>
      </w:r>
      <w:r w:rsidR="009C6842">
        <w:rPr>
          <w:b/>
          <w:bCs/>
          <w:sz w:val="24"/>
          <w:szCs w:val="24"/>
        </w:rPr>
        <w:t>2</w:t>
      </w:r>
      <w:r w:rsidRPr="00110EDA">
        <w:rPr>
          <w:b/>
          <w:bCs/>
          <w:sz w:val="24"/>
          <w:szCs w:val="24"/>
        </w:rPr>
        <w:t xml:space="preserve"> (1,</w:t>
      </w:r>
      <w:r w:rsidR="009C6842">
        <w:rPr>
          <w:b/>
          <w:bCs/>
          <w:sz w:val="24"/>
          <w:szCs w:val="24"/>
        </w:rPr>
        <w:t>8114</w:t>
      </w:r>
      <w:r w:rsidRPr="00110EDA">
        <w:rPr>
          <w:b/>
          <w:bCs/>
          <w:sz w:val="24"/>
          <w:szCs w:val="24"/>
        </w:rPr>
        <w:t>)</w:t>
      </w:r>
    </w:p>
    <w:tbl>
      <w:tblPr>
        <w:tblStyle w:val="Grilledutableau"/>
        <w:tblW w:w="0" w:type="auto"/>
        <w:tblLook w:val="04A0" w:firstRow="1" w:lastRow="0" w:firstColumn="1" w:lastColumn="0" w:noHBand="0" w:noVBand="1"/>
      </w:tblPr>
      <w:tblGrid>
        <w:gridCol w:w="944"/>
        <w:gridCol w:w="1052"/>
        <w:gridCol w:w="1052"/>
        <w:gridCol w:w="1112"/>
        <w:gridCol w:w="1112"/>
        <w:gridCol w:w="1113"/>
        <w:gridCol w:w="1113"/>
        <w:gridCol w:w="1113"/>
        <w:gridCol w:w="1113"/>
      </w:tblGrid>
      <w:tr w:rsidR="00EB4999" w14:paraId="400DE77B" w14:textId="77777777" w:rsidTr="00772E7D">
        <w:tc>
          <w:tcPr>
            <w:tcW w:w="0" w:type="auto"/>
            <w:shd w:val="clear" w:color="auto" w:fill="auto"/>
            <w:vAlign w:val="bottom"/>
          </w:tcPr>
          <w:p w14:paraId="5DA076F2" w14:textId="2AFFB4A3" w:rsidR="00EB4999" w:rsidRPr="00EB4999" w:rsidRDefault="00EB4999" w:rsidP="00EB4999">
            <w:pPr>
              <w:spacing w:before="0"/>
              <w:jc w:val="center"/>
              <w:rPr>
                <w:sz w:val="24"/>
                <w:szCs w:val="24"/>
              </w:rPr>
            </w:pPr>
            <w:r w:rsidRPr="00F54D80">
              <w:rPr>
                <w:rFonts w:eastAsia="Times New Roman" w:cstheme="minorHAnsi"/>
                <w:lang w:eastAsia="fr-BE"/>
              </w:rPr>
              <w:t>ANNEES</w:t>
            </w:r>
          </w:p>
        </w:tc>
        <w:tc>
          <w:tcPr>
            <w:tcW w:w="0" w:type="auto"/>
            <w:shd w:val="clear" w:color="auto" w:fill="auto"/>
            <w:vAlign w:val="bottom"/>
          </w:tcPr>
          <w:p w14:paraId="2EC1AA28" w14:textId="77777777" w:rsidR="00EB4999" w:rsidRDefault="00EB4999" w:rsidP="00EB4999">
            <w:pPr>
              <w:spacing w:before="0"/>
              <w:jc w:val="center"/>
              <w:rPr>
                <w:rFonts w:eastAsia="Times New Roman" w:cstheme="minorHAnsi"/>
                <w:lang w:eastAsia="fr-BE"/>
              </w:rPr>
            </w:pPr>
            <w:r w:rsidRPr="00F54D80">
              <w:rPr>
                <w:rFonts w:eastAsia="Times New Roman" w:cstheme="minorHAnsi"/>
                <w:lang w:eastAsia="fr-BE"/>
              </w:rPr>
              <w:t>CCF-NM-</w:t>
            </w:r>
          </w:p>
          <w:p w14:paraId="6FFFFE86" w14:textId="56A98B4F" w:rsidR="00EB4999" w:rsidRDefault="00EB4999" w:rsidP="00EB4999">
            <w:pPr>
              <w:spacing w:before="0"/>
              <w:jc w:val="center"/>
              <w:rPr>
                <w:b/>
                <w:bCs/>
                <w:sz w:val="24"/>
                <w:szCs w:val="24"/>
              </w:rPr>
            </w:pPr>
            <w:r w:rsidRPr="00F54D80">
              <w:rPr>
                <w:rFonts w:eastAsia="Times New Roman" w:cstheme="minorHAnsi"/>
                <w:lang w:eastAsia="fr-BE"/>
              </w:rPr>
              <w:t>01</w:t>
            </w:r>
          </w:p>
        </w:tc>
        <w:tc>
          <w:tcPr>
            <w:tcW w:w="0" w:type="auto"/>
            <w:shd w:val="clear" w:color="auto" w:fill="auto"/>
            <w:vAlign w:val="bottom"/>
          </w:tcPr>
          <w:p w14:paraId="41523A2E" w14:textId="77777777" w:rsidR="00EB4999" w:rsidRDefault="00EB4999" w:rsidP="00EB4999">
            <w:pPr>
              <w:spacing w:before="0"/>
              <w:jc w:val="center"/>
              <w:rPr>
                <w:rFonts w:eastAsia="Times New Roman" w:cstheme="minorHAnsi"/>
                <w:lang w:eastAsia="fr-BE"/>
              </w:rPr>
            </w:pPr>
            <w:r w:rsidRPr="00F54D80">
              <w:rPr>
                <w:rFonts w:eastAsia="Times New Roman" w:cstheme="minorHAnsi"/>
                <w:lang w:eastAsia="fr-BE"/>
              </w:rPr>
              <w:t>CCF-NM-</w:t>
            </w:r>
          </w:p>
          <w:p w14:paraId="4AD44800" w14:textId="0A8EC072" w:rsidR="00EB4999" w:rsidRDefault="00EB4999" w:rsidP="00EB4999">
            <w:pPr>
              <w:spacing w:before="0"/>
              <w:jc w:val="center"/>
              <w:rPr>
                <w:b/>
                <w:bCs/>
                <w:sz w:val="24"/>
                <w:szCs w:val="24"/>
              </w:rPr>
            </w:pPr>
            <w:r w:rsidRPr="00F54D80">
              <w:rPr>
                <w:rFonts w:eastAsia="Times New Roman" w:cstheme="minorHAnsi"/>
                <w:lang w:eastAsia="fr-BE"/>
              </w:rPr>
              <w:t>02</w:t>
            </w:r>
          </w:p>
        </w:tc>
        <w:tc>
          <w:tcPr>
            <w:tcW w:w="0" w:type="auto"/>
            <w:shd w:val="clear" w:color="auto" w:fill="auto"/>
            <w:vAlign w:val="bottom"/>
          </w:tcPr>
          <w:p w14:paraId="4CDB0270" w14:textId="21797EB4" w:rsidR="00EB4999" w:rsidRDefault="00EB4999" w:rsidP="00EB4999">
            <w:pPr>
              <w:spacing w:before="0"/>
              <w:jc w:val="center"/>
              <w:rPr>
                <w:b/>
                <w:bCs/>
                <w:sz w:val="24"/>
                <w:szCs w:val="24"/>
              </w:rPr>
            </w:pPr>
            <w:r w:rsidRPr="00F54D80">
              <w:rPr>
                <w:rFonts w:eastAsia="Times New Roman" w:cstheme="minorHAnsi"/>
                <w:lang w:eastAsia="fr-BE"/>
              </w:rPr>
              <w:t>CCF-NM-03</w:t>
            </w:r>
          </w:p>
        </w:tc>
        <w:tc>
          <w:tcPr>
            <w:tcW w:w="0" w:type="auto"/>
            <w:shd w:val="clear" w:color="auto" w:fill="auto"/>
            <w:vAlign w:val="bottom"/>
          </w:tcPr>
          <w:p w14:paraId="08F965BF" w14:textId="4CFE7616" w:rsidR="00EB4999" w:rsidRDefault="00EB4999" w:rsidP="00EB4999">
            <w:pPr>
              <w:spacing w:before="0"/>
              <w:jc w:val="center"/>
              <w:rPr>
                <w:b/>
                <w:bCs/>
                <w:sz w:val="24"/>
                <w:szCs w:val="24"/>
              </w:rPr>
            </w:pPr>
            <w:r w:rsidRPr="00F54D80">
              <w:rPr>
                <w:rFonts w:eastAsia="Times New Roman" w:cstheme="minorHAnsi"/>
                <w:lang w:eastAsia="fr-BE"/>
              </w:rPr>
              <w:t>CCF-NM-04</w:t>
            </w:r>
          </w:p>
        </w:tc>
        <w:tc>
          <w:tcPr>
            <w:tcW w:w="0" w:type="auto"/>
            <w:shd w:val="clear" w:color="auto" w:fill="auto"/>
            <w:vAlign w:val="bottom"/>
          </w:tcPr>
          <w:p w14:paraId="62C108CE" w14:textId="59051AC2" w:rsidR="00EB4999" w:rsidRDefault="00EB4999" w:rsidP="00EB4999">
            <w:pPr>
              <w:spacing w:before="0"/>
              <w:jc w:val="center"/>
              <w:rPr>
                <w:b/>
                <w:bCs/>
                <w:sz w:val="24"/>
                <w:szCs w:val="24"/>
              </w:rPr>
            </w:pPr>
            <w:r w:rsidRPr="00F54D80">
              <w:rPr>
                <w:rFonts w:eastAsia="Times New Roman" w:cstheme="minorHAnsi"/>
                <w:lang w:eastAsia="fr-BE"/>
              </w:rPr>
              <w:t>CCF-NM-05</w:t>
            </w:r>
          </w:p>
        </w:tc>
        <w:tc>
          <w:tcPr>
            <w:tcW w:w="0" w:type="auto"/>
            <w:shd w:val="clear" w:color="auto" w:fill="auto"/>
            <w:vAlign w:val="bottom"/>
          </w:tcPr>
          <w:p w14:paraId="227BBE6C" w14:textId="33E06C7A" w:rsidR="00EB4999" w:rsidRDefault="00EB4999" w:rsidP="00EB4999">
            <w:pPr>
              <w:spacing w:before="0"/>
              <w:jc w:val="center"/>
              <w:rPr>
                <w:b/>
                <w:bCs/>
                <w:sz w:val="24"/>
                <w:szCs w:val="24"/>
              </w:rPr>
            </w:pPr>
            <w:r w:rsidRPr="00F54D80">
              <w:rPr>
                <w:rFonts w:eastAsia="Times New Roman" w:cstheme="minorHAnsi"/>
                <w:lang w:eastAsia="fr-BE"/>
              </w:rPr>
              <w:t>CCF-NM-06</w:t>
            </w:r>
          </w:p>
        </w:tc>
        <w:tc>
          <w:tcPr>
            <w:tcW w:w="0" w:type="auto"/>
            <w:shd w:val="clear" w:color="auto" w:fill="auto"/>
            <w:vAlign w:val="bottom"/>
          </w:tcPr>
          <w:p w14:paraId="00450B2E" w14:textId="43AE62A8" w:rsidR="00EB4999" w:rsidRDefault="00EB4999" w:rsidP="00EB4999">
            <w:pPr>
              <w:spacing w:before="0"/>
              <w:jc w:val="center"/>
              <w:rPr>
                <w:b/>
                <w:bCs/>
                <w:sz w:val="24"/>
                <w:szCs w:val="24"/>
              </w:rPr>
            </w:pPr>
            <w:r w:rsidRPr="00F54D80">
              <w:rPr>
                <w:rFonts w:eastAsia="Times New Roman" w:cstheme="minorHAnsi"/>
                <w:lang w:eastAsia="fr-BE"/>
              </w:rPr>
              <w:t>CCF-NM-07</w:t>
            </w:r>
          </w:p>
        </w:tc>
        <w:tc>
          <w:tcPr>
            <w:tcW w:w="0" w:type="auto"/>
            <w:shd w:val="clear" w:color="auto" w:fill="auto"/>
            <w:vAlign w:val="bottom"/>
          </w:tcPr>
          <w:p w14:paraId="73CAA44C" w14:textId="140B94CF" w:rsidR="00EB4999" w:rsidRDefault="00EB4999" w:rsidP="00EB4999">
            <w:pPr>
              <w:spacing w:before="0"/>
              <w:jc w:val="center"/>
              <w:rPr>
                <w:b/>
                <w:bCs/>
                <w:sz w:val="24"/>
                <w:szCs w:val="24"/>
              </w:rPr>
            </w:pPr>
            <w:r w:rsidRPr="00F54D80">
              <w:rPr>
                <w:rFonts w:eastAsia="Times New Roman" w:cstheme="minorHAnsi"/>
                <w:lang w:eastAsia="fr-BE"/>
              </w:rPr>
              <w:t>CCF-NM-09</w:t>
            </w:r>
          </w:p>
        </w:tc>
      </w:tr>
      <w:tr w:rsidR="00BC7BEE" w14:paraId="5A287BB8" w14:textId="77777777" w:rsidTr="00772E7D">
        <w:tc>
          <w:tcPr>
            <w:tcW w:w="0" w:type="auto"/>
            <w:shd w:val="clear" w:color="auto" w:fill="auto"/>
            <w:vAlign w:val="bottom"/>
          </w:tcPr>
          <w:p w14:paraId="707622E3" w14:textId="1B589182" w:rsidR="00BC7BEE" w:rsidRDefault="00BC7BEE" w:rsidP="00BC7BEE">
            <w:pPr>
              <w:contextualSpacing/>
              <w:rPr>
                <w:b/>
                <w:bCs/>
                <w:sz w:val="24"/>
                <w:szCs w:val="24"/>
              </w:rPr>
            </w:pPr>
            <w:r w:rsidRPr="00F54D80">
              <w:rPr>
                <w:rFonts w:eastAsia="Times New Roman" w:cstheme="minorHAnsi"/>
                <w:lang w:eastAsia="fr-BE"/>
              </w:rPr>
              <w:t>0</w:t>
            </w:r>
          </w:p>
        </w:tc>
        <w:tc>
          <w:tcPr>
            <w:tcW w:w="0" w:type="auto"/>
            <w:shd w:val="clear" w:color="auto" w:fill="auto"/>
            <w:vAlign w:val="bottom"/>
          </w:tcPr>
          <w:p w14:paraId="7F254A0F" w14:textId="53532D56" w:rsidR="00BC7BEE" w:rsidRDefault="00BC7BEE" w:rsidP="00BC7BEE">
            <w:pPr>
              <w:contextualSpacing/>
              <w:rPr>
                <w:b/>
                <w:bCs/>
                <w:sz w:val="24"/>
                <w:szCs w:val="24"/>
              </w:rPr>
            </w:pPr>
            <w:r>
              <w:rPr>
                <w:rFonts w:ascii="Calibri" w:hAnsi="Calibri" w:cs="Calibri"/>
                <w:color w:val="000000"/>
              </w:rPr>
              <w:t>40160,03</w:t>
            </w:r>
          </w:p>
        </w:tc>
        <w:tc>
          <w:tcPr>
            <w:tcW w:w="0" w:type="auto"/>
            <w:shd w:val="clear" w:color="auto" w:fill="auto"/>
            <w:vAlign w:val="bottom"/>
          </w:tcPr>
          <w:p w14:paraId="54971B5B" w14:textId="6D284009" w:rsidR="00BC7BEE" w:rsidRDefault="00BC7BEE" w:rsidP="00BC7BEE">
            <w:pPr>
              <w:contextualSpacing/>
              <w:rPr>
                <w:b/>
                <w:bCs/>
                <w:sz w:val="24"/>
                <w:szCs w:val="24"/>
              </w:rPr>
            </w:pPr>
            <w:r>
              <w:rPr>
                <w:rFonts w:ascii="Calibri" w:hAnsi="Calibri" w:cs="Calibri"/>
                <w:color w:val="000000"/>
              </w:rPr>
              <w:t>38450,42</w:t>
            </w:r>
          </w:p>
        </w:tc>
        <w:tc>
          <w:tcPr>
            <w:tcW w:w="0" w:type="auto"/>
            <w:shd w:val="clear" w:color="auto" w:fill="auto"/>
            <w:vAlign w:val="bottom"/>
          </w:tcPr>
          <w:p w14:paraId="44016047" w14:textId="68BD111B" w:rsidR="00BC7BEE" w:rsidRDefault="00BC7BEE" w:rsidP="00BC7BEE">
            <w:pPr>
              <w:contextualSpacing/>
              <w:rPr>
                <w:b/>
                <w:bCs/>
                <w:sz w:val="24"/>
                <w:szCs w:val="24"/>
              </w:rPr>
            </w:pPr>
            <w:r>
              <w:rPr>
                <w:rFonts w:ascii="Calibri" w:hAnsi="Calibri" w:cs="Calibri"/>
                <w:color w:val="000000"/>
              </w:rPr>
              <w:t>31991,35</w:t>
            </w:r>
          </w:p>
        </w:tc>
        <w:tc>
          <w:tcPr>
            <w:tcW w:w="0" w:type="auto"/>
            <w:shd w:val="clear" w:color="auto" w:fill="auto"/>
            <w:vAlign w:val="bottom"/>
          </w:tcPr>
          <w:p w14:paraId="03D7650E" w14:textId="38461E30" w:rsidR="00BC7BEE" w:rsidRDefault="00BC7BEE" w:rsidP="00BC7BEE">
            <w:pPr>
              <w:contextualSpacing/>
              <w:rPr>
                <w:b/>
                <w:bCs/>
                <w:sz w:val="24"/>
                <w:szCs w:val="24"/>
              </w:rPr>
            </w:pPr>
            <w:r>
              <w:rPr>
                <w:rFonts w:ascii="Calibri" w:hAnsi="Calibri" w:cs="Calibri"/>
                <w:color w:val="000000"/>
              </w:rPr>
              <w:t>29820,66</w:t>
            </w:r>
          </w:p>
        </w:tc>
        <w:tc>
          <w:tcPr>
            <w:tcW w:w="0" w:type="auto"/>
            <w:shd w:val="clear" w:color="auto" w:fill="auto"/>
            <w:vAlign w:val="bottom"/>
          </w:tcPr>
          <w:p w14:paraId="794C74B8" w14:textId="7500E80F" w:rsidR="00BC7BEE" w:rsidRDefault="00BC7BEE" w:rsidP="00BC7BEE">
            <w:pPr>
              <w:contextualSpacing/>
              <w:rPr>
                <w:b/>
                <w:bCs/>
                <w:sz w:val="24"/>
                <w:szCs w:val="24"/>
              </w:rPr>
            </w:pPr>
            <w:r>
              <w:rPr>
                <w:rFonts w:ascii="Calibri" w:hAnsi="Calibri" w:cs="Calibri"/>
                <w:color w:val="000000"/>
              </w:rPr>
              <w:t>27516,61</w:t>
            </w:r>
          </w:p>
        </w:tc>
        <w:tc>
          <w:tcPr>
            <w:tcW w:w="0" w:type="auto"/>
            <w:shd w:val="clear" w:color="auto" w:fill="auto"/>
            <w:vAlign w:val="bottom"/>
          </w:tcPr>
          <w:p w14:paraId="05269E40" w14:textId="3ED3725F" w:rsidR="00BC7BEE" w:rsidRDefault="00BC7BEE" w:rsidP="00BC7BEE">
            <w:pPr>
              <w:contextualSpacing/>
              <w:rPr>
                <w:b/>
                <w:bCs/>
                <w:sz w:val="24"/>
                <w:szCs w:val="24"/>
              </w:rPr>
            </w:pPr>
            <w:r>
              <w:rPr>
                <w:rFonts w:ascii="Calibri" w:hAnsi="Calibri" w:cs="Calibri"/>
                <w:color w:val="000000"/>
              </w:rPr>
              <w:t>26552,01</w:t>
            </w:r>
          </w:p>
        </w:tc>
        <w:tc>
          <w:tcPr>
            <w:tcW w:w="0" w:type="auto"/>
            <w:shd w:val="clear" w:color="auto" w:fill="auto"/>
            <w:vAlign w:val="bottom"/>
          </w:tcPr>
          <w:p w14:paraId="3591A3D7" w14:textId="50D78825" w:rsidR="00BC7BEE" w:rsidRDefault="00BC7BEE" w:rsidP="00BC7BEE">
            <w:pPr>
              <w:contextualSpacing/>
              <w:rPr>
                <w:b/>
                <w:bCs/>
                <w:sz w:val="24"/>
                <w:szCs w:val="24"/>
              </w:rPr>
            </w:pPr>
            <w:r>
              <w:rPr>
                <w:rFonts w:ascii="Calibri" w:hAnsi="Calibri" w:cs="Calibri"/>
                <w:color w:val="000000"/>
              </w:rPr>
              <w:t>25902,21</w:t>
            </w:r>
          </w:p>
        </w:tc>
        <w:tc>
          <w:tcPr>
            <w:tcW w:w="0" w:type="auto"/>
            <w:shd w:val="clear" w:color="auto" w:fill="auto"/>
            <w:vAlign w:val="bottom"/>
          </w:tcPr>
          <w:p w14:paraId="2F47377D" w14:textId="778EC0EA" w:rsidR="00BC7BEE" w:rsidRDefault="00BC7BEE" w:rsidP="00BC7BEE">
            <w:pPr>
              <w:contextualSpacing/>
              <w:rPr>
                <w:b/>
                <w:bCs/>
                <w:sz w:val="24"/>
                <w:szCs w:val="24"/>
              </w:rPr>
            </w:pPr>
            <w:r>
              <w:rPr>
                <w:rFonts w:ascii="Calibri" w:hAnsi="Calibri" w:cs="Calibri"/>
                <w:color w:val="000000"/>
              </w:rPr>
              <w:t>24335,05</w:t>
            </w:r>
          </w:p>
        </w:tc>
      </w:tr>
      <w:tr w:rsidR="00BC7BEE" w14:paraId="4C8A419B" w14:textId="77777777" w:rsidTr="00772E7D">
        <w:tc>
          <w:tcPr>
            <w:tcW w:w="0" w:type="auto"/>
            <w:shd w:val="clear" w:color="auto" w:fill="auto"/>
            <w:vAlign w:val="bottom"/>
          </w:tcPr>
          <w:p w14:paraId="5E1F1C5B" w14:textId="6BD9D0AE" w:rsidR="00BC7BEE" w:rsidRDefault="00BC7BEE" w:rsidP="00BC7BEE">
            <w:pPr>
              <w:contextualSpacing/>
              <w:rPr>
                <w:b/>
                <w:bCs/>
                <w:sz w:val="24"/>
                <w:szCs w:val="24"/>
              </w:rPr>
            </w:pPr>
            <w:r w:rsidRPr="00F54D80">
              <w:rPr>
                <w:rFonts w:eastAsia="Times New Roman" w:cstheme="minorHAnsi"/>
                <w:lang w:eastAsia="fr-BE"/>
              </w:rPr>
              <w:t>1</w:t>
            </w:r>
          </w:p>
        </w:tc>
        <w:tc>
          <w:tcPr>
            <w:tcW w:w="0" w:type="auto"/>
            <w:shd w:val="clear" w:color="auto" w:fill="auto"/>
            <w:vAlign w:val="bottom"/>
          </w:tcPr>
          <w:p w14:paraId="6A8FB914" w14:textId="3A8BCA2B" w:rsidR="00BC7BEE" w:rsidRDefault="00BC7BEE" w:rsidP="00BC7BEE">
            <w:pPr>
              <w:contextualSpacing/>
              <w:rPr>
                <w:b/>
                <w:bCs/>
                <w:sz w:val="24"/>
                <w:szCs w:val="24"/>
              </w:rPr>
            </w:pPr>
            <w:r>
              <w:rPr>
                <w:rFonts w:ascii="Calibri" w:hAnsi="Calibri" w:cs="Calibri"/>
                <w:color w:val="000000"/>
              </w:rPr>
              <w:t>42127,71</w:t>
            </w:r>
          </w:p>
        </w:tc>
        <w:tc>
          <w:tcPr>
            <w:tcW w:w="0" w:type="auto"/>
            <w:shd w:val="clear" w:color="auto" w:fill="auto"/>
            <w:vAlign w:val="bottom"/>
          </w:tcPr>
          <w:p w14:paraId="26BC354B" w14:textId="1FD7A286" w:rsidR="00BC7BEE" w:rsidRDefault="00BC7BEE" w:rsidP="00BC7BEE">
            <w:pPr>
              <w:contextualSpacing/>
              <w:rPr>
                <w:b/>
                <w:bCs/>
                <w:sz w:val="24"/>
                <w:szCs w:val="24"/>
              </w:rPr>
            </w:pPr>
            <w:r>
              <w:rPr>
                <w:rFonts w:ascii="Calibri" w:hAnsi="Calibri" w:cs="Calibri"/>
                <w:color w:val="000000"/>
              </w:rPr>
              <w:t>39972,91</w:t>
            </w:r>
          </w:p>
        </w:tc>
        <w:tc>
          <w:tcPr>
            <w:tcW w:w="0" w:type="auto"/>
            <w:shd w:val="clear" w:color="auto" w:fill="auto"/>
            <w:vAlign w:val="bottom"/>
          </w:tcPr>
          <w:p w14:paraId="1D554FD8" w14:textId="2E82AC6C" w:rsidR="00BC7BEE" w:rsidRDefault="00BC7BEE" w:rsidP="00BC7BEE">
            <w:pPr>
              <w:contextualSpacing/>
              <w:rPr>
                <w:b/>
                <w:bCs/>
                <w:sz w:val="24"/>
                <w:szCs w:val="24"/>
              </w:rPr>
            </w:pPr>
            <w:r>
              <w:rPr>
                <w:rFonts w:ascii="Calibri" w:hAnsi="Calibri" w:cs="Calibri"/>
                <w:color w:val="000000"/>
              </w:rPr>
              <w:t>32955,92</w:t>
            </w:r>
          </w:p>
        </w:tc>
        <w:tc>
          <w:tcPr>
            <w:tcW w:w="0" w:type="auto"/>
            <w:shd w:val="clear" w:color="auto" w:fill="auto"/>
            <w:vAlign w:val="bottom"/>
          </w:tcPr>
          <w:p w14:paraId="6CE4E3E3" w14:textId="661D787C" w:rsidR="00BC7BEE" w:rsidRDefault="00BC7BEE" w:rsidP="00BC7BEE">
            <w:pPr>
              <w:contextualSpacing/>
              <w:rPr>
                <w:b/>
                <w:bCs/>
                <w:sz w:val="24"/>
                <w:szCs w:val="24"/>
              </w:rPr>
            </w:pPr>
            <w:r>
              <w:rPr>
                <w:rFonts w:ascii="Calibri" w:hAnsi="Calibri" w:cs="Calibri"/>
                <w:color w:val="000000"/>
              </w:rPr>
              <w:t>31991,35</w:t>
            </w:r>
          </w:p>
        </w:tc>
        <w:tc>
          <w:tcPr>
            <w:tcW w:w="0" w:type="auto"/>
            <w:shd w:val="clear" w:color="auto" w:fill="auto"/>
            <w:vAlign w:val="bottom"/>
          </w:tcPr>
          <w:p w14:paraId="2407742D" w14:textId="13A4114E" w:rsidR="00BC7BEE" w:rsidRDefault="00BC7BEE" w:rsidP="00BC7BEE">
            <w:pPr>
              <w:contextualSpacing/>
              <w:rPr>
                <w:b/>
                <w:bCs/>
                <w:sz w:val="24"/>
                <w:szCs w:val="24"/>
              </w:rPr>
            </w:pPr>
            <w:r>
              <w:rPr>
                <w:rFonts w:ascii="Calibri" w:hAnsi="Calibri" w:cs="Calibri"/>
                <w:color w:val="000000"/>
              </w:rPr>
              <w:t>29606,59</w:t>
            </w:r>
          </w:p>
        </w:tc>
        <w:tc>
          <w:tcPr>
            <w:tcW w:w="0" w:type="auto"/>
            <w:shd w:val="clear" w:color="auto" w:fill="auto"/>
            <w:vAlign w:val="bottom"/>
          </w:tcPr>
          <w:p w14:paraId="4D00ADCD" w14:textId="1838922A" w:rsidR="00BC7BEE" w:rsidRDefault="00BC7BEE" w:rsidP="00BC7BEE">
            <w:pPr>
              <w:contextualSpacing/>
              <w:rPr>
                <w:b/>
                <w:bCs/>
                <w:sz w:val="24"/>
                <w:szCs w:val="24"/>
              </w:rPr>
            </w:pPr>
            <w:r>
              <w:rPr>
                <w:rFonts w:ascii="Calibri" w:hAnsi="Calibri" w:cs="Calibri"/>
                <w:color w:val="000000"/>
              </w:rPr>
              <w:t>28641,95</w:t>
            </w:r>
          </w:p>
        </w:tc>
        <w:tc>
          <w:tcPr>
            <w:tcW w:w="0" w:type="auto"/>
            <w:shd w:val="clear" w:color="auto" w:fill="auto"/>
            <w:vAlign w:val="bottom"/>
          </w:tcPr>
          <w:p w14:paraId="2E1867F1" w14:textId="4D4C0AE8" w:rsidR="00BC7BEE" w:rsidRDefault="00BC7BEE" w:rsidP="00BC7BEE">
            <w:pPr>
              <w:contextualSpacing/>
              <w:rPr>
                <w:b/>
                <w:bCs/>
                <w:sz w:val="24"/>
                <w:szCs w:val="24"/>
              </w:rPr>
            </w:pPr>
            <w:r>
              <w:rPr>
                <w:rFonts w:ascii="Calibri" w:hAnsi="Calibri" w:cs="Calibri"/>
                <w:color w:val="000000"/>
              </w:rPr>
              <w:t>27825,91</w:t>
            </w:r>
          </w:p>
        </w:tc>
        <w:tc>
          <w:tcPr>
            <w:tcW w:w="0" w:type="auto"/>
            <w:shd w:val="clear" w:color="auto" w:fill="auto"/>
            <w:vAlign w:val="bottom"/>
          </w:tcPr>
          <w:p w14:paraId="7958538D" w14:textId="794B4237" w:rsidR="00BC7BEE" w:rsidRDefault="00BC7BEE" w:rsidP="00BC7BEE">
            <w:pPr>
              <w:contextualSpacing/>
              <w:rPr>
                <w:b/>
                <w:bCs/>
                <w:sz w:val="24"/>
                <w:szCs w:val="24"/>
              </w:rPr>
            </w:pPr>
            <w:r>
              <w:rPr>
                <w:rFonts w:ascii="Calibri" w:hAnsi="Calibri" w:cs="Calibri"/>
                <w:color w:val="000000"/>
              </w:rPr>
              <w:t>26258,72</w:t>
            </w:r>
          </w:p>
        </w:tc>
      </w:tr>
      <w:tr w:rsidR="00BC7BEE" w14:paraId="5A2C2FE4" w14:textId="77777777" w:rsidTr="00772E7D">
        <w:tc>
          <w:tcPr>
            <w:tcW w:w="0" w:type="auto"/>
            <w:shd w:val="clear" w:color="auto" w:fill="auto"/>
            <w:vAlign w:val="bottom"/>
          </w:tcPr>
          <w:p w14:paraId="6F03BB09" w14:textId="249CD3E2" w:rsidR="00BC7BEE" w:rsidRDefault="00BC7BEE" w:rsidP="00BC7BEE">
            <w:pPr>
              <w:contextualSpacing/>
              <w:rPr>
                <w:b/>
                <w:bCs/>
                <w:sz w:val="24"/>
                <w:szCs w:val="24"/>
              </w:rPr>
            </w:pPr>
            <w:r w:rsidRPr="00F54D80">
              <w:rPr>
                <w:rFonts w:eastAsia="Times New Roman" w:cstheme="minorHAnsi"/>
                <w:lang w:eastAsia="fr-BE"/>
              </w:rPr>
              <w:t>2</w:t>
            </w:r>
          </w:p>
        </w:tc>
        <w:tc>
          <w:tcPr>
            <w:tcW w:w="0" w:type="auto"/>
            <w:shd w:val="clear" w:color="auto" w:fill="auto"/>
            <w:vAlign w:val="bottom"/>
          </w:tcPr>
          <w:p w14:paraId="7D2B3F67" w14:textId="57383350" w:rsidR="00BC7BEE" w:rsidRDefault="00BC7BEE" w:rsidP="00BC7BEE">
            <w:pPr>
              <w:contextualSpacing/>
              <w:rPr>
                <w:b/>
                <w:bCs/>
                <w:sz w:val="24"/>
                <w:szCs w:val="24"/>
              </w:rPr>
            </w:pPr>
            <w:r>
              <w:rPr>
                <w:rFonts w:ascii="Calibri" w:hAnsi="Calibri" w:cs="Calibri"/>
                <w:color w:val="000000"/>
              </w:rPr>
              <w:t>42127,71</w:t>
            </w:r>
          </w:p>
        </w:tc>
        <w:tc>
          <w:tcPr>
            <w:tcW w:w="0" w:type="auto"/>
            <w:shd w:val="clear" w:color="auto" w:fill="auto"/>
            <w:vAlign w:val="bottom"/>
          </w:tcPr>
          <w:p w14:paraId="7F2C4B6C" w14:textId="22155D4E" w:rsidR="00BC7BEE" w:rsidRDefault="00BC7BEE" w:rsidP="00BC7BEE">
            <w:pPr>
              <w:contextualSpacing/>
              <w:rPr>
                <w:b/>
                <w:bCs/>
                <w:sz w:val="24"/>
                <w:szCs w:val="24"/>
              </w:rPr>
            </w:pPr>
            <w:r>
              <w:rPr>
                <w:rFonts w:ascii="Calibri" w:hAnsi="Calibri" w:cs="Calibri"/>
                <w:color w:val="000000"/>
              </w:rPr>
              <w:t>39972,91</w:t>
            </w:r>
          </w:p>
        </w:tc>
        <w:tc>
          <w:tcPr>
            <w:tcW w:w="0" w:type="auto"/>
            <w:shd w:val="clear" w:color="auto" w:fill="auto"/>
            <w:vAlign w:val="bottom"/>
          </w:tcPr>
          <w:p w14:paraId="61567BEC" w14:textId="28A939A0" w:rsidR="00BC7BEE" w:rsidRDefault="00BC7BEE" w:rsidP="00BC7BEE">
            <w:pPr>
              <w:contextualSpacing/>
              <w:rPr>
                <w:b/>
                <w:bCs/>
                <w:sz w:val="24"/>
                <w:szCs w:val="24"/>
              </w:rPr>
            </w:pPr>
            <w:r>
              <w:rPr>
                <w:rFonts w:ascii="Calibri" w:hAnsi="Calibri" w:cs="Calibri"/>
                <w:color w:val="000000"/>
              </w:rPr>
              <w:t>32955,92</w:t>
            </w:r>
          </w:p>
        </w:tc>
        <w:tc>
          <w:tcPr>
            <w:tcW w:w="0" w:type="auto"/>
            <w:shd w:val="clear" w:color="auto" w:fill="auto"/>
            <w:vAlign w:val="bottom"/>
          </w:tcPr>
          <w:p w14:paraId="4DDCF928" w14:textId="7F14831E" w:rsidR="00BC7BEE" w:rsidRDefault="00BC7BEE" w:rsidP="00BC7BEE">
            <w:pPr>
              <w:contextualSpacing/>
              <w:rPr>
                <w:b/>
                <w:bCs/>
                <w:sz w:val="24"/>
                <w:szCs w:val="24"/>
              </w:rPr>
            </w:pPr>
            <w:r>
              <w:rPr>
                <w:rFonts w:ascii="Calibri" w:hAnsi="Calibri" w:cs="Calibri"/>
                <w:color w:val="000000"/>
              </w:rPr>
              <w:t>31991,35</w:t>
            </w:r>
          </w:p>
        </w:tc>
        <w:tc>
          <w:tcPr>
            <w:tcW w:w="0" w:type="auto"/>
            <w:shd w:val="clear" w:color="auto" w:fill="auto"/>
            <w:vAlign w:val="bottom"/>
          </w:tcPr>
          <w:p w14:paraId="314F4701" w14:textId="50F7077D" w:rsidR="00BC7BEE" w:rsidRDefault="00BC7BEE" w:rsidP="00BC7BEE">
            <w:pPr>
              <w:contextualSpacing/>
              <w:rPr>
                <w:b/>
                <w:bCs/>
                <w:sz w:val="24"/>
                <w:szCs w:val="24"/>
              </w:rPr>
            </w:pPr>
            <w:r>
              <w:rPr>
                <w:rFonts w:ascii="Calibri" w:hAnsi="Calibri" w:cs="Calibri"/>
                <w:color w:val="000000"/>
              </w:rPr>
              <w:t>29606,59</w:t>
            </w:r>
          </w:p>
        </w:tc>
        <w:tc>
          <w:tcPr>
            <w:tcW w:w="0" w:type="auto"/>
            <w:shd w:val="clear" w:color="auto" w:fill="auto"/>
            <w:vAlign w:val="bottom"/>
          </w:tcPr>
          <w:p w14:paraId="4963B22D" w14:textId="2FE72E56" w:rsidR="00BC7BEE" w:rsidRDefault="00BC7BEE" w:rsidP="00BC7BEE">
            <w:pPr>
              <w:contextualSpacing/>
              <w:rPr>
                <w:b/>
                <w:bCs/>
                <w:sz w:val="24"/>
                <w:szCs w:val="24"/>
              </w:rPr>
            </w:pPr>
            <w:r>
              <w:rPr>
                <w:rFonts w:ascii="Calibri" w:hAnsi="Calibri" w:cs="Calibri"/>
                <w:color w:val="000000"/>
              </w:rPr>
              <w:t>28641,95</w:t>
            </w:r>
          </w:p>
        </w:tc>
        <w:tc>
          <w:tcPr>
            <w:tcW w:w="0" w:type="auto"/>
            <w:shd w:val="clear" w:color="auto" w:fill="auto"/>
            <w:vAlign w:val="bottom"/>
          </w:tcPr>
          <w:p w14:paraId="10B746C3" w14:textId="52E9709C" w:rsidR="00BC7BEE" w:rsidRDefault="00BC7BEE" w:rsidP="00BC7BEE">
            <w:pPr>
              <w:contextualSpacing/>
              <w:rPr>
                <w:b/>
                <w:bCs/>
                <w:sz w:val="24"/>
                <w:szCs w:val="24"/>
              </w:rPr>
            </w:pPr>
            <w:r>
              <w:rPr>
                <w:rFonts w:ascii="Calibri" w:hAnsi="Calibri" w:cs="Calibri"/>
                <w:color w:val="000000"/>
              </w:rPr>
              <w:t>28078,75</w:t>
            </w:r>
          </w:p>
        </w:tc>
        <w:tc>
          <w:tcPr>
            <w:tcW w:w="0" w:type="auto"/>
            <w:shd w:val="clear" w:color="auto" w:fill="auto"/>
            <w:vAlign w:val="bottom"/>
          </w:tcPr>
          <w:p w14:paraId="62225538" w14:textId="6091E291" w:rsidR="00BC7BEE" w:rsidRDefault="00BC7BEE" w:rsidP="00BC7BEE">
            <w:pPr>
              <w:contextualSpacing/>
              <w:rPr>
                <w:b/>
                <w:bCs/>
                <w:sz w:val="24"/>
                <w:szCs w:val="24"/>
              </w:rPr>
            </w:pPr>
            <w:r>
              <w:rPr>
                <w:rFonts w:ascii="Calibri" w:hAnsi="Calibri" w:cs="Calibri"/>
                <w:color w:val="000000"/>
              </w:rPr>
              <w:t>26511,56</w:t>
            </w:r>
          </w:p>
        </w:tc>
      </w:tr>
      <w:tr w:rsidR="00BC7BEE" w14:paraId="7B594AD6" w14:textId="77777777" w:rsidTr="00772E7D">
        <w:tc>
          <w:tcPr>
            <w:tcW w:w="0" w:type="auto"/>
            <w:shd w:val="clear" w:color="auto" w:fill="auto"/>
            <w:vAlign w:val="bottom"/>
          </w:tcPr>
          <w:p w14:paraId="6C3622E7" w14:textId="408EC7F0" w:rsidR="00BC7BEE" w:rsidRDefault="00BC7BEE" w:rsidP="00BC7BEE">
            <w:pPr>
              <w:contextualSpacing/>
              <w:rPr>
                <w:b/>
                <w:bCs/>
                <w:sz w:val="24"/>
                <w:szCs w:val="24"/>
              </w:rPr>
            </w:pPr>
            <w:r w:rsidRPr="00F54D80">
              <w:rPr>
                <w:rFonts w:eastAsia="Times New Roman" w:cstheme="minorHAnsi"/>
                <w:lang w:eastAsia="fr-BE"/>
              </w:rPr>
              <w:t>3</w:t>
            </w:r>
          </w:p>
        </w:tc>
        <w:tc>
          <w:tcPr>
            <w:tcW w:w="0" w:type="auto"/>
            <w:shd w:val="clear" w:color="auto" w:fill="auto"/>
            <w:vAlign w:val="bottom"/>
          </w:tcPr>
          <w:p w14:paraId="73E5F964" w14:textId="57ADC2F8" w:rsidR="00BC7BEE" w:rsidRDefault="00BC7BEE" w:rsidP="00BC7BEE">
            <w:pPr>
              <w:contextualSpacing/>
              <w:rPr>
                <w:b/>
                <w:bCs/>
                <w:sz w:val="24"/>
                <w:szCs w:val="24"/>
              </w:rPr>
            </w:pPr>
            <w:r>
              <w:rPr>
                <w:rFonts w:ascii="Calibri" w:hAnsi="Calibri" w:cs="Calibri"/>
                <w:color w:val="000000"/>
              </w:rPr>
              <w:t>43890,22</w:t>
            </w:r>
          </w:p>
        </w:tc>
        <w:tc>
          <w:tcPr>
            <w:tcW w:w="0" w:type="auto"/>
            <w:shd w:val="clear" w:color="auto" w:fill="auto"/>
            <w:vAlign w:val="bottom"/>
          </w:tcPr>
          <w:p w14:paraId="589D6CBC" w14:textId="401D8C52" w:rsidR="00BC7BEE" w:rsidRDefault="00BC7BEE" w:rsidP="00BC7BEE">
            <w:pPr>
              <w:contextualSpacing/>
              <w:rPr>
                <w:b/>
                <w:bCs/>
                <w:sz w:val="24"/>
                <w:szCs w:val="24"/>
              </w:rPr>
            </w:pPr>
            <w:r>
              <w:rPr>
                <w:rFonts w:ascii="Calibri" w:hAnsi="Calibri" w:cs="Calibri"/>
                <w:color w:val="000000"/>
              </w:rPr>
              <w:t>41085,54</w:t>
            </w:r>
          </w:p>
        </w:tc>
        <w:tc>
          <w:tcPr>
            <w:tcW w:w="0" w:type="auto"/>
            <w:shd w:val="clear" w:color="auto" w:fill="auto"/>
            <w:vAlign w:val="bottom"/>
          </w:tcPr>
          <w:p w14:paraId="2A61486E" w14:textId="489CF2AA" w:rsidR="00BC7BEE" w:rsidRDefault="00BC7BEE" w:rsidP="00BC7BEE">
            <w:pPr>
              <w:contextualSpacing/>
              <w:rPr>
                <w:b/>
                <w:bCs/>
                <w:sz w:val="24"/>
                <w:szCs w:val="24"/>
              </w:rPr>
            </w:pPr>
            <w:r>
              <w:rPr>
                <w:rFonts w:ascii="Calibri" w:hAnsi="Calibri" w:cs="Calibri"/>
                <w:color w:val="000000"/>
              </w:rPr>
              <w:t>33920,48</w:t>
            </w:r>
          </w:p>
        </w:tc>
        <w:tc>
          <w:tcPr>
            <w:tcW w:w="0" w:type="auto"/>
            <w:shd w:val="clear" w:color="auto" w:fill="auto"/>
            <w:vAlign w:val="bottom"/>
          </w:tcPr>
          <w:p w14:paraId="71247F85" w14:textId="48164B89" w:rsidR="00BC7BEE" w:rsidRDefault="00BC7BEE" w:rsidP="00BC7BEE">
            <w:pPr>
              <w:contextualSpacing/>
              <w:rPr>
                <w:b/>
                <w:bCs/>
                <w:sz w:val="24"/>
                <w:szCs w:val="24"/>
              </w:rPr>
            </w:pPr>
            <w:r>
              <w:rPr>
                <w:rFonts w:ascii="Calibri" w:hAnsi="Calibri" w:cs="Calibri"/>
                <w:color w:val="000000"/>
              </w:rPr>
              <w:t>32955,92</w:t>
            </w:r>
          </w:p>
        </w:tc>
        <w:tc>
          <w:tcPr>
            <w:tcW w:w="0" w:type="auto"/>
            <w:shd w:val="clear" w:color="auto" w:fill="auto"/>
            <w:vAlign w:val="bottom"/>
          </w:tcPr>
          <w:p w14:paraId="203D102C" w14:textId="1A5C9034" w:rsidR="00BC7BEE" w:rsidRDefault="00BC7BEE" w:rsidP="00BC7BEE">
            <w:pPr>
              <w:contextualSpacing/>
              <w:rPr>
                <w:b/>
                <w:bCs/>
                <w:sz w:val="24"/>
                <w:szCs w:val="24"/>
              </w:rPr>
            </w:pPr>
            <w:r>
              <w:rPr>
                <w:rFonts w:ascii="Calibri" w:hAnsi="Calibri" w:cs="Calibri"/>
                <w:color w:val="000000"/>
              </w:rPr>
              <w:t>30088,91</w:t>
            </w:r>
          </w:p>
        </w:tc>
        <w:tc>
          <w:tcPr>
            <w:tcW w:w="0" w:type="auto"/>
            <w:shd w:val="clear" w:color="auto" w:fill="auto"/>
            <w:vAlign w:val="bottom"/>
          </w:tcPr>
          <w:p w14:paraId="61A22F64" w14:textId="6C14CEAA" w:rsidR="00BC7BEE" w:rsidRDefault="00BC7BEE" w:rsidP="00BC7BEE">
            <w:pPr>
              <w:contextualSpacing/>
              <w:rPr>
                <w:b/>
                <w:bCs/>
                <w:sz w:val="24"/>
                <w:szCs w:val="24"/>
              </w:rPr>
            </w:pPr>
            <w:r>
              <w:rPr>
                <w:rFonts w:ascii="Calibri" w:hAnsi="Calibri" w:cs="Calibri"/>
                <w:color w:val="000000"/>
              </w:rPr>
              <w:t>29124,31</w:t>
            </w:r>
          </w:p>
        </w:tc>
        <w:tc>
          <w:tcPr>
            <w:tcW w:w="0" w:type="auto"/>
            <w:shd w:val="clear" w:color="auto" w:fill="auto"/>
            <w:vAlign w:val="bottom"/>
          </w:tcPr>
          <w:p w14:paraId="2600ED24" w14:textId="75493D4D" w:rsidR="00BC7BEE" w:rsidRDefault="00BC7BEE" w:rsidP="00BC7BEE">
            <w:pPr>
              <w:contextualSpacing/>
              <w:rPr>
                <w:b/>
                <w:bCs/>
                <w:sz w:val="24"/>
                <w:szCs w:val="24"/>
              </w:rPr>
            </w:pPr>
            <w:r>
              <w:rPr>
                <w:rFonts w:ascii="Calibri" w:hAnsi="Calibri" w:cs="Calibri"/>
                <w:color w:val="000000"/>
              </w:rPr>
              <w:t>28331,57</w:t>
            </w:r>
          </w:p>
        </w:tc>
        <w:tc>
          <w:tcPr>
            <w:tcW w:w="0" w:type="auto"/>
            <w:shd w:val="clear" w:color="auto" w:fill="auto"/>
            <w:vAlign w:val="bottom"/>
          </w:tcPr>
          <w:p w14:paraId="0C964171" w14:textId="15C1A265" w:rsidR="00BC7BEE" w:rsidRDefault="00BC7BEE" w:rsidP="00BC7BEE">
            <w:pPr>
              <w:contextualSpacing/>
              <w:rPr>
                <w:b/>
                <w:bCs/>
                <w:sz w:val="24"/>
                <w:szCs w:val="24"/>
              </w:rPr>
            </w:pPr>
            <w:r>
              <w:rPr>
                <w:rFonts w:ascii="Calibri" w:hAnsi="Calibri" w:cs="Calibri"/>
                <w:color w:val="000000"/>
              </w:rPr>
              <w:t>26764,40</w:t>
            </w:r>
          </w:p>
        </w:tc>
      </w:tr>
      <w:tr w:rsidR="00BC7BEE" w14:paraId="062B4667" w14:textId="77777777" w:rsidTr="00772E7D">
        <w:tc>
          <w:tcPr>
            <w:tcW w:w="0" w:type="auto"/>
            <w:shd w:val="clear" w:color="auto" w:fill="auto"/>
            <w:vAlign w:val="bottom"/>
          </w:tcPr>
          <w:p w14:paraId="2B98FC30" w14:textId="212909F1" w:rsidR="00BC7BEE" w:rsidRDefault="00BC7BEE" w:rsidP="00BC7BEE">
            <w:pPr>
              <w:contextualSpacing/>
              <w:rPr>
                <w:b/>
                <w:bCs/>
                <w:sz w:val="24"/>
                <w:szCs w:val="24"/>
              </w:rPr>
            </w:pPr>
            <w:r w:rsidRPr="00F54D80">
              <w:rPr>
                <w:rFonts w:eastAsia="Times New Roman" w:cstheme="minorHAnsi"/>
                <w:lang w:eastAsia="fr-BE"/>
              </w:rPr>
              <w:t>4</w:t>
            </w:r>
          </w:p>
        </w:tc>
        <w:tc>
          <w:tcPr>
            <w:tcW w:w="0" w:type="auto"/>
            <w:shd w:val="clear" w:color="auto" w:fill="auto"/>
            <w:vAlign w:val="bottom"/>
          </w:tcPr>
          <w:p w14:paraId="270F8E70" w14:textId="407FB410" w:rsidR="00BC7BEE" w:rsidRDefault="00BC7BEE" w:rsidP="00BC7BEE">
            <w:pPr>
              <w:contextualSpacing/>
              <w:rPr>
                <w:b/>
                <w:bCs/>
                <w:sz w:val="24"/>
                <w:szCs w:val="24"/>
              </w:rPr>
            </w:pPr>
            <w:r>
              <w:rPr>
                <w:rFonts w:ascii="Calibri" w:hAnsi="Calibri" w:cs="Calibri"/>
                <w:color w:val="000000"/>
              </w:rPr>
              <w:t>43890,22</w:t>
            </w:r>
          </w:p>
        </w:tc>
        <w:tc>
          <w:tcPr>
            <w:tcW w:w="0" w:type="auto"/>
            <w:shd w:val="clear" w:color="auto" w:fill="auto"/>
            <w:vAlign w:val="bottom"/>
          </w:tcPr>
          <w:p w14:paraId="1AD81FBA" w14:textId="7E2BAC91" w:rsidR="00BC7BEE" w:rsidRDefault="00BC7BEE" w:rsidP="00BC7BEE">
            <w:pPr>
              <w:contextualSpacing/>
              <w:rPr>
                <w:b/>
                <w:bCs/>
                <w:sz w:val="24"/>
                <w:szCs w:val="24"/>
              </w:rPr>
            </w:pPr>
            <w:r>
              <w:rPr>
                <w:rFonts w:ascii="Calibri" w:hAnsi="Calibri" w:cs="Calibri"/>
                <w:color w:val="000000"/>
              </w:rPr>
              <w:t>41085,54</w:t>
            </w:r>
          </w:p>
        </w:tc>
        <w:tc>
          <w:tcPr>
            <w:tcW w:w="0" w:type="auto"/>
            <w:shd w:val="clear" w:color="auto" w:fill="auto"/>
            <w:vAlign w:val="bottom"/>
          </w:tcPr>
          <w:p w14:paraId="7045EF85" w14:textId="6C881FF3" w:rsidR="00BC7BEE" w:rsidRDefault="00BC7BEE" w:rsidP="00BC7BEE">
            <w:pPr>
              <w:contextualSpacing/>
              <w:rPr>
                <w:b/>
                <w:bCs/>
                <w:sz w:val="24"/>
                <w:szCs w:val="24"/>
              </w:rPr>
            </w:pPr>
            <w:r>
              <w:rPr>
                <w:rFonts w:ascii="Calibri" w:hAnsi="Calibri" w:cs="Calibri"/>
                <w:color w:val="000000"/>
              </w:rPr>
              <w:t>33920,48</w:t>
            </w:r>
          </w:p>
        </w:tc>
        <w:tc>
          <w:tcPr>
            <w:tcW w:w="0" w:type="auto"/>
            <w:shd w:val="clear" w:color="auto" w:fill="auto"/>
            <w:vAlign w:val="bottom"/>
          </w:tcPr>
          <w:p w14:paraId="4602B00F" w14:textId="3D3E8F0F" w:rsidR="00BC7BEE" w:rsidRDefault="00BC7BEE" w:rsidP="00BC7BEE">
            <w:pPr>
              <w:contextualSpacing/>
              <w:rPr>
                <w:b/>
                <w:bCs/>
                <w:sz w:val="24"/>
                <w:szCs w:val="24"/>
              </w:rPr>
            </w:pPr>
            <w:r>
              <w:rPr>
                <w:rFonts w:ascii="Calibri" w:hAnsi="Calibri" w:cs="Calibri"/>
                <w:color w:val="000000"/>
              </w:rPr>
              <w:t>32955,92</w:t>
            </w:r>
          </w:p>
        </w:tc>
        <w:tc>
          <w:tcPr>
            <w:tcW w:w="0" w:type="auto"/>
            <w:shd w:val="clear" w:color="auto" w:fill="auto"/>
            <w:vAlign w:val="bottom"/>
          </w:tcPr>
          <w:p w14:paraId="70291B45" w14:textId="24030DF0" w:rsidR="00BC7BEE" w:rsidRDefault="00BC7BEE" w:rsidP="00BC7BEE">
            <w:pPr>
              <w:contextualSpacing/>
              <w:rPr>
                <w:b/>
                <w:bCs/>
                <w:sz w:val="24"/>
                <w:szCs w:val="24"/>
              </w:rPr>
            </w:pPr>
            <w:r>
              <w:rPr>
                <w:rFonts w:ascii="Calibri" w:hAnsi="Calibri" w:cs="Calibri"/>
                <w:color w:val="000000"/>
              </w:rPr>
              <w:t>30088,91</w:t>
            </w:r>
          </w:p>
        </w:tc>
        <w:tc>
          <w:tcPr>
            <w:tcW w:w="0" w:type="auto"/>
            <w:shd w:val="clear" w:color="auto" w:fill="auto"/>
            <w:vAlign w:val="bottom"/>
          </w:tcPr>
          <w:p w14:paraId="74080E83" w14:textId="243A81B6" w:rsidR="00BC7BEE" w:rsidRDefault="00BC7BEE" w:rsidP="00BC7BEE">
            <w:pPr>
              <w:contextualSpacing/>
              <w:rPr>
                <w:b/>
                <w:bCs/>
                <w:sz w:val="24"/>
                <w:szCs w:val="24"/>
              </w:rPr>
            </w:pPr>
            <w:r>
              <w:rPr>
                <w:rFonts w:ascii="Calibri" w:hAnsi="Calibri" w:cs="Calibri"/>
                <w:color w:val="000000"/>
              </w:rPr>
              <w:t>29124,31</w:t>
            </w:r>
          </w:p>
        </w:tc>
        <w:tc>
          <w:tcPr>
            <w:tcW w:w="0" w:type="auto"/>
            <w:shd w:val="clear" w:color="auto" w:fill="auto"/>
            <w:vAlign w:val="bottom"/>
          </w:tcPr>
          <w:p w14:paraId="7421BFE2" w14:textId="738EEE91" w:rsidR="00BC7BEE" w:rsidRDefault="00BC7BEE" w:rsidP="00BC7BEE">
            <w:pPr>
              <w:contextualSpacing/>
              <w:rPr>
                <w:b/>
                <w:bCs/>
                <w:sz w:val="24"/>
                <w:szCs w:val="24"/>
              </w:rPr>
            </w:pPr>
            <w:r>
              <w:rPr>
                <w:rFonts w:ascii="Calibri" w:hAnsi="Calibri" w:cs="Calibri"/>
                <w:color w:val="000000"/>
              </w:rPr>
              <w:t>28584,43</w:t>
            </w:r>
          </w:p>
        </w:tc>
        <w:tc>
          <w:tcPr>
            <w:tcW w:w="0" w:type="auto"/>
            <w:shd w:val="clear" w:color="auto" w:fill="auto"/>
            <w:vAlign w:val="bottom"/>
          </w:tcPr>
          <w:p w14:paraId="4DCB2A86" w14:textId="4D632D81" w:rsidR="00BC7BEE" w:rsidRDefault="00BC7BEE" w:rsidP="00BC7BEE">
            <w:pPr>
              <w:contextualSpacing/>
              <w:rPr>
                <w:b/>
                <w:bCs/>
                <w:sz w:val="24"/>
                <w:szCs w:val="24"/>
              </w:rPr>
            </w:pPr>
            <w:r>
              <w:rPr>
                <w:rFonts w:ascii="Calibri" w:hAnsi="Calibri" w:cs="Calibri"/>
                <w:color w:val="000000"/>
              </w:rPr>
              <w:t>27017,21</w:t>
            </w:r>
          </w:p>
        </w:tc>
      </w:tr>
      <w:tr w:rsidR="00BC7BEE" w14:paraId="7BF1F62D" w14:textId="77777777" w:rsidTr="00772E7D">
        <w:tc>
          <w:tcPr>
            <w:tcW w:w="0" w:type="auto"/>
            <w:shd w:val="clear" w:color="auto" w:fill="auto"/>
            <w:vAlign w:val="bottom"/>
          </w:tcPr>
          <w:p w14:paraId="45388A3A" w14:textId="4B337951" w:rsidR="00BC7BEE" w:rsidRDefault="00BC7BEE" w:rsidP="00BC7BEE">
            <w:pPr>
              <w:contextualSpacing/>
              <w:rPr>
                <w:b/>
                <w:bCs/>
                <w:sz w:val="24"/>
                <w:szCs w:val="24"/>
              </w:rPr>
            </w:pPr>
            <w:r w:rsidRPr="00F54D80">
              <w:rPr>
                <w:rFonts w:eastAsia="Times New Roman" w:cstheme="minorHAnsi"/>
                <w:lang w:eastAsia="fr-BE"/>
              </w:rPr>
              <w:t>5</w:t>
            </w:r>
          </w:p>
        </w:tc>
        <w:tc>
          <w:tcPr>
            <w:tcW w:w="0" w:type="auto"/>
            <w:shd w:val="clear" w:color="auto" w:fill="auto"/>
            <w:vAlign w:val="bottom"/>
          </w:tcPr>
          <w:p w14:paraId="251B9E60" w14:textId="70D59F61" w:rsidR="00BC7BEE" w:rsidRDefault="00BC7BEE" w:rsidP="00BC7BEE">
            <w:pPr>
              <w:contextualSpacing/>
              <w:rPr>
                <w:b/>
                <w:bCs/>
                <w:sz w:val="24"/>
                <w:szCs w:val="24"/>
              </w:rPr>
            </w:pPr>
            <w:r>
              <w:rPr>
                <w:rFonts w:ascii="Calibri" w:hAnsi="Calibri" w:cs="Calibri"/>
                <w:color w:val="000000"/>
              </w:rPr>
              <w:t>45652,71</w:t>
            </w:r>
          </w:p>
        </w:tc>
        <w:tc>
          <w:tcPr>
            <w:tcW w:w="0" w:type="auto"/>
            <w:shd w:val="clear" w:color="auto" w:fill="auto"/>
            <w:vAlign w:val="bottom"/>
          </w:tcPr>
          <w:p w14:paraId="2F979168" w14:textId="4E502D32" w:rsidR="00BC7BEE" w:rsidRDefault="00BC7BEE" w:rsidP="00BC7BEE">
            <w:pPr>
              <w:contextualSpacing/>
              <w:rPr>
                <w:b/>
                <w:bCs/>
                <w:sz w:val="24"/>
                <w:szCs w:val="24"/>
              </w:rPr>
            </w:pPr>
            <w:r>
              <w:rPr>
                <w:rFonts w:ascii="Calibri" w:hAnsi="Calibri" w:cs="Calibri"/>
                <w:color w:val="000000"/>
              </w:rPr>
              <w:t>42198,17</w:t>
            </w:r>
          </w:p>
        </w:tc>
        <w:tc>
          <w:tcPr>
            <w:tcW w:w="0" w:type="auto"/>
            <w:shd w:val="clear" w:color="auto" w:fill="auto"/>
            <w:vAlign w:val="bottom"/>
          </w:tcPr>
          <w:p w14:paraId="64B21606" w14:textId="74E2B2CC" w:rsidR="00BC7BEE" w:rsidRDefault="00BC7BEE" w:rsidP="00BC7BEE">
            <w:pPr>
              <w:contextualSpacing/>
              <w:rPr>
                <w:b/>
                <w:bCs/>
                <w:sz w:val="24"/>
                <w:szCs w:val="24"/>
              </w:rPr>
            </w:pPr>
            <w:r>
              <w:rPr>
                <w:rFonts w:ascii="Calibri" w:hAnsi="Calibri" w:cs="Calibri"/>
                <w:color w:val="000000"/>
              </w:rPr>
              <w:t>38657,25</w:t>
            </w:r>
          </w:p>
        </w:tc>
        <w:tc>
          <w:tcPr>
            <w:tcW w:w="0" w:type="auto"/>
            <w:shd w:val="clear" w:color="auto" w:fill="auto"/>
            <w:vAlign w:val="bottom"/>
          </w:tcPr>
          <w:p w14:paraId="1F03DCD1" w14:textId="37F241EF" w:rsidR="00BC7BEE" w:rsidRDefault="00BC7BEE" w:rsidP="00BC7BEE">
            <w:pPr>
              <w:contextualSpacing/>
              <w:rPr>
                <w:b/>
                <w:bCs/>
                <w:sz w:val="24"/>
                <w:szCs w:val="24"/>
              </w:rPr>
            </w:pPr>
            <w:r>
              <w:rPr>
                <w:rFonts w:ascii="Calibri" w:hAnsi="Calibri" w:cs="Calibri"/>
                <w:color w:val="000000"/>
              </w:rPr>
              <w:t>33920,48</w:t>
            </w:r>
          </w:p>
        </w:tc>
        <w:tc>
          <w:tcPr>
            <w:tcW w:w="0" w:type="auto"/>
            <w:shd w:val="clear" w:color="auto" w:fill="auto"/>
            <w:vAlign w:val="bottom"/>
          </w:tcPr>
          <w:p w14:paraId="723B0255" w14:textId="63D8312F" w:rsidR="00BC7BEE" w:rsidRDefault="00BC7BEE" w:rsidP="00BC7BEE">
            <w:pPr>
              <w:contextualSpacing/>
              <w:rPr>
                <w:b/>
                <w:bCs/>
                <w:sz w:val="24"/>
                <w:szCs w:val="24"/>
              </w:rPr>
            </w:pPr>
            <w:r>
              <w:rPr>
                <w:rFonts w:ascii="Calibri" w:hAnsi="Calibri" w:cs="Calibri"/>
                <w:color w:val="000000"/>
              </w:rPr>
              <w:t>30731,93</w:t>
            </w:r>
          </w:p>
        </w:tc>
        <w:tc>
          <w:tcPr>
            <w:tcW w:w="0" w:type="auto"/>
            <w:shd w:val="clear" w:color="auto" w:fill="auto"/>
            <w:vAlign w:val="bottom"/>
          </w:tcPr>
          <w:p w14:paraId="5CD570DC" w14:textId="77E3BD39" w:rsidR="00BC7BEE" w:rsidRDefault="00BC7BEE" w:rsidP="00BC7BEE">
            <w:pPr>
              <w:contextualSpacing/>
              <w:rPr>
                <w:b/>
                <w:bCs/>
                <w:sz w:val="24"/>
                <w:szCs w:val="24"/>
              </w:rPr>
            </w:pPr>
            <w:r>
              <w:rPr>
                <w:rFonts w:ascii="Calibri" w:hAnsi="Calibri" w:cs="Calibri"/>
                <w:color w:val="000000"/>
              </w:rPr>
              <w:t>29767,37</w:t>
            </w:r>
          </w:p>
        </w:tc>
        <w:tc>
          <w:tcPr>
            <w:tcW w:w="0" w:type="auto"/>
            <w:shd w:val="clear" w:color="auto" w:fill="auto"/>
            <w:vAlign w:val="bottom"/>
          </w:tcPr>
          <w:p w14:paraId="03579D0A" w14:textId="76DF3C26" w:rsidR="00BC7BEE" w:rsidRDefault="00BC7BEE" w:rsidP="00BC7BEE">
            <w:pPr>
              <w:contextualSpacing/>
              <w:rPr>
                <w:b/>
                <w:bCs/>
                <w:sz w:val="24"/>
                <w:szCs w:val="24"/>
              </w:rPr>
            </w:pPr>
            <w:r>
              <w:rPr>
                <w:rFonts w:ascii="Calibri" w:hAnsi="Calibri" w:cs="Calibri"/>
                <w:color w:val="000000"/>
              </w:rPr>
              <w:t>28837,29</w:t>
            </w:r>
          </w:p>
        </w:tc>
        <w:tc>
          <w:tcPr>
            <w:tcW w:w="0" w:type="auto"/>
            <w:shd w:val="clear" w:color="auto" w:fill="auto"/>
            <w:vAlign w:val="bottom"/>
          </w:tcPr>
          <w:p w14:paraId="53303870" w14:textId="6D13752A" w:rsidR="00BC7BEE" w:rsidRDefault="00BC7BEE" w:rsidP="00BC7BEE">
            <w:pPr>
              <w:contextualSpacing/>
              <w:rPr>
                <w:b/>
                <w:bCs/>
                <w:sz w:val="24"/>
                <w:szCs w:val="24"/>
              </w:rPr>
            </w:pPr>
            <w:r>
              <w:rPr>
                <w:rFonts w:ascii="Calibri" w:hAnsi="Calibri" w:cs="Calibri"/>
                <w:color w:val="000000"/>
              </w:rPr>
              <w:t>27270,07</w:t>
            </w:r>
          </w:p>
        </w:tc>
      </w:tr>
      <w:tr w:rsidR="00BC7BEE" w14:paraId="46835721" w14:textId="77777777" w:rsidTr="00772E7D">
        <w:tc>
          <w:tcPr>
            <w:tcW w:w="0" w:type="auto"/>
            <w:shd w:val="clear" w:color="auto" w:fill="auto"/>
            <w:vAlign w:val="bottom"/>
          </w:tcPr>
          <w:p w14:paraId="0C7E2638" w14:textId="3D2C4B7A" w:rsidR="00BC7BEE" w:rsidRDefault="00BC7BEE" w:rsidP="00BC7BEE">
            <w:pPr>
              <w:contextualSpacing/>
              <w:rPr>
                <w:b/>
                <w:bCs/>
                <w:sz w:val="24"/>
                <w:szCs w:val="24"/>
              </w:rPr>
            </w:pPr>
            <w:r w:rsidRPr="00F54D80">
              <w:rPr>
                <w:rFonts w:eastAsia="Times New Roman" w:cstheme="minorHAnsi"/>
                <w:lang w:eastAsia="fr-BE"/>
              </w:rPr>
              <w:t>6</w:t>
            </w:r>
          </w:p>
        </w:tc>
        <w:tc>
          <w:tcPr>
            <w:tcW w:w="0" w:type="auto"/>
            <w:shd w:val="clear" w:color="auto" w:fill="auto"/>
            <w:vAlign w:val="bottom"/>
          </w:tcPr>
          <w:p w14:paraId="5E8CEE36" w14:textId="1E82B3BC" w:rsidR="00BC7BEE" w:rsidRDefault="00BC7BEE" w:rsidP="00BC7BEE">
            <w:pPr>
              <w:contextualSpacing/>
              <w:rPr>
                <w:b/>
                <w:bCs/>
                <w:sz w:val="24"/>
                <w:szCs w:val="24"/>
              </w:rPr>
            </w:pPr>
            <w:r>
              <w:rPr>
                <w:rFonts w:ascii="Calibri" w:hAnsi="Calibri" w:cs="Calibri"/>
                <w:color w:val="000000"/>
              </w:rPr>
              <w:t>45652,71</w:t>
            </w:r>
          </w:p>
        </w:tc>
        <w:tc>
          <w:tcPr>
            <w:tcW w:w="0" w:type="auto"/>
            <w:shd w:val="clear" w:color="auto" w:fill="auto"/>
            <w:vAlign w:val="bottom"/>
          </w:tcPr>
          <w:p w14:paraId="5F9B6C7A" w14:textId="1736074B" w:rsidR="00BC7BEE" w:rsidRDefault="00BC7BEE" w:rsidP="00BC7BEE">
            <w:pPr>
              <w:contextualSpacing/>
              <w:rPr>
                <w:b/>
                <w:bCs/>
                <w:sz w:val="24"/>
                <w:szCs w:val="24"/>
              </w:rPr>
            </w:pPr>
            <w:r>
              <w:rPr>
                <w:rFonts w:ascii="Calibri" w:hAnsi="Calibri" w:cs="Calibri"/>
                <w:color w:val="000000"/>
              </w:rPr>
              <w:t>42198,17</w:t>
            </w:r>
          </w:p>
        </w:tc>
        <w:tc>
          <w:tcPr>
            <w:tcW w:w="0" w:type="auto"/>
            <w:shd w:val="clear" w:color="auto" w:fill="auto"/>
            <w:vAlign w:val="bottom"/>
          </w:tcPr>
          <w:p w14:paraId="689D5C82" w14:textId="0EC2937A" w:rsidR="00BC7BEE" w:rsidRDefault="00BC7BEE" w:rsidP="00BC7BEE">
            <w:pPr>
              <w:contextualSpacing/>
              <w:rPr>
                <w:b/>
                <w:bCs/>
                <w:sz w:val="24"/>
                <w:szCs w:val="24"/>
              </w:rPr>
            </w:pPr>
            <w:r>
              <w:rPr>
                <w:rFonts w:ascii="Calibri" w:hAnsi="Calibri" w:cs="Calibri"/>
                <w:color w:val="000000"/>
              </w:rPr>
              <w:t>38657,25</w:t>
            </w:r>
          </w:p>
        </w:tc>
        <w:tc>
          <w:tcPr>
            <w:tcW w:w="0" w:type="auto"/>
            <w:shd w:val="clear" w:color="auto" w:fill="auto"/>
            <w:vAlign w:val="bottom"/>
          </w:tcPr>
          <w:p w14:paraId="77F2DF69" w14:textId="59A070E2" w:rsidR="00BC7BEE" w:rsidRDefault="00BC7BEE" w:rsidP="00BC7BEE">
            <w:pPr>
              <w:contextualSpacing/>
              <w:rPr>
                <w:b/>
                <w:bCs/>
                <w:sz w:val="24"/>
                <w:szCs w:val="24"/>
              </w:rPr>
            </w:pPr>
            <w:r>
              <w:rPr>
                <w:rFonts w:ascii="Calibri" w:hAnsi="Calibri" w:cs="Calibri"/>
                <w:color w:val="000000"/>
              </w:rPr>
              <w:t>33920,48</w:t>
            </w:r>
          </w:p>
        </w:tc>
        <w:tc>
          <w:tcPr>
            <w:tcW w:w="0" w:type="auto"/>
            <w:shd w:val="clear" w:color="auto" w:fill="auto"/>
            <w:vAlign w:val="bottom"/>
          </w:tcPr>
          <w:p w14:paraId="3B71A679" w14:textId="7B176577" w:rsidR="00BC7BEE" w:rsidRDefault="00BC7BEE" w:rsidP="00BC7BEE">
            <w:pPr>
              <w:contextualSpacing/>
              <w:rPr>
                <w:b/>
                <w:bCs/>
                <w:sz w:val="24"/>
                <w:szCs w:val="24"/>
              </w:rPr>
            </w:pPr>
            <w:r>
              <w:rPr>
                <w:rFonts w:ascii="Calibri" w:hAnsi="Calibri" w:cs="Calibri"/>
                <w:color w:val="000000"/>
              </w:rPr>
              <w:t>30731,93</w:t>
            </w:r>
          </w:p>
        </w:tc>
        <w:tc>
          <w:tcPr>
            <w:tcW w:w="0" w:type="auto"/>
            <w:shd w:val="clear" w:color="auto" w:fill="auto"/>
            <w:vAlign w:val="bottom"/>
          </w:tcPr>
          <w:p w14:paraId="120C3605" w14:textId="4B9C7E7D" w:rsidR="00BC7BEE" w:rsidRDefault="00BC7BEE" w:rsidP="00BC7BEE">
            <w:pPr>
              <w:contextualSpacing/>
              <w:rPr>
                <w:b/>
                <w:bCs/>
                <w:sz w:val="24"/>
                <w:szCs w:val="24"/>
              </w:rPr>
            </w:pPr>
            <w:r>
              <w:rPr>
                <w:rFonts w:ascii="Calibri" w:hAnsi="Calibri" w:cs="Calibri"/>
                <w:color w:val="000000"/>
              </w:rPr>
              <w:t>29767,37</w:t>
            </w:r>
          </w:p>
        </w:tc>
        <w:tc>
          <w:tcPr>
            <w:tcW w:w="0" w:type="auto"/>
            <w:shd w:val="clear" w:color="auto" w:fill="auto"/>
            <w:vAlign w:val="bottom"/>
          </w:tcPr>
          <w:p w14:paraId="79810AEC" w14:textId="4DAD6FC7" w:rsidR="00BC7BEE" w:rsidRDefault="00BC7BEE" w:rsidP="00BC7BEE">
            <w:pPr>
              <w:contextualSpacing/>
              <w:rPr>
                <w:b/>
                <w:bCs/>
                <w:sz w:val="24"/>
                <w:szCs w:val="24"/>
              </w:rPr>
            </w:pPr>
            <w:r>
              <w:rPr>
                <w:rFonts w:ascii="Calibri" w:hAnsi="Calibri" w:cs="Calibri"/>
                <w:color w:val="000000"/>
              </w:rPr>
              <w:t>29090,14</w:t>
            </w:r>
          </w:p>
        </w:tc>
        <w:tc>
          <w:tcPr>
            <w:tcW w:w="0" w:type="auto"/>
            <w:shd w:val="clear" w:color="auto" w:fill="auto"/>
            <w:vAlign w:val="bottom"/>
          </w:tcPr>
          <w:p w14:paraId="668CE6E9" w14:textId="11A6147D" w:rsidR="00BC7BEE" w:rsidRDefault="00BC7BEE" w:rsidP="00BC7BEE">
            <w:pPr>
              <w:contextualSpacing/>
              <w:rPr>
                <w:b/>
                <w:bCs/>
                <w:sz w:val="24"/>
                <w:szCs w:val="24"/>
              </w:rPr>
            </w:pPr>
            <w:r>
              <w:rPr>
                <w:rFonts w:ascii="Calibri" w:hAnsi="Calibri" w:cs="Calibri"/>
                <w:color w:val="000000"/>
              </w:rPr>
              <w:t>27522,90</w:t>
            </w:r>
          </w:p>
        </w:tc>
      </w:tr>
      <w:tr w:rsidR="00BC7BEE" w14:paraId="0BDE41F3" w14:textId="77777777" w:rsidTr="00772E7D">
        <w:tc>
          <w:tcPr>
            <w:tcW w:w="0" w:type="auto"/>
            <w:shd w:val="clear" w:color="auto" w:fill="auto"/>
            <w:vAlign w:val="bottom"/>
          </w:tcPr>
          <w:p w14:paraId="37B268B4" w14:textId="4ADF7270" w:rsidR="00BC7BEE" w:rsidRDefault="00BC7BEE" w:rsidP="00BC7BEE">
            <w:pPr>
              <w:contextualSpacing/>
              <w:rPr>
                <w:b/>
                <w:bCs/>
                <w:sz w:val="24"/>
                <w:szCs w:val="24"/>
              </w:rPr>
            </w:pPr>
            <w:r w:rsidRPr="00F54D80">
              <w:rPr>
                <w:rFonts w:eastAsia="Times New Roman" w:cstheme="minorHAnsi"/>
                <w:lang w:eastAsia="fr-BE"/>
              </w:rPr>
              <w:t>7</w:t>
            </w:r>
          </w:p>
        </w:tc>
        <w:tc>
          <w:tcPr>
            <w:tcW w:w="0" w:type="auto"/>
            <w:shd w:val="clear" w:color="auto" w:fill="auto"/>
            <w:vAlign w:val="bottom"/>
          </w:tcPr>
          <w:p w14:paraId="52678174" w14:textId="2B6CC82B" w:rsidR="00BC7BEE" w:rsidRDefault="00BC7BEE" w:rsidP="00BC7BEE">
            <w:pPr>
              <w:contextualSpacing/>
              <w:rPr>
                <w:b/>
                <w:bCs/>
                <w:sz w:val="24"/>
                <w:szCs w:val="24"/>
              </w:rPr>
            </w:pPr>
            <w:r>
              <w:rPr>
                <w:rFonts w:ascii="Calibri" w:hAnsi="Calibri" w:cs="Calibri"/>
                <w:color w:val="000000"/>
              </w:rPr>
              <w:t>47415,22</w:t>
            </w:r>
          </w:p>
        </w:tc>
        <w:tc>
          <w:tcPr>
            <w:tcW w:w="0" w:type="auto"/>
            <w:shd w:val="clear" w:color="auto" w:fill="auto"/>
            <w:vAlign w:val="bottom"/>
          </w:tcPr>
          <w:p w14:paraId="67DE2497" w14:textId="0747DB69" w:rsidR="00BC7BEE" w:rsidRDefault="00BC7BEE" w:rsidP="00BC7BEE">
            <w:pPr>
              <w:contextualSpacing/>
              <w:rPr>
                <w:b/>
                <w:bCs/>
                <w:sz w:val="24"/>
                <w:szCs w:val="24"/>
              </w:rPr>
            </w:pPr>
            <w:r>
              <w:rPr>
                <w:rFonts w:ascii="Calibri" w:hAnsi="Calibri" w:cs="Calibri"/>
                <w:color w:val="000000"/>
              </w:rPr>
              <w:t>43310,81</w:t>
            </w:r>
          </w:p>
        </w:tc>
        <w:tc>
          <w:tcPr>
            <w:tcW w:w="0" w:type="auto"/>
            <w:shd w:val="clear" w:color="auto" w:fill="auto"/>
            <w:vAlign w:val="bottom"/>
          </w:tcPr>
          <w:p w14:paraId="502EB2CF" w14:textId="6AB9110D" w:rsidR="00BC7BEE" w:rsidRDefault="00BC7BEE" w:rsidP="00BC7BEE">
            <w:pPr>
              <w:contextualSpacing/>
              <w:rPr>
                <w:b/>
                <w:bCs/>
                <w:sz w:val="24"/>
                <w:szCs w:val="24"/>
              </w:rPr>
            </w:pPr>
            <w:r>
              <w:rPr>
                <w:rFonts w:ascii="Calibri" w:hAnsi="Calibri" w:cs="Calibri"/>
                <w:color w:val="000000"/>
              </w:rPr>
              <w:t>39640,91</w:t>
            </w:r>
          </w:p>
        </w:tc>
        <w:tc>
          <w:tcPr>
            <w:tcW w:w="0" w:type="auto"/>
            <w:shd w:val="clear" w:color="auto" w:fill="auto"/>
            <w:vAlign w:val="bottom"/>
          </w:tcPr>
          <w:p w14:paraId="2A8E9601" w14:textId="58D00B9E" w:rsidR="00BC7BEE" w:rsidRDefault="00BC7BEE" w:rsidP="00BC7BEE">
            <w:pPr>
              <w:contextualSpacing/>
              <w:rPr>
                <w:b/>
                <w:bCs/>
                <w:sz w:val="24"/>
                <w:szCs w:val="24"/>
              </w:rPr>
            </w:pPr>
            <w:r>
              <w:rPr>
                <w:rFonts w:ascii="Calibri" w:hAnsi="Calibri" w:cs="Calibri"/>
                <w:color w:val="000000"/>
              </w:rPr>
              <w:t>38657,25</w:t>
            </w:r>
          </w:p>
        </w:tc>
        <w:tc>
          <w:tcPr>
            <w:tcW w:w="0" w:type="auto"/>
            <w:shd w:val="clear" w:color="auto" w:fill="auto"/>
            <w:vAlign w:val="bottom"/>
          </w:tcPr>
          <w:p w14:paraId="3B1D5FEF" w14:textId="405A9BD1" w:rsidR="00BC7BEE" w:rsidRDefault="00BC7BEE" w:rsidP="00BC7BEE">
            <w:pPr>
              <w:contextualSpacing/>
              <w:rPr>
                <w:b/>
                <w:bCs/>
                <w:sz w:val="24"/>
                <w:szCs w:val="24"/>
              </w:rPr>
            </w:pPr>
            <w:r>
              <w:rPr>
                <w:rFonts w:ascii="Calibri" w:hAnsi="Calibri" w:cs="Calibri"/>
                <w:color w:val="000000"/>
              </w:rPr>
              <w:t>34886,39</w:t>
            </w:r>
          </w:p>
        </w:tc>
        <w:tc>
          <w:tcPr>
            <w:tcW w:w="0" w:type="auto"/>
            <w:shd w:val="clear" w:color="auto" w:fill="auto"/>
            <w:vAlign w:val="bottom"/>
          </w:tcPr>
          <w:p w14:paraId="70F616CF" w14:textId="6F187E95" w:rsidR="00BC7BEE" w:rsidRDefault="00BC7BEE" w:rsidP="00BC7BEE">
            <w:pPr>
              <w:contextualSpacing/>
              <w:rPr>
                <w:b/>
                <w:bCs/>
                <w:sz w:val="24"/>
                <w:szCs w:val="24"/>
              </w:rPr>
            </w:pPr>
            <w:r>
              <w:rPr>
                <w:rFonts w:ascii="Calibri" w:hAnsi="Calibri" w:cs="Calibri"/>
                <w:color w:val="000000"/>
              </w:rPr>
              <w:t>31053,50</w:t>
            </w:r>
          </w:p>
        </w:tc>
        <w:tc>
          <w:tcPr>
            <w:tcW w:w="0" w:type="auto"/>
            <w:shd w:val="clear" w:color="auto" w:fill="auto"/>
            <w:vAlign w:val="bottom"/>
          </w:tcPr>
          <w:p w14:paraId="2BD5EBE0" w14:textId="19BD1C48" w:rsidR="00BC7BEE" w:rsidRDefault="00BC7BEE" w:rsidP="00BC7BEE">
            <w:pPr>
              <w:contextualSpacing/>
              <w:rPr>
                <w:b/>
                <w:bCs/>
                <w:sz w:val="24"/>
                <w:szCs w:val="24"/>
              </w:rPr>
            </w:pPr>
            <w:r>
              <w:rPr>
                <w:rFonts w:ascii="Calibri" w:hAnsi="Calibri" w:cs="Calibri"/>
                <w:color w:val="000000"/>
              </w:rPr>
              <w:t>29342,97</w:t>
            </w:r>
          </w:p>
        </w:tc>
        <w:tc>
          <w:tcPr>
            <w:tcW w:w="0" w:type="auto"/>
            <w:shd w:val="clear" w:color="auto" w:fill="auto"/>
            <w:vAlign w:val="bottom"/>
          </w:tcPr>
          <w:p w14:paraId="48C6C0C6" w14:textId="06F2BD44" w:rsidR="00BC7BEE" w:rsidRDefault="00BC7BEE" w:rsidP="00BC7BEE">
            <w:pPr>
              <w:contextualSpacing/>
              <w:rPr>
                <w:b/>
                <w:bCs/>
                <w:sz w:val="24"/>
                <w:szCs w:val="24"/>
              </w:rPr>
            </w:pPr>
            <w:r>
              <w:rPr>
                <w:rFonts w:ascii="Calibri" w:hAnsi="Calibri" w:cs="Calibri"/>
                <w:color w:val="000000"/>
              </w:rPr>
              <w:t>27775,77</w:t>
            </w:r>
          </w:p>
        </w:tc>
      </w:tr>
      <w:tr w:rsidR="00BC7BEE" w14:paraId="2E6603B2" w14:textId="77777777" w:rsidTr="00772E7D">
        <w:tc>
          <w:tcPr>
            <w:tcW w:w="0" w:type="auto"/>
            <w:shd w:val="clear" w:color="auto" w:fill="auto"/>
            <w:vAlign w:val="bottom"/>
          </w:tcPr>
          <w:p w14:paraId="6894CED5" w14:textId="0A299017" w:rsidR="00BC7BEE" w:rsidRDefault="00BC7BEE" w:rsidP="00BC7BEE">
            <w:pPr>
              <w:contextualSpacing/>
              <w:rPr>
                <w:b/>
                <w:bCs/>
                <w:sz w:val="24"/>
                <w:szCs w:val="24"/>
              </w:rPr>
            </w:pPr>
            <w:r w:rsidRPr="00F54D80">
              <w:rPr>
                <w:rFonts w:eastAsia="Times New Roman" w:cstheme="minorHAnsi"/>
                <w:lang w:eastAsia="fr-BE"/>
              </w:rPr>
              <w:t>8</w:t>
            </w:r>
          </w:p>
        </w:tc>
        <w:tc>
          <w:tcPr>
            <w:tcW w:w="0" w:type="auto"/>
            <w:shd w:val="clear" w:color="auto" w:fill="auto"/>
            <w:vAlign w:val="bottom"/>
          </w:tcPr>
          <w:p w14:paraId="2FCFAD21" w14:textId="29539BA4" w:rsidR="00BC7BEE" w:rsidRDefault="00BC7BEE" w:rsidP="00BC7BEE">
            <w:pPr>
              <w:contextualSpacing/>
              <w:rPr>
                <w:b/>
                <w:bCs/>
                <w:sz w:val="24"/>
                <w:szCs w:val="24"/>
              </w:rPr>
            </w:pPr>
            <w:r>
              <w:rPr>
                <w:rFonts w:ascii="Calibri" w:hAnsi="Calibri" w:cs="Calibri"/>
                <w:color w:val="000000"/>
              </w:rPr>
              <w:t>47415,22</w:t>
            </w:r>
          </w:p>
        </w:tc>
        <w:tc>
          <w:tcPr>
            <w:tcW w:w="0" w:type="auto"/>
            <w:shd w:val="clear" w:color="auto" w:fill="auto"/>
            <w:vAlign w:val="bottom"/>
          </w:tcPr>
          <w:p w14:paraId="4D31861B" w14:textId="0786B66D" w:rsidR="00BC7BEE" w:rsidRDefault="00BC7BEE" w:rsidP="00BC7BEE">
            <w:pPr>
              <w:contextualSpacing/>
              <w:rPr>
                <w:b/>
                <w:bCs/>
                <w:sz w:val="24"/>
                <w:szCs w:val="24"/>
              </w:rPr>
            </w:pPr>
            <w:r>
              <w:rPr>
                <w:rFonts w:ascii="Calibri" w:hAnsi="Calibri" w:cs="Calibri"/>
                <w:color w:val="000000"/>
              </w:rPr>
              <w:t>43310,81</w:t>
            </w:r>
          </w:p>
        </w:tc>
        <w:tc>
          <w:tcPr>
            <w:tcW w:w="0" w:type="auto"/>
            <w:shd w:val="clear" w:color="auto" w:fill="auto"/>
            <w:vAlign w:val="bottom"/>
          </w:tcPr>
          <w:p w14:paraId="7FF29FB5" w14:textId="561130E3" w:rsidR="00BC7BEE" w:rsidRDefault="00BC7BEE" w:rsidP="00BC7BEE">
            <w:pPr>
              <w:contextualSpacing/>
              <w:rPr>
                <w:b/>
                <w:bCs/>
                <w:sz w:val="24"/>
                <w:szCs w:val="24"/>
              </w:rPr>
            </w:pPr>
            <w:r>
              <w:rPr>
                <w:rFonts w:ascii="Calibri" w:hAnsi="Calibri" w:cs="Calibri"/>
                <w:color w:val="000000"/>
              </w:rPr>
              <w:t>40296,66</w:t>
            </w:r>
          </w:p>
        </w:tc>
        <w:tc>
          <w:tcPr>
            <w:tcW w:w="0" w:type="auto"/>
            <w:shd w:val="clear" w:color="auto" w:fill="auto"/>
            <w:vAlign w:val="bottom"/>
          </w:tcPr>
          <w:p w14:paraId="19E5E428" w14:textId="6C8D64A1" w:rsidR="00BC7BEE" w:rsidRDefault="00BC7BEE" w:rsidP="00BC7BEE">
            <w:pPr>
              <w:contextualSpacing/>
              <w:rPr>
                <w:b/>
                <w:bCs/>
                <w:sz w:val="24"/>
                <w:szCs w:val="24"/>
              </w:rPr>
            </w:pPr>
            <w:r>
              <w:rPr>
                <w:rFonts w:ascii="Calibri" w:hAnsi="Calibri" w:cs="Calibri"/>
                <w:color w:val="000000"/>
              </w:rPr>
              <w:t>38657,25</w:t>
            </w:r>
          </w:p>
        </w:tc>
        <w:tc>
          <w:tcPr>
            <w:tcW w:w="0" w:type="auto"/>
            <w:shd w:val="clear" w:color="auto" w:fill="auto"/>
            <w:vAlign w:val="bottom"/>
          </w:tcPr>
          <w:p w14:paraId="236EA0AF" w14:textId="075A7179" w:rsidR="00BC7BEE" w:rsidRDefault="00BC7BEE" w:rsidP="00BC7BEE">
            <w:pPr>
              <w:contextualSpacing/>
              <w:rPr>
                <w:b/>
                <w:bCs/>
                <w:sz w:val="24"/>
                <w:szCs w:val="24"/>
              </w:rPr>
            </w:pPr>
            <w:r>
              <w:rPr>
                <w:rFonts w:ascii="Calibri" w:hAnsi="Calibri" w:cs="Calibri"/>
                <w:color w:val="000000"/>
              </w:rPr>
              <w:t>34886,39</w:t>
            </w:r>
          </w:p>
        </w:tc>
        <w:tc>
          <w:tcPr>
            <w:tcW w:w="0" w:type="auto"/>
            <w:shd w:val="clear" w:color="auto" w:fill="auto"/>
            <w:vAlign w:val="bottom"/>
          </w:tcPr>
          <w:p w14:paraId="66171E5B" w14:textId="33BFE189" w:rsidR="00BC7BEE" w:rsidRDefault="00BC7BEE" w:rsidP="00BC7BEE">
            <w:pPr>
              <w:contextualSpacing/>
              <w:rPr>
                <w:b/>
                <w:bCs/>
                <w:sz w:val="24"/>
                <w:szCs w:val="24"/>
              </w:rPr>
            </w:pPr>
            <w:r>
              <w:rPr>
                <w:rFonts w:ascii="Calibri" w:hAnsi="Calibri" w:cs="Calibri"/>
                <w:color w:val="000000"/>
              </w:rPr>
              <w:t>31053,50</w:t>
            </w:r>
          </w:p>
        </w:tc>
        <w:tc>
          <w:tcPr>
            <w:tcW w:w="0" w:type="auto"/>
            <w:shd w:val="clear" w:color="auto" w:fill="auto"/>
            <w:vAlign w:val="bottom"/>
          </w:tcPr>
          <w:p w14:paraId="1FF47F86" w14:textId="633C0F8C" w:rsidR="00BC7BEE" w:rsidRDefault="00BC7BEE" w:rsidP="00BC7BEE">
            <w:pPr>
              <w:contextualSpacing/>
              <w:rPr>
                <w:b/>
                <w:bCs/>
                <w:sz w:val="24"/>
                <w:szCs w:val="24"/>
              </w:rPr>
            </w:pPr>
            <w:r>
              <w:rPr>
                <w:rFonts w:ascii="Calibri" w:hAnsi="Calibri" w:cs="Calibri"/>
                <w:color w:val="000000"/>
              </w:rPr>
              <w:t>29595,83</w:t>
            </w:r>
          </w:p>
        </w:tc>
        <w:tc>
          <w:tcPr>
            <w:tcW w:w="0" w:type="auto"/>
            <w:shd w:val="clear" w:color="auto" w:fill="auto"/>
            <w:vAlign w:val="bottom"/>
          </w:tcPr>
          <w:p w14:paraId="01CCF1D4" w14:textId="122D5257" w:rsidR="00BC7BEE" w:rsidRDefault="00BC7BEE" w:rsidP="00BC7BEE">
            <w:pPr>
              <w:contextualSpacing/>
              <w:rPr>
                <w:b/>
                <w:bCs/>
                <w:sz w:val="24"/>
                <w:szCs w:val="24"/>
              </w:rPr>
            </w:pPr>
            <w:r>
              <w:rPr>
                <w:rFonts w:ascii="Calibri" w:hAnsi="Calibri" w:cs="Calibri"/>
                <w:color w:val="000000"/>
              </w:rPr>
              <w:t>28028,61</w:t>
            </w:r>
          </w:p>
        </w:tc>
      </w:tr>
      <w:tr w:rsidR="00BC7BEE" w14:paraId="21BA38AC" w14:textId="77777777" w:rsidTr="00772E7D">
        <w:tc>
          <w:tcPr>
            <w:tcW w:w="0" w:type="auto"/>
            <w:shd w:val="clear" w:color="auto" w:fill="auto"/>
            <w:vAlign w:val="bottom"/>
          </w:tcPr>
          <w:p w14:paraId="1AA8878E" w14:textId="30C51247" w:rsidR="00BC7BEE" w:rsidRDefault="00BC7BEE" w:rsidP="00BC7BEE">
            <w:pPr>
              <w:contextualSpacing/>
              <w:rPr>
                <w:b/>
                <w:bCs/>
                <w:sz w:val="24"/>
                <w:szCs w:val="24"/>
              </w:rPr>
            </w:pPr>
            <w:r w:rsidRPr="00F54D80">
              <w:rPr>
                <w:rFonts w:eastAsia="Times New Roman" w:cstheme="minorHAnsi"/>
                <w:lang w:eastAsia="fr-BE"/>
              </w:rPr>
              <w:t>9</w:t>
            </w:r>
          </w:p>
        </w:tc>
        <w:tc>
          <w:tcPr>
            <w:tcW w:w="0" w:type="auto"/>
            <w:shd w:val="clear" w:color="auto" w:fill="auto"/>
            <w:vAlign w:val="bottom"/>
          </w:tcPr>
          <w:p w14:paraId="4E650C6E" w14:textId="6FBC9D55" w:rsidR="00BC7BEE" w:rsidRDefault="00BC7BEE" w:rsidP="00BC7BEE">
            <w:pPr>
              <w:contextualSpacing/>
              <w:rPr>
                <w:b/>
                <w:bCs/>
                <w:sz w:val="24"/>
                <w:szCs w:val="24"/>
              </w:rPr>
            </w:pPr>
            <w:r>
              <w:rPr>
                <w:rFonts w:ascii="Calibri" w:hAnsi="Calibri" w:cs="Calibri"/>
                <w:color w:val="000000"/>
              </w:rPr>
              <w:t>49177,73</w:t>
            </w:r>
          </w:p>
        </w:tc>
        <w:tc>
          <w:tcPr>
            <w:tcW w:w="0" w:type="auto"/>
            <w:shd w:val="clear" w:color="auto" w:fill="auto"/>
            <w:vAlign w:val="bottom"/>
          </w:tcPr>
          <w:p w14:paraId="159ABA7F" w14:textId="31ECBBE4" w:rsidR="00BC7BEE" w:rsidRDefault="00BC7BEE" w:rsidP="00BC7BEE">
            <w:pPr>
              <w:contextualSpacing/>
              <w:rPr>
                <w:b/>
                <w:bCs/>
                <w:sz w:val="24"/>
                <w:szCs w:val="24"/>
              </w:rPr>
            </w:pPr>
            <w:r>
              <w:rPr>
                <w:rFonts w:ascii="Calibri" w:hAnsi="Calibri" w:cs="Calibri"/>
                <w:color w:val="000000"/>
              </w:rPr>
              <w:t>44423,47</w:t>
            </w:r>
          </w:p>
        </w:tc>
        <w:tc>
          <w:tcPr>
            <w:tcW w:w="0" w:type="auto"/>
            <w:shd w:val="clear" w:color="auto" w:fill="auto"/>
            <w:vAlign w:val="bottom"/>
          </w:tcPr>
          <w:p w14:paraId="6BF14824" w14:textId="61F0F6F6" w:rsidR="00BC7BEE" w:rsidRDefault="00BC7BEE" w:rsidP="00BC7BEE">
            <w:pPr>
              <w:contextualSpacing/>
              <w:rPr>
                <w:b/>
                <w:bCs/>
                <w:sz w:val="24"/>
                <w:szCs w:val="24"/>
              </w:rPr>
            </w:pPr>
            <w:r>
              <w:rPr>
                <w:rFonts w:ascii="Calibri" w:hAnsi="Calibri" w:cs="Calibri"/>
                <w:color w:val="000000"/>
              </w:rPr>
              <w:t>41280,34</w:t>
            </w:r>
          </w:p>
        </w:tc>
        <w:tc>
          <w:tcPr>
            <w:tcW w:w="0" w:type="auto"/>
            <w:shd w:val="clear" w:color="auto" w:fill="auto"/>
            <w:vAlign w:val="bottom"/>
          </w:tcPr>
          <w:p w14:paraId="22697B26" w14:textId="743F331A" w:rsidR="00BC7BEE" w:rsidRDefault="00BC7BEE" w:rsidP="00BC7BEE">
            <w:pPr>
              <w:contextualSpacing/>
              <w:rPr>
                <w:b/>
                <w:bCs/>
                <w:sz w:val="24"/>
                <w:szCs w:val="24"/>
              </w:rPr>
            </w:pPr>
            <w:r>
              <w:rPr>
                <w:rFonts w:ascii="Calibri" w:hAnsi="Calibri" w:cs="Calibri"/>
                <w:color w:val="000000"/>
              </w:rPr>
              <w:t>39640,93</w:t>
            </w:r>
          </w:p>
        </w:tc>
        <w:tc>
          <w:tcPr>
            <w:tcW w:w="0" w:type="auto"/>
            <w:shd w:val="clear" w:color="auto" w:fill="auto"/>
            <w:vAlign w:val="bottom"/>
          </w:tcPr>
          <w:p w14:paraId="43A63433" w14:textId="37985053" w:rsidR="00BC7BEE" w:rsidRDefault="00BC7BEE" w:rsidP="00BC7BEE">
            <w:pPr>
              <w:contextualSpacing/>
              <w:rPr>
                <w:b/>
                <w:bCs/>
                <w:sz w:val="24"/>
                <w:szCs w:val="24"/>
              </w:rPr>
            </w:pPr>
            <w:r>
              <w:rPr>
                <w:rFonts w:ascii="Calibri" w:hAnsi="Calibri" w:cs="Calibri"/>
                <w:color w:val="000000"/>
              </w:rPr>
              <w:t>35870,10</w:t>
            </w:r>
          </w:p>
        </w:tc>
        <w:tc>
          <w:tcPr>
            <w:tcW w:w="0" w:type="auto"/>
            <w:shd w:val="clear" w:color="auto" w:fill="auto"/>
            <w:vAlign w:val="bottom"/>
          </w:tcPr>
          <w:p w14:paraId="5A2D68BC" w14:textId="694E5EEF" w:rsidR="00BC7BEE" w:rsidRDefault="00BC7BEE" w:rsidP="00BC7BEE">
            <w:pPr>
              <w:contextualSpacing/>
              <w:rPr>
                <w:b/>
                <w:bCs/>
                <w:sz w:val="24"/>
                <w:szCs w:val="24"/>
              </w:rPr>
            </w:pPr>
            <w:r>
              <w:rPr>
                <w:rFonts w:ascii="Calibri" w:hAnsi="Calibri" w:cs="Calibri"/>
                <w:color w:val="000000"/>
              </w:rPr>
              <w:t>32339,65</w:t>
            </w:r>
          </w:p>
        </w:tc>
        <w:tc>
          <w:tcPr>
            <w:tcW w:w="0" w:type="auto"/>
            <w:shd w:val="clear" w:color="auto" w:fill="auto"/>
            <w:vAlign w:val="bottom"/>
          </w:tcPr>
          <w:p w14:paraId="1B17D6D5" w14:textId="7E9CEE68" w:rsidR="00BC7BEE" w:rsidRDefault="00BC7BEE" w:rsidP="00BC7BEE">
            <w:pPr>
              <w:contextualSpacing/>
              <w:rPr>
                <w:b/>
                <w:bCs/>
                <w:sz w:val="24"/>
                <w:szCs w:val="24"/>
              </w:rPr>
            </w:pPr>
            <w:r>
              <w:rPr>
                <w:rFonts w:ascii="Calibri" w:hAnsi="Calibri" w:cs="Calibri"/>
                <w:color w:val="000000"/>
              </w:rPr>
              <w:t>29848,70</w:t>
            </w:r>
          </w:p>
        </w:tc>
        <w:tc>
          <w:tcPr>
            <w:tcW w:w="0" w:type="auto"/>
            <w:shd w:val="clear" w:color="auto" w:fill="auto"/>
            <w:vAlign w:val="bottom"/>
          </w:tcPr>
          <w:p w14:paraId="7C995762" w14:textId="65730816" w:rsidR="00BC7BEE" w:rsidRDefault="00BC7BEE" w:rsidP="00BC7BEE">
            <w:pPr>
              <w:contextualSpacing/>
              <w:rPr>
                <w:b/>
                <w:bCs/>
                <w:sz w:val="24"/>
                <w:szCs w:val="24"/>
              </w:rPr>
            </w:pPr>
            <w:r>
              <w:rPr>
                <w:rFonts w:ascii="Calibri" w:hAnsi="Calibri" w:cs="Calibri"/>
                <w:color w:val="000000"/>
              </w:rPr>
              <w:t>28281,46</w:t>
            </w:r>
          </w:p>
        </w:tc>
      </w:tr>
      <w:tr w:rsidR="00BC7BEE" w14:paraId="2095CFDF" w14:textId="77777777" w:rsidTr="00772E7D">
        <w:tc>
          <w:tcPr>
            <w:tcW w:w="0" w:type="auto"/>
            <w:shd w:val="clear" w:color="auto" w:fill="auto"/>
            <w:vAlign w:val="bottom"/>
          </w:tcPr>
          <w:p w14:paraId="001CF1E2" w14:textId="6C1B2620" w:rsidR="00BC7BEE" w:rsidRDefault="00BC7BEE" w:rsidP="00BC7BEE">
            <w:pPr>
              <w:contextualSpacing/>
              <w:rPr>
                <w:b/>
                <w:bCs/>
                <w:sz w:val="24"/>
                <w:szCs w:val="24"/>
              </w:rPr>
            </w:pPr>
            <w:r w:rsidRPr="00F54D80">
              <w:rPr>
                <w:rFonts w:eastAsia="Times New Roman" w:cstheme="minorHAnsi"/>
                <w:lang w:eastAsia="fr-BE"/>
              </w:rPr>
              <w:t>10</w:t>
            </w:r>
          </w:p>
        </w:tc>
        <w:tc>
          <w:tcPr>
            <w:tcW w:w="0" w:type="auto"/>
            <w:shd w:val="clear" w:color="auto" w:fill="auto"/>
            <w:vAlign w:val="bottom"/>
          </w:tcPr>
          <w:p w14:paraId="717824F2" w14:textId="090A1B06" w:rsidR="00BC7BEE" w:rsidRDefault="00BC7BEE" w:rsidP="00BC7BEE">
            <w:pPr>
              <w:contextualSpacing/>
              <w:rPr>
                <w:b/>
                <w:bCs/>
                <w:sz w:val="24"/>
                <w:szCs w:val="24"/>
              </w:rPr>
            </w:pPr>
            <w:r>
              <w:rPr>
                <w:rFonts w:ascii="Calibri" w:hAnsi="Calibri" w:cs="Calibri"/>
                <w:color w:val="000000"/>
              </w:rPr>
              <w:t>49833,48</w:t>
            </w:r>
          </w:p>
        </w:tc>
        <w:tc>
          <w:tcPr>
            <w:tcW w:w="0" w:type="auto"/>
            <w:shd w:val="clear" w:color="auto" w:fill="auto"/>
            <w:vAlign w:val="bottom"/>
          </w:tcPr>
          <w:p w14:paraId="292E3A73" w14:textId="63BB5F4A" w:rsidR="00BC7BEE" w:rsidRDefault="00BC7BEE" w:rsidP="00BC7BEE">
            <w:pPr>
              <w:contextualSpacing/>
              <w:rPr>
                <w:b/>
                <w:bCs/>
                <w:sz w:val="24"/>
                <w:szCs w:val="24"/>
              </w:rPr>
            </w:pPr>
            <w:r>
              <w:rPr>
                <w:rFonts w:ascii="Calibri" w:hAnsi="Calibri" w:cs="Calibri"/>
                <w:color w:val="000000"/>
              </w:rPr>
              <w:t>45079,22</w:t>
            </w:r>
          </w:p>
        </w:tc>
        <w:tc>
          <w:tcPr>
            <w:tcW w:w="0" w:type="auto"/>
            <w:shd w:val="clear" w:color="auto" w:fill="auto"/>
            <w:vAlign w:val="bottom"/>
          </w:tcPr>
          <w:p w14:paraId="6D850A3E" w14:textId="264376DF" w:rsidR="00BC7BEE" w:rsidRDefault="00BC7BEE" w:rsidP="00BC7BEE">
            <w:pPr>
              <w:contextualSpacing/>
              <w:rPr>
                <w:b/>
                <w:bCs/>
                <w:sz w:val="24"/>
                <w:szCs w:val="24"/>
              </w:rPr>
            </w:pPr>
            <w:r>
              <w:rPr>
                <w:rFonts w:ascii="Calibri" w:hAnsi="Calibri" w:cs="Calibri"/>
                <w:color w:val="000000"/>
              </w:rPr>
              <w:t>41280,34</w:t>
            </w:r>
          </w:p>
        </w:tc>
        <w:tc>
          <w:tcPr>
            <w:tcW w:w="0" w:type="auto"/>
            <w:shd w:val="clear" w:color="auto" w:fill="auto"/>
            <w:vAlign w:val="bottom"/>
          </w:tcPr>
          <w:p w14:paraId="23E6DCC5" w14:textId="05340C73" w:rsidR="00BC7BEE" w:rsidRDefault="00BC7BEE" w:rsidP="00BC7BEE">
            <w:pPr>
              <w:contextualSpacing/>
              <w:rPr>
                <w:b/>
                <w:bCs/>
                <w:sz w:val="24"/>
                <w:szCs w:val="24"/>
              </w:rPr>
            </w:pPr>
            <w:r>
              <w:rPr>
                <w:rFonts w:ascii="Calibri" w:hAnsi="Calibri" w:cs="Calibri"/>
                <w:color w:val="000000"/>
              </w:rPr>
              <w:t>40296,66</w:t>
            </w:r>
          </w:p>
        </w:tc>
        <w:tc>
          <w:tcPr>
            <w:tcW w:w="0" w:type="auto"/>
            <w:shd w:val="clear" w:color="auto" w:fill="auto"/>
            <w:vAlign w:val="bottom"/>
          </w:tcPr>
          <w:p w14:paraId="6AB028F0" w14:textId="38CE5D89" w:rsidR="00BC7BEE" w:rsidRDefault="00BC7BEE" w:rsidP="00BC7BEE">
            <w:pPr>
              <w:contextualSpacing/>
              <w:rPr>
                <w:b/>
                <w:bCs/>
                <w:sz w:val="24"/>
                <w:szCs w:val="24"/>
              </w:rPr>
            </w:pPr>
            <w:r>
              <w:rPr>
                <w:rFonts w:ascii="Calibri" w:hAnsi="Calibri" w:cs="Calibri"/>
                <w:color w:val="000000"/>
              </w:rPr>
              <w:t>36525,84</w:t>
            </w:r>
          </w:p>
        </w:tc>
        <w:tc>
          <w:tcPr>
            <w:tcW w:w="0" w:type="auto"/>
            <w:shd w:val="clear" w:color="auto" w:fill="auto"/>
            <w:vAlign w:val="bottom"/>
          </w:tcPr>
          <w:p w14:paraId="031F61F2" w14:textId="5FE72EBA" w:rsidR="00BC7BEE" w:rsidRDefault="00BC7BEE" w:rsidP="00BC7BEE">
            <w:pPr>
              <w:contextualSpacing/>
              <w:rPr>
                <w:b/>
                <w:bCs/>
                <w:sz w:val="24"/>
                <w:szCs w:val="24"/>
              </w:rPr>
            </w:pPr>
            <w:r>
              <w:rPr>
                <w:rFonts w:ascii="Calibri" w:hAnsi="Calibri" w:cs="Calibri"/>
                <w:color w:val="000000"/>
              </w:rPr>
              <w:t>32982,66</w:t>
            </w:r>
          </w:p>
        </w:tc>
        <w:tc>
          <w:tcPr>
            <w:tcW w:w="0" w:type="auto"/>
            <w:shd w:val="clear" w:color="auto" w:fill="auto"/>
            <w:vAlign w:val="bottom"/>
          </w:tcPr>
          <w:p w14:paraId="65FD43D3" w14:textId="42F88D3B" w:rsidR="00BC7BEE" w:rsidRDefault="00BC7BEE" w:rsidP="00BC7BEE">
            <w:pPr>
              <w:contextualSpacing/>
              <w:rPr>
                <w:b/>
                <w:bCs/>
                <w:sz w:val="24"/>
                <w:szCs w:val="24"/>
              </w:rPr>
            </w:pPr>
            <w:r>
              <w:rPr>
                <w:rFonts w:ascii="Calibri" w:hAnsi="Calibri" w:cs="Calibri"/>
                <w:color w:val="000000"/>
              </w:rPr>
              <w:t>30840,83</w:t>
            </w:r>
          </w:p>
        </w:tc>
        <w:tc>
          <w:tcPr>
            <w:tcW w:w="0" w:type="auto"/>
            <w:shd w:val="clear" w:color="auto" w:fill="auto"/>
            <w:vAlign w:val="bottom"/>
          </w:tcPr>
          <w:p w14:paraId="401FD75D" w14:textId="544EED58" w:rsidR="00BC7BEE" w:rsidRDefault="00BC7BEE" w:rsidP="00BC7BEE">
            <w:pPr>
              <w:contextualSpacing/>
              <w:rPr>
                <w:b/>
                <w:bCs/>
                <w:sz w:val="24"/>
                <w:szCs w:val="24"/>
              </w:rPr>
            </w:pPr>
            <w:r>
              <w:rPr>
                <w:rFonts w:ascii="Calibri" w:hAnsi="Calibri" w:cs="Calibri"/>
                <w:color w:val="000000"/>
              </w:rPr>
              <w:t>29273,40</w:t>
            </w:r>
          </w:p>
        </w:tc>
      </w:tr>
      <w:tr w:rsidR="00BC7BEE" w14:paraId="7A0DA4E5" w14:textId="77777777" w:rsidTr="00772E7D">
        <w:tc>
          <w:tcPr>
            <w:tcW w:w="0" w:type="auto"/>
            <w:shd w:val="clear" w:color="auto" w:fill="auto"/>
            <w:vAlign w:val="bottom"/>
          </w:tcPr>
          <w:p w14:paraId="2E54639F" w14:textId="31465120" w:rsidR="00BC7BEE" w:rsidRDefault="00BC7BEE" w:rsidP="00BC7BEE">
            <w:pPr>
              <w:contextualSpacing/>
              <w:rPr>
                <w:b/>
                <w:bCs/>
                <w:sz w:val="24"/>
                <w:szCs w:val="24"/>
              </w:rPr>
            </w:pPr>
            <w:r w:rsidRPr="00F54D80">
              <w:rPr>
                <w:rFonts w:eastAsia="Times New Roman" w:cstheme="minorHAnsi"/>
                <w:lang w:eastAsia="fr-BE"/>
              </w:rPr>
              <w:t>11</w:t>
            </w:r>
          </w:p>
        </w:tc>
        <w:tc>
          <w:tcPr>
            <w:tcW w:w="0" w:type="auto"/>
            <w:shd w:val="clear" w:color="auto" w:fill="auto"/>
            <w:vAlign w:val="bottom"/>
          </w:tcPr>
          <w:p w14:paraId="767E9AC8" w14:textId="72F42BCC" w:rsidR="00BC7BEE" w:rsidRDefault="00BC7BEE" w:rsidP="00BC7BEE">
            <w:pPr>
              <w:contextualSpacing/>
              <w:rPr>
                <w:b/>
                <w:bCs/>
                <w:sz w:val="24"/>
                <w:szCs w:val="24"/>
              </w:rPr>
            </w:pPr>
            <w:r>
              <w:rPr>
                <w:rFonts w:ascii="Calibri" w:hAnsi="Calibri" w:cs="Calibri"/>
                <w:color w:val="000000"/>
              </w:rPr>
              <w:t>51595,99</w:t>
            </w:r>
          </w:p>
        </w:tc>
        <w:tc>
          <w:tcPr>
            <w:tcW w:w="0" w:type="auto"/>
            <w:shd w:val="clear" w:color="auto" w:fill="auto"/>
            <w:vAlign w:val="bottom"/>
          </w:tcPr>
          <w:p w14:paraId="7204EA8E" w14:textId="1C41215B" w:rsidR="00BC7BEE" w:rsidRDefault="00BC7BEE" w:rsidP="00BC7BEE">
            <w:pPr>
              <w:contextualSpacing/>
              <w:rPr>
                <w:b/>
                <w:bCs/>
                <w:sz w:val="24"/>
                <w:szCs w:val="24"/>
              </w:rPr>
            </w:pPr>
            <w:r>
              <w:rPr>
                <w:rFonts w:ascii="Calibri" w:hAnsi="Calibri" w:cs="Calibri"/>
                <w:color w:val="000000"/>
              </w:rPr>
              <w:t>46191,85</w:t>
            </w:r>
          </w:p>
        </w:tc>
        <w:tc>
          <w:tcPr>
            <w:tcW w:w="0" w:type="auto"/>
            <w:shd w:val="clear" w:color="auto" w:fill="auto"/>
            <w:vAlign w:val="bottom"/>
          </w:tcPr>
          <w:p w14:paraId="41A74C30" w14:textId="09A9576F" w:rsidR="00BC7BEE" w:rsidRDefault="00BC7BEE" w:rsidP="00BC7BEE">
            <w:pPr>
              <w:contextualSpacing/>
              <w:rPr>
                <w:b/>
                <w:bCs/>
                <w:sz w:val="24"/>
                <w:szCs w:val="24"/>
              </w:rPr>
            </w:pPr>
            <w:r>
              <w:rPr>
                <w:rFonts w:ascii="Calibri" w:hAnsi="Calibri" w:cs="Calibri"/>
                <w:color w:val="000000"/>
              </w:rPr>
              <w:t>42264,00</w:t>
            </w:r>
          </w:p>
        </w:tc>
        <w:tc>
          <w:tcPr>
            <w:tcW w:w="0" w:type="auto"/>
            <w:shd w:val="clear" w:color="auto" w:fill="auto"/>
            <w:vAlign w:val="bottom"/>
          </w:tcPr>
          <w:p w14:paraId="4A2297FE" w14:textId="408BF9B7" w:rsidR="00BC7BEE" w:rsidRDefault="00BC7BEE" w:rsidP="00BC7BEE">
            <w:pPr>
              <w:contextualSpacing/>
              <w:rPr>
                <w:b/>
                <w:bCs/>
                <w:sz w:val="24"/>
                <w:szCs w:val="24"/>
              </w:rPr>
            </w:pPr>
            <w:r>
              <w:rPr>
                <w:rFonts w:ascii="Calibri" w:hAnsi="Calibri" w:cs="Calibri"/>
                <w:color w:val="000000"/>
              </w:rPr>
              <w:t>41280,32</w:t>
            </w:r>
          </w:p>
        </w:tc>
        <w:tc>
          <w:tcPr>
            <w:tcW w:w="0" w:type="auto"/>
            <w:shd w:val="clear" w:color="auto" w:fill="auto"/>
            <w:vAlign w:val="bottom"/>
          </w:tcPr>
          <w:p w14:paraId="2C2DBAD9" w14:textId="54F7CAC1" w:rsidR="00BC7BEE" w:rsidRDefault="00BC7BEE" w:rsidP="00BC7BEE">
            <w:pPr>
              <w:contextualSpacing/>
              <w:rPr>
                <w:b/>
                <w:bCs/>
                <w:sz w:val="24"/>
                <w:szCs w:val="24"/>
              </w:rPr>
            </w:pPr>
            <w:r>
              <w:rPr>
                <w:rFonts w:ascii="Calibri" w:hAnsi="Calibri" w:cs="Calibri"/>
                <w:color w:val="000000"/>
              </w:rPr>
              <w:t>37509,47</w:t>
            </w:r>
          </w:p>
        </w:tc>
        <w:tc>
          <w:tcPr>
            <w:tcW w:w="0" w:type="auto"/>
            <w:shd w:val="clear" w:color="auto" w:fill="auto"/>
            <w:vAlign w:val="bottom"/>
          </w:tcPr>
          <w:p w14:paraId="7165ECEC" w14:textId="412A2FD2" w:rsidR="00BC7BEE" w:rsidRDefault="00BC7BEE" w:rsidP="00BC7BEE">
            <w:pPr>
              <w:contextualSpacing/>
              <w:rPr>
                <w:b/>
                <w:bCs/>
                <w:sz w:val="24"/>
                <w:szCs w:val="24"/>
              </w:rPr>
            </w:pPr>
            <w:r>
              <w:rPr>
                <w:rFonts w:ascii="Calibri" w:hAnsi="Calibri" w:cs="Calibri"/>
                <w:color w:val="000000"/>
              </w:rPr>
              <w:t>34108,05</w:t>
            </w:r>
          </w:p>
        </w:tc>
        <w:tc>
          <w:tcPr>
            <w:tcW w:w="0" w:type="auto"/>
            <w:shd w:val="clear" w:color="auto" w:fill="auto"/>
            <w:vAlign w:val="bottom"/>
          </w:tcPr>
          <w:p w14:paraId="6E3F0E9F" w14:textId="0A795FBD" w:rsidR="00BC7BEE" w:rsidRDefault="00BC7BEE" w:rsidP="00BC7BEE">
            <w:pPr>
              <w:contextualSpacing/>
              <w:rPr>
                <w:b/>
                <w:bCs/>
                <w:sz w:val="24"/>
                <w:szCs w:val="24"/>
              </w:rPr>
            </w:pPr>
            <w:r>
              <w:rPr>
                <w:rFonts w:ascii="Calibri" w:hAnsi="Calibri" w:cs="Calibri"/>
                <w:color w:val="000000"/>
              </w:rPr>
              <w:t>31144,05</w:t>
            </w:r>
          </w:p>
        </w:tc>
        <w:tc>
          <w:tcPr>
            <w:tcW w:w="0" w:type="auto"/>
            <w:shd w:val="clear" w:color="auto" w:fill="auto"/>
            <w:vAlign w:val="bottom"/>
          </w:tcPr>
          <w:p w14:paraId="0420D164" w14:textId="6D5A7DF8" w:rsidR="00BC7BEE" w:rsidRDefault="00BC7BEE" w:rsidP="00BC7BEE">
            <w:pPr>
              <w:contextualSpacing/>
              <w:rPr>
                <w:b/>
                <w:bCs/>
                <w:sz w:val="24"/>
                <w:szCs w:val="24"/>
              </w:rPr>
            </w:pPr>
            <w:r>
              <w:rPr>
                <w:rFonts w:ascii="Calibri" w:hAnsi="Calibri" w:cs="Calibri"/>
                <w:color w:val="000000"/>
              </w:rPr>
              <w:t>29576,63</w:t>
            </w:r>
          </w:p>
        </w:tc>
      </w:tr>
      <w:tr w:rsidR="00BC7BEE" w14:paraId="39D32A83" w14:textId="77777777" w:rsidTr="00772E7D">
        <w:tc>
          <w:tcPr>
            <w:tcW w:w="0" w:type="auto"/>
            <w:shd w:val="clear" w:color="auto" w:fill="auto"/>
            <w:vAlign w:val="bottom"/>
          </w:tcPr>
          <w:p w14:paraId="787BCE8A" w14:textId="71DF6BE9" w:rsidR="00BC7BEE" w:rsidRDefault="00BC7BEE" w:rsidP="00BC7BEE">
            <w:pPr>
              <w:contextualSpacing/>
              <w:rPr>
                <w:b/>
                <w:bCs/>
                <w:sz w:val="24"/>
                <w:szCs w:val="24"/>
              </w:rPr>
            </w:pPr>
            <w:r w:rsidRPr="00F54D80">
              <w:rPr>
                <w:rFonts w:eastAsia="Times New Roman" w:cstheme="minorHAnsi"/>
                <w:lang w:eastAsia="fr-BE"/>
              </w:rPr>
              <w:t>12</w:t>
            </w:r>
          </w:p>
        </w:tc>
        <w:tc>
          <w:tcPr>
            <w:tcW w:w="0" w:type="auto"/>
            <w:shd w:val="clear" w:color="auto" w:fill="auto"/>
            <w:vAlign w:val="bottom"/>
          </w:tcPr>
          <w:p w14:paraId="40AF6CF5" w14:textId="439F88A8" w:rsidR="00BC7BEE" w:rsidRDefault="00BC7BEE" w:rsidP="00BC7BEE">
            <w:pPr>
              <w:contextualSpacing/>
              <w:rPr>
                <w:b/>
                <w:bCs/>
                <w:sz w:val="24"/>
                <w:szCs w:val="24"/>
              </w:rPr>
            </w:pPr>
            <w:r>
              <w:rPr>
                <w:rFonts w:ascii="Calibri" w:hAnsi="Calibri" w:cs="Calibri"/>
                <w:color w:val="000000"/>
              </w:rPr>
              <w:t>51595,99</w:t>
            </w:r>
          </w:p>
        </w:tc>
        <w:tc>
          <w:tcPr>
            <w:tcW w:w="0" w:type="auto"/>
            <w:shd w:val="clear" w:color="auto" w:fill="auto"/>
            <w:vAlign w:val="bottom"/>
          </w:tcPr>
          <w:p w14:paraId="24F3D157" w14:textId="5A4A6EB8" w:rsidR="00BC7BEE" w:rsidRDefault="00BC7BEE" w:rsidP="00BC7BEE">
            <w:pPr>
              <w:contextualSpacing/>
              <w:rPr>
                <w:b/>
                <w:bCs/>
                <w:sz w:val="24"/>
                <w:szCs w:val="24"/>
              </w:rPr>
            </w:pPr>
            <w:r>
              <w:rPr>
                <w:rFonts w:ascii="Calibri" w:hAnsi="Calibri" w:cs="Calibri"/>
                <w:color w:val="000000"/>
              </w:rPr>
              <w:t>46191,85</w:t>
            </w:r>
          </w:p>
        </w:tc>
        <w:tc>
          <w:tcPr>
            <w:tcW w:w="0" w:type="auto"/>
            <w:shd w:val="clear" w:color="auto" w:fill="auto"/>
            <w:vAlign w:val="bottom"/>
          </w:tcPr>
          <w:p w14:paraId="38B2C462" w14:textId="748672F0" w:rsidR="00BC7BEE" w:rsidRDefault="00BC7BEE" w:rsidP="00BC7BEE">
            <w:pPr>
              <w:contextualSpacing/>
              <w:rPr>
                <w:b/>
                <w:bCs/>
                <w:sz w:val="24"/>
                <w:szCs w:val="24"/>
              </w:rPr>
            </w:pPr>
            <w:r>
              <w:rPr>
                <w:rFonts w:ascii="Calibri" w:hAnsi="Calibri" w:cs="Calibri"/>
                <w:color w:val="000000"/>
              </w:rPr>
              <w:t>42264,00</w:t>
            </w:r>
          </w:p>
        </w:tc>
        <w:tc>
          <w:tcPr>
            <w:tcW w:w="0" w:type="auto"/>
            <w:shd w:val="clear" w:color="auto" w:fill="auto"/>
            <w:vAlign w:val="bottom"/>
          </w:tcPr>
          <w:p w14:paraId="3D24ABE8" w14:textId="64F4692E" w:rsidR="00BC7BEE" w:rsidRDefault="00BC7BEE" w:rsidP="00BC7BEE">
            <w:pPr>
              <w:contextualSpacing/>
              <w:rPr>
                <w:b/>
                <w:bCs/>
                <w:sz w:val="24"/>
                <w:szCs w:val="24"/>
              </w:rPr>
            </w:pPr>
            <w:r>
              <w:rPr>
                <w:rFonts w:ascii="Calibri" w:hAnsi="Calibri" w:cs="Calibri"/>
                <w:color w:val="000000"/>
              </w:rPr>
              <w:t>41280,32</w:t>
            </w:r>
          </w:p>
        </w:tc>
        <w:tc>
          <w:tcPr>
            <w:tcW w:w="0" w:type="auto"/>
            <w:shd w:val="clear" w:color="auto" w:fill="auto"/>
            <w:vAlign w:val="bottom"/>
          </w:tcPr>
          <w:p w14:paraId="42E3C7FC" w14:textId="0F73FDA1" w:rsidR="00BC7BEE" w:rsidRDefault="00BC7BEE" w:rsidP="00BC7BEE">
            <w:pPr>
              <w:contextualSpacing/>
              <w:rPr>
                <w:b/>
                <w:bCs/>
                <w:sz w:val="24"/>
                <w:szCs w:val="24"/>
              </w:rPr>
            </w:pPr>
            <w:r>
              <w:rPr>
                <w:rFonts w:ascii="Calibri" w:hAnsi="Calibri" w:cs="Calibri"/>
                <w:color w:val="000000"/>
              </w:rPr>
              <w:t>37509,47</w:t>
            </w:r>
          </w:p>
        </w:tc>
        <w:tc>
          <w:tcPr>
            <w:tcW w:w="0" w:type="auto"/>
            <w:shd w:val="clear" w:color="auto" w:fill="auto"/>
            <w:vAlign w:val="bottom"/>
          </w:tcPr>
          <w:p w14:paraId="377BED2F" w14:textId="6FD5BCE3" w:rsidR="00BC7BEE" w:rsidRDefault="00BC7BEE" w:rsidP="00BC7BEE">
            <w:pPr>
              <w:contextualSpacing/>
              <w:rPr>
                <w:b/>
                <w:bCs/>
                <w:sz w:val="24"/>
                <w:szCs w:val="24"/>
              </w:rPr>
            </w:pPr>
            <w:r>
              <w:rPr>
                <w:rFonts w:ascii="Calibri" w:hAnsi="Calibri" w:cs="Calibri"/>
                <w:color w:val="000000"/>
              </w:rPr>
              <w:t>34108,05</w:t>
            </w:r>
          </w:p>
        </w:tc>
        <w:tc>
          <w:tcPr>
            <w:tcW w:w="0" w:type="auto"/>
            <w:shd w:val="clear" w:color="auto" w:fill="auto"/>
            <w:vAlign w:val="bottom"/>
          </w:tcPr>
          <w:p w14:paraId="2846E75D" w14:textId="75BC4187" w:rsidR="00BC7BEE" w:rsidRDefault="00BC7BEE" w:rsidP="00BC7BEE">
            <w:pPr>
              <w:contextualSpacing/>
              <w:rPr>
                <w:b/>
                <w:bCs/>
                <w:sz w:val="24"/>
                <w:szCs w:val="24"/>
              </w:rPr>
            </w:pPr>
            <w:r>
              <w:rPr>
                <w:rFonts w:ascii="Calibri" w:hAnsi="Calibri" w:cs="Calibri"/>
                <w:color w:val="000000"/>
              </w:rPr>
              <w:t>31447,39</w:t>
            </w:r>
          </w:p>
        </w:tc>
        <w:tc>
          <w:tcPr>
            <w:tcW w:w="0" w:type="auto"/>
            <w:shd w:val="clear" w:color="auto" w:fill="auto"/>
            <w:vAlign w:val="bottom"/>
          </w:tcPr>
          <w:p w14:paraId="4326929B" w14:textId="522ADBFE" w:rsidR="00BC7BEE" w:rsidRDefault="00BC7BEE" w:rsidP="00BC7BEE">
            <w:pPr>
              <w:contextualSpacing/>
              <w:rPr>
                <w:b/>
                <w:bCs/>
                <w:sz w:val="24"/>
                <w:szCs w:val="24"/>
              </w:rPr>
            </w:pPr>
            <w:r>
              <w:rPr>
                <w:rFonts w:ascii="Calibri" w:hAnsi="Calibri" w:cs="Calibri"/>
                <w:color w:val="000000"/>
              </w:rPr>
              <w:t>29879,95</w:t>
            </w:r>
          </w:p>
        </w:tc>
      </w:tr>
      <w:tr w:rsidR="00BC7BEE" w14:paraId="6B4149A6" w14:textId="77777777" w:rsidTr="00772E7D">
        <w:tc>
          <w:tcPr>
            <w:tcW w:w="0" w:type="auto"/>
            <w:shd w:val="clear" w:color="auto" w:fill="auto"/>
            <w:vAlign w:val="bottom"/>
          </w:tcPr>
          <w:p w14:paraId="7512B423" w14:textId="3DAA4437" w:rsidR="00BC7BEE" w:rsidRDefault="00BC7BEE" w:rsidP="00BC7BEE">
            <w:pPr>
              <w:contextualSpacing/>
              <w:rPr>
                <w:b/>
                <w:bCs/>
                <w:sz w:val="24"/>
                <w:szCs w:val="24"/>
              </w:rPr>
            </w:pPr>
            <w:r w:rsidRPr="00F54D80">
              <w:rPr>
                <w:rFonts w:eastAsia="Times New Roman" w:cstheme="minorHAnsi"/>
                <w:lang w:eastAsia="fr-BE"/>
              </w:rPr>
              <w:t>13</w:t>
            </w:r>
          </w:p>
        </w:tc>
        <w:tc>
          <w:tcPr>
            <w:tcW w:w="0" w:type="auto"/>
            <w:shd w:val="clear" w:color="auto" w:fill="auto"/>
            <w:vAlign w:val="bottom"/>
          </w:tcPr>
          <w:p w14:paraId="699586AB" w14:textId="5146742B" w:rsidR="00BC7BEE" w:rsidRDefault="00BC7BEE" w:rsidP="00BC7BEE">
            <w:pPr>
              <w:contextualSpacing/>
              <w:rPr>
                <w:b/>
                <w:bCs/>
                <w:sz w:val="24"/>
                <w:szCs w:val="24"/>
              </w:rPr>
            </w:pPr>
            <w:r>
              <w:rPr>
                <w:rFonts w:ascii="Calibri" w:hAnsi="Calibri" w:cs="Calibri"/>
                <w:color w:val="000000"/>
              </w:rPr>
              <w:t>53358,50</w:t>
            </w:r>
          </w:p>
        </w:tc>
        <w:tc>
          <w:tcPr>
            <w:tcW w:w="0" w:type="auto"/>
            <w:shd w:val="clear" w:color="auto" w:fill="auto"/>
            <w:vAlign w:val="bottom"/>
          </w:tcPr>
          <w:p w14:paraId="285C33F3" w14:textId="16E367BF" w:rsidR="00BC7BEE" w:rsidRDefault="00BC7BEE" w:rsidP="00BC7BEE">
            <w:pPr>
              <w:contextualSpacing/>
              <w:rPr>
                <w:b/>
                <w:bCs/>
                <w:sz w:val="24"/>
                <w:szCs w:val="24"/>
              </w:rPr>
            </w:pPr>
            <w:r>
              <w:rPr>
                <w:rFonts w:ascii="Calibri" w:hAnsi="Calibri" w:cs="Calibri"/>
                <w:color w:val="000000"/>
              </w:rPr>
              <w:t>47304,55</w:t>
            </w:r>
          </w:p>
        </w:tc>
        <w:tc>
          <w:tcPr>
            <w:tcW w:w="0" w:type="auto"/>
            <w:shd w:val="clear" w:color="auto" w:fill="auto"/>
            <w:vAlign w:val="bottom"/>
          </w:tcPr>
          <w:p w14:paraId="7441C558" w14:textId="2D0FC0DC" w:rsidR="00BC7BEE" w:rsidRDefault="00BC7BEE" w:rsidP="00BC7BEE">
            <w:pPr>
              <w:contextualSpacing/>
              <w:rPr>
                <w:b/>
                <w:bCs/>
                <w:sz w:val="24"/>
                <w:szCs w:val="24"/>
              </w:rPr>
            </w:pPr>
            <w:r>
              <w:rPr>
                <w:rFonts w:ascii="Calibri" w:hAnsi="Calibri" w:cs="Calibri"/>
                <w:color w:val="000000"/>
              </w:rPr>
              <w:t>43247,65</w:t>
            </w:r>
          </w:p>
        </w:tc>
        <w:tc>
          <w:tcPr>
            <w:tcW w:w="0" w:type="auto"/>
            <w:shd w:val="clear" w:color="auto" w:fill="auto"/>
            <w:vAlign w:val="bottom"/>
          </w:tcPr>
          <w:p w14:paraId="1A3CB988" w14:textId="506693C9" w:rsidR="00BC7BEE" w:rsidRDefault="00BC7BEE" w:rsidP="00BC7BEE">
            <w:pPr>
              <w:contextualSpacing/>
              <w:rPr>
                <w:b/>
                <w:bCs/>
                <w:sz w:val="24"/>
                <w:szCs w:val="24"/>
              </w:rPr>
            </w:pPr>
            <w:r>
              <w:rPr>
                <w:rFonts w:ascii="Calibri" w:hAnsi="Calibri" w:cs="Calibri"/>
                <w:color w:val="000000"/>
              </w:rPr>
              <w:t>42264,00</w:t>
            </w:r>
          </w:p>
        </w:tc>
        <w:tc>
          <w:tcPr>
            <w:tcW w:w="0" w:type="auto"/>
            <w:shd w:val="clear" w:color="auto" w:fill="auto"/>
            <w:vAlign w:val="bottom"/>
          </w:tcPr>
          <w:p w14:paraId="26A653ED" w14:textId="0A405406" w:rsidR="00BC7BEE" w:rsidRDefault="00BC7BEE" w:rsidP="00BC7BEE">
            <w:pPr>
              <w:contextualSpacing/>
              <w:rPr>
                <w:b/>
                <w:bCs/>
                <w:sz w:val="24"/>
                <w:szCs w:val="24"/>
              </w:rPr>
            </w:pPr>
            <w:r>
              <w:rPr>
                <w:rFonts w:ascii="Calibri" w:hAnsi="Calibri" w:cs="Calibri"/>
                <w:color w:val="000000"/>
              </w:rPr>
              <w:t>38493,20</w:t>
            </w:r>
          </w:p>
        </w:tc>
        <w:tc>
          <w:tcPr>
            <w:tcW w:w="0" w:type="auto"/>
            <w:shd w:val="clear" w:color="auto" w:fill="auto"/>
            <w:vAlign w:val="bottom"/>
          </w:tcPr>
          <w:p w14:paraId="55EE6371" w14:textId="60E42107" w:rsidR="00BC7BEE" w:rsidRDefault="00BC7BEE" w:rsidP="00BC7BEE">
            <w:pPr>
              <w:contextualSpacing/>
              <w:rPr>
                <w:b/>
                <w:bCs/>
                <w:sz w:val="24"/>
                <w:szCs w:val="24"/>
              </w:rPr>
            </w:pPr>
            <w:r>
              <w:rPr>
                <w:rFonts w:ascii="Calibri" w:hAnsi="Calibri" w:cs="Calibri"/>
                <w:color w:val="000000"/>
              </w:rPr>
              <w:t>35241,56</w:t>
            </w:r>
          </w:p>
        </w:tc>
        <w:tc>
          <w:tcPr>
            <w:tcW w:w="0" w:type="auto"/>
            <w:shd w:val="clear" w:color="auto" w:fill="auto"/>
            <w:vAlign w:val="bottom"/>
          </w:tcPr>
          <w:p w14:paraId="3569D6AB" w14:textId="2AD3E1E3" w:rsidR="00BC7BEE" w:rsidRDefault="00BC7BEE" w:rsidP="00BC7BEE">
            <w:pPr>
              <w:contextualSpacing/>
              <w:rPr>
                <w:b/>
                <w:bCs/>
                <w:sz w:val="24"/>
                <w:szCs w:val="24"/>
              </w:rPr>
            </w:pPr>
            <w:r>
              <w:rPr>
                <w:rFonts w:ascii="Calibri" w:hAnsi="Calibri" w:cs="Calibri"/>
                <w:color w:val="000000"/>
              </w:rPr>
              <w:t>31750,67</w:t>
            </w:r>
          </w:p>
        </w:tc>
        <w:tc>
          <w:tcPr>
            <w:tcW w:w="0" w:type="auto"/>
            <w:shd w:val="clear" w:color="auto" w:fill="auto"/>
            <w:vAlign w:val="bottom"/>
          </w:tcPr>
          <w:p w14:paraId="385D3830" w14:textId="1D8D7ADD" w:rsidR="00BC7BEE" w:rsidRDefault="00BC7BEE" w:rsidP="00BC7BEE">
            <w:pPr>
              <w:contextualSpacing/>
              <w:rPr>
                <w:b/>
                <w:bCs/>
                <w:sz w:val="24"/>
                <w:szCs w:val="24"/>
              </w:rPr>
            </w:pPr>
            <w:r>
              <w:rPr>
                <w:rFonts w:ascii="Calibri" w:hAnsi="Calibri" w:cs="Calibri"/>
                <w:color w:val="000000"/>
              </w:rPr>
              <w:t>30183,25</w:t>
            </w:r>
          </w:p>
        </w:tc>
      </w:tr>
      <w:tr w:rsidR="00BC7BEE" w14:paraId="39B6505F" w14:textId="77777777" w:rsidTr="00772E7D">
        <w:tc>
          <w:tcPr>
            <w:tcW w:w="0" w:type="auto"/>
            <w:shd w:val="clear" w:color="auto" w:fill="auto"/>
            <w:vAlign w:val="bottom"/>
          </w:tcPr>
          <w:p w14:paraId="42B358B2" w14:textId="52AD7AE8" w:rsidR="00BC7BEE" w:rsidRDefault="00BC7BEE" w:rsidP="00BC7BEE">
            <w:pPr>
              <w:contextualSpacing/>
              <w:rPr>
                <w:b/>
                <w:bCs/>
                <w:sz w:val="24"/>
                <w:szCs w:val="24"/>
              </w:rPr>
            </w:pPr>
            <w:r w:rsidRPr="00F54D80">
              <w:rPr>
                <w:rFonts w:eastAsia="Times New Roman" w:cstheme="minorHAnsi"/>
                <w:lang w:eastAsia="fr-BE"/>
              </w:rPr>
              <w:t>14</w:t>
            </w:r>
          </w:p>
        </w:tc>
        <w:tc>
          <w:tcPr>
            <w:tcW w:w="0" w:type="auto"/>
            <w:shd w:val="clear" w:color="auto" w:fill="auto"/>
            <w:vAlign w:val="bottom"/>
          </w:tcPr>
          <w:p w14:paraId="755E7403" w14:textId="57AF2901" w:rsidR="00BC7BEE" w:rsidRDefault="00BC7BEE" w:rsidP="00BC7BEE">
            <w:pPr>
              <w:contextualSpacing/>
              <w:rPr>
                <w:b/>
                <w:bCs/>
                <w:sz w:val="24"/>
                <w:szCs w:val="24"/>
              </w:rPr>
            </w:pPr>
            <w:r>
              <w:rPr>
                <w:rFonts w:ascii="Calibri" w:hAnsi="Calibri" w:cs="Calibri"/>
                <w:color w:val="000000"/>
              </w:rPr>
              <w:t>53358,50</w:t>
            </w:r>
          </w:p>
        </w:tc>
        <w:tc>
          <w:tcPr>
            <w:tcW w:w="0" w:type="auto"/>
            <w:shd w:val="clear" w:color="auto" w:fill="auto"/>
            <w:vAlign w:val="bottom"/>
          </w:tcPr>
          <w:p w14:paraId="43957EA4" w14:textId="75C4F875" w:rsidR="00BC7BEE" w:rsidRDefault="00BC7BEE" w:rsidP="00BC7BEE">
            <w:pPr>
              <w:contextualSpacing/>
              <w:rPr>
                <w:b/>
                <w:bCs/>
                <w:sz w:val="24"/>
                <w:szCs w:val="24"/>
              </w:rPr>
            </w:pPr>
            <w:r>
              <w:rPr>
                <w:rFonts w:ascii="Calibri" w:hAnsi="Calibri" w:cs="Calibri"/>
                <w:color w:val="000000"/>
              </w:rPr>
              <w:t>47304,55</w:t>
            </w:r>
          </w:p>
        </w:tc>
        <w:tc>
          <w:tcPr>
            <w:tcW w:w="0" w:type="auto"/>
            <w:shd w:val="clear" w:color="auto" w:fill="auto"/>
            <w:vAlign w:val="bottom"/>
          </w:tcPr>
          <w:p w14:paraId="5928349D" w14:textId="207C8C54" w:rsidR="00BC7BEE" w:rsidRDefault="00BC7BEE" w:rsidP="00BC7BEE">
            <w:pPr>
              <w:contextualSpacing/>
              <w:rPr>
                <w:b/>
                <w:bCs/>
                <w:sz w:val="24"/>
                <w:szCs w:val="24"/>
              </w:rPr>
            </w:pPr>
            <w:r>
              <w:rPr>
                <w:rFonts w:ascii="Calibri" w:hAnsi="Calibri" w:cs="Calibri"/>
                <w:color w:val="000000"/>
              </w:rPr>
              <w:t>46636,03</w:t>
            </w:r>
          </w:p>
        </w:tc>
        <w:tc>
          <w:tcPr>
            <w:tcW w:w="0" w:type="auto"/>
            <w:shd w:val="clear" w:color="auto" w:fill="auto"/>
            <w:vAlign w:val="bottom"/>
          </w:tcPr>
          <w:p w14:paraId="76775F79" w14:textId="652034AD" w:rsidR="00BC7BEE" w:rsidRDefault="00BC7BEE" w:rsidP="00BC7BEE">
            <w:pPr>
              <w:contextualSpacing/>
              <w:rPr>
                <w:b/>
                <w:bCs/>
                <w:sz w:val="24"/>
                <w:szCs w:val="24"/>
              </w:rPr>
            </w:pPr>
            <w:r>
              <w:rPr>
                <w:rFonts w:ascii="Calibri" w:hAnsi="Calibri" w:cs="Calibri"/>
                <w:color w:val="000000"/>
              </w:rPr>
              <w:t>42264,00</w:t>
            </w:r>
          </w:p>
        </w:tc>
        <w:tc>
          <w:tcPr>
            <w:tcW w:w="0" w:type="auto"/>
            <w:shd w:val="clear" w:color="auto" w:fill="auto"/>
            <w:vAlign w:val="bottom"/>
          </w:tcPr>
          <w:p w14:paraId="5C968922" w14:textId="1F91B99A" w:rsidR="00BC7BEE" w:rsidRDefault="00BC7BEE" w:rsidP="00BC7BEE">
            <w:pPr>
              <w:contextualSpacing/>
              <w:rPr>
                <w:b/>
                <w:bCs/>
                <w:sz w:val="24"/>
                <w:szCs w:val="24"/>
              </w:rPr>
            </w:pPr>
            <w:r>
              <w:rPr>
                <w:rFonts w:ascii="Calibri" w:hAnsi="Calibri" w:cs="Calibri"/>
                <w:color w:val="000000"/>
              </w:rPr>
              <w:t>38493,20</w:t>
            </w:r>
          </w:p>
        </w:tc>
        <w:tc>
          <w:tcPr>
            <w:tcW w:w="0" w:type="auto"/>
            <w:shd w:val="clear" w:color="auto" w:fill="auto"/>
            <w:vAlign w:val="bottom"/>
          </w:tcPr>
          <w:p w14:paraId="1617D803" w14:textId="3489F9E0" w:rsidR="00BC7BEE" w:rsidRDefault="00BC7BEE" w:rsidP="00BC7BEE">
            <w:pPr>
              <w:contextualSpacing/>
              <w:rPr>
                <w:b/>
                <w:bCs/>
                <w:sz w:val="24"/>
                <w:szCs w:val="24"/>
              </w:rPr>
            </w:pPr>
            <w:r>
              <w:rPr>
                <w:rFonts w:ascii="Calibri" w:hAnsi="Calibri" w:cs="Calibri"/>
                <w:color w:val="000000"/>
              </w:rPr>
              <w:t>35241,56</w:t>
            </w:r>
          </w:p>
        </w:tc>
        <w:tc>
          <w:tcPr>
            <w:tcW w:w="0" w:type="auto"/>
            <w:shd w:val="clear" w:color="auto" w:fill="auto"/>
            <w:vAlign w:val="bottom"/>
          </w:tcPr>
          <w:p w14:paraId="2BC6ABD4" w14:textId="2C43D14E" w:rsidR="00BC7BEE" w:rsidRDefault="00BC7BEE" w:rsidP="00BC7BEE">
            <w:pPr>
              <w:contextualSpacing/>
              <w:rPr>
                <w:b/>
                <w:bCs/>
                <w:sz w:val="24"/>
                <w:szCs w:val="24"/>
              </w:rPr>
            </w:pPr>
            <w:r>
              <w:rPr>
                <w:rFonts w:ascii="Calibri" w:hAnsi="Calibri" w:cs="Calibri"/>
                <w:color w:val="000000"/>
              </w:rPr>
              <w:t>32053,98</w:t>
            </w:r>
          </w:p>
        </w:tc>
        <w:tc>
          <w:tcPr>
            <w:tcW w:w="0" w:type="auto"/>
            <w:shd w:val="clear" w:color="auto" w:fill="auto"/>
            <w:vAlign w:val="bottom"/>
          </w:tcPr>
          <w:p w14:paraId="7FBABB74" w14:textId="40C16963" w:rsidR="00BC7BEE" w:rsidRDefault="00BC7BEE" w:rsidP="00BC7BEE">
            <w:pPr>
              <w:contextualSpacing/>
              <w:rPr>
                <w:b/>
                <w:bCs/>
                <w:sz w:val="24"/>
                <w:szCs w:val="24"/>
              </w:rPr>
            </w:pPr>
            <w:r>
              <w:rPr>
                <w:rFonts w:ascii="Calibri" w:hAnsi="Calibri" w:cs="Calibri"/>
                <w:color w:val="000000"/>
              </w:rPr>
              <w:t>30486,52</w:t>
            </w:r>
          </w:p>
        </w:tc>
      </w:tr>
      <w:tr w:rsidR="00BC7BEE" w14:paraId="15FD43CE" w14:textId="77777777" w:rsidTr="00772E7D">
        <w:tc>
          <w:tcPr>
            <w:tcW w:w="0" w:type="auto"/>
            <w:shd w:val="clear" w:color="auto" w:fill="auto"/>
            <w:vAlign w:val="bottom"/>
          </w:tcPr>
          <w:p w14:paraId="22361079" w14:textId="12A5E5AC" w:rsidR="00BC7BEE" w:rsidRDefault="00BC7BEE" w:rsidP="00BC7BEE">
            <w:pPr>
              <w:contextualSpacing/>
              <w:rPr>
                <w:b/>
                <w:bCs/>
                <w:sz w:val="24"/>
                <w:szCs w:val="24"/>
              </w:rPr>
            </w:pPr>
            <w:r w:rsidRPr="00F54D80">
              <w:rPr>
                <w:rFonts w:eastAsia="Times New Roman" w:cstheme="minorHAnsi"/>
                <w:lang w:eastAsia="fr-BE"/>
              </w:rPr>
              <w:t>15</w:t>
            </w:r>
          </w:p>
        </w:tc>
        <w:tc>
          <w:tcPr>
            <w:tcW w:w="0" w:type="auto"/>
            <w:shd w:val="clear" w:color="auto" w:fill="auto"/>
            <w:vAlign w:val="bottom"/>
          </w:tcPr>
          <w:p w14:paraId="0F22C222" w14:textId="56F4E2D0" w:rsidR="00BC7BEE" w:rsidRDefault="00BC7BEE" w:rsidP="00BC7BEE">
            <w:pPr>
              <w:contextualSpacing/>
              <w:rPr>
                <w:b/>
                <w:bCs/>
                <w:sz w:val="24"/>
                <w:szCs w:val="24"/>
              </w:rPr>
            </w:pPr>
            <w:r>
              <w:rPr>
                <w:rFonts w:ascii="Calibri" w:hAnsi="Calibri" w:cs="Calibri"/>
                <w:color w:val="000000"/>
              </w:rPr>
              <w:t>55121,01</w:t>
            </w:r>
          </w:p>
        </w:tc>
        <w:tc>
          <w:tcPr>
            <w:tcW w:w="0" w:type="auto"/>
            <w:shd w:val="clear" w:color="auto" w:fill="auto"/>
            <w:vAlign w:val="bottom"/>
          </w:tcPr>
          <w:p w14:paraId="437E5377" w14:textId="0BAE3C54" w:rsidR="00BC7BEE" w:rsidRDefault="00BC7BEE" w:rsidP="00BC7BEE">
            <w:pPr>
              <w:contextualSpacing/>
              <w:rPr>
                <w:b/>
                <w:bCs/>
                <w:sz w:val="24"/>
                <w:szCs w:val="24"/>
              </w:rPr>
            </w:pPr>
            <w:r>
              <w:rPr>
                <w:rFonts w:ascii="Calibri" w:hAnsi="Calibri" w:cs="Calibri"/>
                <w:color w:val="000000"/>
              </w:rPr>
              <w:t>48417,20</w:t>
            </w:r>
          </w:p>
        </w:tc>
        <w:tc>
          <w:tcPr>
            <w:tcW w:w="0" w:type="auto"/>
            <w:shd w:val="clear" w:color="auto" w:fill="auto"/>
            <w:vAlign w:val="bottom"/>
          </w:tcPr>
          <w:p w14:paraId="6054D026" w14:textId="364D122C" w:rsidR="00BC7BEE" w:rsidRDefault="00BC7BEE" w:rsidP="00BC7BEE">
            <w:pPr>
              <w:contextualSpacing/>
              <w:rPr>
                <w:b/>
                <w:bCs/>
                <w:sz w:val="24"/>
                <w:szCs w:val="24"/>
              </w:rPr>
            </w:pPr>
            <w:r>
              <w:rPr>
                <w:rFonts w:ascii="Calibri" w:hAnsi="Calibri" w:cs="Calibri"/>
                <w:color w:val="000000"/>
              </w:rPr>
              <w:t>47619,68</w:t>
            </w:r>
          </w:p>
        </w:tc>
        <w:tc>
          <w:tcPr>
            <w:tcW w:w="0" w:type="auto"/>
            <w:shd w:val="clear" w:color="auto" w:fill="auto"/>
            <w:vAlign w:val="bottom"/>
          </w:tcPr>
          <w:p w14:paraId="30C22C6E" w14:textId="45BEE98A" w:rsidR="00BC7BEE" w:rsidRDefault="00BC7BEE" w:rsidP="00BC7BEE">
            <w:pPr>
              <w:contextualSpacing/>
              <w:rPr>
                <w:b/>
                <w:bCs/>
                <w:sz w:val="24"/>
                <w:szCs w:val="24"/>
              </w:rPr>
            </w:pPr>
            <w:r>
              <w:rPr>
                <w:rFonts w:ascii="Calibri" w:hAnsi="Calibri" w:cs="Calibri"/>
                <w:color w:val="000000"/>
              </w:rPr>
              <w:t>43247,65</w:t>
            </w:r>
          </w:p>
        </w:tc>
        <w:tc>
          <w:tcPr>
            <w:tcW w:w="0" w:type="auto"/>
            <w:shd w:val="clear" w:color="auto" w:fill="auto"/>
            <w:vAlign w:val="bottom"/>
          </w:tcPr>
          <w:p w14:paraId="242F3DA5" w14:textId="48123EE1" w:rsidR="00BC7BEE" w:rsidRDefault="00BC7BEE" w:rsidP="00BC7BEE">
            <w:pPr>
              <w:contextualSpacing/>
              <w:rPr>
                <w:b/>
                <w:bCs/>
                <w:sz w:val="24"/>
                <w:szCs w:val="24"/>
              </w:rPr>
            </w:pPr>
            <w:r>
              <w:rPr>
                <w:rFonts w:ascii="Calibri" w:hAnsi="Calibri" w:cs="Calibri"/>
                <w:color w:val="000000"/>
              </w:rPr>
              <w:t>39476,82</w:t>
            </w:r>
          </w:p>
        </w:tc>
        <w:tc>
          <w:tcPr>
            <w:tcW w:w="0" w:type="auto"/>
            <w:shd w:val="clear" w:color="auto" w:fill="auto"/>
            <w:vAlign w:val="bottom"/>
          </w:tcPr>
          <w:p w14:paraId="435CB9EF" w14:textId="7F031F37" w:rsidR="00BC7BEE" w:rsidRDefault="00BC7BEE" w:rsidP="00BC7BEE">
            <w:pPr>
              <w:contextualSpacing/>
              <w:rPr>
                <w:b/>
                <w:bCs/>
                <w:sz w:val="24"/>
                <w:szCs w:val="24"/>
              </w:rPr>
            </w:pPr>
            <w:r>
              <w:rPr>
                <w:rFonts w:ascii="Calibri" w:hAnsi="Calibri" w:cs="Calibri"/>
                <w:color w:val="000000"/>
              </w:rPr>
              <w:t>36389,25</w:t>
            </w:r>
          </w:p>
        </w:tc>
        <w:tc>
          <w:tcPr>
            <w:tcW w:w="0" w:type="auto"/>
            <w:shd w:val="clear" w:color="auto" w:fill="auto"/>
            <w:vAlign w:val="bottom"/>
          </w:tcPr>
          <w:p w14:paraId="5755DB3E" w14:textId="35D18D3F" w:rsidR="00BC7BEE" w:rsidRDefault="00BC7BEE" w:rsidP="00BC7BEE">
            <w:pPr>
              <w:contextualSpacing/>
              <w:rPr>
                <w:b/>
                <w:bCs/>
                <w:sz w:val="24"/>
                <w:szCs w:val="24"/>
              </w:rPr>
            </w:pPr>
            <w:r>
              <w:rPr>
                <w:rFonts w:ascii="Calibri" w:hAnsi="Calibri" w:cs="Calibri"/>
                <w:color w:val="000000"/>
              </w:rPr>
              <w:t>32357,30</w:t>
            </w:r>
          </w:p>
        </w:tc>
        <w:tc>
          <w:tcPr>
            <w:tcW w:w="0" w:type="auto"/>
            <w:shd w:val="clear" w:color="auto" w:fill="auto"/>
            <w:vAlign w:val="bottom"/>
          </w:tcPr>
          <w:p w14:paraId="13C8B610" w14:textId="432484ED" w:rsidR="00BC7BEE" w:rsidRDefault="00BC7BEE" w:rsidP="00BC7BEE">
            <w:pPr>
              <w:contextualSpacing/>
              <w:rPr>
                <w:b/>
                <w:bCs/>
                <w:sz w:val="24"/>
                <w:szCs w:val="24"/>
              </w:rPr>
            </w:pPr>
            <w:r>
              <w:rPr>
                <w:rFonts w:ascii="Calibri" w:hAnsi="Calibri" w:cs="Calibri"/>
                <w:color w:val="000000"/>
              </w:rPr>
              <w:t>30789,87</w:t>
            </w:r>
          </w:p>
        </w:tc>
      </w:tr>
      <w:tr w:rsidR="00BC7BEE" w14:paraId="0969464B" w14:textId="77777777" w:rsidTr="00772E7D">
        <w:tc>
          <w:tcPr>
            <w:tcW w:w="0" w:type="auto"/>
            <w:shd w:val="clear" w:color="auto" w:fill="auto"/>
            <w:vAlign w:val="bottom"/>
          </w:tcPr>
          <w:p w14:paraId="301EEDF5" w14:textId="13E8DEB3" w:rsidR="00BC7BEE" w:rsidRDefault="00BC7BEE" w:rsidP="00BC7BEE">
            <w:pPr>
              <w:contextualSpacing/>
              <w:rPr>
                <w:b/>
                <w:bCs/>
                <w:sz w:val="24"/>
                <w:szCs w:val="24"/>
              </w:rPr>
            </w:pPr>
            <w:r w:rsidRPr="00F54D80">
              <w:rPr>
                <w:rFonts w:eastAsia="Times New Roman" w:cstheme="minorHAnsi"/>
                <w:lang w:eastAsia="fr-BE"/>
              </w:rPr>
              <w:t>16</w:t>
            </w:r>
          </w:p>
        </w:tc>
        <w:tc>
          <w:tcPr>
            <w:tcW w:w="0" w:type="auto"/>
            <w:shd w:val="clear" w:color="auto" w:fill="auto"/>
            <w:vAlign w:val="bottom"/>
          </w:tcPr>
          <w:p w14:paraId="2D9BABB8" w14:textId="6B0C462C" w:rsidR="00BC7BEE" w:rsidRDefault="00BC7BEE" w:rsidP="00BC7BEE">
            <w:pPr>
              <w:contextualSpacing/>
              <w:rPr>
                <w:b/>
                <w:bCs/>
                <w:sz w:val="24"/>
                <w:szCs w:val="24"/>
              </w:rPr>
            </w:pPr>
            <w:r>
              <w:rPr>
                <w:rFonts w:ascii="Calibri" w:hAnsi="Calibri" w:cs="Calibri"/>
                <w:color w:val="000000"/>
              </w:rPr>
              <w:t>55121,01</w:t>
            </w:r>
          </w:p>
        </w:tc>
        <w:tc>
          <w:tcPr>
            <w:tcW w:w="0" w:type="auto"/>
            <w:shd w:val="clear" w:color="auto" w:fill="auto"/>
            <w:vAlign w:val="bottom"/>
          </w:tcPr>
          <w:p w14:paraId="481771E8" w14:textId="50ECEA2A" w:rsidR="00BC7BEE" w:rsidRDefault="00BC7BEE" w:rsidP="00BC7BEE">
            <w:pPr>
              <w:contextualSpacing/>
              <w:rPr>
                <w:b/>
                <w:bCs/>
                <w:sz w:val="24"/>
                <w:szCs w:val="24"/>
              </w:rPr>
            </w:pPr>
            <w:r>
              <w:rPr>
                <w:rFonts w:ascii="Calibri" w:hAnsi="Calibri" w:cs="Calibri"/>
                <w:color w:val="000000"/>
              </w:rPr>
              <w:t>48417,20</w:t>
            </w:r>
          </w:p>
        </w:tc>
        <w:tc>
          <w:tcPr>
            <w:tcW w:w="0" w:type="auto"/>
            <w:shd w:val="clear" w:color="auto" w:fill="auto"/>
            <w:vAlign w:val="bottom"/>
          </w:tcPr>
          <w:p w14:paraId="4679B6BC" w14:textId="2BE0218E" w:rsidR="00BC7BEE" w:rsidRDefault="00BC7BEE" w:rsidP="00BC7BEE">
            <w:pPr>
              <w:contextualSpacing/>
              <w:rPr>
                <w:b/>
                <w:bCs/>
                <w:sz w:val="24"/>
                <w:szCs w:val="24"/>
              </w:rPr>
            </w:pPr>
            <w:r>
              <w:rPr>
                <w:rFonts w:ascii="Calibri" w:hAnsi="Calibri" w:cs="Calibri"/>
                <w:color w:val="000000"/>
              </w:rPr>
              <w:t>47619,68</w:t>
            </w:r>
          </w:p>
        </w:tc>
        <w:tc>
          <w:tcPr>
            <w:tcW w:w="0" w:type="auto"/>
            <w:shd w:val="clear" w:color="auto" w:fill="auto"/>
            <w:vAlign w:val="bottom"/>
          </w:tcPr>
          <w:p w14:paraId="466421E3" w14:textId="50740553" w:rsidR="00BC7BEE" w:rsidRDefault="00BC7BEE" w:rsidP="00BC7BEE">
            <w:pPr>
              <w:contextualSpacing/>
              <w:rPr>
                <w:b/>
                <w:bCs/>
                <w:sz w:val="24"/>
                <w:szCs w:val="24"/>
              </w:rPr>
            </w:pPr>
            <w:r>
              <w:rPr>
                <w:rFonts w:ascii="Calibri" w:hAnsi="Calibri" w:cs="Calibri"/>
                <w:color w:val="000000"/>
              </w:rPr>
              <w:t>46636,03</w:t>
            </w:r>
          </w:p>
        </w:tc>
        <w:tc>
          <w:tcPr>
            <w:tcW w:w="0" w:type="auto"/>
            <w:shd w:val="clear" w:color="auto" w:fill="auto"/>
            <w:vAlign w:val="bottom"/>
          </w:tcPr>
          <w:p w14:paraId="0A74E845" w14:textId="0DFD1899" w:rsidR="00BC7BEE" w:rsidRDefault="00BC7BEE" w:rsidP="00BC7BEE">
            <w:pPr>
              <w:contextualSpacing/>
              <w:rPr>
                <w:b/>
                <w:bCs/>
                <w:sz w:val="24"/>
                <w:szCs w:val="24"/>
              </w:rPr>
            </w:pPr>
            <w:r>
              <w:rPr>
                <w:rFonts w:ascii="Calibri" w:hAnsi="Calibri" w:cs="Calibri"/>
                <w:color w:val="000000"/>
              </w:rPr>
              <w:t>39476,82</w:t>
            </w:r>
          </w:p>
        </w:tc>
        <w:tc>
          <w:tcPr>
            <w:tcW w:w="0" w:type="auto"/>
            <w:shd w:val="clear" w:color="auto" w:fill="auto"/>
            <w:vAlign w:val="bottom"/>
          </w:tcPr>
          <w:p w14:paraId="41FF5AA2" w14:textId="41A55815" w:rsidR="00BC7BEE" w:rsidRDefault="00BC7BEE" w:rsidP="00BC7BEE">
            <w:pPr>
              <w:contextualSpacing/>
              <w:rPr>
                <w:b/>
                <w:bCs/>
                <w:sz w:val="24"/>
                <w:szCs w:val="24"/>
              </w:rPr>
            </w:pPr>
            <w:r>
              <w:rPr>
                <w:rFonts w:ascii="Calibri" w:hAnsi="Calibri" w:cs="Calibri"/>
                <w:color w:val="000000"/>
              </w:rPr>
              <w:t>36389,25</w:t>
            </w:r>
          </w:p>
        </w:tc>
        <w:tc>
          <w:tcPr>
            <w:tcW w:w="0" w:type="auto"/>
            <w:shd w:val="clear" w:color="auto" w:fill="auto"/>
            <w:vAlign w:val="bottom"/>
          </w:tcPr>
          <w:p w14:paraId="7C44E233" w14:textId="7F3107CC" w:rsidR="00BC7BEE" w:rsidRDefault="00BC7BEE" w:rsidP="00BC7BEE">
            <w:pPr>
              <w:contextualSpacing/>
              <w:rPr>
                <w:b/>
                <w:bCs/>
                <w:sz w:val="24"/>
                <w:szCs w:val="24"/>
              </w:rPr>
            </w:pPr>
            <w:r>
              <w:rPr>
                <w:rFonts w:ascii="Calibri" w:hAnsi="Calibri" w:cs="Calibri"/>
                <w:color w:val="000000"/>
              </w:rPr>
              <w:t>32660,52</w:t>
            </w:r>
          </w:p>
        </w:tc>
        <w:tc>
          <w:tcPr>
            <w:tcW w:w="0" w:type="auto"/>
            <w:shd w:val="clear" w:color="auto" w:fill="auto"/>
            <w:vAlign w:val="bottom"/>
          </w:tcPr>
          <w:p w14:paraId="79A6A733" w14:textId="17052C13" w:rsidR="00BC7BEE" w:rsidRDefault="00BC7BEE" w:rsidP="00BC7BEE">
            <w:pPr>
              <w:contextualSpacing/>
              <w:rPr>
                <w:b/>
                <w:bCs/>
                <w:sz w:val="24"/>
                <w:szCs w:val="24"/>
              </w:rPr>
            </w:pPr>
            <w:r>
              <w:rPr>
                <w:rFonts w:ascii="Calibri" w:hAnsi="Calibri" w:cs="Calibri"/>
                <w:color w:val="000000"/>
              </w:rPr>
              <w:t>31093,13</w:t>
            </w:r>
          </w:p>
        </w:tc>
      </w:tr>
      <w:tr w:rsidR="00BC7BEE" w14:paraId="0C273CFB" w14:textId="77777777" w:rsidTr="00772E7D">
        <w:tc>
          <w:tcPr>
            <w:tcW w:w="0" w:type="auto"/>
            <w:shd w:val="clear" w:color="auto" w:fill="auto"/>
            <w:vAlign w:val="bottom"/>
          </w:tcPr>
          <w:p w14:paraId="26BA5AFA" w14:textId="1B2EB6A2" w:rsidR="00BC7BEE" w:rsidRDefault="00BC7BEE" w:rsidP="00BC7BEE">
            <w:pPr>
              <w:contextualSpacing/>
              <w:rPr>
                <w:b/>
                <w:bCs/>
                <w:sz w:val="24"/>
                <w:szCs w:val="24"/>
              </w:rPr>
            </w:pPr>
            <w:r w:rsidRPr="00F54D80">
              <w:rPr>
                <w:rFonts w:eastAsia="Times New Roman" w:cstheme="minorHAnsi"/>
                <w:lang w:eastAsia="fr-BE"/>
              </w:rPr>
              <w:t>17</w:t>
            </w:r>
          </w:p>
        </w:tc>
        <w:tc>
          <w:tcPr>
            <w:tcW w:w="0" w:type="auto"/>
            <w:shd w:val="clear" w:color="auto" w:fill="auto"/>
            <w:vAlign w:val="bottom"/>
          </w:tcPr>
          <w:p w14:paraId="5640F758" w14:textId="3C789E42" w:rsidR="00BC7BEE" w:rsidRDefault="00BC7BEE" w:rsidP="00BC7BEE">
            <w:pPr>
              <w:contextualSpacing/>
              <w:rPr>
                <w:b/>
                <w:bCs/>
                <w:sz w:val="24"/>
                <w:szCs w:val="24"/>
              </w:rPr>
            </w:pPr>
            <w:r>
              <w:rPr>
                <w:rFonts w:ascii="Calibri" w:hAnsi="Calibri" w:cs="Calibri"/>
                <w:color w:val="000000"/>
              </w:rPr>
              <w:t>56883,52</w:t>
            </w:r>
          </w:p>
        </w:tc>
        <w:tc>
          <w:tcPr>
            <w:tcW w:w="0" w:type="auto"/>
            <w:shd w:val="clear" w:color="auto" w:fill="auto"/>
            <w:vAlign w:val="bottom"/>
          </w:tcPr>
          <w:p w14:paraId="155DD299" w14:textId="7A5C1D25" w:rsidR="00BC7BEE" w:rsidRDefault="00BC7BEE" w:rsidP="00BC7BEE">
            <w:pPr>
              <w:contextualSpacing/>
              <w:rPr>
                <w:b/>
                <w:bCs/>
                <w:sz w:val="24"/>
                <w:szCs w:val="24"/>
              </w:rPr>
            </w:pPr>
            <w:r>
              <w:rPr>
                <w:rFonts w:ascii="Calibri" w:hAnsi="Calibri" w:cs="Calibri"/>
                <w:color w:val="000000"/>
              </w:rPr>
              <w:t>49529,81</w:t>
            </w:r>
          </w:p>
        </w:tc>
        <w:tc>
          <w:tcPr>
            <w:tcW w:w="0" w:type="auto"/>
            <w:shd w:val="clear" w:color="auto" w:fill="auto"/>
            <w:vAlign w:val="bottom"/>
          </w:tcPr>
          <w:p w14:paraId="4B64F313" w14:textId="3AD7061C" w:rsidR="00BC7BEE" w:rsidRDefault="00BC7BEE" w:rsidP="00BC7BEE">
            <w:pPr>
              <w:contextualSpacing/>
              <w:rPr>
                <w:b/>
                <w:bCs/>
                <w:sz w:val="24"/>
                <w:szCs w:val="24"/>
              </w:rPr>
            </w:pPr>
            <w:r>
              <w:rPr>
                <w:rFonts w:ascii="Calibri" w:hAnsi="Calibri" w:cs="Calibri"/>
                <w:color w:val="000000"/>
              </w:rPr>
              <w:t>48603,31</w:t>
            </w:r>
          </w:p>
        </w:tc>
        <w:tc>
          <w:tcPr>
            <w:tcW w:w="0" w:type="auto"/>
            <w:shd w:val="clear" w:color="auto" w:fill="auto"/>
            <w:vAlign w:val="bottom"/>
          </w:tcPr>
          <w:p w14:paraId="7ACE0248" w14:textId="661228C7" w:rsidR="00BC7BEE" w:rsidRDefault="00BC7BEE" w:rsidP="00BC7BEE">
            <w:pPr>
              <w:contextualSpacing/>
              <w:rPr>
                <w:b/>
                <w:bCs/>
                <w:sz w:val="24"/>
                <w:szCs w:val="24"/>
              </w:rPr>
            </w:pPr>
            <w:r>
              <w:rPr>
                <w:rFonts w:ascii="Calibri" w:hAnsi="Calibri" w:cs="Calibri"/>
                <w:color w:val="000000"/>
              </w:rPr>
              <w:t>47619,68</w:t>
            </w:r>
          </w:p>
        </w:tc>
        <w:tc>
          <w:tcPr>
            <w:tcW w:w="0" w:type="auto"/>
            <w:shd w:val="clear" w:color="auto" w:fill="auto"/>
            <w:vAlign w:val="bottom"/>
          </w:tcPr>
          <w:p w14:paraId="4C3A70F4" w14:textId="61B33481" w:rsidR="00BC7BEE" w:rsidRDefault="00BC7BEE" w:rsidP="00BC7BEE">
            <w:pPr>
              <w:contextualSpacing/>
              <w:rPr>
                <w:b/>
                <w:bCs/>
                <w:sz w:val="24"/>
                <w:szCs w:val="24"/>
              </w:rPr>
            </w:pPr>
            <w:r>
              <w:rPr>
                <w:rFonts w:ascii="Calibri" w:hAnsi="Calibri" w:cs="Calibri"/>
                <w:color w:val="000000"/>
              </w:rPr>
              <w:t>40460,50</w:t>
            </w:r>
          </w:p>
        </w:tc>
        <w:tc>
          <w:tcPr>
            <w:tcW w:w="0" w:type="auto"/>
            <w:shd w:val="clear" w:color="auto" w:fill="auto"/>
            <w:vAlign w:val="bottom"/>
          </w:tcPr>
          <w:p w14:paraId="790C1096" w14:textId="32F22D61" w:rsidR="00BC7BEE" w:rsidRDefault="00BC7BEE" w:rsidP="00BC7BEE">
            <w:pPr>
              <w:contextualSpacing/>
              <w:rPr>
                <w:b/>
                <w:bCs/>
                <w:sz w:val="24"/>
                <w:szCs w:val="24"/>
              </w:rPr>
            </w:pPr>
            <w:r>
              <w:rPr>
                <w:rFonts w:ascii="Calibri" w:hAnsi="Calibri" w:cs="Calibri"/>
                <w:color w:val="000000"/>
              </w:rPr>
              <w:t>37536,92</w:t>
            </w:r>
          </w:p>
        </w:tc>
        <w:tc>
          <w:tcPr>
            <w:tcW w:w="0" w:type="auto"/>
            <w:shd w:val="clear" w:color="auto" w:fill="auto"/>
            <w:vAlign w:val="bottom"/>
          </w:tcPr>
          <w:p w14:paraId="5EE5436D" w14:textId="0FC3A707" w:rsidR="00BC7BEE" w:rsidRDefault="00BC7BEE" w:rsidP="00BC7BEE">
            <w:pPr>
              <w:contextualSpacing/>
              <w:rPr>
                <w:b/>
                <w:bCs/>
                <w:sz w:val="24"/>
                <w:szCs w:val="24"/>
              </w:rPr>
            </w:pPr>
            <w:r>
              <w:rPr>
                <w:rFonts w:ascii="Calibri" w:hAnsi="Calibri" w:cs="Calibri"/>
                <w:color w:val="000000"/>
              </w:rPr>
              <w:t>32963,88</w:t>
            </w:r>
          </w:p>
        </w:tc>
        <w:tc>
          <w:tcPr>
            <w:tcW w:w="0" w:type="auto"/>
            <w:shd w:val="clear" w:color="auto" w:fill="auto"/>
            <w:vAlign w:val="bottom"/>
          </w:tcPr>
          <w:p w14:paraId="1C588D08" w14:textId="5FEB6147" w:rsidR="00BC7BEE" w:rsidRDefault="00BC7BEE" w:rsidP="00BC7BEE">
            <w:pPr>
              <w:contextualSpacing/>
              <w:rPr>
                <w:b/>
                <w:bCs/>
                <w:sz w:val="24"/>
                <w:szCs w:val="24"/>
              </w:rPr>
            </w:pPr>
            <w:r>
              <w:rPr>
                <w:rFonts w:ascii="Calibri" w:hAnsi="Calibri" w:cs="Calibri"/>
                <w:color w:val="000000"/>
              </w:rPr>
              <w:t>31396,42</w:t>
            </w:r>
          </w:p>
        </w:tc>
      </w:tr>
      <w:tr w:rsidR="00BC7BEE" w14:paraId="1629EF80" w14:textId="77777777" w:rsidTr="00772E7D">
        <w:tc>
          <w:tcPr>
            <w:tcW w:w="0" w:type="auto"/>
            <w:shd w:val="clear" w:color="auto" w:fill="auto"/>
            <w:vAlign w:val="bottom"/>
          </w:tcPr>
          <w:p w14:paraId="585B3130" w14:textId="2A1B46B1" w:rsidR="00BC7BEE" w:rsidRDefault="00BC7BEE" w:rsidP="00BC7BEE">
            <w:pPr>
              <w:contextualSpacing/>
              <w:rPr>
                <w:b/>
                <w:bCs/>
                <w:sz w:val="24"/>
                <w:szCs w:val="24"/>
              </w:rPr>
            </w:pPr>
            <w:r w:rsidRPr="00F54D80">
              <w:rPr>
                <w:rFonts w:eastAsia="Times New Roman" w:cstheme="minorHAnsi"/>
                <w:lang w:eastAsia="fr-BE"/>
              </w:rPr>
              <w:t>18</w:t>
            </w:r>
          </w:p>
        </w:tc>
        <w:tc>
          <w:tcPr>
            <w:tcW w:w="0" w:type="auto"/>
            <w:shd w:val="clear" w:color="auto" w:fill="auto"/>
            <w:vAlign w:val="bottom"/>
          </w:tcPr>
          <w:p w14:paraId="3D7AEDA2" w14:textId="63FFC14C" w:rsidR="00BC7BEE" w:rsidRDefault="00BC7BEE" w:rsidP="00BC7BEE">
            <w:pPr>
              <w:contextualSpacing/>
              <w:rPr>
                <w:b/>
                <w:bCs/>
                <w:sz w:val="24"/>
                <w:szCs w:val="24"/>
              </w:rPr>
            </w:pPr>
            <w:r>
              <w:rPr>
                <w:rFonts w:ascii="Calibri" w:hAnsi="Calibri" w:cs="Calibri"/>
                <w:color w:val="000000"/>
              </w:rPr>
              <w:t>56883,52</w:t>
            </w:r>
          </w:p>
        </w:tc>
        <w:tc>
          <w:tcPr>
            <w:tcW w:w="0" w:type="auto"/>
            <w:shd w:val="clear" w:color="auto" w:fill="auto"/>
            <w:vAlign w:val="bottom"/>
          </w:tcPr>
          <w:p w14:paraId="2FFB289C" w14:textId="65A77F03" w:rsidR="00BC7BEE" w:rsidRDefault="00BC7BEE" w:rsidP="00BC7BEE">
            <w:pPr>
              <w:contextualSpacing/>
              <w:rPr>
                <w:b/>
                <w:bCs/>
                <w:sz w:val="24"/>
                <w:szCs w:val="24"/>
              </w:rPr>
            </w:pPr>
            <w:r>
              <w:rPr>
                <w:rFonts w:ascii="Calibri" w:hAnsi="Calibri" w:cs="Calibri"/>
                <w:color w:val="000000"/>
              </w:rPr>
              <w:t>49529,81</w:t>
            </w:r>
          </w:p>
        </w:tc>
        <w:tc>
          <w:tcPr>
            <w:tcW w:w="0" w:type="auto"/>
            <w:shd w:val="clear" w:color="auto" w:fill="auto"/>
            <w:vAlign w:val="bottom"/>
          </w:tcPr>
          <w:p w14:paraId="5151AA75" w14:textId="65C08056" w:rsidR="00BC7BEE" w:rsidRDefault="00BC7BEE" w:rsidP="00BC7BEE">
            <w:pPr>
              <w:contextualSpacing/>
              <w:rPr>
                <w:b/>
                <w:bCs/>
                <w:sz w:val="24"/>
                <w:szCs w:val="24"/>
              </w:rPr>
            </w:pPr>
            <w:r>
              <w:rPr>
                <w:rFonts w:ascii="Calibri" w:hAnsi="Calibri" w:cs="Calibri"/>
                <w:color w:val="000000"/>
              </w:rPr>
              <w:t>48603,31</w:t>
            </w:r>
          </w:p>
        </w:tc>
        <w:tc>
          <w:tcPr>
            <w:tcW w:w="0" w:type="auto"/>
            <w:shd w:val="clear" w:color="auto" w:fill="auto"/>
            <w:vAlign w:val="bottom"/>
          </w:tcPr>
          <w:p w14:paraId="450536C6" w14:textId="250852D0" w:rsidR="00BC7BEE" w:rsidRDefault="00BC7BEE" w:rsidP="00BC7BEE">
            <w:pPr>
              <w:contextualSpacing/>
              <w:rPr>
                <w:b/>
                <w:bCs/>
                <w:sz w:val="24"/>
                <w:szCs w:val="24"/>
              </w:rPr>
            </w:pPr>
            <w:r>
              <w:rPr>
                <w:rFonts w:ascii="Calibri" w:hAnsi="Calibri" w:cs="Calibri"/>
                <w:color w:val="000000"/>
              </w:rPr>
              <w:t>47619,68</w:t>
            </w:r>
          </w:p>
        </w:tc>
        <w:tc>
          <w:tcPr>
            <w:tcW w:w="0" w:type="auto"/>
            <w:shd w:val="clear" w:color="auto" w:fill="auto"/>
            <w:vAlign w:val="bottom"/>
          </w:tcPr>
          <w:p w14:paraId="741335D3" w14:textId="4B5DBACC" w:rsidR="00BC7BEE" w:rsidRDefault="00BC7BEE" w:rsidP="00BC7BEE">
            <w:pPr>
              <w:contextualSpacing/>
              <w:rPr>
                <w:b/>
                <w:bCs/>
                <w:sz w:val="24"/>
                <w:szCs w:val="24"/>
              </w:rPr>
            </w:pPr>
            <w:r>
              <w:rPr>
                <w:rFonts w:ascii="Calibri" w:hAnsi="Calibri" w:cs="Calibri"/>
                <w:color w:val="000000"/>
              </w:rPr>
              <w:t>40460,50</w:t>
            </w:r>
          </w:p>
        </w:tc>
        <w:tc>
          <w:tcPr>
            <w:tcW w:w="0" w:type="auto"/>
            <w:shd w:val="clear" w:color="auto" w:fill="auto"/>
            <w:vAlign w:val="bottom"/>
          </w:tcPr>
          <w:p w14:paraId="2004CF13" w14:textId="65D3F7A7" w:rsidR="00BC7BEE" w:rsidRDefault="00BC7BEE" w:rsidP="00BC7BEE">
            <w:pPr>
              <w:contextualSpacing/>
              <w:rPr>
                <w:b/>
                <w:bCs/>
                <w:sz w:val="24"/>
                <w:szCs w:val="24"/>
              </w:rPr>
            </w:pPr>
            <w:r>
              <w:rPr>
                <w:rFonts w:ascii="Calibri" w:hAnsi="Calibri" w:cs="Calibri"/>
                <w:color w:val="000000"/>
              </w:rPr>
              <w:t>37536,92</w:t>
            </w:r>
          </w:p>
        </w:tc>
        <w:tc>
          <w:tcPr>
            <w:tcW w:w="0" w:type="auto"/>
            <w:shd w:val="clear" w:color="auto" w:fill="auto"/>
            <w:vAlign w:val="bottom"/>
          </w:tcPr>
          <w:p w14:paraId="7388C346" w14:textId="0FD0AFD1" w:rsidR="00BC7BEE" w:rsidRDefault="00BC7BEE" w:rsidP="00BC7BEE">
            <w:pPr>
              <w:contextualSpacing/>
              <w:rPr>
                <w:b/>
                <w:bCs/>
                <w:sz w:val="24"/>
                <w:szCs w:val="24"/>
              </w:rPr>
            </w:pPr>
            <w:r>
              <w:rPr>
                <w:rFonts w:ascii="Calibri" w:hAnsi="Calibri" w:cs="Calibri"/>
                <w:color w:val="000000"/>
              </w:rPr>
              <w:t>33267,14</w:t>
            </w:r>
          </w:p>
        </w:tc>
        <w:tc>
          <w:tcPr>
            <w:tcW w:w="0" w:type="auto"/>
            <w:shd w:val="clear" w:color="auto" w:fill="auto"/>
            <w:vAlign w:val="bottom"/>
          </w:tcPr>
          <w:p w14:paraId="60B8372F" w14:textId="53F598DA" w:rsidR="00BC7BEE" w:rsidRDefault="00BC7BEE" w:rsidP="00BC7BEE">
            <w:pPr>
              <w:contextualSpacing/>
              <w:rPr>
                <w:b/>
                <w:bCs/>
                <w:sz w:val="24"/>
                <w:szCs w:val="24"/>
              </w:rPr>
            </w:pPr>
            <w:r>
              <w:rPr>
                <w:rFonts w:ascii="Calibri" w:hAnsi="Calibri" w:cs="Calibri"/>
                <w:color w:val="000000"/>
              </w:rPr>
              <w:t>31699,72</w:t>
            </w:r>
          </w:p>
        </w:tc>
      </w:tr>
      <w:tr w:rsidR="00BC7BEE" w14:paraId="4603A818" w14:textId="77777777" w:rsidTr="00772E7D">
        <w:tc>
          <w:tcPr>
            <w:tcW w:w="0" w:type="auto"/>
            <w:shd w:val="clear" w:color="auto" w:fill="auto"/>
            <w:vAlign w:val="bottom"/>
          </w:tcPr>
          <w:p w14:paraId="61D5CAC7" w14:textId="5A889B61" w:rsidR="00BC7BEE" w:rsidRDefault="00BC7BEE" w:rsidP="00BC7BEE">
            <w:pPr>
              <w:contextualSpacing/>
              <w:rPr>
                <w:b/>
                <w:bCs/>
                <w:sz w:val="24"/>
                <w:szCs w:val="24"/>
              </w:rPr>
            </w:pPr>
            <w:r w:rsidRPr="00F54D80">
              <w:rPr>
                <w:rFonts w:eastAsia="Times New Roman" w:cstheme="minorHAnsi"/>
                <w:lang w:eastAsia="fr-BE"/>
              </w:rPr>
              <w:t>19</w:t>
            </w:r>
          </w:p>
        </w:tc>
        <w:tc>
          <w:tcPr>
            <w:tcW w:w="0" w:type="auto"/>
            <w:shd w:val="clear" w:color="auto" w:fill="auto"/>
            <w:vAlign w:val="bottom"/>
          </w:tcPr>
          <w:p w14:paraId="61D126DB" w14:textId="0FF5B851" w:rsidR="00BC7BEE" w:rsidRDefault="00BC7BEE" w:rsidP="00BC7BEE">
            <w:pPr>
              <w:contextualSpacing/>
              <w:rPr>
                <w:b/>
                <w:bCs/>
                <w:sz w:val="24"/>
                <w:szCs w:val="24"/>
              </w:rPr>
            </w:pPr>
            <w:r>
              <w:rPr>
                <w:rFonts w:ascii="Calibri" w:hAnsi="Calibri" w:cs="Calibri"/>
                <w:color w:val="000000"/>
              </w:rPr>
              <w:t>58646,04</w:t>
            </w:r>
          </w:p>
        </w:tc>
        <w:tc>
          <w:tcPr>
            <w:tcW w:w="0" w:type="auto"/>
            <w:shd w:val="clear" w:color="auto" w:fill="auto"/>
            <w:vAlign w:val="bottom"/>
          </w:tcPr>
          <w:p w14:paraId="2FCC9559" w14:textId="60ACBC16" w:rsidR="00BC7BEE" w:rsidRDefault="00BC7BEE" w:rsidP="00BC7BEE">
            <w:pPr>
              <w:contextualSpacing/>
              <w:rPr>
                <w:b/>
                <w:bCs/>
                <w:sz w:val="24"/>
                <w:szCs w:val="24"/>
              </w:rPr>
            </w:pPr>
            <w:r>
              <w:rPr>
                <w:rFonts w:ascii="Calibri" w:hAnsi="Calibri" w:cs="Calibri"/>
                <w:color w:val="000000"/>
              </w:rPr>
              <w:t>50642,42</w:t>
            </w:r>
          </w:p>
        </w:tc>
        <w:tc>
          <w:tcPr>
            <w:tcW w:w="0" w:type="auto"/>
            <w:shd w:val="clear" w:color="auto" w:fill="auto"/>
            <w:vAlign w:val="bottom"/>
          </w:tcPr>
          <w:p w14:paraId="568A3F7D" w14:textId="5DB88ED4" w:rsidR="00BC7BEE" w:rsidRDefault="00BC7BEE" w:rsidP="00BC7BEE">
            <w:pPr>
              <w:contextualSpacing/>
              <w:rPr>
                <w:b/>
                <w:bCs/>
                <w:sz w:val="24"/>
                <w:szCs w:val="24"/>
              </w:rPr>
            </w:pPr>
            <w:r>
              <w:rPr>
                <w:rFonts w:ascii="Calibri" w:hAnsi="Calibri" w:cs="Calibri"/>
                <w:color w:val="000000"/>
              </w:rPr>
              <w:t>49587,02</w:t>
            </w:r>
          </w:p>
        </w:tc>
        <w:tc>
          <w:tcPr>
            <w:tcW w:w="0" w:type="auto"/>
            <w:shd w:val="clear" w:color="auto" w:fill="auto"/>
            <w:vAlign w:val="bottom"/>
          </w:tcPr>
          <w:p w14:paraId="10B2752E" w14:textId="0C4C3801" w:rsidR="00BC7BEE" w:rsidRDefault="00BC7BEE" w:rsidP="00BC7BEE">
            <w:pPr>
              <w:contextualSpacing/>
              <w:rPr>
                <w:b/>
                <w:bCs/>
                <w:sz w:val="24"/>
                <w:szCs w:val="24"/>
              </w:rPr>
            </w:pPr>
            <w:r>
              <w:rPr>
                <w:rFonts w:ascii="Calibri" w:hAnsi="Calibri" w:cs="Calibri"/>
                <w:color w:val="000000"/>
              </w:rPr>
              <w:t>48603,31</w:t>
            </w:r>
          </w:p>
        </w:tc>
        <w:tc>
          <w:tcPr>
            <w:tcW w:w="0" w:type="auto"/>
            <w:shd w:val="clear" w:color="auto" w:fill="auto"/>
            <w:vAlign w:val="bottom"/>
          </w:tcPr>
          <w:p w14:paraId="2946263A" w14:textId="630D41CC" w:rsidR="00BC7BEE" w:rsidRDefault="00BC7BEE" w:rsidP="00BC7BEE">
            <w:pPr>
              <w:contextualSpacing/>
              <w:rPr>
                <w:b/>
                <w:bCs/>
                <w:sz w:val="24"/>
                <w:szCs w:val="24"/>
              </w:rPr>
            </w:pPr>
            <w:r>
              <w:rPr>
                <w:rFonts w:ascii="Calibri" w:hAnsi="Calibri" w:cs="Calibri"/>
                <w:color w:val="000000"/>
              </w:rPr>
              <w:t>41444,18</w:t>
            </w:r>
          </w:p>
        </w:tc>
        <w:tc>
          <w:tcPr>
            <w:tcW w:w="0" w:type="auto"/>
            <w:shd w:val="clear" w:color="auto" w:fill="auto"/>
            <w:vAlign w:val="bottom"/>
          </w:tcPr>
          <w:p w14:paraId="0335419C" w14:textId="0EA21B3C" w:rsidR="00BC7BEE" w:rsidRDefault="00BC7BEE" w:rsidP="00BC7BEE">
            <w:pPr>
              <w:contextualSpacing/>
              <w:rPr>
                <w:b/>
                <w:bCs/>
                <w:sz w:val="24"/>
                <w:szCs w:val="24"/>
              </w:rPr>
            </w:pPr>
            <w:r>
              <w:rPr>
                <w:rFonts w:ascii="Calibri" w:hAnsi="Calibri" w:cs="Calibri"/>
                <w:color w:val="000000"/>
              </w:rPr>
              <w:t>38684,66</w:t>
            </w:r>
          </w:p>
        </w:tc>
        <w:tc>
          <w:tcPr>
            <w:tcW w:w="0" w:type="auto"/>
            <w:shd w:val="clear" w:color="auto" w:fill="auto"/>
            <w:vAlign w:val="bottom"/>
          </w:tcPr>
          <w:p w14:paraId="2D22BC8A" w14:textId="7BFB8464" w:rsidR="00BC7BEE" w:rsidRDefault="00BC7BEE" w:rsidP="00BC7BEE">
            <w:pPr>
              <w:contextualSpacing/>
              <w:rPr>
                <w:b/>
                <w:bCs/>
                <w:sz w:val="24"/>
                <w:szCs w:val="24"/>
              </w:rPr>
            </w:pPr>
            <w:r>
              <w:rPr>
                <w:rFonts w:ascii="Calibri" w:hAnsi="Calibri" w:cs="Calibri"/>
                <w:color w:val="000000"/>
              </w:rPr>
              <w:t>33570,45</w:t>
            </w:r>
          </w:p>
        </w:tc>
        <w:tc>
          <w:tcPr>
            <w:tcW w:w="0" w:type="auto"/>
            <w:shd w:val="clear" w:color="auto" w:fill="auto"/>
            <w:vAlign w:val="bottom"/>
          </w:tcPr>
          <w:p w14:paraId="28A7BCD3" w14:textId="7B12E7FC" w:rsidR="00BC7BEE" w:rsidRDefault="00BC7BEE" w:rsidP="00BC7BEE">
            <w:pPr>
              <w:contextualSpacing/>
              <w:rPr>
                <w:b/>
                <w:bCs/>
                <w:sz w:val="24"/>
                <w:szCs w:val="24"/>
              </w:rPr>
            </w:pPr>
            <w:r>
              <w:rPr>
                <w:rFonts w:ascii="Calibri" w:hAnsi="Calibri" w:cs="Calibri"/>
                <w:color w:val="000000"/>
              </w:rPr>
              <w:t>32003,04</w:t>
            </w:r>
          </w:p>
        </w:tc>
      </w:tr>
      <w:tr w:rsidR="00BC7BEE" w14:paraId="5B7DB730" w14:textId="77777777" w:rsidTr="00772E7D">
        <w:tc>
          <w:tcPr>
            <w:tcW w:w="0" w:type="auto"/>
            <w:shd w:val="clear" w:color="auto" w:fill="auto"/>
            <w:vAlign w:val="bottom"/>
          </w:tcPr>
          <w:p w14:paraId="15547876" w14:textId="0952DC37" w:rsidR="00BC7BEE" w:rsidRDefault="00BC7BEE" w:rsidP="00BC7BEE">
            <w:pPr>
              <w:contextualSpacing/>
              <w:rPr>
                <w:b/>
                <w:bCs/>
                <w:sz w:val="24"/>
                <w:szCs w:val="24"/>
              </w:rPr>
            </w:pPr>
            <w:r w:rsidRPr="00F54D80">
              <w:rPr>
                <w:rFonts w:eastAsia="Times New Roman" w:cstheme="minorHAnsi"/>
                <w:lang w:eastAsia="fr-BE"/>
              </w:rPr>
              <w:t>20</w:t>
            </w:r>
          </w:p>
        </w:tc>
        <w:tc>
          <w:tcPr>
            <w:tcW w:w="0" w:type="auto"/>
            <w:shd w:val="clear" w:color="auto" w:fill="auto"/>
            <w:vAlign w:val="bottom"/>
          </w:tcPr>
          <w:p w14:paraId="649E153E" w14:textId="1F5AB1E6" w:rsidR="00BC7BEE" w:rsidRDefault="00BC7BEE" w:rsidP="00BC7BEE">
            <w:pPr>
              <w:contextualSpacing/>
              <w:rPr>
                <w:b/>
                <w:bCs/>
                <w:sz w:val="24"/>
                <w:szCs w:val="24"/>
              </w:rPr>
            </w:pPr>
            <w:r>
              <w:rPr>
                <w:rFonts w:ascii="Calibri" w:hAnsi="Calibri" w:cs="Calibri"/>
                <w:color w:val="000000"/>
              </w:rPr>
              <w:t>58646,04</w:t>
            </w:r>
          </w:p>
        </w:tc>
        <w:tc>
          <w:tcPr>
            <w:tcW w:w="0" w:type="auto"/>
            <w:shd w:val="clear" w:color="auto" w:fill="auto"/>
            <w:vAlign w:val="bottom"/>
          </w:tcPr>
          <w:p w14:paraId="1FA1C537" w14:textId="75678810" w:rsidR="00BC7BEE" w:rsidRDefault="00BC7BEE" w:rsidP="00BC7BEE">
            <w:pPr>
              <w:contextualSpacing/>
              <w:rPr>
                <w:b/>
                <w:bCs/>
                <w:sz w:val="24"/>
                <w:szCs w:val="24"/>
              </w:rPr>
            </w:pPr>
            <w:r>
              <w:rPr>
                <w:rFonts w:ascii="Calibri" w:hAnsi="Calibri" w:cs="Calibri"/>
                <w:color w:val="000000"/>
              </w:rPr>
              <w:t>50642,42</w:t>
            </w:r>
          </w:p>
        </w:tc>
        <w:tc>
          <w:tcPr>
            <w:tcW w:w="0" w:type="auto"/>
            <w:shd w:val="clear" w:color="auto" w:fill="auto"/>
            <w:vAlign w:val="bottom"/>
          </w:tcPr>
          <w:p w14:paraId="1C1792B8" w14:textId="1FDBC0E8" w:rsidR="00BC7BEE" w:rsidRDefault="00BC7BEE" w:rsidP="00BC7BEE">
            <w:pPr>
              <w:contextualSpacing/>
              <w:rPr>
                <w:b/>
                <w:bCs/>
                <w:sz w:val="24"/>
                <w:szCs w:val="24"/>
              </w:rPr>
            </w:pPr>
            <w:r>
              <w:rPr>
                <w:rFonts w:ascii="Calibri" w:hAnsi="Calibri" w:cs="Calibri"/>
                <w:color w:val="000000"/>
              </w:rPr>
              <w:t>49587,02</w:t>
            </w:r>
          </w:p>
        </w:tc>
        <w:tc>
          <w:tcPr>
            <w:tcW w:w="0" w:type="auto"/>
            <w:shd w:val="clear" w:color="auto" w:fill="auto"/>
            <w:vAlign w:val="bottom"/>
          </w:tcPr>
          <w:p w14:paraId="4F64581D" w14:textId="4C8437C2" w:rsidR="00BC7BEE" w:rsidRDefault="00BC7BEE" w:rsidP="00BC7BEE">
            <w:pPr>
              <w:contextualSpacing/>
              <w:rPr>
                <w:b/>
                <w:bCs/>
                <w:sz w:val="24"/>
                <w:szCs w:val="24"/>
              </w:rPr>
            </w:pPr>
            <w:r>
              <w:rPr>
                <w:rFonts w:ascii="Calibri" w:hAnsi="Calibri" w:cs="Calibri"/>
                <w:color w:val="000000"/>
              </w:rPr>
              <w:t>48603,31</w:t>
            </w:r>
          </w:p>
        </w:tc>
        <w:tc>
          <w:tcPr>
            <w:tcW w:w="0" w:type="auto"/>
            <w:shd w:val="clear" w:color="auto" w:fill="auto"/>
            <w:vAlign w:val="bottom"/>
          </w:tcPr>
          <w:p w14:paraId="57951E03" w14:textId="075BDF27" w:rsidR="00BC7BEE" w:rsidRDefault="00BC7BEE" w:rsidP="00BC7BEE">
            <w:pPr>
              <w:contextualSpacing/>
              <w:rPr>
                <w:b/>
                <w:bCs/>
                <w:sz w:val="24"/>
                <w:szCs w:val="24"/>
              </w:rPr>
            </w:pPr>
            <w:r>
              <w:rPr>
                <w:rFonts w:ascii="Calibri" w:hAnsi="Calibri" w:cs="Calibri"/>
                <w:color w:val="000000"/>
              </w:rPr>
              <w:t>41444,18</w:t>
            </w:r>
          </w:p>
        </w:tc>
        <w:tc>
          <w:tcPr>
            <w:tcW w:w="0" w:type="auto"/>
            <w:shd w:val="clear" w:color="auto" w:fill="auto"/>
            <w:vAlign w:val="bottom"/>
          </w:tcPr>
          <w:p w14:paraId="0EAD2BE4" w14:textId="6A8C8E31" w:rsidR="00BC7BEE" w:rsidRDefault="00BC7BEE" w:rsidP="00BC7BEE">
            <w:pPr>
              <w:contextualSpacing/>
              <w:rPr>
                <w:b/>
                <w:bCs/>
                <w:sz w:val="24"/>
                <w:szCs w:val="24"/>
              </w:rPr>
            </w:pPr>
            <w:r>
              <w:rPr>
                <w:rFonts w:ascii="Calibri" w:hAnsi="Calibri" w:cs="Calibri"/>
                <w:color w:val="000000"/>
              </w:rPr>
              <w:t>38684,66</w:t>
            </w:r>
          </w:p>
        </w:tc>
        <w:tc>
          <w:tcPr>
            <w:tcW w:w="0" w:type="auto"/>
            <w:shd w:val="clear" w:color="auto" w:fill="auto"/>
            <w:vAlign w:val="bottom"/>
          </w:tcPr>
          <w:p w14:paraId="2479724B" w14:textId="2D37E264" w:rsidR="00BC7BEE" w:rsidRDefault="00BC7BEE" w:rsidP="00BC7BEE">
            <w:pPr>
              <w:contextualSpacing/>
              <w:rPr>
                <w:b/>
                <w:bCs/>
                <w:sz w:val="24"/>
                <w:szCs w:val="24"/>
              </w:rPr>
            </w:pPr>
            <w:r>
              <w:rPr>
                <w:rFonts w:ascii="Calibri" w:hAnsi="Calibri" w:cs="Calibri"/>
                <w:color w:val="000000"/>
              </w:rPr>
              <w:t>33873,72</w:t>
            </w:r>
          </w:p>
        </w:tc>
        <w:tc>
          <w:tcPr>
            <w:tcW w:w="0" w:type="auto"/>
            <w:shd w:val="clear" w:color="auto" w:fill="auto"/>
            <w:vAlign w:val="bottom"/>
          </w:tcPr>
          <w:p w14:paraId="62225E04" w14:textId="53F4E214" w:rsidR="00BC7BEE" w:rsidRDefault="00BC7BEE" w:rsidP="00BC7BEE">
            <w:pPr>
              <w:contextualSpacing/>
              <w:rPr>
                <w:b/>
                <w:bCs/>
                <w:sz w:val="24"/>
                <w:szCs w:val="24"/>
              </w:rPr>
            </w:pPr>
            <w:r>
              <w:rPr>
                <w:rFonts w:ascii="Calibri" w:hAnsi="Calibri" w:cs="Calibri"/>
                <w:color w:val="000000"/>
              </w:rPr>
              <w:t>32306,32</w:t>
            </w:r>
          </w:p>
        </w:tc>
      </w:tr>
      <w:tr w:rsidR="00BC7BEE" w14:paraId="7EF72B4E" w14:textId="77777777" w:rsidTr="00772E7D">
        <w:tc>
          <w:tcPr>
            <w:tcW w:w="0" w:type="auto"/>
            <w:shd w:val="clear" w:color="auto" w:fill="auto"/>
            <w:vAlign w:val="bottom"/>
          </w:tcPr>
          <w:p w14:paraId="00E99052" w14:textId="71F17683" w:rsidR="00BC7BEE" w:rsidRDefault="00BC7BEE" w:rsidP="00BC7BEE">
            <w:pPr>
              <w:contextualSpacing/>
              <w:rPr>
                <w:b/>
                <w:bCs/>
                <w:sz w:val="24"/>
                <w:szCs w:val="24"/>
              </w:rPr>
            </w:pPr>
            <w:r w:rsidRPr="00F54D80">
              <w:rPr>
                <w:rFonts w:eastAsia="Times New Roman" w:cstheme="minorHAnsi"/>
                <w:lang w:eastAsia="fr-BE"/>
              </w:rPr>
              <w:t>21</w:t>
            </w:r>
          </w:p>
        </w:tc>
        <w:tc>
          <w:tcPr>
            <w:tcW w:w="0" w:type="auto"/>
            <w:shd w:val="clear" w:color="auto" w:fill="auto"/>
            <w:vAlign w:val="bottom"/>
          </w:tcPr>
          <w:p w14:paraId="1B525223" w14:textId="74920B9A" w:rsidR="00BC7BEE" w:rsidRDefault="00BC7BEE" w:rsidP="00BC7BEE">
            <w:pPr>
              <w:contextualSpacing/>
              <w:rPr>
                <w:b/>
                <w:bCs/>
                <w:sz w:val="24"/>
                <w:szCs w:val="24"/>
              </w:rPr>
            </w:pPr>
            <w:r>
              <w:rPr>
                <w:rFonts w:ascii="Calibri" w:hAnsi="Calibri" w:cs="Calibri"/>
                <w:color w:val="000000"/>
              </w:rPr>
              <w:t>60408,58</w:t>
            </w:r>
          </w:p>
        </w:tc>
        <w:tc>
          <w:tcPr>
            <w:tcW w:w="0" w:type="auto"/>
            <w:shd w:val="clear" w:color="auto" w:fill="auto"/>
            <w:vAlign w:val="bottom"/>
          </w:tcPr>
          <w:p w14:paraId="4025D2F8" w14:textId="21D41A31" w:rsidR="00BC7BEE" w:rsidRDefault="00BC7BEE" w:rsidP="00BC7BEE">
            <w:pPr>
              <w:contextualSpacing/>
              <w:rPr>
                <w:b/>
                <w:bCs/>
                <w:sz w:val="24"/>
                <w:szCs w:val="24"/>
              </w:rPr>
            </w:pPr>
            <w:r>
              <w:rPr>
                <w:rFonts w:ascii="Calibri" w:hAnsi="Calibri" w:cs="Calibri"/>
                <w:color w:val="000000"/>
              </w:rPr>
              <w:t>51755,12</w:t>
            </w:r>
          </w:p>
        </w:tc>
        <w:tc>
          <w:tcPr>
            <w:tcW w:w="0" w:type="auto"/>
            <w:shd w:val="clear" w:color="auto" w:fill="auto"/>
            <w:vAlign w:val="bottom"/>
          </w:tcPr>
          <w:p w14:paraId="061B59AA" w14:textId="60FD9E65" w:rsidR="00BC7BEE" w:rsidRDefault="00BC7BEE" w:rsidP="00BC7BEE">
            <w:pPr>
              <w:contextualSpacing/>
              <w:rPr>
                <w:b/>
                <w:bCs/>
                <w:sz w:val="24"/>
                <w:szCs w:val="24"/>
              </w:rPr>
            </w:pPr>
            <w:r>
              <w:rPr>
                <w:rFonts w:ascii="Calibri" w:hAnsi="Calibri" w:cs="Calibri"/>
                <w:color w:val="000000"/>
              </w:rPr>
              <w:t>50570,67</w:t>
            </w:r>
          </w:p>
        </w:tc>
        <w:tc>
          <w:tcPr>
            <w:tcW w:w="0" w:type="auto"/>
            <w:shd w:val="clear" w:color="auto" w:fill="auto"/>
            <w:vAlign w:val="bottom"/>
          </w:tcPr>
          <w:p w14:paraId="624B7738" w14:textId="7CB2654D" w:rsidR="00BC7BEE" w:rsidRDefault="00BC7BEE" w:rsidP="00BC7BEE">
            <w:pPr>
              <w:contextualSpacing/>
              <w:rPr>
                <w:b/>
                <w:bCs/>
                <w:sz w:val="24"/>
                <w:szCs w:val="24"/>
              </w:rPr>
            </w:pPr>
            <w:r>
              <w:rPr>
                <w:rFonts w:ascii="Calibri" w:hAnsi="Calibri" w:cs="Calibri"/>
                <w:color w:val="000000"/>
              </w:rPr>
              <w:t>49587,02</w:t>
            </w:r>
          </w:p>
        </w:tc>
        <w:tc>
          <w:tcPr>
            <w:tcW w:w="0" w:type="auto"/>
            <w:shd w:val="clear" w:color="auto" w:fill="auto"/>
            <w:vAlign w:val="bottom"/>
          </w:tcPr>
          <w:p w14:paraId="04297C7C" w14:textId="62E5284B" w:rsidR="00BC7BEE" w:rsidRDefault="00BC7BEE" w:rsidP="00BC7BEE">
            <w:pPr>
              <w:contextualSpacing/>
              <w:rPr>
                <w:b/>
                <w:bCs/>
                <w:sz w:val="24"/>
                <w:szCs w:val="24"/>
              </w:rPr>
            </w:pPr>
            <w:r>
              <w:rPr>
                <w:rFonts w:ascii="Calibri" w:hAnsi="Calibri" w:cs="Calibri"/>
                <w:color w:val="000000"/>
              </w:rPr>
              <w:t>42427,85</w:t>
            </w:r>
          </w:p>
        </w:tc>
        <w:tc>
          <w:tcPr>
            <w:tcW w:w="0" w:type="auto"/>
            <w:shd w:val="clear" w:color="auto" w:fill="auto"/>
            <w:vAlign w:val="bottom"/>
          </w:tcPr>
          <w:p w14:paraId="46994C0E" w14:textId="0C479FB0" w:rsidR="00BC7BEE" w:rsidRDefault="00BC7BEE" w:rsidP="00BC7BEE">
            <w:pPr>
              <w:contextualSpacing/>
              <w:rPr>
                <w:b/>
                <w:bCs/>
                <w:sz w:val="24"/>
                <w:szCs w:val="24"/>
              </w:rPr>
            </w:pPr>
            <w:r>
              <w:rPr>
                <w:rFonts w:ascii="Calibri" w:hAnsi="Calibri" w:cs="Calibri"/>
                <w:color w:val="000000"/>
              </w:rPr>
              <w:t>39832,29</w:t>
            </w:r>
          </w:p>
        </w:tc>
        <w:tc>
          <w:tcPr>
            <w:tcW w:w="0" w:type="auto"/>
            <w:shd w:val="clear" w:color="auto" w:fill="auto"/>
            <w:vAlign w:val="bottom"/>
          </w:tcPr>
          <w:p w14:paraId="020798F8" w14:textId="32C5DFA1" w:rsidR="00BC7BEE" w:rsidRDefault="00BC7BEE" w:rsidP="00BC7BEE">
            <w:pPr>
              <w:contextualSpacing/>
              <w:rPr>
                <w:b/>
                <w:bCs/>
                <w:sz w:val="24"/>
                <w:szCs w:val="24"/>
              </w:rPr>
            </w:pPr>
            <w:r>
              <w:rPr>
                <w:rFonts w:ascii="Calibri" w:hAnsi="Calibri" w:cs="Calibri"/>
                <w:color w:val="000000"/>
              </w:rPr>
              <w:t>34177,01</w:t>
            </w:r>
          </w:p>
        </w:tc>
        <w:tc>
          <w:tcPr>
            <w:tcW w:w="0" w:type="auto"/>
            <w:shd w:val="clear" w:color="auto" w:fill="auto"/>
            <w:vAlign w:val="bottom"/>
          </w:tcPr>
          <w:p w14:paraId="78841A70" w14:textId="6C210245" w:rsidR="00BC7BEE" w:rsidRDefault="00BC7BEE" w:rsidP="00BC7BEE">
            <w:pPr>
              <w:contextualSpacing/>
              <w:rPr>
                <w:b/>
                <w:bCs/>
                <w:sz w:val="24"/>
                <w:szCs w:val="24"/>
              </w:rPr>
            </w:pPr>
            <w:r>
              <w:rPr>
                <w:rFonts w:ascii="Calibri" w:hAnsi="Calibri" w:cs="Calibri"/>
                <w:color w:val="000000"/>
              </w:rPr>
              <w:t>32609,62</w:t>
            </w:r>
          </w:p>
        </w:tc>
      </w:tr>
      <w:tr w:rsidR="00BC7BEE" w14:paraId="248E3D10" w14:textId="77777777" w:rsidTr="00772E7D">
        <w:tc>
          <w:tcPr>
            <w:tcW w:w="0" w:type="auto"/>
            <w:shd w:val="clear" w:color="auto" w:fill="auto"/>
            <w:vAlign w:val="bottom"/>
          </w:tcPr>
          <w:p w14:paraId="6B454067" w14:textId="0D4D46A4" w:rsidR="00BC7BEE" w:rsidRDefault="00BC7BEE" w:rsidP="00BC7BEE">
            <w:pPr>
              <w:contextualSpacing/>
              <w:rPr>
                <w:b/>
                <w:bCs/>
                <w:sz w:val="24"/>
                <w:szCs w:val="24"/>
              </w:rPr>
            </w:pPr>
            <w:r w:rsidRPr="00F54D80">
              <w:rPr>
                <w:rFonts w:eastAsia="Times New Roman" w:cstheme="minorHAnsi"/>
                <w:lang w:eastAsia="fr-BE"/>
              </w:rPr>
              <w:t>22</w:t>
            </w:r>
          </w:p>
        </w:tc>
        <w:tc>
          <w:tcPr>
            <w:tcW w:w="0" w:type="auto"/>
            <w:shd w:val="clear" w:color="auto" w:fill="auto"/>
            <w:vAlign w:val="bottom"/>
          </w:tcPr>
          <w:p w14:paraId="5AC48D01" w14:textId="496108A7" w:rsidR="00BC7BEE" w:rsidRDefault="00BC7BEE" w:rsidP="00BC7BEE">
            <w:pPr>
              <w:contextualSpacing/>
              <w:rPr>
                <w:b/>
                <w:bCs/>
                <w:sz w:val="24"/>
                <w:szCs w:val="24"/>
              </w:rPr>
            </w:pPr>
            <w:r>
              <w:rPr>
                <w:rFonts w:ascii="Calibri" w:hAnsi="Calibri" w:cs="Calibri"/>
                <w:color w:val="000000"/>
              </w:rPr>
              <w:t>60408,58</w:t>
            </w:r>
          </w:p>
        </w:tc>
        <w:tc>
          <w:tcPr>
            <w:tcW w:w="0" w:type="auto"/>
            <w:shd w:val="clear" w:color="auto" w:fill="auto"/>
            <w:vAlign w:val="bottom"/>
          </w:tcPr>
          <w:p w14:paraId="41623442" w14:textId="2A95C49D" w:rsidR="00BC7BEE" w:rsidRDefault="00BC7BEE" w:rsidP="00BC7BEE">
            <w:pPr>
              <w:contextualSpacing/>
              <w:rPr>
                <w:b/>
                <w:bCs/>
                <w:sz w:val="24"/>
                <w:szCs w:val="24"/>
              </w:rPr>
            </w:pPr>
            <w:r>
              <w:rPr>
                <w:rFonts w:ascii="Calibri" w:hAnsi="Calibri" w:cs="Calibri"/>
                <w:color w:val="000000"/>
              </w:rPr>
              <w:t>51755,12</w:t>
            </w:r>
          </w:p>
        </w:tc>
        <w:tc>
          <w:tcPr>
            <w:tcW w:w="0" w:type="auto"/>
            <w:shd w:val="clear" w:color="auto" w:fill="auto"/>
            <w:vAlign w:val="bottom"/>
          </w:tcPr>
          <w:p w14:paraId="6F7B9A18" w14:textId="4EA47B9F" w:rsidR="00BC7BEE" w:rsidRDefault="00BC7BEE" w:rsidP="00BC7BEE">
            <w:pPr>
              <w:contextualSpacing/>
              <w:rPr>
                <w:b/>
                <w:bCs/>
                <w:sz w:val="24"/>
                <w:szCs w:val="24"/>
              </w:rPr>
            </w:pPr>
            <w:r>
              <w:rPr>
                <w:rFonts w:ascii="Calibri" w:hAnsi="Calibri" w:cs="Calibri"/>
                <w:color w:val="000000"/>
              </w:rPr>
              <w:t>50570,67</w:t>
            </w:r>
          </w:p>
        </w:tc>
        <w:tc>
          <w:tcPr>
            <w:tcW w:w="0" w:type="auto"/>
            <w:shd w:val="clear" w:color="auto" w:fill="auto"/>
            <w:vAlign w:val="bottom"/>
          </w:tcPr>
          <w:p w14:paraId="73D38DEA" w14:textId="172772A2" w:rsidR="00BC7BEE" w:rsidRDefault="00BC7BEE" w:rsidP="00BC7BEE">
            <w:pPr>
              <w:contextualSpacing/>
              <w:rPr>
                <w:b/>
                <w:bCs/>
                <w:sz w:val="24"/>
                <w:szCs w:val="24"/>
              </w:rPr>
            </w:pPr>
            <w:r>
              <w:rPr>
                <w:rFonts w:ascii="Calibri" w:hAnsi="Calibri" w:cs="Calibri"/>
                <w:color w:val="000000"/>
              </w:rPr>
              <w:t>49587,02</w:t>
            </w:r>
          </w:p>
        </w:tc>
        <w:tc>
          <w:tcPr>
            <w:tcW w:w="0" w:type="auto"/>
            <w:shd w:val="clear" w:color="auto" w:fill="auto"/>
            <w:vAlign w:val="bottom"/>
          </w:tcPr>
          <w:p w14:paraId="15F84C50" w14:textId="5F656B98" w:rsidR="00BC7BEE" w:rsidRDefault="00BC7BEE" w:rsidP="00BC7BEE">
            <w:pPr>
              <w:contextualSpacing/>
              <w:rPr>
                <w:b/>
                <w:bCs/>
                <w:sz w:val="24"/>
                <w:szCs w:val="24"/>
              </w:rPr>
            </w:pPr>
            <w:r>
              <w:rPr>
                <w:rFonts w:ascii="Calibri" w:hAnsi="Calibri" w:cs="Calibri"/>
                <w:color w:val="000000"/>
              </w:rPr>
              <w:t>42427,85</w:t>
            </w:r>
          </w:p>
        </w:tc>
        <w:tc>
          <w:tcPr>
            <w:tcW w:w="0" w:type="auto"/>
            <w:shd w:val="clear" w:color="auto" w:fill="auto"/>
            <w:vAlign w:val="bottom"/>
          </w:tcPr>
          <w:p w14:paraId="719447BD" w14:textId="50DD8FA4" w:rsidR="00BC7BEE" w:rsidRDefault="00BC7BEE" w:rsidP="00BC7BEE">
            <w:pPr>
              <w:contextualSpacing/>
              <w:rPr>
                <w:b/>
                <w:bCs/>
                <w:sz w:val="24"/>
                <w:szCs w:val="24"/>
              </w:rPr>
            </w:pPr>
            <w:r>
              <w:rPr>
                <w:rFonts w:ascii="Calibri" w:hAnsi="Calibri" w:cs="Calibri"/>
                <w:color w:val="000000"/>
              </w:rPr>
              <w:t>39832,29</w:t>
            </w:r>
          </w:p>
        </w:tc>
        <w:tc>
          <w:tcPr>
            <w:tcW w:w="0" w:type="auto"/>
            <w:shd w:val="clear" w:color="auto" w:fill="auto"/>
            <w:vAlign w:val="bottom"/>
          </w:tcPr>
          <w:p w14:paraId="60912414" w14:textId="5EDC7638" w:rsidR="00BC7BEE" w:rsidRDefault="00BC7BEE" w:rsidP="00BC7BEE">
            <w:pPr>
              <w:contextualSpacing/>
              <w:rPr>
                <w:b/>
                <w:bCs/>
                <w:sz w:val="24"/>
                <w:szCs w:val="24"/>
              </w:rPr>
            </w:pPr>
            <w:r>
              <w:rPr>
                <w:rFonts w:ascii="Calibri" w:hAnsi="Calibri" w:cs="Calibri"/>
                <w:color w:val="000000"/>
              </w:rPr>
              <w:t>34480,35</w:t>
            </w:r>
          </w:p>
        </w:tc>
        <w:tc>
          <w:tcPr>
            <w:tcW w:w="0" w:type="auto"/>
            <w:shd w:val="clear" w:color="auto" w:fill="auto"/>
            <w:vAlign w:val="bottom"/>
          </w:tcPr>
          <w:p w14:paraId="3B220E60" w14:textId="4AB034E9" w:rsidR="00BC7BEE" w:rsidRDefault="00BC7BEE" w:rsidP="00BC7BEE">
            <w:pPr>
              <w:contextualSpacing/>
              <w:rPr>
                <w:b/>
                <w:bCs/>
                <w:sz w:val="24"/>
                <w:szCs w:val="24"/>
              </w:rPr>
            </w:pPr>
            <w:r>
              <w:rPr>
                <w:rFonts w:ascii="Calibri" w:hAnsi="Calibri" w:cs="Calibri"/>
                <w:color w:val="000000"/>
              </w:rPr>
              <w:t>32912,89</w:t>
            </w:r>
          </w:p>
        </w:tc>
      </w:tr>
      <w:tr w:rsidR="00BC7BEE" w14:paraId="20377233" w14:textId="77777777" w:rsidTr="00772E7D">
        <w:tc>
          <w:tcPr>
            <w:tcW w:w="0" w:type="auto"/>
            <w:shd w:val="clear" w:color="auto" w:fill="auto"/>
            <w:vAlign w:val="bottom"/>
          </w:tcPr>
          <w:p w14:paraId="7FC94D86" w14:textId="4C7FFB0B" w:rsidR="00BC7BEE" w:rsidRDefault="00BC7BEE" w:rsidP="00BC7BEE">
            <w:pPr>
              <w:contextualSpacing/>
              <w:rPr>
                <w:b/>
                <w:bCs/>
                <w:sz w:val="24"/>
                <w:szCs w:val="24"/>
              </w:rPr>
            </w:pPr>
            <w:r w:rsidRPr="00F54D80">
              <w:rPr>
                <w:rFonts w:eastAsia="Times New Roman" w:cstheme="minorHAnsi"/>
                <w:lang w:eastAsia="fr-BE"/>
              </w:rPr>
              <w:t>23</w:t>
            </w:r>
          </w:p>
        </w:tc>
        <w:tc>
          <w:tcPr>
            <w:tcW w:w="0" w:type="auto"/>
            <w:shd w:val="clear" w:color="auto" w:fill="auto"/>
            <w:vAlign w:val="bottom"/>
          </w:tcPr>
          <w:p w14:paraId="68B00F27" w14:textId="64EA9E11" w:rsidR="00BC7BEE" w:rsidRDefault="00BC7BEE" w:rsidP="00BC7BEE">
            <w:pPr>
              <w:contextualSpacing/>
              <w:rPr>
                <w:b/>
                <w:bCs/>
                <w:sz w:val="24"/>
                <w:szCs w:val="24"/>
              </w:rPr>
            </w:pPr>
            <w:r>
              <w:rPr>
                <w:rFonts w:ascii="Calibri" w:hAnsi="Calibri" w:cs="Calibri"/>
                <w:color w:val="000000"/>
              </w:rPr>
              <w:t>62171,07</w:t>
            </w:r>
          </w:p>
        </w:tc>
        <w:tc>
          <w:tcPr>
            <w:tcW w:w="0" w:type="auto"/>
            <w:shd w:val="clear" w:color="auto" w:fill="auto"/>
            <w:vAlign w:val="bottom"/>
          </w:tcPr>
          <w:p w14:paraId="45424693" w14:textId="17BEE0B3" w:rsidR="00BC7BEE" w:rsidRDefault="00BC7BEE" w:rsidP="00BC7BEE">
            <w:pPr>
              <w:contextualSpacing/>
              <w:rPr>
                <w:b/>
                <w:bCs/>
                <w:sz w:val="24"/>
                <w:szCs w:val="24"/>
              </w:rPr>
            </w:pPr>
            <w:r>
              <w:rPr>
                <w:rFonts w:ascii="Calibri" w:hAnsi="Calibri" w:cs="Calibri"/>
                <w:color w:val="000000"/>
              </w:rPr>
              <w:t>52867,77</w:t>
            </w:r>
          </w:p>
        </w:tc>
        <w:tc>
          <w:tcPr>
            <w:tcW w:w="0" w:type="auto"/>
            <w:shd w:val="clear" w:color="auto" w:fill="auto"/>
            <w:vAlign w:val="bottom"/>
          </w:tcPr>
          <w:p w14:paraId="1A9A5577" w14:textId="10BEE36F" w:rsidR="00BC7BEE" w:rsidRDefault="00BC7BEE" w:rsidP="00BC7BEE">
            <w:pPr>
              <w:contextualSpacing/>
              <w:rPr>
                <w:b/>
                <w:bCs/>
                <w:sz w:val="24"/>
                <w:szCs w:val="24"/>
              </w:rPr>
            </w:pPr>
            <w:r>
              <w:rPr>
                <w:rFonts w:ascii="Calibri" w:hAnsi="Calibri" w:cs="Calibri"/>
                <w:color w:val="000000"/>
              </w:rPr>
              <w:t>51554,38</w:t>
            </w:r>
          </w:p>
        </w:tc>
        <w:tc>
          <w:tcPr>
            <w:tcW w:w="0" w:type="auto"/>
            <w:shd w:val="clear" w:color="auto" w:fill="auto"/>
            <w:vAlign w:val="bottom"/>
          </w:tcPr>
          <w:p w14:paraId="2DCD6476" w14:textId="0627D9D7" w:rsidR="00BC7BEE" w:rsidRDefault="00BC7BEE" w:rsidP="00BC7BEE">
            <w:pPr>
              <w:contextualSpacing/>
              <w:rPr>
                <w:b/>
                <w:bCs/>
                <w:sz w:val="24"/>
                <w:szCs w:val="24"/>
              </w:rPr>
            </w:pPr>
            <w:r>
              <w:rPr>
                <w:rFonts w:ascii="Calibri" w:hAnsi="Calibri" w:cs="Calibri"/>
                <w:color w:val="000000"/>
              </w:rPr>
              <w:t>50570,67</w:t>
            </w:r>
          </w:p>
        </w:tc>
        <w:tc>
          <w:tcPr>
            <w:tcW w:w="0" w:type="auto"/>
            <w:shd w:val="clear" w:color="auto" w:fill="auto"/>
            <w:vAlign w:val="bottom"/>
          </w:tcPr>
          <w:p w14:paraId="3B93DF7B" w14:textId="41DCCFA4" w:rsidR="00BC7BEE" w:rsidRDefault="00BC7BEE" w:rsidP="00BC7BEE">
            <w:pPr>
              <w:contextualSpacing/>
              <w:rPr>
                <w:b/>
                <w:bCs/>
                <w:sz w:val="24"/>
                <w:szCs w:val="24"/>
              </w:rPr>
            </w:pPr>
            <w:r>
              <w:rPr>
                <w:rFonts w:ascii="Calibri" w:hAnsi="Calibri" w:cs="Calibri"/>
                <w:color w:val="000000"/>
              </w:rPr>
              <w:t>43411,54</w:t>
            </w:r>
          </w:p>
        </w:tc>
        <w:tc>
          <w:tcPr>
            <w:tcW w:w="0" w:type="auto"/>
            <w:shd w:val="clear" w:color="auto" w:fill="auto"/>
            <w:vAlign w:val="bottom"/>
          </w:tcPr>
          <w:p w14:paraId="32F138A4" w14:textId="4F16ABCE" w:rsidR="00BC7BEE" w:rsidRDefault="00BC7BEE" w:rsidP="00BC7BEE">
            <w:pPr>
              <w:contextualSpacing/>
              <w:rPr>
                <w:b/>
                <w:bCs/>
                <w:sz w:val="24"/>
                <w:szCs w:val="24"/>
              </w:rPr>
            </w:pPr>
            <w:r>
              <w:rPr>
                <w:rFonts w:ascii="Calibri" w:hAnsi="Calibri" w:cs="Calibri"/>
                <w:color w:val="000000"/>
              </w:rPr>
              <w:t>40979,95</w:t>
            </w:r>
          </w:p>
        </w:tc>
        <w:tc>
          <w:tcPr>
            <w:tcW w:w="0" w:type="auto"/>
            <w:shd w:val="clear" w:color="auto" w:fill="auto"/>
            <w:vAlign w:val="bottom"/>
          </w:tcPr>
          <w:p w14:paraId="6B16C5F0" w14:textId="33C9E6E3" w:rsidR="00BC7BEE" w:rsidRDefault="00BC7BEE" w:rsidP="00BC7BEE">
            <w:pPr>
              <w:contextualSpacing/>
              <w:rPr>
                <w:b/>
                <w:bCs/>
                <w:sz w:val="24"/>
                <w:szCs w:val="24"/>
              </w:rPr>
            </w:pPr>
            <w:r>
              <w:rPr>
                <w:rFonts w:ascii="Calibri" w:hAnsi="Calibri" w:cs="Calibri"/>
                <w:color w:val="000000"/>
              </w:rPr>
              <w:t>34783,62</w:t>
            </w:r>
          </w:p>
        </w:tc>
        <w:tc>
          <w:tcPr>
            <w:tcW w:w="0" w:type="auto"/>
            <w:shd w:val="clear" w:color="auto" w:fill="auto"/>
            <w:vAlign w:val="bottom"/>
          </w:tcPr>
          <w:p w14:paraId="63B48AA3" w14:textId="63AB5F44" w:rsidR="00BC7BEE" w:rsidRDefault="00BC7BEE" w:rsidP="00BC7BEE">
            <w:pPr>
              <w:contextualSpacing/>
              <w:rPr>
                <w:b/>
                <w:bCs/>
                <w:sz w:val="24"/>
                <w:szCs w:val="24"/>
              </w:rPr>
            </w:pPr>
            <w:r>
              <w:rPr>
                <w:rFonts w:ascii="Calibri" w:hAnsi="Calibri" w:cs="Calibri"/>
                <w:color w:val="000000"/>
              </w:rPr>
              <w:t>33216,21</w:t>
            </w:r>
          </w:p>
        </w:tc>
      </w:tr>
      <w:tr w:rsidR="00BC7BEE" w14:paraId="3CDE1654" w14:textId="77777777" w:rsidTr="00772E7D">
        <w:tc>
          <w:tcPr>
            <w:tcW w:w="0" w:type="auto"/>
            <w:shd w:val="clear" w:color="auto" w:fill="auto"/>
            <w:vAlign w:val="bottom"/>
          </w:tcPr>
          <w:p w14:paraId="0A24BFFC" w14:textId="50991D36" w:rsidR="00BC7BEE" w:rsidRDefault="00BC7BEE" w:rsidP="00BC7BEE">
            <w:pPr>
              <w:contextualSpacing/>
              <w:rPr>
                <w:b/>
                <w:bCs/>
                <w:sz w:val="24"/>
                <w:szCs w:val="24"/>
              </w:rPr>
            </w:pPr>
            <w:r w:rsidRPr="00F54D80">
              <w:rPr>
                <w:rFonts w:eastAsia="Times New Roman" w:cstheme="minorHAnsi"/>
                <w:lang w:eastAsia="fr-BE"/>
              </w:rPr>
              <w:t>24</w:t>
            </w:r>
          </w:p>
        </w:tc>
        <w:tc>
          <w:tcPr>
            <w:tcW w:w="0" w:type="auto"/>
            <w:shd w:val="clear" w:color="auto" w:fill="auto"/>
            <w:vAlign w:val="bottom"/>
          </w:tcPr>
          <w:p w14:paraId="3EE5D587" w14:textId="40729483" w:rsidR="00BC7BEE" w:rsidRDefault="00BC7BEE" w:rsidP="00BC7BEE">
            <w:pPr>
              <w:contextualSpacing/>
              <w:rPr>
                <w:b/>
                <w:bCs/>
                <w:sz w:val="24"/>
                <w:szCs w:val="24"/>
              </w:rPr>
            </w:pPr>
            <w:r>
              <w:rPr>
                <w:rFonts w:ascii="Calibri" w:hAnsi="Calibri" w:cs="Calibri"/>
                <w:color w:val="000000"/>
              </w:rPr>
              <w:t>62171,07</w:t>
            </w:r>
          </w:p>
        </w:tc>
        <w:tc>
          <w:tcPr>
            <w:tcW w:w="0" w:type="auto"/>
            <w:shd w:val="clear" w:color="auto" w:fill="auto"/>
            <w:vAlign w:val="bottom"/>
          </w:tcPr>
          <w:p w14:paraId="123D719D" w14:textId="06B83325" w:rsidR="00BC7BEE" w:rsidRDefault="00BC7BEE" w:rsidP="00BC7BEE">
            <w:pPr>
              <w:contextualSpacing/>
              <w:rPr>
                <w:b/>
                <w:bCs/>
                <w:sz w:val="24"/>
                <w:szCs w:val="24"/>
              </w:rPr>
            </w:pPr>
            <w:r>
              <w:rPr>
                <w:rFonts w:ascii="Calibri" w:hAnsi="Calibri" w:cs="Calibri"/>
                <w:color w:val="000000"/>
              </w:rPr>
              <w:t>52867,77</w:t>
            </w:r>
          </w:p>
        </w:tc>
        <w:tc>
          <w:tcPr>
            <w:tcW w:w="0" w:type="auto"/>
            <w:shd w:val="clear" w:color="auto" w:fill="auto"/>
            <w:vAlign w:val="bottom"/>
          </w:tcPr>
          <w:p w14:paraId="5A3C5825" w14:textId="638EC5D7" w:rsidR="00BC7BEE" w:rsidRDefault="00BC7BEE" w:rsidP="00BC7BEE">
            <w:pPr>
              <w:contextualSpacing/>
              <w:rPr>
                <w:b/>
                <w:bCs/>
                <w:sz w:val="24"/>
                <w:szCs w:val="24"/>
              </w:rPr>
            </w:pPr>
            <w:r>
              <w:rPr>
                <w:rFonts w:ascii="Calibri" w:hAnsi="Calibri" w:cs="Calibri"/>
                <w:color w:val="000000"/>
              </w:rPr>
              <w:t>51554,38</w:t>
            </w:r>
          </w:p>
        </w:tc>
        <w:tc>
          <w:tcPr>
            <w:tcW w:w="0" w:type="auto"/>
            <w:shd w:val="clear" w:color="auto" w:fill="auto"/>
            <w:vAlign w:val="bottom"/>
          </w:tcPr>
          <w:p w14:paraId="580E618D" w14:textId="7748BA2B" w:rsidR="00BC7BEE" w:rsidRDefault="00BC7BEE" w:rsidP="00BC7BEE">
            <w:pPr>
              <w:contextualSpacing/>
              <w:rPr>
                <w:b/>
                <w:bCs/>
                <w:sz w:val="24"/>
                <w:szCs w:val="24"/>
              </w:rPr>
            </w:pPr>
            <w:r>
              <w:rPr>
                <w:rFonts w:ascii="Calibri" w:hAnsi="Calibri" w:cs="Calibri"/>
                <w:color w:val="000000"/>
              </w:rPr>
              <w:t>50570,67</w:t>
            </w:r>
          </w:p>
        </w:tc>
        <w:tc>
          <w:tcPr>
            <w:tcW w:w="0" w:type="auto"/>
            <w:shd w:val="clear" w:color="auto" w:fill="auto"/>
            <w:vAlign w:val="bottom"/>
          </w:tcPr>
          <w:p w14:paraId="3AC13D75" w14:textId="3C1B077F" w:rsidR="00BC7BEE" w:rsidRDefault="00BC7BEE" w:rsidP="00BC7BEE">
            <w:pPr>
              <w:contextualSpacing/>
              <w:rPr>
                <w:b/>
                <w:bCs/>
                <w:sz w:val="24"/>
                <w:szCs w:val="24"/>
              </w:rPr>
            </w:pPr>
            <w:r>
              <w:rPr>
                <w:rFonts w:ascii="Calibri" w:hAnsi="Calibri" w:cs="Calibri"/>
                <w:color w:val="000000"/>
              </w:rPr>
              <w:t>43411,54</w:t>
            </w:r>
          </w:p>
        </w:tc>
        <w:tc>
          <w:tcPr>
            <w:tcW w:w="0" w:type="auto"/>
            <w:shd w:val="clear" w:color="auto" w:fill="auto"/>
            <w:vAlign w:val="bottom"/>
          </w:tcPr>
          <w:p w14:paraId="225F862D" w14:textId="73FB60FC" w:rsidR="00BC7BEE" w:rsidRDefault="00BC7BEE" w:rsidP="00BC7BEE">
            <w:pPr>
              <w:contextualSpacing/>
              <w:rPr>
                <w:b/>
                <w:bCs/>
                <w:sz w:val="24"/>
                <w:szCs w:val="24"/>
              </w:rPr>
            </w:pPr>
            <w:r>
              <w:rPr>
                <w:rFonts w:ascii="Calibri" w:hAnsi="Calibri" w:cs="Calibri"/>
                <w:color w:val="000000"/>
              </w:rPr>
              <w:t>40979,95</w:t>
            </w:r>
          </w:p>
        </w:tc>
        <w:tc>
          <w:tcPr>
            <w:tcW w:w="0" w:type="auto"/>
            <w:shd w:val="clear" w:color="auto" w:fill="auto"/>
            <w:vAlign w:val="bottom"/>
          </w:tcPr>
          <w:p w14:paraId="45AB2990" w14:textId="0DC49930" w:rsidR="00BC7BEE" w:rsidRDefault="00BC7BEE" w:rsidP="00BC7BEE">
            <w:pPr>
              <w:contextualSpacing/>
              <w:rPr>
                <w:b/>
                <w:bCs/>
                <w:sz w:val="24"/>
                <w:szCs w:val="24"/>
              </w:rPr>
            </w:pPr>
            <w:r>
              <w:rPr>
                <w:rFonts w:ascii="Calibri" w:hAnsi="Calibri" w:cs="Calibri"/>
                <w:color w:val="000000"/>
              </w:rPr>
              <w:t>35092,39</w:t>
            </w:r>
          </w:p>
        </w:tc>
        <w:tc>
          <w:tcPr>
            <w:tcW w:w="0" w:type="auto"/>
            <w:shd w:val="clear" w:color="auto" w:fill="auto"/>
            <w:vAlign w:val="bottom"/>
          </w:tcPr>
          <w:p w14:paraId="52666283" w14:textId="4A3580CE" w:rsidR="00BC7BEE" w:rsidRDefault="00BC7BEE" w:rsidP="00BC7BEE">
            <w:pPr>
              <w:contextualSpacing/>
              <w:rPr>
                <w:b/>
                <w:bCs/>
                <w:sz w:val="24"/>
                <w:szCs w:val="24"/>
              </w:rPr>
            </w:pPr>
            <w:r>
              <w:rPr>
                <w:rFonts w:ascii="Calibri" w:hAnsi="Calibri" w:cs="Calibri"/>
                <w:color w:val="000000"/>
              </w:rPr>
              <w:t>33519,50</w:t>
            </w:r>
          </w:p>
        </w:tc>
      </w:tr>
      <w:tr w:rsidR="00BC7BEE" w14:paraId="4D3C3E1A" w14:textId="77777777" w:rsidTr="00772E7D">
        <w:tc>
          <w:tcPr>
            <w:tcW w:w="0" w:type="auto"/>
            <w:shd w:val="clear" w:color="auto" w:fill="auto"/>
            <w:vAlign w:val="bottom"/>
          </w:tcPr>
          <w:p w14:paraId="2F0B6D15" w14:textId="0ED1794D" w:rsidR="00BC7BEE" w:rsidRDefault="00BC7BEE" w:rsidP="00BC7BEE">
            <w:pPr>
              <w:contextualSpacing/>
              <w:rPr>
                <w:b/>
                <w:bCs/>
                <w:sz w:val="24"/>
                <w:szCs w:val="24"/>
              </w:rPr>
            </w:pPr>
            <w:r w:rsidRPr="00F54D80">
              <w:rPr>
                <w:rFonts w:eastAsia="Times New Roman" w:cstheme="minorHAnsi"/>
                <w:lang w:eastAsia="fr-BE"/>
              </w:rPr>
              <w:t>25</w:t>
            </w:r>
          </w:p>
        </w:tc>
        <w:tc>
          <w:tcPr>
            <w:tcW w:w="0" w:type="auto"/>
            <w:shd w:val="clear" w:color="auto" w:fill="auto"/>
            <w:vAlign w:val="bottom"/>
          </w:tcPr>
          <w:p w14:paraId="64648CED" w14:textId="019B4BC9" w:rsidR="00BC7BEE" w:rsidRDefault="00BC7BEE" w:rsidP="00BC7BEE">
            <w:pPr>
              <w:contextualSpacing/>
              <w:rPr>
                <w:b/>
                <w:bCs/>
                <w:sz w:val="24"/>
                <w:szCs w:val="24"/>
              </w:rPr>
            </w:pPr>
            <w:r>
              <w:rPr>
                <w:rFonts w:ascii="Calibri" w:hAnsi="Calibri" w:cs="Calibri"/>
                <w:color w:val="000000"/>
              </w:rPr>
              <w:t>62171,07</w:t>
            </w:r>
          </w:p>
        </w:tc>
        <w:tc>
          <w:tcPr>
            <w:tcW w:w="0" w:type="auto"/>
            <w:shd w:val="clear" w:color="auto" w:fill="auto"/>
            <w:vAlign w:val="bottom"/>
          </w:tcPr>
          <w:p w14:paraId="007F5930" w14:textId="3DB7158B" w:rsidR="00BC7BEE" w:rsidRDefault="00BC7BEE" w:rsidP="00BC7BEE">
            <w:pPr>
              <w:contextualSpacing/>
              <w:rPr>
                <w:b/>
                <w:bCs/>
                <w:sz w:val="24"/>
                <w:szCs w:val="24"/>
              </w:rPr>
            </w:pPr>
            <w:r>
              <w:rPr>
                <w:rFonts w:ascii="Calibri" w:hAnsi="Calibri" w:cs="Calibri"/>
                <w:color w:val="000000"/>
              </w:rPr>
              <w:t>53980,43</w:t>
            </w:r>
          </w:p>
        </w:tc>
        <w:tc>
          <w:tcPr>
            <w:tcW w:w="0" w:type="auto"/>
            <w:shd w:val="clear" w:color="auto" w:fill="auto"/>
            <w:vAlign w:val="bottom"/>
          </w:tcPr>
          <w:p w14:paraId="308D27EF" w14:textId="33C23FD4" w:rsidR="00BC7BEE" w:rsidRDefault="00BC7BEE" w:rsidP="00BC7BEE">
            <w:pPr>
              <w:contextualSpacing/>
              <w:rPr>
                <w:b/>
                <w:bCs/>
                <w:sz w:val="24"/>
                <w:szCs w:val="24"/>
              </w:rPr>
            </w:pPr>
            <w:r>
              <w:rPr>
                <w:rFonts w:ascii="Calibri" w:hAnsi="Calibri" w:cs="Calibri"/>
                <w:color w:val="000000"/>
              </w:rPr>
              <w:t>52538,05</w:t>
            </w:r>
          </w:p>
        </w:tc>
        <w:tc>
          <w:tcPr>
            <w:tcW w:w="0" w:type="auto"/>
            <w:shd w:val="clear" w:color="auto" w:fill="auto"/>
            <w:vAlign w:val="bottom"/>
          </w:tcPr>
          <w:p w14:paraId="3241B6B8" w14:textId="3E176E26" w:rsidR="00BC7BEE" w:rsidRDefault="00BC7BEE" w:rsidP="00BC7BEE">
            <w:pPr>
              <w:contextualSpacing/>
              <w:rPr>
                <w:b/>
                <w:bCs/>
                <w:sz w:val="24"/>
                <w:szCs w:val="24"/>
              </w:rPr>
            </w:pPr>
            <w:r>
              <w:rPr>
                <w:rFonts w:ascii="Calibri" w:hAnsi="Calibri" w:cs="Calibri"/>
                <w:color w:val="000000"/>
              </w:rPr>
              <w:t>51554,38</w:t>
            </w:r>
          </w:p>
        </w:tc>
        <w:tc>
          <w:tcPr>
            <w:tcW w:w="0" w:type="auto"/>
            <w:shd w:val="clear" w:color="auto" w:fill="auto"/>
            <w:vAlign w:val="bottom"/>
          </w:tcPr>
          <w:p w14:paraId="1E0B8D58" w14:textId="23E9823F" w:rsidR="00BC7BEE" w:rsidRDefault="00BC7BEE" w:rsidP="00BC7BEE">
            <w:pPr>
              <w:contextualSpacing/>
              <w:rPr>
                <w:b/>
                <w:bCs/>
                <w:sz w:val="24"/>
                <w:szCs w:val="24"/>
              </w:rPr>
            </w:pPr>
            <w:r>
              <w:rPr>
                <w:rFonts w:ascii="Calibri" w:hAnsi="Calibri" w:cs="Calibri"/>
                <w:color w:val="000000"/>
              </w:rPr>
              <w:t>44395,21</w:t>
            </w:r>
          </w:p>
        </w:tc>
        <w:tc>
          <w:tcPr>
            <w:tcW w:w="0" w:type="auto"/>
            <w:shd w:val="clear" w:color="auto" w:fill="auto"/>
            <w:vAlign w:val="bottom"/>
          </w:tcPr>
          <w:p w14:paraId="3C3A38A8" w14:textId="50366794" w:rsidR="00BC7BEE" w:rsidRDefault="00BC7BEE" w:rsidP="00BC7BEE">
            <w:pPr>
              <w:contextualSpacing/>
              <w:rPr>
                <w:b/>
                <w:bCs/>
                <w:sz w:val="24"/>
                <w:szCs w:val="24"/>
              </w:rPr>
            </w:pPr>
            <w:r>
              <w:rPr>
                <w:rFonts w:ascii="Calibri" w:hAnsi="Calibri" w:cs="Calibri"/>
                <w:color w:val="000000"/>
              </w:rPr>
              <w:t>42127,67</w:t>
            </w:r>
          </w:p>
        </w:tc>
        <w:tc>
          <w:tcPr>
            <w:tcW w:w="0" w:type="auto"/>
            <w:shd w:val="clear" w:color="auto" w:fill="auto"/>
            <w:vAlign w:val="bottom"/>
          </w:tcPr>
          <w:p w14:paraId="209C5266" w14:textId="5230778D" w:rsidR="00BC7BEE" w:rsidRDefault="00BC7BEE" w:rsidP="00BC7BEE">
            <w:pPr>
              <w:contextualSpacing/>
              <w:rPr>
                <w:b/>
                <w:bCs/>
                <w:sz w:val="24"/>
                <w:szCs w:val="24"/>
              </w:rPr>
            </w:pPr>
            <w:r>
              <w:rPr>
                <w:rFonts w:ascii="Calibri" w:hAnsi="Calibri" w:cs="Calibri"/>
                <w:color w:val="000000"/>
              </w:rPr>
              <w:t>35401,67</w:t>
            </w:r>
          </w:p>
        </w:tc>
        <w:tc>
          <w:tcPr>
            <w:tcW w:w="0" w:type="auto"/>
            <w:shd w:val="clear" w:color="auto" w:fill="auto"/>
            <w:vAlign w:val="bottom"/>
          </w:tcPr>
          <w:p w14:paraId="2811C841" w14:textId="28672D72" w:rsidR="00BC7BEE" w:rsidRDefault="00BC7BEE" w:rsidP="00BC7BEE">
            <w:pPr>
              <w:contextualSpacing/>
              <w:rPr>
                <w:b/>
                <w:bCs/>
                <w:sz w:val="24"/>
                <w:szCs w:val="24"/>
              </w:rPr>
            </w:pPr>
            <w:r>
              <w:rPr>
                <w:rFonts w:ascii="Calibri" w:hAnsi="Calibri" w:cs="Calibri"/>
                <w:color w:val="000000"/>
              </w:rPr>
              <w:t>33822,79</w:t>
            </w:r>
          </w:p>
        </w:tc>
      </w:tr>
      <w:tr w:rsidR="00BC7BEE" w14:paraId="60DF4594" w14:textId="77777777" w:rsidTr="00772E7D">
        <w:tc>
          <w:tcPr>
            <w:tcW w:w="0" w:type="auto"/>
            <w:shd w:val="clear" w:color="auto" w:fill="auto"/>
            <w:vAlign w:val="bottom"/>
          </w:tcPr>
          <w:p w14:paraId="1B275925" w14:textId="7BC5AF1B" w:rsidR="00BC7BEE" w:rsidRDefault="00BC7BEE" w:rsidP="00BC7BEE">
            <w:pPr>
              <w:contextualSpacing/>
              <w:rPr>
                <w:b/>
                <w:bCs/>
                <w:sz w:val="24"/>
                <w:szCs w:val="24"/>
              </w:rPr>
            </w:pPr>
            <w:r w:rsidRPr="00F54D80">
              <w:rPr>
                <w:rFonts w:eastAsia="Times New Roman" w:cstheme="minorHAnsi"/>
                <w:lang w:eastAsia="fr-BE"/>
              </w:rPr>
              <w:t>26</w:t>
            </w:r>
          </w:p>
        </w:tc>
        <w:tc>
          <w:tcPr>
            <w:tcW w:w="0" w:type="auto"/>
            <w:shd w:val="clear" w:color="auto" w:fill="auto"/>
            <w:vAlign w:val="bottom"/>
          </w:tcPr>
          <w:p w14:paraId="4F9390EB" w14:textId="1947445C" w:rsidR="00BC7BEE" w:rsidRDefault="00BC7BEE" w:rsidP="00BC7BEE">
            <w:pPr>
              <w:contextualSpacing/>
              <w:rPr>
                <w:b/>
                <w:bCs/>
                <w:sz w:val="24"/>
                <w:szCs w:val="24"/>
              </w:rPr>
            </w:pPr>
            <w:r>
              <w:rPr>
                <w:rFonts w:ascii="Calibri" w:hAnsi="Calibri" w:cs="Calibri"/>
                <w:color w:val="000000"/>
              </w:rPr>
              <w:t>62171,07</w:t>
            </w:r>
          </w:p>
        </w:tc>
        <w:tc>
          <w:tcPr>
            <w:tcW w:w="0" w:type="auto"/>
            <w:shd w:val="clear" w:color="auto" w:fill="auto"/>
            <w:vAlign w:val="bottom"/>
          </w:tcPr>
          <w:p w14:paraId="6B2B7537" w14:textId="5E163E02" w:rsidR="00BC7BEE" w:rsidRDefault="00BC7BEE" w:rsidP="00BC7BEE">
            <w:pPr>
              <w:contextualSpacing/>
              <w:rPr>
                <w:b/>
                <w:bCs/>
                <w:sz w:val="24"/>
                <w:szCs w:val="24"/>
              </w:rPr>
            </w:pPr>
            <w:r>
              <w:rPr>
                <w:rFonts w:ascii="Calibri" w:hAnsi="Calibri" w:cs="Calibri"/>
                <w:color w:val="000000"/>
              </w:rPr>
              <w:t>53980,43</w:t>
            </w:r>
          </w:p>
        </w:tc>
        <w:tc>
          <w:tcPr>
            <w:tcW w:w="0" w:type="auto"/>
            <w:shd w:val="clear" w:color="auto" w:fill="auto"/>
            <w:vAlign w:val="bottom"/>
          </w:tcPr>
          <w:p w14:paraId="7D3CA3C1" w14:textId="1655C299" w:rsidR="00BC7BEE" w:rsidRDefault="00BC7BEE" w:rsidP="00BC7BEE">
            <w:pPr>
              <w:contextualSpacing/>
              <w:rPr>
                <w:b/>
                <w:bCs/>
                <w:sz w:val="24"/>
                <w:szCs w:val="24"/>
              </w:rPr>
            </w:pPr>
            <w:r>
              <w:rPr>
                <w:rFonts w:ascii="Calibri" w:hAnsi="Calibri" w:cs="Calibri"/>
                <w:color w:val="000000"/>
              </w:rPr>
              <w:t>52538,05</w:t>
            </w:r>
          </w:p>
        </w:tc>
        <w:tc>
          <w:tcPr>
            <w:tcW w:w="0" w:type="auto"/>
            <w:shd w:val="clear" w:color="auto" w:fill="auto"/>
            <w:vAlign w:val="bottom"/>
          </w:tcPr>
          <w:p w14:paraId="1A632F28" w14:textId="73172253" w:rsidR="00BC7BEE" w:rsidRDefault="00BC7BEE" w:rsidP="00BC7BEE">
            <w:pPr>
              <w:contextualSpacing/>
              <w:rPr>
                <w:b/>
                <w:bCs/>
                <w:sz w:val="24"/>
                <w:szCs w:val="24"/>
              </w:rPr>
            </w:pPr>
            <w:r>
              <w:rPr>
                <w:rFonts w:ascii="Calibri" w:hAnsi="Calibri" w:cs="Calibri"/>
                <w:color w:val="000000"/>
              </w:rPr>
              <w:t>51554,38</w:t>
            </w:r>
          </w:p>
        </w:tc>
        <w:tc>
          <w:tcPr>
            <w:tcW w:w="0" w:type="auto"/>
            <w:shd w:val="clear" w:color="auto" w:fill="auto"/>
            <w:vAlign w:val="bottom"/>
          </w:tcPr>
          <w:p w14:paraId="6A14D7BD" w14:textId="598CB393" w:rsidR="00BC7BEE" w:rsidRDefault="00BC7BEE" w:rsidP="00BC7BEE">
            <w:pPr>
              <w:contextualSpacing/>
              <w:rPr>
                <w:b/>
                <w:bCs/>
                <w:sz w:val="24"/>
                <w:szCs w:val="24"/>
              </w:rPr>
            </w:pPr>
            <w:r>
              <w:rPr>
                <w:rFonts w:ascii="Calibri" w:hAnsi="Calibri" w:cs="Calibri"/>
                <w:color w:val="000000"/>
              </w:rPr>
              <w:t>44395,21</w:t>
            </w:r>
          </w:p>
        </w:tc>
        <w:tc>
          <w:tcPr>
            <w:tcW w:w="0" w:type="auto"/>
            <w:shd w:val="clear" w:color="auto" w:fill="auto"/>
            <w:vAlign w:val="bottom"/>
          </w:tcPr>
          <w:p w14:paraId="3CA54F11" w14:textId="05D1FE20" w:rsidR="00BC7BEE" w:rsidRDefault="00BC7BEE" w:rsidP="00BC7BEE">
            <w:pPr>
              <w:contextualSpacing/>
              <w:rPr>
                <w:b/>
                <w:bCs/>
                <w:sz w:val="24"/>
                <w:szCs w:val="24"/>
              </w:rPr>
            </w:pPr>
            <w:r>
              <w:rPr>
                <w:rFonts w:ascii="Calibri" w:hAnsi="Calibri" w:cs="Calibri"/>
                <w:color w:val="000000"/>
              </w:rPr>
              <w:t>42127,67</w:t>
            </w:r>
          </w:p>
        </w:tc>
        <w:tc>
          <w:tcPr>
            <w:tcW w:w="0" w:type="auto"/>
            <w:shd w:val="clear" w:color="auto" w:fill="auto"/>
            <w:vAlign w:val="bottom"/>
          </w:tcPr>
          <w:p w14:paraId="2CD71E1D" w14:textId="640EBE6E" w:rsidR="00BC7BEE" w:rsidRDefault="00BC7BEE" w:rsidP="00BC7BEE">
            <w:pPr>
              <w:contextualSpacing/>
              <w:rPr>
                <w:b/>
                <w:bCs/>
                <w:sz w:val="24"/>
                <w:szCs w:val="24"/>
              </w:rPr>
            </w:pPr>
            <w:r>
              <w:rPr>
                <w:rFonts w:ascii="Calibri" w:hAnsi="Calibri" w:cs="Calibri"/>
                <w:color w:val="000000"/>
              </w:rPr>
              <w:t>35711,01</w:t>
            </w:r>
          </w:p>
        </w:tc>
        <w:tc>
          <w:tcPr>
            <w:tcW w:w="0" w:type="auto"/>
            <w:shd w:val="clear" w:color="auto" w:fill="auto"/>
            <w:vAlign w:val="bottom"/>
          </w:tcPr>
          <w:p w14:paraId="53AAF754" w14:textId="24AC73A1" w:rsidR="00BC7BEE" w:rsidRDefault="00BC7BEE" w:rsidP="00BC7BEE">
            <w:pPr>
              <w:contextualSpacing/>
              <w:rPr>
                <w:b/>
                <w:bCs/>
                <w:sz w:val="24"/>
                <w:szCs w:val="24"/>
              </w:rPr>
            </w:pPr>
            <w:r>
              <w:rPr>
                <w:rFonts w:ascii="Calibri" w:hAnsi="Calibri" w:cs="Calibri"/>
                <w:color w:val="000000"/>
              </w:rPr>
              <w:t>34126,09</w:t>
            </w:r>
          </w:p>
        </w:tc>
      </w:tr>
      <w:tr w:rsidR="00BC7BEE" w14:paraId="1C9ED13C" w14:textId="77777777" w:rsidTr="00772E7D">
        <w:tc>
          <w:tcPr>
            <w:tcW w:w="0" w:type="auto"/>
            <w:shd w:val="clear" w:color="auto" w:fill="auto"/>
            <w:vAlign w:val="bottom"/>
          </w:tcPr>
          <w:p w14:paraId="707D2677" w14:textId="74D0A1AB" w:rsidR="00BC7BEE" w:rsidRDefault="00BC7BEE" w:rsidP="00BC7BEE">
            <w:pPr>
              <w:contextualSpacing/>
              <w:rPr>
                <w:b/>
                <w:bCs/>
                <w:sz w:val="24"/>
                <w:szCs w:val="24"/>
              </w:rPr>
            </w:pPr>
            <w:r w:rsidRPr="00F54D80">
              <w:rPr>
                <w:rFonts w:eastAsia="Times New Roman" w:cstheme="minorHAnsi"/>
                <w:lang w:eastAsia="fr-BE"/>
              </w:rPr>
              <w:t>27</w:t>
            </w:r>
          </w:p>
        </w:tc>
        <w:tc>
          <w:tcPr>
            <w:tcW w:w="0" w:type="auto"/>
            <w:shd w:val="clear" w:color="auto" w:fill="auto"/>
            <w:vAlign w:val="bottom"/>
          </w:tcPr>
          <w:p w14:paraId="0C398C0F" w14:textId="06DCB006" w:rsidR="00BC7BEE" w:rsidRDefault="00BC7BEE" w:rsidP="00BC7BEE">
            <w:pPr>
              <w:contextualSpacing/>
              <w:rPr>
                <w:b/>
                <w:bCs/>
                <w:sz w:val="24"/>
                <w:szCs w:val="24"/>
              </w:rPr>
            </w:pPr>
            <w:r>
              <w:rPr>
                <w:rFonts w:ascii="Calibri" w:hAnsi="Calibri" w:cs="Calibri"/>
                <w:color w:val="000000"/>
              </w:rPr>
              <w:t>62171,07</w:t>
            </w:r>
          </w:p>
        </w:tc>
        <w:tc>
          <w:tcPr>
            <w:tcW w:w="0" w:type="auto"/>
            <w:shd w:val="clear" w:color="auto" w:fill="auto"/>
            <w:vAlign w:val="bottom"/>
          </w:tcPr>
          <w:p w14:paraId="16BED36C" w14:textId="5B59830F" w:rsidR="00BC7BEE" w:rsidRDefault="00BC7BEE" w:rsidP="00BC7BEE">
            <w:pPr>
              <w:contextualSpacing/>
              <w:rPr>
                <w:b/>
                <w:bCs/>
                <w:sz w:val="24"/>
                <w:szCs w:val="24"/>
              </w:rPr>
            </w:pPr>
            <w:r>
              <w:rPr>
                <w:rFonts w:ascii="Calibri" w:hAnsi="Calibri" w:cs="Calibri"/>
                <w:color w:val="000000"/>
              </w:rPr>
              <w:t>55093,08</w:t>
            </w:r>
          </w:p>
        </w:tc>
        <w:tc>
          <w:tcPr>
            <w:tcW w:w="0" w:type="auto"/>
            <w:shd w:val="clear" w:color="auto" w:fill="auto"/>
            <w:vAlign w:val="bottom"/>
          </w:tcPr>
          <w:p w14:paraId="31C1A403" w14:textId="1405CF16" w:rsidR="00BC7BEE" w:rsidRDefault="00BC7BEE" w:rsidP="00BC7BEE">
            <w:pPr>
              <w:contextualSpacing/>
              <w:rPr>
                <w:b/>
                <w:bCs/>
                <w:sz w:val="24"/>
                <w:szCs w:val="24"/>
              </w:rPr>
            </w:pPr>
            <w:r>
              <w:rPr>
                <w:rFonts w:ascii="Calibri" w:hAnsi="Calibri" w:cs="Calibri"/>
                <w:color w:val="000000"/>
              </w:rPr>
              <w:t>52538,05</w:t>
            </w:r>
          </w:p>
        </w:tc>
        <w:tc>
          <w:tcPr>
            <w:tcW w:w="0" w:type="auto"/>
            <w:shd w:val="clear" w:color="auto" w:fill="auto"/>
            <w:vAlign w:val="bottom"/>
          </w:tcPr>
          <w:p w14:paraId="6CBDCF65" w14:textId="3DE64367" w:rsidR="00BC7BEE" w:rsidRDefault="00BC7BEE" w:rsidP="00BC7BEE">
            <w:pPr>
              <w:contextualSpacing/>
              <w:rPr>
                <w:b/>
                <w:bCs/>
                <w:sz w:val="24"/>
                <w:szCs w:val="24"/>
              </w:rPr>
            </w:pPr>
            <w:r>
              <w:rPr>
                <w:rFonts w:ascii="Calibri" w:hAnsi="Calibri" w:cs="Calibri"/>
                <w:color w:val="000000"/>
              </w:rPr>
              <w:t>52538,05</w:t>
            </w:r>
          </w:p>
        </w:tc>
        <w:tc>
          <w:tcPr>
            <w:tcW w:w="0" w:type="auto"/>
            <w:shd w:val="clear" w:color="auto" w:fill="auto"/>
            <w:vAlign w:val="bottom"/>
          </w:tcPr>
          <w:p w14:paraId="48CA3A65" w14:textId="45B49A0A" w:rsidR="00BC7BEE" w:rsidRDefault="00BC7BEE" w:rsidP="00BC7BEE">
            <w:pPr>
              <w:contextualSpacing/>
              <w:rPr>
                <w:b/>
                <w:bCs/>
                <w:sz w:val="24"/>
                <w:szCs w:val="24"/>
              </w:rPr>
            </w:pPr>
            <w:r>
              <w:rPr>
                <w:rFonts w:ascii="Calibri" w:hAnsi="Calibri" w:cs="Calibri"/>
                <w:color w:val="000000"/>
              </w:rPr>
              <w:t>45378,83</w:t>
            </w:r>
          </w:p>
        </w:tc>
        <w:tc>
          <w:tcPr>
            <w:tcW w:w="0" w:type="auto"/>
            <w:shd w:val="clear" w:color="auto" w:fill="auto"/>
            <w:vAlign w:val="bottom"/>
          </w:tcPr>
          <w:p w14:paraId="112F1354" w14:textId="3C864062" w:rsidR="00BC7BEE" w:rsidRDefault="00BC7BEE" w:rsidP="00BC7BEE">
            <w:pPr>
              <w:contextualSpacing/>
              <w:rPr>
                <w:b/>
                <w:bCs/>
                <w:sz w:val="24"/>
                <w:szCs w:val="24"/>
              </w:rPr>
            </w:pPr>
            <w:r>
              <w:rPr>
                <w:rFonts w:ascii="Calibri" w:hAnsi="Calibri" w:cs="Calibri"/>
                <w:color w:val="000000"/>
              </w:rPr>
              <w:t>43275,30</w:t>
            </w:r>
          </w:p>
        </w:tc>
        <w:tc>
          <w:tcPr>
            <w:tcW w:w="0" w:type="auto"/>
            <w:shd w:val="clear" w:color="auto" w:fill="auto"/>
            <w:vAlign w:val="bottom"/>
          </w:tcPr>
          <w:p w14:paraId="560540CD" w14:textId="0560C5C6" w:rsidR="00BC7BEE" w:rsidRDefault="00BC7BEE" w:rsidP="00BC7BEE">
            <w:pPr>
              <w:contextualSpacing/>
              <w:rPr>
                <w:b/>
                <w:bCs/>
                <w:sz w:val="24"/>
                <w:szCs w:val="24"/>
              </w:rPr>
            </w:pPr>
            <w:r>
              <w:rPr>
                <w:rFonts w:ascii="Calibri" w:hAnsi="Calibri" w:cs="Calibri"/>
                <w:color w:val="000000"/>
              </w:rPr>
              <w:t>36020,29</w:t>
            </w:r>
          </w:p>
        </w:tc>
        <w:tc>
          <w:tcPr>
            <w:tcW w:w="0" w:type="auto"/>
            <w:shd w:val="clear" w:color="auto" w:fill="auto"/>
            <w:vAlign w:val="bottom"/>
          </w:tcPr>
          <w:p w14:paraId="2293D6A9" w14:textId="6C8FEC0F" w:rsidR="00BC7BEE" w:rsidRDefault="00BC7BEE" w:rsidP="00BC7BEE">
            <w:pPr>
              <w:contextualSpacing/>
              <w:rPr>
                <w:b/>
                <w:bCs/>
                <w:sz w:val="24"/>
                <w:szCs w:val="24"/>
              </w:rPr>
            </w:pPr>
            <w:r>
              <w:rPr>
                <w:rFonts w:ascii="Calibri" w:hAnsi="Calibri" w:cs="Calibri"/>
                <w:color w:val="000000"/>
              </w:rPr>
              <w:t>34429,37</w:t>
            </w:r>
          </w:p>
        </w:tc>
      </w:tr>
      <w:tr w:rsidR="00BC7BEE" w14:paraId="60221550" w14:textId="77777777" w:rsidTr="00772E7D">
        <w:tc>
          <w:tcPr>
            <w:tcW w:w="0" w:type="auto"/>
            <w:shd w:val="clear" w:color="auto" w:fill="auto"/>
            <w:vAlign w:val="bottom"/>
          </w:tcPr>
          <w:p w14:paraId="13CDBB59" w14:textId="1F49387C" w:rsidR="00BC7BEE" w:rsidRDefault="00BC7BEE" w:rsidP="00BC7BEE">
            <w:pPr>
              <w:contextualSpacing/>
              <w:rPr>
                <w:b/>
                <w:bCs/>
                <w:sz w:val="24"/>
                <w:szCs w:val="24"/>
              </w:rPr>
            </w:pPr>
            <w:r w:rsidRPr="00F54D80">
              <w:rPr>
                <w:rFonts w:eastAsia="Times New Roman" w:cstheme="minorHAnsi"/>
                <w:lang w:eastAsia="fr-BE"/>
              </w:rPr>
              <w:t>28</w:t>
            </w:r>
          </w:p>
        </w:tc>
        <w:tc>
          <w:tcPr>
            <w:tcW w:w="0" w:type="auto"/>
            <w:shd w:val="clear" w:color="auto" w:fill="auto"/>
            <w:vAlign w:val="bottom"/>
          </w:tcPr>
          <w:p w14:paraId="569902EC" w14:textId="685FDEF4" w:rsidR="00BC7BEE" w:rsidRDefault="00BC7BEE" w:rsidP="00BC7BEE">
            <w:pPr>
              <w:contextualSpacing/>
              <w:rPr>
                <w:b/>
                <w:bCs/>
                <w:sz w:val="24"/>
                <w:szCs w:val="24"/>
              </w:rPr>
            </w:pPr>
            <w:r>
              <w:rPr>
                <w:rFonts w:ascii="Calibri" w:hAnsi="Calibri" w:cs="Calibri"/>
                <w:color w:val="000000"/>
              </w:rPr>
              <w:t>62171,07</w:t>
            </w:r>
          </w:p>
        </w:tc>
        <w:tc>
          <w:tcPr>
            <w:tcW w:w="0" w:type="auto"/>
            <w:shd w:val="clear" w:color="auto" w:fill="auto"/>
            <w:vAlign w:val="bottom"/>
          </w:tcPr>
          <w:p w14:paraId="4711FD69" w14:textId="40F918DF" w:rsidR="00BC7BEE" w:rsidRDefault="00BC7BEE" w:rsidP="00BC7BEE">
            <w:pPr>
              <w:contextualSpacing/>
              <w:rPr>
                <w:b/>
                <w:bCs/>
                <w:sz w:val="24"/>
                <w:szCs w:val="24"/>
              </w:rPr>
            </w:pPr>
            <w:r>
              <w:rPr>
                <w:rFonts w:ascii="Calibri" w:hAnsi="Calibri" w:cs="Calibri"/>
                <w:color w:val="000000"/>
              </w:rPr>
              <w:t>55093,08</w:t>
            </w:r>
          </w:p>
        </w:tc>
        <w:tc>
          <w:tcPr>
            <w:tcW w:w="0" w:type="auto"/>
            <w:shd w:val="clear" w:color="auto" w:fill="auto"/>
            <w:vAlign w:val="bottom"/>
          </w:tcPr>
          <w:p w14:paraId="183391A5" w14:textId="2F3C01DF" w:rsidR="00BC7BEE" w:rsidRDefault="00BC7BEE" w:rsidP="00BC7BEE">
            <w:pPr>
              <w:contextualSpacing/>
              <w:rPr>
                <w:b/>
                <w:bCs/>
                <w:sz w:val="24"/>
                <w:szCs w:val="24"/>
              </w:rPr>
            </w:pPr>
            <w:r>
              <w:rPr>
                <w:rFonts w:ascii="Calibri" w:hAnsi="Calibri" w:cs="Calibri"/>
                <w:color w:val="000000"/>
              </w:rPr>
              <w:t>52538,05</w:t>
            </w:r>
          </w:p>
        </w:tc>
        <w:tc>
          <w:tcPr>
            <w:tcW w:w="0" w:type="auto"/>
            <w:shd w:val="clear" w:color="auto" w:fill="auto"/>
            <w:vAlign w:val="bottom"/>
          </w:tcPr>
          <w:p w14:paraId="0D671B05" w14:textId="2C20A034" w:rsidR="00BC7BEE" w:rsidRDefault="00BC7BEE" w:rsidP="00BC7BEE">
            <w:pPr>
              <w:contextualSpacing/>
              <w:rPr>
                <w:b/>
                <w:bCs/>
                <w:sz w:val="24"/>
                <w:szCs w:val="24"/>
              </w:rPr>
            </w:pPr>
            <w:r>
              <w:rPr>
                <w:rFonts w:ascii="Calibri" w:hAnsi="Calibri" w:cs="Calibri"/>
                <w:color w:val="000000"/>
              </w:rPr>
              <w:t>52538,05</w:t>
            </w:r>
          </w:p>
        </w:tc>
        <w:tc>
          <w:tcPr>
            <w:tcW w:w="0" w:type="auto"/>
            <w:shd w:val="clear" w:color="auto" w:fill="auto"/>
            <w:vAlign w:val="bottom"/>
          </w:tcPr>
          <w:p w14:paraId="47844B82" w14:textId="7AAEBCB6" w:rsidR="00BC7BEE" w:rsidRDefault="00BC7BEE" w:rsidP="00BC7BEE">
            <w:pPr>
              <w:contextualSpacing/>
              <w:rPr>
                <w:b/>
                <w:bCs/>
                <w:sz w:val="24"/>
                <w:szCs w:val="24"/>
              </w:rPr>
            </w:pPr>
            <w:r>
              <w:rPr>
                <w:rFonts w:ascii="Calibri" w:hAnsi="Calibri" w:cs="Calibri"/>
                <w:color w:val="000000"/>
              </w:rPr>
              <w:t>45378,83</w:t>
            </w:r>
          </w:p>
        </w:tc>
        <w:tc>
          <w:tcPr>
            <w:tcW w:w="0" w:type="auto"/>
            <w:shd w:val="clear" w:color="auto" w:fill="auto"/>
            <w:vAlign w:val="bottom"/>
          </w:tcPr>
          <w:p w14:paraId="39519903" w14:textId="1C8A7972" w:rsidR="00BC7BEE" w:rsidRDefault="00BC7BEE" w:rsidP="00BC7BEE">
            <w:pPr>
              <w:contextualSpacing/>
              <w:rPr>
                <w:b/>
                <w:bCs/>
                <w:sz w:val="24"/>
                <w:szCs w:val="24"/>
              </w:rPr>
            </w:pPr>
            <w:r>
              <w:rPr>
                <w:rFonts w:ascii="Calibri" w:hAnsi="Calibri" w:cs="Calibri"/>
                <w:color w:val="000000"/>
              </w:rPr>
              <w:t>43275,30</w:t>
            </w:r>
          </w:p>
        </w:tc>
        <w:tc>
          <w:tcPr>
            <w:tcW w:w="0" w:type="auto"/>
            <w:shd w:val="clear" w:color="auto" w:fill="auto"/>
            <w:vAlign w:val="bottom"/>
          </w:tcPr>
          <w:p w14:paraId="0A67D951" w14:textId="0761D07A" w:rsidR="00BC7BEE" w:rsidRDefault="00BC7BEE" w:rsidP="00BC7BEE">
            <w:pPr>
              <w:contextualSpacing/>
              <w:rPr>
                <w:b/>
                <w:bCs/>
                <w:sz w:val="24"/>
                <w:szCs w:val="24"/>
              </w:rPr>
            </w:pPr>
            <w:r>
              <w:rPr>
                <w:rFonts w:ascii="Calibri" w:hAnsi="Calibri" w:cs="Calibri"/>
                <w:color w:val="000000"/>
              </w:rPr>
              <w:t>36330,67</w:t>
            </w:r>
          </w:p>
        </w:tc>
        <w:tc>
          <w:tcPr>
            <w:tcW w:w="0" w:type="auto"/>
            <w:shd w:val="clear" w:color="auto" w:fill="auto"/>
            <w:vAlign w:val="bottom"/>
          </w:tcPr>
          <w:p w14:paraId="4D08A801" w14:textId="4E87856D" w:rsidR="00BC7BEE" w:rsidRDefault="00BC7BEE" w:rsidP="00BC7BEE">
            <w:pPr>
              <w:contextualSpacing/>
              <w:rPr>
                <w:b/>
                <w:bCs/>
                <w:sz w:val="24"/>
                <w:szCs w:val="24"/>
              </w:rPr>
            </w:pPr>
            <w:r>
              <w:rPr>
                <w:rFonts w:ascii="Calibri" w:hAnsi="Calibri" w:cs="Calibri"/>
                <w:color w:val="000000"/>
              </w:rPr>
              <w:t>34732,71</w:t>
            </w:r>
          </w:p>
        </w:tc>
      </w:tr>
      <w:tr w:rsidR="00BC7BEE" w14:paraId="6A737C56" w14:textId="77777777" w:rsidTr="00772E7D">
        <w:tc>
          <w:tcPr>
            <w:tcW w:w="0" w:type="auto"/>
            <w:shd w:val="clear" w:color="auto" w:fill="auto"/>
            <w:vAlign w:val="bottom"/>
          </w:tcPr>
          <w:p w14:paraId="16988DEF" w14:textId="4D905A0D" w:rsidR="00BC7BEE" w:rsidRDefault="00BC7BEE" w:rsidP="00BC7BEE">
            <w:pPr>
              <w:contextualSpacing/>
              <w:rPr>
                <w:b/>
                <w:bCs/>
                <w:sz w:val="24"/>
                <w:szCs w:val="24"/>
              </w:rPr>
            </w:pPr>
            <w:r w:rsidRPr="00F54D80">
              <w:rPr>
                <w:rFonts w:eastAsia="Times New Roman" w:cstheme="minorHAnsi"/>
                <w:lang w:eastAsia="fr-BE"/>
              </w:rPr>
              <w:t>29</w:t>
            </w:r>
          </w:p>
        </w:tc>
        <w:tc>
          <w:tcPr>
            <w:tcW w:w="0" w:type="auto"/>
            <w:shd w:val="clear" w:color="auto" w:fill="auto"/>
            <w:vAlign w:val="bottom"/>
          </w:tcPr>
          <w:p w14:paraId="7589C491" w14:textId="40168DC6" w:rsidR="00BC7BEE" w:rsidRDefault="00BC7BEE" w:rsidP="00BC7BEE">
            <w:pPr>
              <w:contextualSpacing/>
              <w:rPr>
                <w:b/>
                <w:bCs/>
                <w:sz w:val="24"/>
                <w:szCs w:val="24"/>
              </w:rPr>
            </w:pPr>
            <w:r>
              <w:rPr>
                <w:rFonts w:ascii="Calibri" w:hAnsi="Calibri" w:cs="Calibri"/>
                <w:color w:val="000000"/>
              </w:rPr>
              <w:t>62171,07</w:t>
            </w:r>
          </w:p>
        </w:tc>
        <w:tc>
          <w:tcPr>
            <w:tcW w:w="0" w:type="auto"/>
            <w:shd w:val="clear" w:color="auto" w:fill="auto"/>
            <w:vAlign w:val="bottom"/>
          </w:tcPr>
          <w:p w14:paraId="4146D81A" w14:textId="3C49C357" w:rsidR="00BC7BEE" w:rsidRDefault="00BC7BEE" w:rsidP="00BC7BEE">
            <w:pPr>
              <w:contextualSpacing/>
              <w:rPr>
                <w:b/>
                <w:bCs/>
                <w:sz w:val="24"/>
                <w:szCs w:val="24"/>
              </w:rPr>
            </w:pPr>
            <w:r>
              <w:rPr>
                <w:rFonts w:ascii="Calibri" w:hAnsi="Calibri" w:cs="Calibri"/>
                <w:color w:val="000000"/>
              </w:rPr>
              <w:t>55093,08</w:t>
            </w:r>
          </w:p>
        </w:tc>
        <w:tc>
          <w:tcPr>
            <w:tcW w:w="0" w:type="auto"/>
            <w:shd w:val="clear" w:color="auto" w:fill="auto"/>
            <w:vAlign w:val="bottom"/>
          </w:tcPr>
          <w:p w14:paraId="55DD26CD" w14:textId="74D7B559" w:rsidR="00BC7BEE" w:rsidRDefault="00BC7BEE" w:rsidP="00BC7BEE">
            <w:pPr>
              <w:contextualSpacing/>
              <w:rPr>
                <w:b/>
                <w:bCs/>
                <w:sz w:val="24"/>
                <w:szCs w:val="24"/>
              </w:rPr>
            </w:pPr>
            <w:r>
              <w:rPr>
                <w:rFonts w:ascii="Calibri" w:hAnsi="Calibri" w:cs="Calibri"/>
                <w:color w:val="000000"/>
              </w:rPr>
              <w:t>52538,05</w:t>
            </w:r>
          </w:p>
        </w:tc>
        <w:tc>
          <w:tcPr>
            <w:tcW w:w="0" w:type="auto"/>
            <w:shd w:val="clear" w:color="auto" w:fill="auto"/>
            <w:vAlign w:val="bottom"/>
          </w:tcPr>
          <w:p w14:paraId="202659A5" w14:textId="125501E2" w:rsidR="00BC7BEE" w:rsidRDefault="00BC7BEE" w:rsidP="00BC7BEE">
            <w:pPr>
              <w:contextualSpacing/>
              <w:rPr>
                <w:b/>
                <w:bCs/>
                <w:sz w:val="24"/>
                <w:szCs w:val="24"/>
              </w:rPr>
            </w:pPr>
            <w:r>
              <w:rPr>
                <w:rFonts w:ascii="Calibri" w:hAnsi="Calibri" w:cs="Calibri"/>
                <w:color w:val="000000"/>
              </w:rPr>
              <w:t>52538,05</w:t>
            </w:r>
          </w:p>
        </w:tc>
        <w:tc>
          <w:tcPr>
            <w:tcW w:w="0" w:type="auto"/>
            <w:shd w:val="clear" w:color="auto" w:fill="auto"/>
            <w:vAlign w:val="bottom"/>
          </w:tcPr>
          <w:p w14:paraId="7A49DA3E" w14:textId="6235F9F7" w:rsidR="00BC7BEE" w:rsidRDefault="00BC7BEE" w:rsidP="00BC7BEE">
            <w:pPr>
              <w:contextualSpacing/>
              <w:rPr>
                <w:b/>
                <w:bCs/>
                <w:sz w:val="24"/>
                <w:szCs w:val="24"/>
              </w:rPr>
            </w:pPr>
            <w:r>
              <w:rPr>
                <w:rFonts w:ascii="Calibri" w:hAnsi="Calibri" w:cs="Calibri"/>
                <w:color w:val="000000"/>
              </w:rPr>
              <w:t>45378,83</w:t>
            </w:r>
          </w:p>
        </w:tc>
        <w:tc>
          <w:tcPr>
            <w:tcW w:w="0" w:type="auto"/>
            <w:shd w:val="clear" w:color="auto" w:fill="auto"/>
            <w:vAlign w:val="bottom"/>
          </w:tcPr>
          <w:p w14:paraId="7E466B6A" w14:textId="4BC361C8" w:rsidR="00BC7BEE" w:rsidRDefault="00BC7BEE" w:rsidP="00BC7BEE">
            <w:pPr>
              <w:contextualSpacing/>
              <w:rPr>
                <w:b/>
                <w:bCs/>
                <w:sz w:val="24"/>
                <w:szCs w:val="24"/>
              </w:rPr>
            </w:pPr>
            <w:r>
              <w:rPr>
                <w:rFonts w:ascii="Calibri" w:hAnsi="Calibri" w:cs="Calibri"/>
                <w:color w:val="000000"/>
              </w:rPr>
              <w:t>44422,98</w:t>
            </w:r>
          </w:p>
        </w:tc>
        <w:tc>
          <w:tcPr>
            <w:tcW w:w="0" w:type="auto"/>
            <w:shd w:val="clear" w:color="auto" w:fill="auto"/>
            <w:vAlign w:val="bottom"/>
          </w:tcPr>
          <w:p w14:paraId="6E93BB1D" w14:textId="218B0276" w:rsidR="00BC7BEE" w:rsidRDefault="00BC7BEE" w:rsidP="00BC7BEE">
            <w:pPr>
              <w:contextualSpacing/>
              <w:rPr>
                <w:b/>
                <w:bCs/>
                <w:sz w:val="24"/>
                <w:szCs w:val="24"/>
              </w:rPr>
            </w:pPr>
            <w:r>
              <w:rPr>
                <w:rFonts w:ascii="Calibri" w:hAnsi="Calibri" w:cs="Calibri"/>
                <w:color w:val="000000"/>
              </w:rPr>
              <w:t>36638,99</w:t>
            </w:r>
          </w:p>
        </w:tc>
        <w:tc>
          <w:tcPr>
            <w:tcW w:w="0" w:type="auto"/>
            <w:shd w:val="clear" w:color="auto" w:fill="auto"/>
            <w:vAlign w:val="bottom"/>
          </w:tcPr>
          <w:p w14:paraId="347E403F" w14:textId="6CEA234F" w:rsidR="00BC7BEE" w:rsidRDefault="00BC7BEE" w:rsidP="00BC7BEE">
            <w:pPr>
              <w:contextualSpacing/>
              <w:rPr>
                <w:b/>
                <w:bCs/>
                <w:sz w:val="24"/>
                <w:szCs w:val="24"/>
              </w:rPr>
            </w:pPr>
            <w:r>
              <w:rPr>
                <w:rFonts w:ascii="Calibri" w:hAnsi="Calibri" w:cs="Calibri"/>
                <w:color w:val="000000"/>
              </w:rPr>
              <w:t>35040,30</w:t>
            </w:r>
          </w:p>
        </w:tc>
      </w:tr>
      <w:tr w:rsidR="00BC7BEE" w14:paraId="59F914C2" w14:textId="77777777" w:rsidTr="00772E7D">
        <w:tc>
          <w:tcPr>
            <w:tcW w:w="0" w:type="auto"/>
            <w:shd w:val="clear" w:color="auto" w:fill="auto"/>
            <w:vAlign w:val="bottom"/>
          </w:tcPr>
          <w:p w14:paraId="6B75EC12" w14:textId="494D31F0" w:rsidR="00BC7BEE" w:rsidRDefault="00BC7BEE" w:rsidP="00BC7BEE">
            <w:pPr>
              <w:contextualSpacing/>
              <w:rPr>
                <w:b/>
                <w:bCs/>
                <w:sz w:val="24"/>
                <w:szCs w:val="24"/>
              </w:rPr>
            </w:pPr>
            <w:r w:rsidRPr="00F54D80">
              <w:rPr>
                <w:rFonts w:eastAsia="Times New Roman" w:cstheme="minorHAnsi"/>
                <w:lang w:eastAsia="fr-BE"/>
              </w:rPr>
              <w:t>30</w:t>
            </w:r>
          </w:p>
        </w:tc>
        <w:tc>
          <w:tcPr>
            <w:tcW w:w="0" w:type="auto"/>
            <w:shd w:val="clear" w:color="auto" w:fill="auto"/>
            <w:vAlign w:val="bottom"/>
          </w:tcPr>
          <w:p w14:paraId="25EE5FE8" w14:textId="6D59819C" w:rsidR="00BC7BEE" w:rsidRDefault="00BC7BEE" w:rsidP="00BC7BEE">
            <w:pPr>
              <w:contextualSpacing/>
              <w:rPr>
                <w:b/>
                <w:bCs/>
                <w:sz w:val="24"/>
                <w:szCs w:val="24"/>
              </w:rPr>
            </w:pPr>
            <w:r>
              <w:rPr>
                <w:rFonts w:ascii="Calibri" w:hAnsi="Calibri" w:cs="Calibri"/>
                <w:color w:val="000000"/>
              </w:rPr>
              <w:t>62171,07</w:t>
            </w:r>
          </w:p>
        </w:tc>
        <w:tc>
          <w:tcPr>
            <w:tcW w:w="0" w:type="auto"/>
            <w:shd w:val="clear" w:color="auto" w:fill="auto"/>
            <w:vAlign w:val="bottom"/>
          </w:tcPr>
          <w:p w14:paraId="44E21A60" w14:textId="1DCE3DE0" w:rsidR="00BC7BEE" w:rsidRDefault="00BC7BEE" w:rsidP="00BC7BEE">
            <w:pPr>
              <w:contextualSpacing/>
              <w:rPr>
                <w:b/>
                <w:bCs/>
                <w:sz w:val="24"/>
                <w:szCs w:val="24"/>
              </w:rPr>
            </w:pPr>
            <w:r>
              <w:rPr>
                <w:rFonts w:ascii="Calibri" w:hAnsi="Calibri" w:cs="Calibri"/>
                <w:color w:val="000000"/>
              </w:rPr>
              <w:t>55093,08</w:t>
            </w:r>
          </w:p>
        </w:tc>
        <w:tc>
          <w:tcPr>
            <w:tcW w:w="0" w:type="auto"/>
            <w:shd w:val="clear" w:color="auto" w:fill="auto"/>
            <w:vAlign w:val="bottom"/>
          </w:tcPr>
          <w:p w14:paraId="311ABF93" w14:textId="0C288C20" w:rsidR="00BC7BEE" w:rsidRDefault="00BC7BEE" w:rsidP="00BC7BEE">
            <w:pPr>
              <w:contextualSpacing/>
              <w:rPr>
                <w:b/>
                <w:bCs/>
                <w:sz w:val="24"/>
                <w:szCs w:val="24"/>
              </w:rPr>
            </w:pPr>
            <w:r>
              <w:rPr>
                <w:rFonts w:ascii="Calibri" w:hAnsi="Calibri" w:cs="Calibri"/>
                <w:color w:val="000000"/>
              </w:rPr>
              <w:t>52538,05</w:t>
            </w:r>
          </w:p>
        </w:tc>
        <w:tc>
          <w:tcPr>
            <w:tcW w:w="0" w:type="auto"/>
            <w:shd w:val="clear" w:color="auto" w:fill="auto"/>
            <w:vAlign w:val="bottom"/>
          </w:tcPr>
          <w:p w14:paraId="6A34370D" w14:textId="0A9461A0" w:rsidR="00BC7BEE" w:rsidRDefault="00BC7BEE" w:rsidP="00BC7BEE">
            <w:pPr>
              <w:contextualSpacing/>
              <w:rPr>
                <w:b/>
                <w:bCs/>
                <w:sz w:val="24"/>
                <w:szCs w:val="24"/>
              </w:rPr>
            </w:pPr>
            <w:r>
              <w:rPr>
                <w:rFonts w:ascii="Calibri" w:hAnsi="Calibri" w:cs="Calibri"/>
                <w:color w:val="000000"/>
              </w:rPr>
              <w:t>52538,05</w:t>
            </w:r>
          </w:p>
        </w:tc>
        <w:tc>
          <w:tcPr>
            <w:tcW w:w="0" w:type="auto"/>
            <w:shd w:val="clear" w:color="auto" w:fill="auto"/>
            <w:vAlign w:val="bottom"/>
          </w:tcPr>
          <w:p w14:paraId="7030E6F4" w14:textId="7971DADD" w:rsidR="00BC7BEE" w:rsidRDefault="00BC7BEE" w:rsidP="00BC7BEE">
            <w:pPr>
              <w:contextualSpacing/>
              <w:rPr>
                <w:b/>
                <w:bCs/>
                <w:sz w:val="24"/>
                <w:szCs w:val="24"/>
              </w:rPr>
            </w:pPr>
            <w:r>
              <w:rPr>
                <w:rFonts w:ascii="Calibri" w:hAnsi="Calibri" w:cs="Calibri"/>
                <w:color w:val="000000"/>
              </w:rPr>
              <w:t>45378,83</w:t>
            </w:r>
          </w:p>
        </w:tc>
        <w:tc>
          <w:tcPr>
            <w:tcW w:w="0" w:type="auto"/>
            <w:shd w:val="clear" w:color="auto" w:fill="auto"/>
            <w:vAlign w:val="bottom"/>
          </w:tcPr>
          <w:p w14:paraId="1F191ACD" w14:textId="1FE642C7" w:rsidR="00BC7BEE" w:rsidRDefault="00BC7BEE" w:rsidP="00BC7BEE">
            <w:pPr>
              <w:contextualSpacing/>
              <w:rPr>
                <w:b/>
                <w:bCs/>
                <w:sz w:val="24"/>
                <w:szCs w:val="24"/>
              </w:rPr>
            </w:pPr>
            <w:r>
              <w:rPr>
                <w:rFonts w:ascii="Calibri" w:hAnsi="Calibri" w:cs="Calibri"/>
                <w:color w:val="000000"/>
              </w:rPr>
              <w:t>44422,98</w:t>
            </w:r>
          </w:p>
        </w:tc>
        <w:tc>
          <w:tcPr>
            <w:tcW w:w="0" w:type="auto"/>
            <w:shd w:val="clear" w:color="auto" w:fill="auto"/>
            <w:vAlign w:val="bottom"/>
          </w:tcPr>
          <w:p w14:paraId="2125DD34" w14:textId="5F9C94BF" w:rsidR="00BC7BEE" w:rsidRDefault="00BC7BEE" w:rsidP="00BC7BEE">
            <w:pPr>
              <w:contextualSpacing/>
              <w:rPr>
                <w:b/>
                <w:bCs/>
                <w:sz w:val="24"/>
                <w:szCs w:val="24"/>
              </w:rPr>
            </w:pPr>
            <w:r>
              <w:rPr>
                <w:rFonts w:ascii="Calibri" w:hAnsi="Calibri" w:cs="Calibri"/>
                <w:color w:val="000000"/>
              </w:rPr>
              <w:t>36638,99</w:t>
            </w:r>
          </w:p>
        </w:tc>
        <w:tc>
          <w:tcPr>
            <w:tcW w:w="0" w:type="auto"/>
            <w:shd w:val="clear" w:color="auto" w:fill="auto"/>
            <w:vAlign w:val="bottom"/>
          </w:tcPr>
          <w:p w14:paraId="44A3C63E" w14:textId="15035608" w:rsidR="00BC7BEE" w:rsidRDefault="00BC7BEE" w:rsidP="00BC7BEE">
            <w:pPr>
              <w:contextualSpacing/>
              <w:rPr>
                <w:b/>
                <w:bCs/>
                <w:sz w:val="24"/>
                <w:szCs w:val="24"/>
              </w:rPr>
            </w:pPr>
            <w:r>
              <w:rPr>
                <w:rFonts w:ascii="Calibri" w:hAnsi="Calibri" w:cs="Calibri"/>
                <w:color w:val="000000"/>
              </w:rPr>
              <w:t>35040,30</w:t>
            </w:r>
          </w:p>
        </w:tc>
      </w:tr>
      <w:tr w:rsidR="00BC7BEE" w14:paraId="0D506F5E" w14:textId="77777777" w:rsidTr="00772E7D">
        <w:tc>
          <w:tcPr>
            <w:tcW w:w="0" w:type="auto"/>
            <w:shd w:val="clear" w:color="auto" w:fill="auto"/>
            <w:vAlign w:val="bottom"/>
          </w:tcPr>
          <w:p w14:paraId="4E1D8F1F" w14:textId="65B0354E" w:rsidR="00BC7BEE" w:rsidRPr="00F54D80" w:rsidRDefault="00BC7BEE" w:rsidP="00BC7BEE">
            <w:pPr>
              <w:contextualSpacing/>
              <w:rPr>
                <w:rFonts w:eastAsia="Times New Roman" w:cstheme="minorHAnsi"/>
                <w:lang w:eastAsia="fr-BE"/>
              </w:rPr>
            </w:pPr>
            <w:r>
              <w:rPr>
                <w:rFonts w:eastAsia="Times New Roman" w:cstheme="minorHAnsi"/>
                <w:lang w:eastAsia="fr-BE"/>
              </w:rPr>
              <w:t>31</w:t>
            </w:r>
          </w:p>
        </w:tc>
        <w:tc>
          <w:tcPr>
            <w:tcW w:w="0" w:type="auto"/>
            <w:shd w:val="clear" w:color="auto" w:fill="auto"/>
            <w:vAlign w:val="bottom"/>
          </w:tcPr>
          <w:p w14:paraId="5F0882F5" w14:textId="3C0820F0" w:rsidR="00BC7BEE" w:rsidRPr="00F54D80" w:rsidRDefault="00BC7BEE" w:rsidP="00BC7BEE">
            <w:pPr>
              <w:contextualSpacing/>
              <w:rPr>
                <w:rFonts w:eastAsia="Times New Roman" w:cstheme="minorHAnsi"/>
                <w:lang w:eastAsia="fr-BE"/>
              </w:rPr>
            </w:pPr>
            <w:r>
              <w:rPr>
                <w:rFonts w:ascii="Calibri" w:hAnsi="Calibri" w:cs="Calibri"/>
                <w:color w:val="000000"/>
              </w:rPr>
              <w:t>62171,07</w:t>
            </w:r>
          </w:p>
        </w:tc>
        <w:tc>
          <w:tcPr>
            <w:tcW w:w="0" w:type="auto"/>
            <w:shd w:val="clear" w:color="auto" w:fill="auto"/>
            <w:vAlign w:val="bottom"/>
          </w:tcPr>
          <w:p w14:paraId="6494E404" w14:textId="1EE45B3A" w:rsidR="00BC7BEE" w:rsidRPr="00F54D80" w:rsidRDefault="00BC7BEE" w:rsidP="00BC7BEE">
            <w:pPr>
              <w:contextualSpacing/>
              <w:rPr>
                <w:rFonts w:eastAsia="Times New Roman" w:cstheme="minorHAnsi"/>
                <w:lang w:eastAsia="fr-BE"/>
              </w:rPr>
            </w:pPr>
            <w:r>
              <w:rPr>
                <w:rFonts w:ascii="Calibri" w:hAnsi="Calibri" w:cs="Calibri"/>
                <w:color w:val="000000"/>
              </w:rPr>
              <w:t>55093,08</w:t>
            </w:r>
          </w:p>
        </w:tc>
        <w:tc>
          <w:tcPr>
            <w:tcW w:w="0" w:type="auto"/>
            <w:shd w:val="clear" w:color="auto" w:fill="auto"/>
            <w:vAlign w:val="bottom"/>
          </w:tcPr>
          <w:p w14:paraId="3EFC66B0" w14:textId="398C70D9" w:rsidR="00BC7BEE" w:rsidRPr="00F54D80" w:rsidRDefault="00BC7BEE" w:rsidP="00BC7BEE">
            <w:pPr>
              <w:contextualSpacing/>
              <w:rPr>
                <w:rFonts w:eastAsia="Times New Roman" w:cstheme="minorHAnsi"/>
                <w:lang w:eastAsia="fr-BE"/>
              </w:rPr>
            </w:pPr>
            <w:r>
              <w:rPr>
                <w:rFonts w:ascii="Calibri" w:hAnsi="Calibri" w:cs="Calibri"/>
                <w:color w:val="000000"/>
              </w:rPr>
              <w:t>52538,05</w:t>
            </w:r>
          </w:p>
        </w:tc>
        <w:tc>
          <w:tcPr>
            <w:tcW w:w="0" w:type="auto"/>
            <w:shd w:val="clear" w:color="auto" w:fill="auto"/>
            <w:vAlign w:val="bottom"/>
          </w:tcPr>
          <w:p w14:paraId="73FC43BA" w14:textId="5BD21830" w:rsidR="00BC7BEE" w:rsidRPr="00F54D80" w:rsidRDefault="00BC7BEE" w:rsidP="00BC7BEE">
            <w:pPr>
              <w:contextualSpacing/>
              <w:rPr>
                <w:rFonts w:eastAsia="Times New Roman" w:cstheme="minorHAnsi"/>
                <w:lang w:eastAsia="fr-BE"/>
              </w:rPr>
            </w:pPr>
            <w:r>
              <w:rPr>
                <w:rFonts w:ascii="Calibri" w:hAnsi="Calibri" w:cs="Calibri"/>
                <w:color w:val="000000"/>
              </w:rPr>
              <w:t>52538,05</w:t>
            </w:r>
          </w:p>
        </w:tc>
        <w:tc>
          <w:tcPr>
            <w:tcW w:w="0" w:type="auto"/>
            <w:shd w:val="clear" w:color="auto" w:fill="auto"/>
            <w:vAlign w:val="bottom"/>
          </w:tcPr>
          <w:p w14:paraId="2FBF35F3" w14:textId="25F6BDBC" w:rsidR="00BC7BEE" w:rsidRPr="00F54D80" w:rsidRDefault="00BC7BEE" w:rsidP="00BC7BEE">
            <w:pPr>
              <w:contextualSpacing/>
              <w:rPr>
                <w:rFonts w:eastAsia="Times New Roman" w:cstheme="minorHAnsi"/>
                <w:lang w:eastAsia="fr-BE"/>
              </w:rPr>
            </w:pPr>
            <w:r>
              <w:rPr>
                <w:rFonts w:ascii="Calibri" w:hAnsi="Calibri" w:cs="Calibri"/>
                <w:color w:val="000000"/>
              </w:rPr>
              <w:t>45378,83</w:t>
            </w:r>
          </w:p>
        </w:tc>
        <w:tc>
          <w:tcPr>
            <w:tcW w:w="0" w:type="auto"/>
            <w:shd w:val="clear" w:color="auto" w:fill="auto"/>
            <w:vAlign w:val="bottom"/>
          </w:tcPr>
          <w:p w14:paraId="55857D06" w14:textId="05D9960A" w:rsidR="00BC7BEE" w:rsidRPr="00F54D80" w:rsidRDefault="00BC7BEE" w:rsidP="00BC7BEE">
            <w:pPr>
              <w:contextualSpacing/>
              <w:rPr>
                <w:rFonts w:eastAsia="Times New Roman" w:cstheme="minorHAnsi"/>
                <w:lang w:eastAsia="fr-BE"/>
              </w:rPr>
            </w:pPr>
            <w:r>
              <w:rPr>
                <w:rFonts w:ascii="Calibri" w:hAnsi="Calibri" w:cs="Calibri"/>
                <w:color w:val="000000"/>
              </w:rPr>
              <w:t>44422,98</w:t>
            </w:r>
          </w:p>
        </w:tc>
        <w:tc>
          <w:tcPr>
            <w:tcW w:w="0" w:type="auto"/>
            <w:shd w:val="clear" w:color="auto" w:fill="auto"/>
            <w:vAlign w:val="bottom"/>
          </w:tcPr>
          <w:p w14:paraId="7D1A2F89" w14:textId="075DAEB7" w:rsidR="00BC7BEE" w:rsidRPr="00F54D80" w:rsidRDefault="00BC7BEE" w:rsidP="00BC7BEE">
            <w:pPr>
              <w:contextualSpacing/>
              <w:rPr>
                <w:rFonts w:eastAsia="Times New Roman" w:cstheme="minorHAnsi"/>
                <w:lang w:eastAsia="fr-BE"/>
              </w:rPr>
            </w:pPr>
            <w:r>
              <w:rPr>
                <w:rFonts w:ascii="Calibri" w:hAnsi="Calibri" w:cs="Calibri"/>
                <w:color w:val="000000"/>
              </w:rPr>
              <w:t>36638,99</w:t>
            </w:r>
          </w:p>
        </w:tc>
        <w:tc>
          <w:tcPr>
            <w:tcW w:w="0" w:type="auto"/>
            <w:shd w:val="clear" w:color="auto" w:fill="auto"/>
            <w:vAlign w:val="bottom"/>
          </w:tcPr>
          <w:p w14:paraId="709E8B3C" w14:textId="300454FC" w:rsidR="00BC7BEE" w:rsidRPr="00F54D80" w:rsidRDefault="00BC7BEE" w:rsidP="00BC7BEE">
            <w:pPr>
              <w:contextualSpacing/>
              <w:rPr>
                <w:rFonts w:eastAsia="Times New Roman" w:cstheme="minorHAnsi"/>
                <w:lang w:eastAsia="fr-BE"/>
              </w:rPr>
            </w:pPr>
            <w:r>
              <w:rPr>
                <w:rFonts w:ascii="Calibri" w:hAnsi="Calibri" w:cs="Calibri"/>
                <w:color w:val="000000"/>
              </w:rPr>
              <w:t>35040,30</w:t>
            </w:r>
          </w:p>
        </w:tc>
      </w:tr>
    </w:tbl>
    <w:p w14:paraId="426EB9BE" w14:textId="77777777" w:rsidR="00260B6E" w:rsidRDefault="00260B6E">
      <w:pPr>
        <w:spacing w:before="0"/>
      </w:pPr>
      <w:r>
        <w:br w:type="page"/>
      </w:r>
    </w:p>
    <w:p w14:paraId="29161993" w14:textId="6D691EEB" w:rsidR="00EC0A3B" w:rsidRDefault="00EC0A3B" w:rsidP="00EC0A3B">
      <w:pPr>
        <w:rPr>
          <w:b/>
          <w:bCs/>
          <w:sz w:val="24"/>
          <w:szCs w:val="24"/>
        </w:rPr>
      </w:pPr>
      <w:bookmarkStart w:id="20" w:name="_Toc90472477"/>
      <w:r w:rsidRPr="00110EDA">
        <w:rPr>
          <w:b/>
          <w:bCs/>
          <w:sz w:val="24"/>
          <w:szCs w:val="24"/>
        </w:rPr>
        <w:lastRenderedPageBreak/>
        <w:t>BAREMES INDEXES AU 01/</w:t>
      </w:r>
      <w:r w:rsidR="009C6842">
        <w:rPr>
          <w:b/>
          <w:bCs/>
          <w:sz w:val="24"/>
          <w:szCs w:val="24"/>
        </w:rPr>
        <w:t>04</w:t>
      </w:r>
      <w:r w:rsidRPr="00110EDA">
        <w:rPr>
          <w:b/>
          <w:bCs/>
          <w:sz w:val="24"/>
          <w:szCs w:val="24"/>
        </w:rPr>
        <w:t>/202</w:t>
      </w:r>
      <w:r w:rsidR="009C6842">
        <w:rPr>
          <w:b/>
          <w:bCs/>
          <w:sz w:val="24"/>
          <w:szCs w:val="24"/>
        </w:rPr>
        <w:t>2</w:t>
      </w:r>
      <w:r w:rsidRPr="00110EDA">
        <w:rPr>
          <w:b/>
          <w:bCs/>
          <w:sz w:val="24"/>
          <w:szCs w:val="24"/>
        </w:rPr>
        <w:t xml:space="preserve"> (1,</w:t>
      </w:r>
      <w:r w:rsidR="009C6842">
        <w:rPr>
          <w:b/>
          <w:bCs/>
          <w:sz w:val="24"/>
          <w:szCs w:val="24"/>
        </w:rPr>
        <w:t>8476</w:t>
      </w:r>
      <w:r w:rsidRPr="00110EDA">
        <w:rPr>
          <w:b/>
          <w:bCs/>
          <w:sz w:val="24"/>
          <w:szCs w:val="24"/>
        </w:rPr>
        <w:t>)</w:t>
      </w:r>
    </w:p>
    <w:tbl>
      <w:tblPr>
        <w:tblStyle w:val="Grilledutableau"/>
        <w:tblW w:w="0" w:type="auto"/>
        <w:tblLook w:val="04A0" w:firstRow="1" w:lastRow="0" w:firstColumn="1" w:lastColumn="0" w:noHBand="0" w:noVBand="1"/>
      </w:tblPr>
      <w:tblGrid>
        <w:gridCol w:w="944"/>
        <w:gridCol w:w="1052"/>
        <w:gridCol w:w="1052"/>
        <w:gridCol w:w="1112"/>
        <w:gridCol w:w="1112"/>
        <w:gridCol w:w="1113"/>
        <w:gridCol w:w="1113"/>
        <w:gridCol w:w="1113"/>
        <w:gridCol w:w="1113"/>
      </w:tblGrid>
      <w:tr w:rsidR="00EC0A3B" w14:paraId="3CAC8964" w14:textId="77777777" w:rsidTr="00E34B11">
        <w:tc>
          <w:tcPr>
            <w:tcW w:w="0" w:type="auto"/>
            <w:shd w:val="clear" w:color="auto" w:fill="auto"/>
            <w:vAlign w:val="bottom"/>
          </w:tcPr>
          <w:p w14:paraId="4FDFD220" w14:textId="77777777" w:rsidR="00EC0A3B" w:rsidRPr="00EB4999" w:rsidRDefault="00EC0A3B" w:rsidP="00E34B11">
            <w:pPr>
              <w:spacing w:before="0"/>
              <w:jc w:val="center"/>
              <w:rPr>
                <w:sz w:val="24"/>
                <w:szCs w:val="24"/>
              </w:rPr>
            </w:pPr>
            <w:r w:rsidRPr="00F54D80">
              <w:rPr>
                <w:rFonts w:eastAsia="Times New Roman" w:cstheme="minorHAnsi"/>
                <w:lang w:eastAsia="fr-BE"/>
              </w:rPr>
              <w:t>ANNEES</w:t>
            </w:r>
          </w:p>
        </w:tc>
        <w:tc>
          <w:tcPr>
            <w:tcW w:w="0" w:type="auto"/>
            <w:shd w:val="clear" w:color="auto" w:fill="auto"/>
            <w:vAlign w:val="bottom"/>
          </w:tcPr>
          <w:p w14:paraId="588CF887" w14:textId="77777777" w:rsidR="00EC0A3B" w:rsidRDefault="00EC0A3B" w:rsidP="00E34B11">
            <w:pPr>
              <w:spacing w:before="0"/>
              <w:jc w:val="center"/>
              <w:rPr>
                <w:rFonts w:eastAsia="Times New Roman" w:cstheme="minorHAnsi"/>
                <w:lang w:eastAsia="fr-BE"/>
              </w:rPr>
            </w:pPr>
            <w:r w:rsidRPr="00F54D80">
              <w:rPr>
                <w:rFonts w:eastAsia="Times New Roman" w:cstheme="minorHAnsi"/>
                <w:lang w:eastAsia="fr-BE"/>
              </w:rPr>
              <w:t>CCF-NM-</w:t>
            </w:r>
          </w:p>
          <w:p w14:paraId="33274A41" w14:textId="77777777" w:rsidR="00EC0A3B" w:rsidRDefault="00EC0A3B" w:rsidP="00E34B11">
            <w:pPr>
              <w:spacing w:before="0"/>
              <w:jc w:val="center"/>
              <w:rPr>
                <w:b/>
                <w:bCs/>
                <w:sz w:val="24"/>
                <w:szCs w:val="24"/>
              </w:rPr>
            </w:pPr>
            <w:r w:rsidRPr="00F54D80">
              <w:rPr>
                <w:rFonts w:eastAsia="Times New Roman" w:cstheme="minorHAnsi"/>
                <w:lang w:eastAsia="fr-BE"/>
              </w:rPr>
              <w:t>01</w:t>
            </w:r>
          </w:p>
        </w:tc>
        <w:tc>
          <w:tcPr>
            <w:tcW w:w="0" w:type="auto"/>
            <w:shd w:val="clear" w:color="auto" w:fill="auto"/>
            <w:vAlign w:val="bottom"/>
          </w:tcPr>
          <w:p w14:paraId="05587915" w14:textId="77777777" w:rsidR="00EC0A3B" w:rsidRDefault="00EC0A3B" w:rsidP="00E34B11">
            <w:pPr>
              <w:spacing w:before="0"/>
              <w:jc w:val="center"/>
              <w:rPr>
                <w:rFonts w:eastAsia="Times New Roman" w:cstheme="minorHAnsi"/>
                <w:lang w:eastAsia="fr-BE"/>
              </w:rPr>
            </w:pPr>
            <w:r w:rsidRPr="00F54D80">
              <w:rPr>
                <w:rFonts w:eastAsia="Times New Roman" w:cstheme="minorHAnsi"/>
                <w:lang w:eastAsia="fr-BE"/>
              </w:rPr>
              <w:t>CCF-NM-</w:t>
            </w:r>
          </w:p>
          <w:p w14:paraId="2E29C976" w14:textId="77777777" w:rsidR="00EC0A3B" w:rsidRDefault="00EC0A3B" w:rsidP="00E34B11">
            <w:pPr>
              <w:spacing w:before="0"/>
              <w:jc w:val="center"/>
              <w:rPr>
                <w:b/>
                <w:bCs/>
                <w:sz w:val="24"/>
                <w:szCs w:val="24"/>
              </w:rPr>
            </w:pPr>
            <w:r w:rsidRPr="00F54D80">
              <w:rPr>
                <w:rFonts w:eastAsia="Times New Roman" w:cstheme="minorHAnsi"/>
                <w:lang w:eastAsia="fr-BE"/>
              </w:rPr>
              <w:t>02</w:t>
            </w:r>
          </w:p>
        </w:tc>
        <w:tc>
          <w:tcPr>
            <w:tcW w:w="0" w:type="auto"/>
            <w:shd w:val="clear" w:color="auto" w:fill="auto"/>
            <w:vAlign w:val="bottom"/>
          </w:tcPr>
          <w:p w14:paraId="14227B80" w14:textId="77777777" w:rsidR="00EC0A3B" w:rsidRDefault="00EC0A3B" w:rsidP="00E34B11">
            <w:pPr>
              <w:spacing w:before="0"/>
              <w:jc w:val="center"/>
              <w:rPr>
                <w:b/>
                <w:bCs/>
                <w:sz w:val="24"/>
                <w:szCs w:val="24"/>
              </w:rPr>
            </w:pPr>
            <w:r w:rsidRPr="00F54D80">
              <w:rPr>
                <w:rFonts w:eastAsia="Times New Roman" w:cstheme="minorHAnsi"/>
                <w:lang w:eastAsia="fr-BE"/>
              </w:rPr>
              <w:t>CCF-NM-03</w:t>
            </w:r>
          </w:p>
        </w:tc>
        <w:tc>
          <w:tcPr>
            <w:tcW w:w="0" w:type="auto"/>
            <w:shd w:val="clear" w:color="auto" w:fill="auto"/>
            <w:vAlign w:val="bottom"/>
          </w:tcPr>
          <w:p w14:paraId="09E8A9DB" w14:textId="77777777" w:rsidR="00EC0A3B" w:rsidRDefault="00EC0A3B" w:rsidP="00E34B11">
            <w:pPr>
              <w:spacing w:before="0"/>
              <w:jc w:val="center"/>
              <w:rPr>
                <w:b/>
                <w:bCs/>
                <w:sz w:val="24"/>
                <w:szCs w:val="24"/>
              </w:rPr>
            </w:pPr>
            <w:r w:rsidRPr="00F54D80">
              <w:rPr>
                <w:rFonts w:eastAsia="Times New Roman" w:cstheme="minorHAnsi"/>
                <w:lang w:eastAsia="fr-BE"/>
              </w:rPr>
              <w:t>CCF-NM-04</w:t>
            </w:r>
          </w:p>
        </w:tc>
        <w:tc>
          <w:tcPr>
            <w:tcW w:w="0" w:type="auto"/>
            <w:shd w:val="clear" w:color="auto" w:fill="auto"/>
            <w:vAlign w:val="bottom"/>
          </w:tcPr>
          <w:p w14:paraId="3DC8ED8E" w14:textId="77777777" w:rsidR="00EC0A3B" w:rsidRDefault="00EC0A3B" w:rsidP="00E34B11">
            <w:pPr>
              <w:spacing w:before="0"/>
              <w:jc w:val="center"/>
              <w:rPr>
                <w:b/>
                <w:bCs/>
                <w:sz w:val="24"/>
                <w:szCs w:val="24"/>
              </w:rPr>
            </w:pPr>
            <w:r w:rsidRPr="00F54D80">
              <w:rPr>
                <w:rFonts w:eastAsia="Times New Roman" w:cstheme="minorHAnsi"/>
                <w:lang w:eastAsia="fr-BE"/>
              </w:rPr>
              <w:t>CCF-NM-05</w:t>
            </w:r>
          </w:p>
        </w:tc>
        <w:tc>
          <w:tcPr>
            <w:tcW w:w="0" w:type="auto"/>
            <w:shd w:val="clear" w:color="auto" w:fill="auto"/>
            <w:vAlign w:val="bottom"/>
          </w:tcPr>
          <w:p w14:paraId="604E46DD" w14:textId="77777777" w:rsidR="00EC0A3B" w:rsidRDefault="00EC0A3B" w:rsidP="00E34B11">
            <w:pPr>
              <w:spacing w:before="0"/>
              <w:jc w:val="center"/>
              <w:rPr>
                <w:b/>
                <w:bCs/>
                <w:sz w:val="24"/>
                <w:szCs w:val="24"/>
              </w:rPr>
            </w:pPr>
            <w:r w:rsidRPr="00F54D80">
              <w:rPr>
                <w:rFonts w:eastAsia="Times New Roman" w:cstheme="minorHAnsi"/>
                <w:lang w:eastAsia="fr-BE"/>
              </w:rPr>
              <w:t>CCF-NM-06</w:t>
            </w:r>
          </w:p>
        </w:tc>
        <w:tc>
          <w:tcPr>
            <w:tcW w:w="0" w:type="auto"/>
            <w:shd w:val="clear" w:color="auto" w:fill="auto"/>
            <w:vAlign w:val="bottom"/>
          </w:tcPr>
          <w:p w14:paraId="360163CD" w14:textId="77777777" w:rsidR="00EC0A3B" w:rsidRDefault="00EC0A3B" w:rsidP="00E34B11">
            <w:pPr>
              <w:spacing w:before="0"/>
              <w:jc w:val="center"/>
              <w:rPr>
                <w:b/>
                <w:bCs/>
                <w:sz w:val="24"/>
                <w:szCs w:val="24"/>
              </w:rPr>
            </w:pPr>
            <w:r w:rsidRPr="00F54D80">
              <w:rPr>
                <w:rFonts w:eastAsia="Times New Roman" w:cstheme="minorHAnsi"/>
                <w:lang w:eastAsia="fr-BE"/>
              </w:rPr>
              <w:t>CCF-NM-07</w:t>
            </w:r>
          </w:p>
        </w:tc>
        <w:tc>
          <w:tcPr>
            <w:tcW w:w="0" w:type="auto"/>
            <w:shd w:val="clear" w:color="auto" w:fill="auto"/>
            <w:vAlign w:val="bottom"/>
          </w:tcPr>
          <w:p w14:paraId="6E5E8F4E" w14:textId="77777777" w:rsidR="00EC0A3B" w:rsidRDefault="00EC0A3B" w:rsidP="00E34B11">
            <w:pPr>
              <w:spacing w:before="0"/>
              <w:jc w:val="center"/>
              <w:rPr>
                <w:b/>
                <w:bCs/>
                <w:sz w:val="24"/>
                <w:szCs w:val="24"/>
              </w:rPr>
            </w:pPr>
            <w:r w:rsidRPr="00F54D80">
              <w:rPr>
                <w:rFonts w:eastAsia="Times New Roman" w:cstheme="minorHAnsi"/>
                <w:lang w:eastAsia="fr-BE"/>
              </w:rPr>
              <w:t>CCF-NM-09</w:t>
            </w:r>
          </w:p>
        </w:tc>
      </w:tr>
      <w:tr w:rsidR="009C6842" w14:paraId="36D3FA67" w14:textId="77777777" w:rsidTr="00E34B11">
        <w:tc>
          <w:tcPr>
            <w:tcW w:w="0" w:type="auto"/>
            <w:shd w:val="clear" w:color="auto" w:fill="auto"/>
            <w:vAlign w:val="bottom"/>
          </w:tcPr>
          <w:p w14:paraId="30A4AA95" w14:textId="770AE1FE" w:rsidR="009C6842" w:rsidRDefault="009C6842" w:rsidP="009C6842">
            <w:pPr>
              <w:contextualSpacing/>
              <w:rPr>
                <w:b/>
                <w:bCs/>
                <w:sz w:val="24"/>
                <w:szCs w:val="24"/>
              </w:rPr>
            </w:pPr>
            <w:r w:rsidRPr="00D0742E">
              <w:rPr>
                <w:rFonts w:ascii="Calibri" w:eastAsia="Times New Roman" w:hAnsi="Calibri" w:cs="Calibri"/>
                <w:color w:val="000000"/>
                <w:lang w:eastAsia="fr-BE"/>
              </w:rPr>
              <w:t>0</w:t>
            </w:r>
          </w:p>
        </w:tc>
        <w:tc>
          <w:tcPr>
            <w:tcW w:w="0" w:type="auto"/>
            <w:shd w:val="clear" w:color="auto" w:fill="auto"/>
            <w:vAlign w:val="bottom"/>
          </w:tcPr>
          <w:p w14:paraId="3830EBD9" w14:textId="74D40F09" w:rsidR="009C6842" w:rsidRDefault="009C6842" w:rsidP="009C6842">
            <w:pPr>
              <w:contextualSpacing/>
              <w:rPr>
                <w:b/>
                <w:bCs/>
                <w:sz w:val="24"/>
                <w:szCs w:val="24"/>
              </w:rPr>
            </w:pPr>
            <w:r>
              <w:rPr>
                <w:rFonts w:ascii="Calibri" w:hAnsi="Calibri" w:cs="Calibri"/>
                <w:color w:val="000000"/>
              </w:rPr>
              <w:t>40962,61</w:t>
            </w:r>
          </w:p>
        </w:tc>
        <w:tc>
          <w:tcPr>
            <w:tcW w:w="0" w:type="auto"/>
            <w:shd w:val="clear" w:color="auto" w:fill="auto"/>
            <w:vAlign w:val="bottom"/>
          </w:tcPr>
          <w:p w14:paraId="47D4B5E1" w14:textId="0651BB3E" w:rsidR="009C6842" w:rsidRDefault="009C6842" w:rsidP="009C6842">
            <w:pPr>
              <w:contextualSpacing/>
              <w:rPr>
                <w:b/>
                <w:bCs/>
                <w:sz w:val="24"/>
                <w:szCs w:val="24"/>
              </w:rPr>
            </w:pPr>
            <w:r>
              <w:rPr>
                <w:rFonts w:ascii="Calibri" w:hAnsi="Calibri" w:cs="Calibri"/>
                <w:color w:val="000000"/>
              </w:rPr>
              <w:t>39218,84</w:t>
            </w:r>
          </w:p>
        </w:tc>
        <w:tc>
          <w:tcPr>
            <w:tcW w:w="0" w:type="auto"/>
            <w:shd w:val="clear" w:color="auto" w:fill="auto"/>
            <w:vAlign w:val="bottom"/>
          </w:tcPr>
          <w:p w14:paraId="46524E9B" w14:textId="0888ED74" w:rsidR="009C6842" w:rsidRDefault="009C6842" w:rsidP="009C6842">
            <w:pPr>
              <w:contextualSpacing/>
              <w:rPr>
                <w:b/>
                <w:bCs/>
                <w:sz w:val="24"/>
                <w:szCs w:val="24"/>
              </w:rPr>
            </w:pPr>
            <w:r>
              <w:rPr>
                <w:rFonts w:ascii="Calibri" w:hAnsi="Calibri" w:cs="Calibri"/>
                <w:color w:val="000000"/>
              </w:rPr>
              <w:t>32630,69</w:t>
            </w:r>
          </w:p>
        </w:tc>
        <w:tc>
          <w:tcPr>
            <w:tcW w:w="0" w:type="auto"/>
            <w:shd w:val="clear" w:color="auto" w:fill="auto"/>
            <w:vAlign w:val="bottom"/>
          </w:tcPr>
          <w:p w14:paraId="5E9E704A" w14:textId="080A29E6" w:rsidR="009C6842" w:rsidRDefault="009C6842" w:rsidP="009C6842">
            <w:pPr>
              <w:contextualSpacing/>
              <w:rPr>
                <w:b/>
                <w:bCs/>
                <w:sz w:val="24"/>
                <w:szCs w:val="24"/>
              </w:rPr>
            </w:pPr>
            <w:r>
              <w:rPr>
                <w:rFonts w:ascii="Calibri" w:hAnsi="Calibri" w:cs="Calibri"/>
                <w:color w:val="000000"/>
              </w:rPr>
              <w:t>30416,61</w:t>
            </w:r>
          </w:p>
        </w:tc>
        <w:tc>
          <w:tcPr>
            <w:tcW w:w="0" w:type="auto"/>
            <w:shd w:val="clear" w:color="auto" w:fill="auto"/>
            <w:vAlign w:val="bottom"/>
          </w:tcPr>
          <w:p w14:paraId="7F46BADE" w14:textId="08F61D39" w:rsidR="009C6842" w:rsidRDefault="009C6842" w:rsidP="009C6842">
            <w:pPr>
              <w:contextualSpacing/>
              <w:rPr>
                <w:b/>
                <w:bCs/>
                <w:sz w:val="24"/>
                <w:szCs w:val="24"/>
              </w:rPr>
            </w:pPr>
            <w:r>
              <w:rPr>
                <w:rFonts w:ascii="Calibri" w:hAnsi="Calibri" w:cs="Calibri"/>
                <w:color w:val="000000"/>
              </w:rPr>
              <w:t>28066,52</w:t>
            </w:r>
          </w:p>
        </w:tc>
        <w:tc>
          <w:tcPr>
            <w:tcW w:w="0" w:type="auto"/>
            <w:shd w:val="clear" w:color="auto" w:fill="auto"/>
            <w:vAlign w:val="bottom"/>
          </w:tcPr>
          <w:p w14:paraId="577BDDBE" w14:textId="64CBBDD1" w:rsidR="009C6842" w:rsidRDefault="009C6842" w:rsidP="009C6842">
            <w:pPr>
              <w:contextualSpacing/>
              <w:rPr>
                <w:b/>
                <w:bCs/>
                <w:sz w:val="24"/>
                <w:szCs w:val="24"/>
              </w:rPr>
            </w:pPr>
            <w:r>
              <w:rPr>
                <w:rFonts w:ascii="Calibri" w:hAnsi="Calibri" w:cs="Calibri"/>
                <w:color w:val="000000"/>
              </w:rPr>
              <w:t>27082,64</w:t>
            </w:r>
          </w:p>
        </w:tc>
        <w:tc>
          <w:tcPr>
            <w:tcW w:w="0" w:type="auto"/>
            <w:shd w:val="clear" w:color="auto" w:fill="auto"/>
            <w:vAlign w:val="bottom"/>
          </w:tcPr>
          <w:p w14:paraId="45F6AF0B" w14:textId="773DD7E9" w:rsidR="009C6842" w:rsidRDefault="009C6842" w:rsidP="009C6842">
            <w:pPr>
              <w:contextualSpacing/>
              <w:rPr>
                <w:b/>
                <w:bCs/>
                <w:sz w:val="24"/>
                <w:szCs w:val="24"/>
              </w:rPr>
            </w:pPr>
            <w:r>
              <w:rPr>
                <w:rFonts w:ascii="Calibri" w:hAnsi="Calibri" w:cs="Calibri"/>
                <w:color w:val="000000"/>
              </w:rPr>
              <w:t>26419,85</w:t>
            </w:r>
          </w:p>
        </w:tc>
        <w:tc>
          <w:tcPr>
            <w:tcW w:w="0" w:type="auto"/>
            <w:shd w:val="clear" w:color="auto" w:fill="auto"/>
            <w:vAlign w:val="bottom"/>
          </w:tcPr>
          <w:p w14:paraId="23A61DDA" w14:textId="1A90EF72" w:rsidR="009C6842" w:rsidRDefault="009C6842" w:rsidP="009C6842">
            <w:pPr>
              <w:contextualSpacing/>
              <w:rPr>
                <w:b/>
                <w:bCs/>
                <w:sz w:val="24"/>
                <w:szCs w:val="24"/>
              </w:rPr>
            </w:pPr>
            <w:r>
              <w:rPr>
                <w:rFonts w:ascii="Calibri" w:hAnsi="Calibri" w:cs="Calibri"/>
                <w:color w:val="000000"/>
              </w:rPr>
              <w:t>24821,38</w:t>
            </w:r>
          </w:p>
        </w:tc>
      </w:tr>
      <w:tr w:rsidR="009C6842" w14:paraId="523E0925" w14:textId="77777777" w:rsidTr="00E34B11">
        <w:tc>
          <w:tcPr>
            <w:tcW w:w="0" w:type="auto"/>
            <w:shd w:val="clear" w:color="auto" w:fill="auto"/>
            <w:vAlign w:val="bottom"/>
          </w:tcPr>
          <w:p w14:paraId="7D3A22D2" w14:textId="57327267" w:rsidR="009C6842" w:rsidRDefault="009C6842" w:rsidP="009C6842">
            <w:pPr>
              <w:contextualSpacing/>
              <w:rPr>
                <w:b/>
                <w:bCs/>
                <w:sz w:val="24"/>
                <w:szCs w:val="24"/>
              </w:rPr>
            </w:pPr>
            <w:r w:rsidRPr="00D0742E">
              <w:rPr>
                <w:rFonts w:ascii="Calibri" w:eastAsia="Times New Roman" w:hAnsi="Calibri" w:cs="Calibri"/>
                <w:color w:val="000000"/>
                <w:lang w:eastAsia="fr-BE"/>
              </w:rPr>
              <w:t>1</w:t>
            </w:r>
          </w:p>
        </w:tc>
        <w:tc>
          <w:tcPr>
            <w:tcW w:w="0" w:type="auto"/>
            <w:shd w:val="clear" w:color="auto" w:fill="auto"/>
            <w:vAlign w:val="bottom"/>
          </w:tcPr>
          <w:p w14:paraId="3A56D796" w14:textId="453EAE2C" w:rsidR="009C6842" w:rsidRDefault="009C6842" w:rsidP="009C6842">
            <w:pPr>
              <w:contextualSpacing/>
              <w:rPr>
                <w:b/>
                <w:bCs/>
                <w:sz w:val="24"/>
                <w:szCs w:val="24"/>
              </w:rPr>
            </w:pPr>
            <w:r>
              <w:rPr>
                <w:rFonts w:ascii="Calibri" w:hAnsi="Calibri" w:cs="Calibri"/>
                <w:color w:val="000000"/>
              </w:rPr>
              <w:t>42969,62</w:t>
            </w:r>
          </w:p>
        </w:tc>
        <w:tc>
          <w:tcPr>
            <w:tcW w:w="0" w:type="auto"/>
            <w:shd w:val="clear" w:color="auto" w:fill="auto"/>
            <w:vAlign w:val="bottom"/>
          </w:tcPr>
          <w:p w14:paraId="309974BA" w14:textId="10ACABF3" w:rsidR="009C6842" w:rsidRDefault="009C6842" w:rsidP="009C6842">
            <w:pPr>
              <w:contextualSpacing/>
              <w:rPr>
                <w:b/>
                <w:bCs/>
                <w:sz w:val="24"/>
                <w:szCs w:val="24"/>
              </w:rPr>
            </w:pPr>
            <w:r>
              <w:rPr>
                <w:rFonts w:ascii="Calibri" w:hAnsi="Calibri" w:cs="Calibri"/>
                <w:color w:val="000000"/>
              </w:rPr>
              <w:t>40771,75</w:t>
            </w:r>
          </w:p>
        </w:tc>
        <w:tc>
          <w:tcPr>
            <w:tcW w:w="0" w:type="auto"/>
            <w:shd w:val="clear" w:color="auto" w:fill="auto"/>
            <w:vAlign w:val="bottom"/>
          </w:tcPr>
          <w:p w14:paraId="0A1FD83E" w14:textId="4B4D3436" w:rsidR="009C6842" w:rsidRDefault="009C6842" w:rsidP="009C6842">
            <w:pPr>
              <w:contextualSpacing/>
              <w:rPr>
                <w:b/>
                <w:bCs/>
                <w:sz w:val="24"/>
                <w:szCs w:val="24"/>
              </w:rPr>
            </w:pPr>
            <w:r>
              <w:rPr>
                <w:rFonts w:ascii="Calibri" w:hAnsi="Calibri" w:cs="Calibri"/>
                <w:color w:val="000000"/>
              </w:rPr>
              <w:t>33614,53</w:t>
            </w:r>
          </w:p>
        </w:tc>
        <w:tc>
          <w:tcPr>
            <w:tcW w:w="0" w:type="auto"/>
            <w:shd w:val="clear" w:color="auto" w:fill="auto"/>
            <w:vAlign w:val="bottom"/>
          </w:tcPr>
          <w:p w14:paraId="02B77FBE" w14:textId="6BD8D887" w:rsidR="009C6842" w:rsidRDefault="009C6842" w:rsidP="009C6842">
            <w:pPr>
              <w:contextualSpacing/>
              <w:rPr>
                <w:b/>
                <w:bCs/>
                <w:sz w:val="24"/>
                <w:szCs w:val="24"/>
              </w:rPr>
            </w:pPr>
            <w:r>
              <w:rPr>
                <w:rFonts w:ascii="Calibri" w:hAnsi="Calibri" w:cs="Calibri"/>
                <w:color w:val="000000"/>
              </w:rPr>
              <w:t>32630,69</w:t>
            </w:r>
          </w:p>
        </w:tc>
        <w:tc>
          <w:tcPr>
            <w:tcW w:w="0" w:type="auto"/>
            <w:shd w:val="clear" w:color="auto" w:fill="auto"/>
            <w:vAlign w:val="bottom"/>
          </w:tcPr>
          <w:p w14:paraId="54AC5EDC" w14:textId="78F795DF" w:rsidR="009C6842" w:rsidRDefault="009C6842" w:rsidP="009C6842">
            <w:pPr>
              <w:contextualSpacing/>
              <w:rPr>
                <w:b/>
                <w:bCs/>
                <w:sz w:val="24"/>
                <w:szCs w:val="24"/>
              </w:rPr>
            </w:pPr>
            <w:r>
              <w:rPr>
                <w:rFonts w:ascii="Calibri" w:hAnsi="Calibri" w:cs="Calibri"/>
                <w:color w:val="000000"/>
              </w:rPr>
              <w:t>30198,26</w:t>
            </w:r>
          </w:p>
        </w:tc>
        <w:tc>
          <w:tcPr>
            <w:tcW w:w="0" w:type="auto"/>
            <w:shd w:val="clear" w:color="auto" w:fill="auto"/>
            <w:vAlign w:val="bottom"/>
          </w:tcPr>
          <w:p w14:paraId="73BFF8A9" w14:textId="4D3D7C54" w:rsidR="009C6842" w:rsidRDefault="009C6842" w:rsidP="009C6842">
            <w:pPr>
              <w:contextualSpacing/>
              <w:rPr>
                <w:b/>
                <w:bCs/>
                <w:sz w:val="24"/>
                <w:szCs w:val="24"/>
              </w:rPr>
            </w:pPr>
            <w:r>
              <w:rPr>
                <w:rFonts w:ascii="Calibri" w:hAnsi="Calibri" w:cs="Calibri"/>
                <w:color w:val="000000"/>
              </w:rPr>
              <w:t>29214,34</w:t>
            </w:r>
          </w:p>
        </w:tc>
        <w:tc>
          <w:tcPr>
            <w:tcW w:w="0" w:type="auto"/>
            <w:shd w:val="clear" w:color="auto" w:fill="auto"/>
            <w:vAlign w:val="bottom"/>
          </w:tcPr>
          <w:p w14:paraId="26B35AF7" w14:textId="4AD78725" w:rsidR="009C6842" w:rsidRDefault="009C6842" w:rsidP="009C6842">
            <w:pPr>
              <w:contextualSpacing/>
              <w:rPr>
                <w:b/>
                <w:bCs/>
                <w:sz w:val="24"/>
                <w:szCs w:val="24"/>
              </w:rPr>
            </w:pPr>
            <w:r>
              <w:rPr>
                <w:rFonts w:ascii="Calibri" w:hAnsi="Calibri" w:cs="Calibri"/>
                <w:color w:val="000000"/>
              </w:rPr>
              <w:t>28382,00</w:t>
            </w:r>
          </w:p>
        </w:tc>
        <w:tc>
          <w:tcPr>
            <w:tcW w:w="0" w:type="auto"/>
            <w:shd w:val="clear" w:color="auto" w:fill="auto"/>
            <w:vAlign w:val="bottom"/>
          </w:tcPr>
          <w:p w14:paraId="49B57B0A" w14:textId="49686E1B" w:rsidR="009C6842" w:rsidRDefault="009C6842" w:rsidP="009C6842">
            <w:pPr>
              <w:contextualSpacing/>
              <w:rPr>
                <w:b/>
                <w:bCs/>
                <w:sz w:val="24"/>
                <w:szCs w:val="24"/>
              </w:rPr>
            </w:pPr>
            <w:r>
              <w:rPr>
                <w:rFonts w:ascii="Calibri" w:hAnsi="Calibri" w:cs="Calibri"/>
                <w:color w:val="000000"/>
              </w:rPr>
              <w:t>26783,49</w:t>
            </w:r>
          </w:p>
        </w:tc>
      </w:tr>
      <w:tr w:rsidR="009C6842" w14:paraId="61C5C098" w14:textId="77777777" w:rsidTr="00E34B11">
        <w:tc>
          <w:tcPr>
            <w:tcW w:w="0" w:type="auto"/>
            <w:shd w:val="clear" w:color="auto" w:fill="auto"/>
            <w:vAlign w:val="bottom"/>
          </w:tcPr>
          <w:p w14:paraId="30F1BA77" w14:textId="5C0C5C4E" w:rsidR="009C6842" w:rsidRDefault="009C6842" w:rsidP="009C6842">
            <w:pPr>
              <w:contextualSpacing/>
              <w:rPr>
                <w:b/>
                <w:bCs/>
                <w:sz w:val="24"/>
                <w:szCs w:val="24"/>
              </w:rPr>
            </w:pPr>
            <w:r w:rsidRPr="00D0742E">
              <w:rPr>
                <w:rFonts w:ascii="Calibri" w:eastAsia="Times New Roman" w:hAnsi="Calibri" w:cs="Calibri"/>
                <w:color w:val="000000"/>
                <w:lang w:eastAsia="fr-BE"/>
              </w:rPr>
              <w:t>2</w:t>
            </w:r>
          </w:p>
        </w:tc>
        <w:tc>
          <w:tcPr>
            <w:tcW w:w="0" w:type="auto"/>
            <w:shd w:val="clear" w:color="auto" w:fill="auto"/>
            <w:vAlign w:val="bottom"/>
          </w:tcPr>
          <w:p w14:paraId="448B41E5" w14:textId="4654EF94" w:rsidR="009C6842" w:rsidRDefault="009C6842" w:rsidP="009C6842">
            <w:pPr>
              <w:contextualSpacing/>
              <w:rPr>
                <w:b/>
                <w:bCs/>
                <w:sz w:val="24"/>
                <w:szCs w:val="24"/>
              </w:rPr>
            </w:pPr>
            <w:r>
              <w:rPr>
                <w:rFonts w:ascii="Calibri" w:hAnsi="Calibri" w:cs="Calibri"/>
                <w:color w:val="000000"/>
              </w:rPr>
              <w:t>42969,62</w:t>
            </w:r>
          </w:p>
        </w:tc>
        <w:tc>
          <w:tcPr>
            <w:tcW w:w="0" w:type="auto"/>
            <w:shd w:val="clear" w:color="auto" w:fill="auto"/>
            <w:vAlign w:val="bottom"/>
          </w:tcPr>
          <w:p w14:paraId="2D6BBFCA" w14:textId="4377DE93" w:rsidR="009C6842" w:rsidRDefault="009C6842" w:rsidP="009C6842">
            <w:pPr>
              <w:contextualSpacing/>
              <w:rPr>
                <w:b/>
                <w:bCs/>
                <w:sz w:val="24"/>
                <w:szCs w:val="24"/>
              </w:rPr>
            </w:pPr>
            <w:r>
              <w:rPr>
                <w:rFonts w:ascii="Calibri" w:hAnsi="Calibri" w:cs="Calibri"/>
                <w:color w:val="000000"/>
              </w:rPr>
              <w:t>40771,75</w:t>
            </w:r>
          </w:p>
        </w:tc>
        <w:tc>
          <w:tcPr>
            <w:tcW w:w="0" w:type="auto"/>
            <w:shd w:val="clear" w:color="auto" w:fill="auto"/>
            <w:vAlign w:val="bottom"/>
          </w:tcPr>
          <w:p w14:paraId="19A97ACE" w14:textId="68A29720" w:rsidR="009C6842" w:rsidRDefault="009C6842" w:rsidP="009C6842">
            <w:pPr>
              <w:contextualSpacing/>
              <w:rPr>
                <w:b/>
                <w:bCs/>
                <w:sz w:val="24"/>
                <w:szCs w:val="24"/>
              </w:rPr>
            </w:pPr>
            <w:r>
              <w:rPr>
                <w:rFonts w:ascii="Calibri" w:hAnsi="Calibri" w:cs="Calibri"/>
                <w:color w:val="000000"/>
              </w:rPr>
              <w:t>33614,53</w:t>
            </w:r>
          </w:p>
        </w:tc>
        <w:tc>
          <w:tcPr>
            <w:tcW w:w="0" w:type="auto"/>
            <w:shd w:val="clear" w:color="auto" w:fill="auto"/>
            <w:vAlign w:val="bottom"/>
          </w:tcPr>
          <w:p w14:paraId="15D9032F" w14:textId="408C8BC7" w:rsidR="009C6842" w:rsidRDefault="009C6842" w:rsidP="009C6842">
            <w:pPr>
              <w:contextualSpacing/>
              <w:rPr>
                <w:b/>
                <w:bCs/>
                <w:sz w:val="24"/>
                <w:szCs w:val="24"/>
              </w:rPr>
            </w:pPr>
            <w:r>
              <w:rPr>
                <w:rFonts w:ascii="Calibri" w:hAnsi="Calibri" w:cs="Calibri"/>
                <w:color w:val="000000"/>
              </w:rPr>
              <w:t>32630,69</w:t>
            </w:r>
          </w:p>
        </w:tc>
        <w:tc>
          <w:tcPr>
            <w:tcW w:w="0" w:type="auto"/>
            <w:shd w:val="clear" w:color="auto" w:fill="auto"/>
            <w:vAlign w:val="bottom"/>
          </w:tcPr>
          <w:p w14:paraId="415BED74" w14:textId="6ADB335F" w:rsidR="009C6842" w:rsidRDefault="009C6842" w:rsidP="009C6842">
            <w:pPr>
              <w:contextualSpacing/>
              <w:rPr>
                <w:b/>
                <w:bCs/>
                <w:sz w:val="24"/>
                <w:szCs w:val="24"/>
              </w:rPr>
            </w:pPr>
            <w:r>
              <w:rPr>
                <w:rFonts w:ascii="Calibri" w:hAnsi="Calibri" w:cs="Calibri"/>
                <w:color w:val="000000"/>
              </w:rPr>
              <w:t>30198,26</w:t>
            </w:r>
          </w:p>
        </w:tc>
        <w:tc>
          <w:tcPr>
            <w:tcW w:w="0" w:type="auto"/>
            <w:shd w:val="clear" w:color="auto" w:fill="auto"/>
            <w:vAlign w:val="bottom"/>
          </w:tcPr>
          <w:p w14:paraId="7EB14AA3" w14:textId="764EBACB" w:rsidR="009C6842" w:rsidRDefault="009C6842" w:rsidP="009C6842">
            <w:pPr>
              <w:contextualSpacing/>
              <w:rPr>
                <w:b/>
                <w:bCs/>
                <w:sz w:val="24"/>
                <w:szCs w:val="24"/>
              </w:rPr>
            </w:pPr>
            <w:r>
              <w:rPr>
                <w:rFonts w:ascii="Calibri" w:hAnsi="Calibri" w:cs="Calibri"/>
                <w:color w:val="000000"/>
              </w:rPr>
              <w:t>29214,34</w:t>
            </w:r>
          </w:p>
        </w:tc>
        <w:tc>
          <w:tcPr>
            <w:tcW w:w="0" w:type="auto"/>
            <w:shd w:val="clear" w:color="auto" w:fill="auto"/>
            <w:vAlign w:val="bottom"/>
          </w:tcPr>
          <w:p w14:paraId="728944B3" w14:textId="4561048B" w:rsidR="009C6842" w:rsidRDefault="009C6842" w:rsidP="009C6842">
            <w:pPr>
              <w:contextualSpacing/>
              <w:rPr>
                <w:b/>
                <w:bCs/>
                <w:sz w:val="24"/>
                <w:szCs w:val="24"/>
              </w:rPr>
            </w:pPr>
            <w:r>
              <w:rPr>
                <w:rFonts w:ascii="Calibri" w:hAnsi="Calibri" w:cs="Calibri"/>
                <w:color w:val="000000"/>
              </w:rPr>
              <w:t>28639,89</w:t>
            </w:r>
          </w:p>
        </w:tc>
        <w:tc>
          <w:tcPr>
            <w:tcW w:w="0" w:type="auto"/>
            <w:shd w:val="clear" w:color="auto" w:fill="auto"/>
            <w:vAlign w:val="bottom"/>
          </w:tcPr>
          <w:p w14:paraId="171D800A" w14:textId="35F819A5" w:rsidR="009C6842" w:rsidRDefault="009C6842" w:rsidP="009C6842">
            <w:pPr>
              <w:contextualSpacing/>
              <w:rPr>
                <w:b/>
                <w:bCs/>
                <w:sz w:val="24"/>
                <w:szCs w:val="24"/>
              </w:rPr>
            </w:pPr>
            <w:r>
              <w:rPr>
                <w:rFonts w:ascii="Calibri" w:hAnsi="Calibri" w:cs="Calibri"/>
                <w:color w:val="000000"/>
              </w:rPr>
              <w:t>27041,38</w:t>
            </w:r>
          </w:p>
        </w:tc>
      </w:tr>
      <w:tr w:rsidR="009C6842" w14:paraId="57879759" w14:textId="77777777" w:rsidTr="00E34B11">
        <w:tc>
          <w:tcPr>
            <w:tcW w:w="0" w:type="auto"/>
            <w:shd w:val="clear" w:color="auto" w:fill="auto"/>
            <w:vAlign w:val="bottom"/>
          </w:tcPr>
          <w:p w14:paraId="7A7A7390" w14:textId="10C2A460" w:rsidR="009C6842" w:rsidRDefault="009C6842" w:rsidP="009C6842">
            <w:pPr>
              <w:contextualSpacing/>
              <w:rPr>
                <w:b/>
                <w:bCs/>
                <w:sz w:val="24"/>
                <w:szCs w:val="24"/>
              </w:rPr>
            </w:pPr>
            <w:r w:rsidRPr="00D0742E">
              <w:rPr>
                <w:rFonts w:ascii="Calibri" w:eastAsia="Times New Roman" w:hAnsi="Calibri" w:cs="Calibri"/>
                <w:color w:val="000000"/>
                <w:lang w:eastAsia="fr-BE"/>
              </w:rPr>
              <w:t>3</w:t>
            </w:r>
          </w:p>
        </w:tc>
        <w:tc>
          <w:tcPr>
            <w:tcW w:w="0" w:type="auto"/>
            <w:shd w:val="clear" w:color="auto" w:fill="auto"/>
            <w:vAlign w:val="bottom"/>
          </w:tcPr>
          <w:p w14:paraId="46B04E2D" w14:textId="09FC9DEB" w:rsidR="009C6842" w:rsidRDefault="009C6842" w:rsidP="009C6842">
            <w:pPr>
              <w:contextualSpacing/>
              <w:rPr>
                <w:b/>
                <w:bCs/>
                <w:sz w:val="24"/>
                <w:szCs w:val="24"/>
              </w:rPr>
            </w:pPr>
            <w:r>
              <w:rPr>
                <w:rFonts w:ascii="Calibri" w:hAnsi="Calibri" w:cs="Calibri"/>
                <w:color w:val="000000"/>
              </w:rPr>
              <w:t>44767,35</w:t>
            </w:r>
          </w:p>
        </w:tc>
        <w:tc>
          <w:tcPr>
            <w:tcW w:w="0" w:type="auto"/>
            <w:shd w:val="clear" w:color="auto" w:fill="auto"/>
            <w:vAlign w:val="bottom"/>
          </w:tcPr>
          <w:p w14:paraId="74B3FFB8" w14:textId="3B430515" w:rsidR="009C6842" w:rsidRDefault="009C6842" w:rsidP="009C6842">
            <w:pPr>
              <w:contextualSpacing/>
              <w:rPr>
                <w:b/>
                <w:bCs/>
                <w:sz w:val="24"/>
                <w:szCs w:val="24"/>
              </w:rPr>
            </w:pPr>
            <w:r>
              <w:rPr>
                <w:rFonts w:ascii="Calibri" w:hAnsi="Calibri" w:cs="Calibri"/>
                <w:color w:val="000000"/>
              </w:rPr>
              <w:t>41906,61</w:t>
            </w:r>
          </w:p>
        </w:tc>
        <w:tc>
          <w:tcPr>
            <w:tcW w:w="0" w:type="auto"/>
            <w:shd w:val="clear" w:color="auto" w:fill="auto"/>
            <w:vAlign w:val="bottom"/>
          </w:tcPr>
          <w:p w14:paraId="38661AD9" w14:textId="1526BFC3" w:rsidR="009C6842" w:rsidRDefault="009C6842" w:rsidP="009C6842">
            <w:pPr>
              <w:contextualSpacing/>
              <w:rPr>
                <w:b/>
                <w:bCs/>
                <w:sz w:val="24"/>
                <w:szCs w:val="24"/>
              </w:rPr>
            </w:pPr>
            <w:r>
              <w:rPr>
                <w:rFonts w:ascii="Calibri" w:hAnsi="Calibri" w:cs="Calibri"/>
                <w:color w:val="000000"/>
              </w:rPr>
              <w:t>34598,36</w:t>
            </w:r>
          </w:p>
        </w:tc>
        <w:tc>
          <w:tcPr>
            <w:tcW w:w="0" w:type="auto"/>
            <w:shd w:val="clear" w:color="auto" w:fill="auto"/>
            <w:vAlign w:val="bottom"/>
          </w:tcPr>
          <w:p w14:paraId="4020CAFA" w14:textId="0A975A1C" w:rsidR="009C6842" w:rsidRDefault="009C6842" w:rsidP="009C6842">
            <w:pPr>
              <w:contextualSpacing/>
              <w:rPr>
                <w:b/>
                <w:bCs/>
                <w:sz w:val="24"/>
                <w:szCs w:val="24"/>
              </w:rPr>
            </w:pPr>
            <w:r>
              <w:rPr>
                <w:rFonts w:ascii="Calibri" w:hAnsi="Calibri" w:cs="Calibri"/>
                <w:color w:val="000000"/>
              </w:rPr>
              <w:t>33614,53</w:t>
            </w:r>
          </w:p>
        </w:tc>
        <w:tc>
          <w:tcPr>
            <w:tcW w:w="0" w:type="auto"/>
            <w:shd w:val="clear" w:color="auto" w:fill="auto"/>
            <w:vAlign w:val="bottom"/>
          </w:tcPr>
          <w:p w14:paraId="4517B1FC" w14:textId="6B689579" w:rsidR="009C6842" w:rsidRDefault="009C6842" w:rsidP="009C6842">
            <w:pPr>
              <w:contextualSpacing/>
              <w:rPr>
                <w:b/>
                <w:bCs/>
                <w:sz w:val="24"/>
                <w:szCs w:val="24"/>
              </w:rPr>
            </w:pPr>
            <w:r>
              <w:rPr>
                <w:rFonts w:ascii="Calibri" w:hAnsi="Calibri" w:cs="Calibri"/>
                <w:color w:val="000000"/>
              </w:rPr>
              <w:t>30690,23</w:t>
            </w:r>
          </w:p>
        </w:tc>
        <w:tc>
          <w:tcPr>
            <w:tcW w:w="0" w:type="auto"/>
            <w:shd w:val="clear" w:color="auto" w:fill="auto"/>
            <w:vAlign w:val="bottom"/>
          </w:tcPr>
          <w:p w14:paraId="3913F03B" w14:textId="263B30BB" w:rsidR="009C6842" w:rsidRDefault="009C6842" w:rsidP="009C6842">
            <w:pPr>
              <w:contextualSpacing/>
              <w:rPr>
                <w:b/>
                <w:bCs/>
                <w:sz w:val="24"/>
                <w:szCs w:val="24"/>
              </w:rPr>
            </w:pPr>
            <w:r>
              <w:rPr>
                <w:rFonts w:ascii="Calibri" w:hAnsi="Calibri" w:cs="Calibri"/>
                <w:color w:val="000000"/>
              </w:rPr>
              <w:t>29706,34</w:t>
            </w:r>
          </w:p>
        </w:tc>
        <w:tc>
          <w:tcPr>
            <w:tcW w:w="0" w:type="auto"/>
            <w:shd w:val="clear" w:color="auto" w:fill="auto"/>
            <w:vAlign w:val="bottom"/>
          </w:tcPr>
          <w:p w14:paraId="4CF3DF8C" w14:textId="47C92D75" w:rsidR="009C6842" w:rsidRDefault="009C6842" w:rsidP="009C6842">
            <w:pPr>
              <w:contextualSpacing/>
              <w:rPr>
                <w:b/>
                <w:bCs/>
                <w:sz w:val="24"/>
                <w:szCs w:val="24"/>
              </w:rPr>
            </w:pPr>
            <w:r>
              <w:rPr>
                <w:rFonts w:ascii="Calibri" w:hAnsi="Calibri" w:cs="Calibri"/>
                <w:color w:val="000000"/>
              </w:rPr>
              <w:t>28897,76</w:t>
            </w:r>
          </w:p>
        </w:tc>
        <w:tc>
          <w:tcPr>
            <w:tcW w:w="0" w:type="auto"/>
            <w:shd w:val="clear" w:color="auto" w:fill="auto"/>
            <w:vAlign w:val="bottom"/>
          </w:tcPr>
          <w:p w14:paraId="42D3EF14" w14:textId="0BE1ABD6" w:rsidR="009C6842" w:rsidRDefault="009C6842" w:rsidP="009C6842">
            <w:pPr>
              <w:contextualSpacing/>
              <w:rPr>
                <w:b/>
                <w:bCs/>
                <w:sz w:val="24"/>
                <w:szCs w:val="24"/>
              </w:rPr>
            </w:pPr>
            <w:r>
              <w:rPr>
                <w:rFonts w:ascii="Calibri" w:hAnsi="Calibri" w:cs="Calibri"/>
                <w:color w:val="000000"/>
              </w:rPr>
              <w:t>27299,27</w:t>
            </w:r>
          </w:p>
        </w:tc>
      </w:tr>
      <w:tr w:rsidR="009C6842" w14:paraId="1E1F3436" w14:textId="77777777" w:rsidTr="00E34B11">
        <w:tc>
          <w:tcPr>
            <w:tcW w:w="0" w:type="auto"/>
            <w:shd w:val="clear" w:color="auto" w:fill="auto"/>
            <w:vAlign w:val="bottom"/>
          </w:tcPr>
          <w:p w14:paraId="07C61D4F" w14:textId="1296DBE7" w:rsidR="009C6842" w:rsidRDefault="009C6842" w:rsidP="009C6842">
            <w:pPr>
              <w:contextualSpacing/>
              <w:rPr>
                <w:b/>
                <w:bCs/>
                <w:sz w:val="24"/>
                <w:szCs w:val="24"/>
              </w:rPr>
            </w:pPr>
            <w:r w:rsidRPr="00D0742E">
              <w:rPr>
                <w:rFonts w:ascii="Calibri" w:eastAsia="Times New Roman" w:hAnsi="Calibri" w:cs="Calibri"/>
                <w:color w:val="000000"/>
                <w:lang w:eastAsia="fr-BE"/>
              </w:rPr>
              <w:t>4</w:t>
            </w:r>
          </w:p>
        </w:tc>
        <w:tc>
          <w:tcPr>
            <w:tcW w:w="0" w:type="auto"/>
            <w:shd w:val="clear" w:color="auto" w:fill="auto"/>
            <w:vAlign w:val="bottom"/>
          </w:tcPr>
          <w:p w14:paraId="565F095C" w14:textId="6B89EB69" w:rsidR="009C6842" w:rsidRDefault="009C6842" w:rsidP="009C6842">
            <w:pPr>
              <w:contextualSpacing/>
              <w:rPr>
                <w:b/>
                <w:bCs/>
                <w:sz w:val="24"/>
                <w:szCs w:val="24"/>
              </w:rPr>
            </w:pPr>
            <w:r>
              <w:rPr>
                <w:rFonts w:ascii="Calibri" w:hAnsi="Calibri" w:cs="Calibri"/>
                <w:color w:val="000000"/>
              </w:rPr>
              <w:t>44767,35</w:t>
            </w:r>
          </w:p>
        </w:tc>
        <w:tc>
          <w:tcPr>
            <w:tcW w:w="0" w:type="auto"/>
            <w:shd w:val="clear" w:color="auto" w:fill="auto"/>
            <w:vAlign w:val="bottom"/>
          </w:tcPr>
          <w:p w14:paraId="16F6E7F7" w14:textId="2518FD9A" w:rsidR="009C6842" w:rsidRDefault="009C6842" w:rsidP="009C6842">
            <w:pPr>
              <w:contextualSpacing/>
              <w:rPr>
                <w:b/>
                <w:bCs/>
                <w:sz w:val="24"/>
                <w:szCs w:val="24"/>
              </w:rPr>
            </w:pPr>
            <w:r>
              <w:rPr>
                <w:rFonts w:ascii="Calibri" w:hAnsi="Calibri" w:cs="Calibri"/>
                <w:color w:val="000000"/>
              </w:rPr>
              <w:t>41906,61</w:t>
            </w:r>
          </w:p>
        </w:tc>
        <w:tc>
          <w:tcPr>
            <w:tcW w:w="0" w:type="auto"/>
            <w:shd w:val="clear" w:color="auto" w:fill="auto"/>
            <w:vAlign w:val="bottom"/>
          </w:tcPr>
          <w:p w14:paraId="192DA488" w14:textId="4AC5CA7F" w:rsidR="009C6842" w:rsidRDefault="009C6842" w:rsidP="009C6842">
            <w:pPr>
              <w:contextualSpacing/>
              <w:rPr>
                <w:b/>
                <w:bCs/>
                <w:sz w:val="24"/>
                <w:szCs w:val="24"/>
              </w:rPr>
            </w:pPr>
            <w:r>
              <w:rPr>
                <w:rFonts w:ascii="Calibri" w:hAnsi="Calibri" w:cs="Calibri"/>
                <w:color w:val="000000"/>
              </w:rPr>
              <w:t>34598,36</w:t>
            </w:r>
          </w:p>
        </w:tc>
        <w:tc>
          <w:tcPr>
            <w:tcW w:w="0" w:type="auto"/>
            <w:shd w:val="clear" w:color="auto" w:fill="auto"/>
            <w:vAlign w:val="bottom"/>
          </w:tcPr>
          <w:p w14:paraId="070DB8EC" w14:textId="20F643E7" w:rsidR="009C6842" w:rsidRDefault="009C6842" w:rsidP="009C6842">
            <w:pPr>
              <w:contextualSpacing/>
              <w:rPr>
                <w:b/>
                <w:bCs/>
                <w:sz w:val="24"/>
                <w:szCs w:val="24"/>
              </w:rPr>
            </w:pPr>
            <w:r>
              <w:rPr>
                <w:rFonts w:ascii="Calibri" w:hAnsi="Calibri" w:cs="Calibri"/>
                <w:color w:val="000000"/>
              </w:rPr>
              <w:t>33614,53</w:t>
            </w:r>
          </w:p>
        </w:tc>
        <w:tc>
          <w:tcPr>
            <w:tcW w:w="0" w:type="auto"/>
            <w:shd w:val="clear" w:color="auto" w:fill="auto"/>
            <w:vAlign w:val="bottom"/>
          </w:tcPr>
          <w:p w14:paraId="347BDC19" w14:textId="2297BFA0" w:rsidR="009C6842" w:rsidRDefault="009C6842" w:rsidP="009C6842">
            <w:pPr>
              <w:contextualSpacing/>
              <w:rPr>
                <w:b/>
                <w:bCs/>
                <w:sz w:val="24"/>
                <w:szCs w:val="24"/>
              </w:rPr>
            </w:pPr>
            <w:r>
              <w:rPr>
                <w:rFonts w:ascii="Calibri" w:hAnsi="Calibri" w:cs="Calibri"/>
                <w:color w:val="000000"/>
              </w:rPr>
              <w:t>30690,23</w:t>
            </w:r>
          </w:p>
        </w:tc>
        <w:tc>
          <w:tcPr>
            <w:tcW w:w="0" w:type="auto"/>
            <w:shd w:val="clear" w:color="auto" w:fill="auto"/>
            <w:vAlign w:val="bottom"/>
          </w:tcPr>
          <w:p w14:paraId="0EB784ED" w14:textId="329F1446" w:rsidR="009C6842" w:rsidRDefault="009C6842" w:rsidP="009C6842">
            <w:pPr>
              <w:contextualSpacing/>
              <w:rPr>
                <w:b/>
                <w:bCs/>
                <w:sz w:val="24"/>
                <w:szCs w:val="24"/>
              </w:rPr>
            </w:pPr>
            <w:r>
              <w:rPr>
                <w:rFonts w:ascii="Calibri" w:hAnsi="Calibri" w:cs="Calibri"/>
                <w:color w:val="000000"/>
              </w:rPr>
              <w:t>29706,34</w:t>
            </w:r>
          </w:p>
        </w:tc>
        <w:tc>
          <w:tcPr>
            <w:tcW w:w="0" w:type="auto"/>
            <w:shd w:val="clear" w:color="auto" w:fill="auto"/>
            <w:vAlign w:val="bottom"/>
          </w:tcPr>
          <w:p w14:paraId="31732368" w14:textId="1BD98F48" w:rsidR="009C6842" w:rsidRDefault="009C6842" w:rsidP="009C6842">
            <w:pPr>
              <w:contextualSpacing/>
              <w:rPr>
                <w:b/>
                <w:bCs/>
                <w:sz w:val="24"/>
                <w:szCs w:val="24"/>
              </w:rPr>
            </w:pPr>
            <w:r>
              <w:rPr>
                <w:rFonts w:ascii="Calibri" w:hAnsi="Calibri" w:cs="Calibri"/>
                <w:color w:val="000000"/>
              </w:rPr>
              <w:t>29155,68</w:t>
            </w:r>
          </w:p>
        </w:tc>
        <w:tc>
          <w:tcPr>
            <w:tcW w:w="0" w:type="auto"/>
            <w:shd w:val="clear" w:color="auto" w:fill="auto"/>
            <w:vAlign w:val="bottom"/>
          </w:tcPr>
          <w:p w14:paraId="2922262C" w14:textId="045A8C6F" w:rsidR="009C6842" w:rsidRDefault="009C6842" w:rsidP="009C6842">
            <w:pPr>
              <w:contextualSpacing/>
              <w:rPr>
                <w:b/>
                <w:bCs/>
                <w:sz w:val="24"/>
                <w:szCs w:val="24"/>
              </w:rPr>
            </w:pPr>
            <w:r>
              <w:rPr>
                <w:rFonts w:ascii="Calibri" w:hAnsi="Calibri" w:cs="Calibri"/>
                <w:color w:val="000000"/>
              </w:rPr>
              <w:t>27557,14</w:t>
            </w:r>
          </w:p>
        </w:tc>
      </w:tr>
      <w:tr w:rsidR="009C6842" w14:paraId="65DBB4CB" w14:textId="77777777" w:rsidTr="00E34B11">
        <w:tc>
          <w:tcPr>
            <w:tcW w:w="0" w:type="auto"/>
            <w:shd w:val="clear" w:color="auto" w:fill="auto"/>
            <w:vAlign w:val="bottom"/>
          </w:tcPr>
          <w:p w14:paraId="2E22C75F" w14:textId="22A63F5C" w:rsidR="009C6842" w:rsidRDefault="009C6842" w:rsidP="009C6842">
            <w:pPr>
              <w:contextualSpacing/>
              <w:rPr>
                <w:b/>
                <w:bCs/>
                <w:sz w:val="24"/>
                <w:szCs w:val="24"/>
              </w:rPr>
            </w:pPr>
            <w:r w:rsidRPr="00D0742E">
              <w:rPr>
                <w:rFonts w:ascii="Calibri" w:eastAsia="Times New Roman" w:hAnsi="Calibri" w:cs="Calibri"/>
                <w:color w:val="000000"/>
                <w:lang w:eastAsia="fr-BE"/>
              </w:rPr>
              <w:t>5</w:t>
            </w:r>
          </w:p>
        </w:tc>
        <w:tc>
          <w:tcPr>
            <w:tcW w:w="0" w:type="auto"/>
            <w:shd w:val="clear" w:color="auto" w:fill="auto"/>
            <w:vAlign w:val="bottom"/>
          </w:tcPr>
          <w:p w14:paraId="0747537E" w14:textId="20CA388C" w:rsidR="009C6842" w:rsidRDefault="009C6842" w:rsidP="009C6842">
            <w:pPr>
              <w:contextualSpacing/>
              <w:rPr>
                <w:b/>
                <w:bCs/>
                <w:sz w:val="24"/>
                <w:szCs w:val="24"/>
              </w:rPr>
            </w:pPr>
            <w:r>
              <w:rPr>
                <w:rFonts w:ascii="Calibri" w:hAnsi="Calibri" w:cs="Calibri"/>
                <w:color w:val="000000"/>
              </w:rPr>
              <w:t>46565,06</w:t>
            </w:r>
          </w:p>
        </w:tc>
        <w:tc>
          <w:tcPr>
            <w:tcW w:w="0" w:type="auto"/>
            <w:shd w:val="clear" w:color="auto" w:fill="auto"/>
            <w:vAlign w:val="bottom"/>
          </w:tcPr>
          <w:p w14:paraId="565AC34B" w14:textId="08E80B82" w:rsidR="009C6842" w:rsidRDefault="009C6842" w:rsidP="009C6842">
            <w:pPr>
              <w:contextualSpacing/>
              <w:rPr>
                <w:b/>
                <w:bCs/>
                <w:sz w:val="24"/>
                <w:szCs w:val="24"/>
              </w:rPr>
            </w:pPr>
            <w:r>
              <w:rPr>
                <w:rFonts w:ascii="Calibri" w:hAnsi="Calibri" w:cs="Calibri"/>
                <w:color w:val="000000"/>
              </w:rPr>
              <w:t>43041,48</w:t>
            </w:r>
          </w:p>
        </w:tc>
        <w:tc>
          <w:tcPr>
            <w:tcW w:w="0" w:type="auto"/>
            <w:shd w:val="clear" w:color="auto" w:fill="auto"/>
            <w:vAlign w:val="bottom"/>
          </w:tcPr>
          <w:p w14:paraId="7302E8C3" w14:textId="490E39FE" w:rsidR="009C6842" w:rsidRDefault="009C6842" w:rsidP="009C6842">
            <w:pPr>
              <w:contextualSpacing/>
              <w:rPr>
                <w:b/>
                <w:bCs/>
                <w:sz w:val="24"/>
                <w:szCs w:val="24"/>
              </w:rPr>
            </w:pPr>
            <w:r>
              <w:rPr>
                <w:rFonts w:ascii="Calibri" w:hAnsi="Calibri" w:cs="Calibri"/>
                <w:color w:val="000000"/>
              </w:rPr>
              <w:t>39429,80</w:t>
            </w:r>
          </w:p>
        </w:tc>
        <w:tc>
          <w:tcPr>
            <w:tcW w:w="0" w:type="auto"/>
            <w:shd w:val="clear" w:color="auto" w:fill="auto"/>
            <w:vAlign w:val="bottom"/>
          </w:tcPr>
          <w:p w14:paraId="51A87CD8" w14:textId="41D38EDA" w:rsidR="009C6842" w:rsidRDefault="009C6842" w:rsidP="009C6842">
            <w:pPr>
              <w:contextualSpacing/>
              <w:rPr>
                <w:b/>
                <w:bCs/>
                <w:sz w:val="24"/>
                <w:szCs w:val="24"/>
              </w:rPr>
            </w:pPr>
            <w:r>
              <w:rPr>
                <w:rFonts w:ascii="Calibri" w:hAnsi="Calibri" w:cs="Calibri"/>
                <w:color w:val="000000"/>
              </w:rPr>
              <w:t>34598,36</w:t>
            </w:r>
          </w:p>
        </w:tc>
        <w:tc>
          <w:tcPr>
            <w:tcW w:w="0" w:type="auto"/>
            <w:shd w:val="clear" w:color="auto" w:fill="auto"/>
            <w:vAlign w:val="bottom"/>
          </w:tcPr>
          <w:p w14:paraId="47CA5BFC" w14:textId="6C1C2945" w:rsidR="009C6842" w:rsidRDefault="009C6842" w:rsidP="009C6842">
            <w:pPr>
              <w:contextualSpacing/>
              <w:rPr>
                <w:b/>
                <w:bCs/>
                <w:sz w:val="24"/>
                <w:szCs w:val="24"/>
              </w:rPr>
            </w:pPr>
            <w:r>
              <w:rPr>
                <w:rFonts w:ascii="Calibri" w:hAnsi="Calibri" w:cs="Calibri"/>
                <w:color w:val="000000"/>
              </w:rPr>
              <w:t>31346,09</w:t>
            </w:r>
          </w:p>
        </w:tc>
        <w:tc>
          <w:tcPr>
            <w:tcW w:w="0" w:type="auto"/>
            <w:shd w:val="clear" w:color="auto" w:fill="auto"/>
            <w:vAlign w:val="bottom"/>
          </w:tcPr>
          <w:p w14:paraId="3937B381" w14:textId="0F68215F" w:rsidR="009C6842" w:rsidRDefault="009C6842" w:rsidP="009C6842">
            <w:pPr>
              <w:contextualSpacing/>
              <w:rPr>
                <w:b/>
                <w:bCs/>
                <w:sz w:val="24"/>
                <w:szCs w:val="24"/>
              </w:rPr>
            </w:pPr>
            <w:r>
              <w:rPr>
                <w:rFonts w:ascii="Calibri" w:hAnsi="Calibri" w:cs="Calibri"/>
                <w:color w:val="000000"/>
              </w:rPr>
              <w:t>30362,25</w:t>
            </w:r>
          </w:p>
        </w:tc>
        <w:tc>
          <w:tcPr>
            <w:tcW w:w="0" w:type="auto"/>
            <w:shd w:val="clear" w:color="auto" w:fill="auto"/>
            <w:vAlign w:val="bottom"/>
          </w:tcPr>
          <w:p w14:paraId="28EE375A" w14:textId="28D5032B" w:rsidR="009C6842" w:rsidRDefault="009C6842" w:rsidP="009C6842">
            <w:pPr>
              <w:contextualSpacing/>
              <w:rPr>
                <w:b/>
                <w:bCs/>
                <w:sz w:val="24"/>
                <w:szCs w:val="24"/>
              </w:rPr>
            </w:pPr>
            <w:r>
              <w:rPr>
                <w:rFonts w:ascii="Calibri" w:hAnsi="Calibri" w:cs="Calibri"/>
                <w:color w:val="000000"/>
              </w:rPr>
              <w:t>29413,59</w:t>
            </w:r>
          </w:p>
        </w:tc>
        <w:tc>
          <w:tcPr>
            <w:tcW w:w="0" w:type="auto"/>
            <w:shd w:val="clear" w:color="auto" w:fill="auto"/>
            <w:vAlign w:val="bottom"/>
          </w:tcPr>
          <w:p w14:paraId="55CE4937" w14:textId="0EE7514E" w:rsidR="009C6842" w:rsidRDefault="009C6842" w:rsidP="009C6842">
            <w:pPr>
              <w:contextualSpacing/>
              <w:rPr>
                <w:b/>
                <w:bCs/>
                <w:sz w:val="24"/>
                <w:szCs w:val="24"/>
              </w:rPr>
            </w:pPr>
            <w:r>
              <w:rPr>
                <w:rFonts w:ascii="Calibri" w:hAnsi="Calibri" w:cs="Calibri"/>
                <w:color w:val="000000"/>
              </w:rPr>
              <w:t>27815,05</w:t>
            </w:r>
          </w:p>
        </w:tc>
      </w:tr>
      <w:tr w:rsidR="009C6842" w14:paraId="547134EF" w14:textId="77777777" w:rsidTr="00E34B11">
        <w:tc>
          <w:tcPr>
            <w:tcW w:w="0" w:type="auto"/>
            <w:shd w:val="clear" w:color="auto" w:fill="auto"/>
            <w:vAlign w:val="bottom"/>
          </w:tcPr>
          <w:p w14:paraId="38B3CC94" w14:textId="79B7F243" w:rsidR="009C6842" w:rsidRDefault="009C6842" w:rsidP="009C6842">
            <w:pPr>
              <w:contextualSpacing/>
              <w:rPr>
                <w:b/>
                <w:bCs/>
                <w:sz w:val="24"/>
                <w:szCs w:val="24"/>
              </w:rPr>
            </w:pPr>
            <w:r w:rsidRPr="00D0742E">
              <w:rPr>
                <w:rFonts w:ascii="Calibri" w:eastAsia="Times New Roman" w:hAnsi="Calibri" w:cs="Calibri"/>
                <w:color w:val="000000"/>
                <w:lang w:eastAsia="fr-BE"/>
              </w:rPr>
              <w:t>6</w:t>
            </w:r>
          </w:p>
        </w:tc>
        <w:tc>
          <w:tcPr>
            <w:tcW w:w="0" w:type="auto"/>
            <w:shd w:val="clear" w:color="auto" w:fill="auto"/>
            <w:vAlign w:val="bottom"/>
          </w:tcPr>
          <w:p w14:paraId="64BC14C4" w14:textId="5B26D827" w:rsidR="009C6842" w:rsidRDefault="009C6842" w:rsidP="009C6842">
            <w:pPr>
              <w:contextualSpacing/>
              <w:rPr>
                <w:b/>
                <w:bCs/>
                <w:sz w:val="24"/>
                <w:szCs w:val="24"/>
              </w:rPr>
            </w:pPr>
            <w:r>
              <w:rPr>
                <w:rFonts w:ascii="Calibri" w:hAnsi="Calibri" w:cs="Calibri"/>
                <w:color w:val="000000"/>
              </w:rPr>
              <w:t>46565,06</w:t>
            </w:r>
          </w:p>
        </w:tc>
        <w:tc>
          <w:tcPr>
            <w:tcW w:w="0" w:type="auto"/>
            <w:shd w:val="clear" w:color="auto" w:fill="auto"/>
            <w:vAlign w:val="bottom"/>
          </w:tcPr>
          <w:p w14:paraId="1E759C97" w14:textId="7C3F408F" w:rsidR="009C6842" w:rsidRDefault="009C6842" w:rsidP="009C6842">
            <w:pPr>
              <w:contextualSpacing/>
              <w:rPr>
                <w:b/>
                <w:bCs/>
                <w:sz w:val="24"/>
                <w:szCs w:val="24"/>
              </w:rPr>
            </w:pPr>
            <w:r>
              <w:rPr>
                <w:rFonts w:ascii="Calibri" w:hAnsi="Calibri" w:cs="Calibri"/>
                <w:color w:val="000000"/>
              </w:rPr>
              <w:t>43041,48</w:t>
            </w:r>
          </w:p>
        </w:tc>
        <w:tc>
          <w:tcPr>
            <w:tcW w:w="0" w:type="auto"/>
            <w:shd w:val="clear" w:color="auto" w:fill="auto"/>
            <w:vAlign w:val="bottom"/>
          </w:tcPr>
          <w:p w14:paraId="21050A39" w14:textId="219C9979" w:rsidR="009C6842" w:rsidRDefault="009C6842" w:rsidP="009C6842">
            <w:pPr>
              <w:contextualSpacing/>
              <w:rPr>
                <w:b/>
                <w:bCs/>
                <w:sz w:val="24"/>
                <w:szCs w:val="24"/>
              </w:rPr>
            </w:pPr>
            <w:r>
              <w:rPr>
                <w:rFonts w:ascii="Calibri" w:hAnsi="Calibri" w:cs="Calibri"/>
                <w:color w:val="000000"/>
              </w:rPr>
              <w:t>39429,80</w:t>
            </w:r>
          </w:p>
        </w:tc>
        <w:tc>
          <w:tcPr>
            <w:tcW w:w="0" w:type="auto"/>
            <w:shd w:val="clear" w:color="auto" w:fill="auto"/>
            <w:vAlign w:val="bottom"/>
          </w:tcPr>
          <w:p w14:paraId="5965FD7A" w14:textId="0FB8839D" w:rsidR="009C6842" w:rsidRDefault="009C6842" w:rsidP="009C6842">
            <w:pPr>
              <w:contextualSpacing/>
              <w:rPr>
                <w:b/>
                <w:bCs/>
                <w:sz w:val="24"/>
                <w:szCs w:val="24"/>
              </w:rPr>
            </w:pPr>
            <w:r>
              <w:rPr>
                <w:rFonts w:ascii="Calibri" w:hAnsi="Calibri" w:cs="Calibri"/>
                <w:color w:val="000000"/>
              </w:rPr>
              <w:t>34598,36</w:t>
            </w:r>
          </w:p>
        </w:tc>
        <w:tc>
          <w:tcPr>
            <w:tcW w:w="0" w:type="auto"/>
            <w:shd w:val="clear" w:color="auto" w:fill="auto"/>
            <w:vAlign w:val="bottom"/>
          </w:tcPr>
          <w:p w14:paraId="38BA2A2E" w14:textId="349DCA8B" w:rsidR="009C6842" w:rsidRDefault="009C6842" w:rsidP="009C6842">
            <w:pPr>
              <w:contextualSpacing/>
              <w:rPr>
                <w:b/>
                <w:bCs/>
                <w:sz w:val="24"/>
                <w:szCs w:val="24"/>
              </w:rPr>
            </w:pPr>
            <w:r>
              <w:rPr>
                <w:rFonts w:ascii="Calibri" w:hAnsi="Calibri" w:cs="Calibri"/>
                <w:color w:val="000000"/>
              </w:rPr>
              <w:t>31346,09</w:t>
            </w:r>
          </w:p>
        </w:tc>
        <w:tc>
          <w:tcPr>
            <w:tcW w:w="0" w:type="auto"/>
            <w:shd w:val="clear" w:color="auto" w:fill="auto"/>
            <w:vAlign w:val="bottom"/>
          </w:tcPr>
          <w:p w14:paraId="58F10006" w14:textId="24700C4A" w:rsidR="009C6842" w:rsidRDefault="009C6842" w:rsidP="009C6842">
            <w:pPr>
              <w:contextualSpacing/>
              <w:rPr>
                <w:b/>
                <w:bCs/>
                <w:sz w:val="24"/>
                <w:szCs w:val="24"/>
              </w:rPr>
            </w:pPr>
            <w:r>
              <w:rPr>
                <w:rFonts w:ascii="Calibri" w:hAnsi="Calibri" w:cs="Calibri"/>
                <w:color w:val="000000"/>
              </w:rPr>
              <w:t>30362,25</w:t>
            </w:r>
          </w:p>
        </w:tc>
        <w:tc>
          <w:tcPr>
            <w:tcW w:w="0" w:type="auto"/>
            <w:shd w:val="clear" w:color="auto" w:fill="auto"/>
            <w:vAlign w:val="bottom"/>
          </w:tcPr>
          <w:p w14:paraId="309AD3CD" w14:textId="79944BE5" w:rsidR="009C6842" w:rsidRDefault="009C6842" w:rsidP="009C6842">
            <w:pPr>
              <w:contextualSpacing/>
              <w:rPr>
                <w:b/>
                <w:bCs/>
                <w:sz w:val="24"/>
                <w:szCs w:val="24"/>
              </w:rPr>
            </w:pPr>
            <w:r>
              <w:rPr>
                <w:rFonts w:ascii="Calibri" w:hAnsi="Calibri" w:cs="Calibri"/>
                <w:color w:val="000000"/>
              </w:rPr>
              <w:t>29671,49</w:t>
            </w:r>
          </w:p>
        </w:tc>
        <w:tc>
          <w:tcPr>
            <w:tcW w:w="0" w:type="auto"/>
            <w:shd w:val="clear" w:color="auto" w:fill="auto"/>
            <w:vAlign w:val="bottom"/>
          </w:tcPr>
          <w:p w14:paraId="3EBC2F59" w14:textId="4930884D" w:rsidR="009C6842" w:rsidRDefault="009C6842" w:rsidP="009C6842">
            <w:pPr>
              <w:contextualSpacing/>
              <w:rPr>
                <w:b/>
                <w:bCs/>
                <w:sz w:val="24"/>
                <w:szCs w:val="24"/>
              </w:rPr>
            </w:pPr>
            <w:r>
              <w:rPr>
                <w:rFonts w:ascii="Calibri" w:hAnsi="Calibri" w:cs="Calibri"/>
                <w:color w:val="000000"/>
              </w:rPr>
              <w:t>28072,93</w:t>
            </w:r>
          </w:p>
        </w:tc>
      </w:tr>
      <w:tr w:rsidR="009C6842" w14:paraId="0844CFA0" w14:textId="77777777" w:rsidTr="00E34B11">
        <w:tc>
          <w:tcPr>
            <w:tcW w:w="0" w:type="auto"/>
            <w:shd w:val="clear" w:color="auto" w:fill="auto"/>
            <w:vAlign w:val="bottom"/>
          </w:tcPr>
          <w:p w14:paraId="1608993B" w14:textId="207B97E3" w:rsidR="009C6842" w:rsidRDefault="009C6842" w:rsidP="009C6842">
            <w:pPr>
              <w:contextualSpacing/>
              <w:rPr>
                <w:b/>
                <w:bCs/>
                <w:sz w:val="24"/>
                <w:szCs w:val="24"/>
              </w:rPr>
            </w:pPr>
            <w:r w:rsidRPr="00D0742E">
              <w:rPr>
                <w:rFonts w:ascii="Calibri" w:eastAsia="Times New Roman" w:hAnsi="Calibri" w:cs="Calibri"/>
                <w:color w:val="000000"/>
                <w:lang w:eastAsia="fr-BE"/>
              </w:rPr>
              <w:t>7</w:t>
            </w:r>
          </w:p>
        </w:tc>
        <w:tc>
          <w:tcPr>
            <w:tcW w:w="0" w:type="auto"/>
            <w:shd w:val="clear" w:color="auto" w:fill="auto"/>
            <w:vAlign w:val="bottom"/>
          </w:tcPr>
          <w:p w14:paraId="62EB2F31" w14:textId="65E9D267" w:rsidR="009C6842" w:rsidRDefault="009C6842" w:rsidP="009C6842">
            <w:pPr>
              <w:contextualSpacing/>
              <w:rPr>
                <w:b/>
                <w:bCs/>
                <w:sz w:val="24"/>
                <w:szCs w:val="24"/>
              </w:rPr>
            </w:pPr>
            <w:r>
              <w:rPr>
                <w:rFonts w:ascii="Calibri" w:hAnsi="Calibri" w:cs="Calibri"/>
                <w:color w:val="000000"/>
              </w:rPr>
              <w:t>48362,79</w:t>
            </w:r>
          </w:p>
        </w:tc>
        <w:tc>
          <w:tcPr>
            <w:tcW w:w="0" w:type="auto"/>
            <w:shd w:val="clear" w:color="auto" w:fill="auto"/>
            <w:vAlign w:val="bottom"/>
          </w:tcPr>
          <w:p w14:paraId="737E64EE" w14:textId="5639B0DA" w:rsidR="009C6842" w:rsidRDefault="009C6842" w:rsidP="009C6842">
            <w:pPr>
              <w:contextualSpacing/>
              <w:rPr>
                <w:b/>
                <w:bCs/>
                <w:sz w:val="24"/>
                <w:szCs w:val="24"/>
              </w:rPr>
            </w:pPr>
            <w:r>
              <w:rPr>
                <w:rFonts w:ascii="Calibri" w:hAnsi="Calibri" w:cs="Calibri"/>
                <w:color w:val="000000"/>
              </w:rPr>
              <w:t>44176,36</w:t>
            </w:r>
          </w:p>
        </w:tc>
        <w:tc>
          <w:tcPr>
            <w:tcW w:w="0" w:type="auto"/>
            <w:shd w:val="clear" w:color="auto" w:fill="auto"/>
            <w:vAlign w:val="bottom"/>
          </w:tcPr>
          <w:p w14:paraId="52F30182" w14:textId="7E428990" w:rsidR="009C6842" w:rsidRDefault="009C6842" w:rsidP="009C6842">
            <w:pPr>
              <w:contextualSpacing/>
              <w:rPr>
                <w:b/>
                <w:bCs/>
                <w:sz w:val="24"/>
                <w:szCs w:val="24"/>
              </w:rPr>
            </w:pPr>
            <w:r>
              <w:rPr>
                <w:rFonts w:ascii="Calibri" w:hAnsi="Calibri" w:cs="Calibri"/>
                <w:color w:val="000000"/>
              </w:rPr>
              <w:t>40433,12</w:t>
            </w:r>
          </w:p>
        </w:tc>
        <w:tc>
          <w:tcPr>
            <w:tcW w:w="0" w:type="auto"/>
            <w:shd w:val="clear" w:color="auto" w:fill="auto"/>
            <w:vAlign w:val="bottom"/>
          </w:tcPr>
          <w:p w14:paraId="4F8DCC97" w14:textId="59A44881" w:rsidR="009C6842" w:rsidRDefault="009C6842" w:rsidP="009C6842">
            <w:pPr>
              <w:contextualSpacing/>
              <w:rPr>
                <w:b/>
                <w:bCs/>
                <w:sz w:val="24"/>
                <w:szCs w:val="24"/>
              </w:rPr>
            </w:pPr>
            <w:r>
              <w:rPr>
                <w:rFonts w:ascii="Calibri" w:hAnsi="Calibri" w:cs="Calibri"/>
                <w:color w:val="000000"/>
              </w:rPr>
              <w:t>39429,80</w:t>
            </w:r>
          </w:p>
        </w:tc>
        <w:tc>
          <w:tcPr>
            <w:tcW w:w="0" w:type="auto"/>
            <w:shd w:val="clear" w:color="auto" w:fill="auto"/>
            <w:vAlign w:val="bottom"/>
          </w:tcPr>
          <w:p w14:paraId="0DEE9A12" w14:textId="0E7E6BFC" w:rsidR="009C6842" w:rsidRDefault="009C6842" w:rsidP="009C6842">
            <w:pPr>
              <w:contextualSpacing/>
              <w:rPr>
                <w:b/>
                <w:bCs/>
                <w:sz w:val="24"/>
                <w:szCs w:val="24"/>
              </w:rPr>
            </w:pPr>
            <w:r>
              <w:rPr>
                <w:rFonts w:ascii="Calibri" w:hAnsi="Calibri" w:cs="Calibri"/>
                <w:color w:val="000000"/>
              </w:rPr>
              <w:t>35583,58</w:t>
            </w:r>
          </w:p>
        </w:tc>
        <w:tc>
          <w:tcPr>
            <w:tcW w:w="0" w:type="auto"/>
            <w:shd w:val="clear" w:color="auto" w:fill="auto"/>
            <w:vAlign w:val="bottom"/>
          </w:tcPr>
          <w:p w14:paraId="15995685" w14:textId="23016456" w:rsidR="009C6842" w:rsidRDefault="009C6842" w:rsidP="009C6842">
            <w:pPr>
              <w:contextualSpacing/>
              <w:rPr>
                <w:b/>
                <w:bCs/>
                <w:sz w:val="24"/>
                <w:szCs w:val="24"/>
              </w:rPr>
            </w:pPr>
            <w:r>
              <w:rPr>
                <w:rFonts w:ascii="Calibri" w:hAnsi="Calibri" w:cs="Calibri"/>
                <w:color w:val="000000"/>
              </w:rPr>
              <w:t>31674,09</w:t>
            </w:r>
          </w:p>
        </w:tc>
        <w:tc>
          <w:tcPr>
            <w:tcW w:w="0" w:type="auto"/>
            <w:shd w:val="clear" w:color="auto" w:fill="auto"/>
            <w:vAlign w:val="bottom"/>
          </w:tcPr>
          <w:p w14:paraId="3698E5B6" w14:textId="0772FD27" w:rsidR="009C6842" w:rsidRDefault="009C6842" w:rsidP="009C6842">
            <w:pPr>
              <w:contextualSpacing/>
              <w:rPr>
                <w:b/>
                <w:bCs/>
                <w:sz w:val="24"/>
                <w:szCs w:val="24"/>
              </w:rPr>
            </w:pPr>
            <w:r>
              <w:rPr>
                <w:rFonts w:ascii="Calibri" w:hAnsi="Calibri" w:cs="Calibri"/>
                <w:color w:val="000000"/>
              </w:rPr>
              <w:t>29929,38</w:t>
            </w:r>
          </w:p>
        </w:tc>
        <w:tc>
          <w:tcPr>
            <w:tcW w:w="0" w:type="auto"/>
            <w:shd w:val="clear" w:color="auto" w:fill="auto"/>
            <w:vAlign w:val="bottom"/>
          </w:tcPr>
          <w:p w14:paraId="22B15634" w14:textId="616686B3" w:rsidR="009C6842" w:rsidRDefault="009C6842" w:rsidP="009C6842">
            <w:pPr>
              <w:contextualSpacing/>
              <w:rPr>
                <w:b/>
                <w:bCs/>
                <w:sz w:val="24"/>
                <w:szCs w:val="24"/>
              </w:rPr>
            </w:pPr>
            <w:r>
              <w:rPr>
                <w:rFonts w:ascii="Calibri" w:hAnsi="Calibri" w:cs="Calibri"/>
                <w:color w:val="000000"/>
              </w:rPr>
              <w:t>28330,86</w:t>
            </w:r>
          </w:p>
        </w:tc>
      </w:tr>
      <w:tr w:rsidR="009C6842" w14:paraId="63FE220B" w14:textId="77777777" w:rsidTr="00E34B11">
        <w:tc>
          <w:tcPr>
            <w:tcW w:w="0" w:type="auto"/>
            <w:shd w:val="clear" w:color="auto" w:fill="auto"/>
            <w:vAlign w:val="bottom"/>
          </w:tcPr>
          <w:p w14:paraId="52DDF295" w14:textId="4FF92B74" w:rsidR="009C6842" w:rsidRDefault="009C6842" w:rsidP="009C6842">
            <w:pPr>
              <w:contextualSpacing/>
              <w:rPr>
                <w:b/>
                <w:bCs/>
                <w:sz w:val="24"/>
                <w:szCs w:val="24"/>
              </w:rPr>
            </w:pPr>
            <w:r w:rsidRPr="00D0742E">
              <w:rPr>
                <w:rFonts w:ascii="Calibri" w:eastAsia="Times New Roman" w:hAnsi="Calibri" w:cs="Calibri"/>
                <w:color w:val="000000"/>
                <w:lang w:eastAsia="fr-BE"/>
              </w:rPr>
              <w:t>8</w:t>
            </w:r>
          </w:p>
        </w:tc>
        <w:tc>
          <w:tcPr>
            <w:tcW w:w="0" w:type="auto"/>
            <w:shd w:val="clear" w:color="auto" w:fill="auto"/>
            <w:vAlign w:val="bottom"/>
          </w:tcPr>
          <w:p w14:paraId="27B02695" w14:textId="354A7072" w:rsidR="009C6842" w:rsidRDefault="009C6842" w:rsidP="009C6842">
            <w:pPr>
              <w:contextualSpacing/>
              <w:rPr>
                <w:b/>
                <w:bCs/>
                <w:sz w:val="24"/>
                <w:szCs w:val="24"/>
              </w:rPr>
            </w:pPr>
            <w:r>
              <w:rPr>
                <w:rFonts w:ascii="Calibri" w:hAnsi="Calibri" w:cs="Calibri"/>
                <w:color w:val="000000"/>
              </w:rPr>
              <w:t>48362,79</w:t>
            </w:r>
          </w:p>
        </w:tc>
        <w:tc>
          <w:tcPr>
            <w:tcW w:w="0" w:type="auto"/>
            <w:shd w:val="clear" w:color="auto" w:fill="auto"/>
            <w:vAlign w:val="bottom"/>
          </w:tcPr>
          <w:p w14:paraId="2BC4DD8C" w14:textId="03C8A314" w:rsidR="009C6842" w:rsidRDefault="009C6842" w:rsidP="009C6842">
            <w:pPr>
              <w:contextualSpacing/>
              <w:rPr>
                <w:b/>
                <w:bCs/>
                <w:sz w:val="24"/>
                <w:szCs w:val="24"/>
              </w:rPr>
            </w:pPr>
            <w:r>
              <w:rPr>
                <w:rFonts w:ascii="Calibri" w:hAnsi="Calibri" w:cs="Calibri"/>
                <w:color w:val="000000"/>
              </w:rPr>
              <w:t>44176,36</w:t>
            </w:r>
          </w:p>
        </w:tc>
        <w:tc>
          <w:tcPr>
            <w:tcW w:w="0" w:type="auto"/>
            <w:shd w:val="clear" w:color="auto" w:fill="auto"/>
            <w:vAlign w:val="bottom"/>
          </w:tcPr>
          <w:p w14:paraId="3A741F46" w14:textId="4324EBB1" w:rsidR="009C6842" w:rsidRDefault="009C6842" w:rsidP="009C6842">
            <w:pPr>
              <w:contextualSpacing/>
              <w:rPr>
                <w:b/>
                <w:bCs/>
                <w:sz w:val="24"/>
                <w:szCs w:val="24"/>
              </w:rPr>
            </w:pPr>
            <w:r>
              <w:rPr>
                <w:rFonts w:ascii="Calibri" w:hAnsi="Calibri" w:cs="Calibri"/>
                <w:color w:val="000000"/>
              </w:rPr>
              <w:t>41101,97</w:t>
            </w:r>
          </w:p>
        </w:tc>
        <w:tc>
          <w:tcPr>
            <w:tcW w:w="0" w:type="auto"/>
            <w:shd w:val="clear" w:color="auto" w:fill="auto"/>
            <w:vAlign w:val="bottom"/>
          </w:tcPr>
          <w:p w14:paraId="13E08AFD" w14:textId="7A72AC54" w:rsidR="009C6842" w:rsidRDefault="009C6842" w:rsidP="009C6842">
            <w:pPr>
              <w:contextualSpacing/>
              <w:rPr>
                <w:b/>
                <w:bCs/>
                <w:sz w:val="24"/>
                <w:szCs w:val="24"/>
              </w:rPr>
            </w:pPr>
            <w:r>
              <w:rPr>
                <w:rFonts w:ascii="Calibri" w:hAnsi="Calibri" w:cs="Calibri"/>
                <w:color w:val="000000"/>
              </w:rPr>
              <w:t>39429,80</w:t>
            </w:r>
          </w:p>
        </w:tc>
        <w:tc>
          <w:tcPr>
            <w:tcW w:w="0" w:type="auto"/>
            <w:shd w:val="clear" w:color="auto" w:fill="auto"/>
            <w:vAlign w:val="bottom"/>
          </w:tcPr>
          <w:p w14:paraId="2840B51F" w14:textId="1C4A1A37" w:rsidR="009C6842" w:rsidRDefault="009C6842" w:rsidP="009C6842">
            <w:pPr>
              <w:contextualSpacing/>
              <w:rPr>
                <w:b/>
                <w:bCs/>
                <w:sz w:val="24"/>
                <w:szCs w:val="24"/>
              </w:rPr>
            </w:pPr>
            <w:r>
              <w:rPr>
                <w:rFonts w:ascii="Calibri" w:hAnsi="Calibri" w:cs="Calibri"/>
                <w:color w:val="000000"/>
              </w:rPr>
              <w:t>35583,58</w:t>
            </w:r>
          </w:p>
        </w:tc>
        <w:tc>
          <w:tcPr>
            <w:tcW w:w="0" w:type="auto"/>
            <w:shd w:val="clear" w:color="auto" w:fill="auto"/>
            <w:vAlign w:val="bottom"/>
          </w:tcPr>
          <w:p w14:paraId="55713C5A" w14:textId="61DC61A8" w:rsidR="009C6842" w:rsidRDefault="009C6842" w:rsidP="009C6842">
            <w:pPr>
              <w:contextualSpacing/>
              <w:rPr>
                <w:b/>
                <w:bCs/>
                <w:sz w:val="24"/>
                <w:szCs w:val="24"/>
              </w:rPr>
            </w:pPr>
            <w:r>
              <w:rPr>
                <w:rFonts w:ascii="Calibri" w:hAnsi="Calibri" w:cs="Calibri"/>
                <w:color w:val="000000"/>
              </w:rPr>
              <w:t>31674,09</w:t>
            </w:r>
          </w:p>
        </w:tc>
        <w:tc>
          <w:tcPr>
            <w:tcW w:w="0" w:type="auto"/>
            <w:shd w:val="clear" w:color="auto" w:fill="auto"/>
            <w:vAlign w:val="bottom"/>
          </w:tcPr>
          <w:p w14:paraId="74253D95" w14:textId="5E9B5447" w:rsidR="009C6842" w:rsidRDefault="009C6842" w:rsidP="009C6842">
            <w:pPr>
              <w:contextualSpacing/>
              <w:rPr>
                <w:b/>
                <w:bCs/>
                <w:sz w:val="24"/>
                <w:szCs w:val="24"/>
              </w:rPr>
            </w:pPr>
            <w:r>
              <w:rPr>
                <w:rFonts w:ascii="Calibri" w:hAnsi="Calibri" w:cs="Calibri"/>
                <w:color w:val="000000"/>
              </w:rPr>
              <w:t>30187,29</w:t>
            </w:r>
          </w:p>
        </w:tc>
        <w:tc>
          <w:tcPr>
            <w:tcW w:w="0" w:type="auto"/>
            <w:shd w:val="clear" w:color="auto" w:fill="auto"/>
            <w:vAlign w:val="bottom"/>
          </w:tcPr>
          <w:p w14:paraId="53B864C1" w14:textId="07FD175D" w:rsidR="009C6842" w:rsidRDefault="009C6842" w:rsidP="009C6842">
            <w:pPr>
              <w:contextualSpacing/>
              <w:rPr>
                <w:b/>
                <w:bCs/>
                <w:sz w:val="24"/>
                <w:szCs w:val="24"/>
              </w:rPr>
            </w:pPr>
            <w:r>
              <w:rPr>
                <w:rFonts w:ascii="Calibri" w:hAnsi="Calibri" w:cs="Calibri"/>
                <w:color w:val="000000"/>
              </w:rPr>
              <w:t>28588,75</w:t>
            </w:r>
          </w:p>
        </w:tc>
      </w:tr>
      <w:tr w:rsidR="009C6842" w14:paraId="71081893" w14:textId="77777777" w:rsidTr="00E34B11">
        <w:tc>
          <w:tcPr>
            <w:tcW w:w="0" w:type="auto"/>
            <w:shd w:val="clear" w:color="auto" w:fill="auto"/>
            <w:vAlign w:val="bottom"/>
          </w:tcPr>
          <w:p w14:paraId="276CE959" w14:textId="707912DF" w:rsidR="009C6842" w:rsidRDefault="009C6842" w:rsidP="009C6842">
            <w:pPr>
              <w:contextualSpacing/>
              <w:rPr>
                <w:b/>
                <w:bCs/>
                <w:sz w:val="24"/>
                <w:szCs w:val="24"/>
              </w:rPr>
            </w:pPr>
            <w:r w:rsidRPr="00D0742E">
              <w:rPr>
                <w:rFonts w:ascii="Calibri" w:eastAsia="Times New Roman" w:hAnsi="Calibri" w:cs="Calibri"/>
                <w:color w:val="000000"/>
                <w:lang w:eastAsia="fr-BE"/>
              </w:rPr>
              <w:t>9</w:t>
            </w:r>
          </w:p>
        </w:tc>
        <w:tc>
          <w:tcPr>
            <w:tcW w:w="0" w:type="auto"/>
            <w:shd w:val="clear" w:color="auto" w:fill="auto"/>
            <w:vAlign w:val="bottom"/>
          </w:tcPr>
          <w:p w14:paraId="1840BDA5" w14:textId="13761006" w:rsidR="009C6842" w:rsidRDefault="009C6842" w:rsidP="009C6842">
            <w:pPr>
              <w:contextualSpacing/>
              <w:rPr>
                <w:b/>
                <w:bCs/>
                <w:sz w:val="24"/>
                <w:szCs w:val="24"/>
              </w:rPr>
            </w:pPr>
            <w:r>
              <w:rPr>
                <w:rFonts w:ascii="Calibri" w:hAnsi="Calibri" w:cs="Calibri"/>
                <w:color w:val="000000"/>
              </w:rPr>
              <w:t>50160,53</w:t>
            </w:r>
          </w:p>
        </w:tc>
        <w:tc>
          <w:tcPr>
            <w:tcW w:w="0" w:type="auto"/>
            <w:shd w:val="clear" w:color="auto" w:fill="auto"/>
            <w:vAlign w:val="bottom"/>
          </w:tcPr>
          <w:p w14:paraId="06B83345" w14:textId="3351635D" w:rsidR="009C6842" w:rsidRDefault="009C6842" w:rsidP="009C6842">
            <w:pPr>
              <w:contextualSpacing/>
              <w:rPr>
                <w:b/>
                <w:bCs/>
                <w:sz w:val="24"/>
                <w:szCs w:val="24"/>
              </w:rPr>
            </w:pPr>
            <w:r>
              <w:rPr>
                <w:rFonts w:ascii="Calibri" w:hAnsi="Calibri" w:cs="Calibri"/>
                <w:color w:val="000000"/>
              </w:rPr>
              <w:t>45311,25</w:t>
            </w:r>
          </w:p>
        </w:tc>
        <w:tc>
          <w:tcPr>
            <w:tcW w:w="0" w:type="auto"/>
            <w:shd w:val="clear" w:color="auto" w:fill="auto"/>
            <w:vAlign w:val="bottom"/>
          </w:tcPr>
          <w:p w14:paraId="639386C0" w14:textId="545DAE91" w:rsidR="009C6842" w:rsidRDefault="009C6842" w:rsidP="009C6842">
            <w:pPr>
              <w:contextualSpacing/>
              <w:rPr>
                <w:b/>
                <w:bCs/>
                <w:sz w:val="24"/>
                <w:szCs w:val="24"/>
              </w:rPr>
            </w:pPr>
            <w:r>
              <w:rPr>
                <w:rFonts w:ascii="Calibri" w:hAnsi="Calibri" w:cs="Calibri"/>
                <w:color w:val="000000"/>
              </w:rPr>
              <w:t>42105,31</w:t>
            </w:r>
          </w:p>
        </w:tc>
        <w:tc>
          <w:tcPr>
            <w:tcW w:w="0" w:type="auto"/>
            <w:shd w:val="clear" w:color="auto" w:fill="auto"/>
            <w:vAlign w:val="bottom"/>
          </w:tcPr>
          <w:p w14:paraId="2DA565CB" w14:textId="28FECAF7" w:rsidR="009C6842" w:rsidRDefault="009C6842" w:rsidP="009C6842">
            <w:pPr>
              <w:contextualSpacing/>
              <w:rPr>
                <w:b/>
                <w:bCs/>
                <w:sz w:val="24"/>
                <w:szCs w:val="24"/>
              </w:rPr>
            </w:pPr>
            <w:r>
              <w:rPr>
                <w:rFonts w:ascii="Calibri" w:hAnsi="Calibri" w:cs="Calibri"/>
                <w:color w:val="000000"/>
              </w:rPr>
              <w:t>40433,14</w:t>
            </w:r>
          </w:p>
        </w:tc>
        <w:tc>
          <w:tcPr>
            <w:tcW w:w="0" w:type="auto"/>
            <w:shd w:val="clear" w:color="auto" w:fill="auto"/>
            <w:vAlign w:val="bottom"/>
          </w:tcPr>
          <w:p w14:paraId="3D3EE1C1" w14:textId="51BD3AD9" w:rsidR="009C6842" w:rsidRDefault="009C6842" w:rsidP="009C6842">
            <w:pPr>
              <w:contextualSpacing/>
              <w:rPr>
                <w:b/>
                <w:bCs/>
                <w:sz w:val="24"/>
                <w:szCs w:val="24"/>
              </w:rPr>
            </w:pPr>
            <w:r>
              <w:rPr>
                <w:rFonts w:ascii="Calibri" w:hAnsi="Calibri" w:cs="Calibri"/>
                <w:color w:val="000000"/>
              </w:rPr>
              <w:t>36586,95</w:t>
            </w:r>
          </w:p>
        </w:tc>
        <w:tc>
          <w:tcPr>
            <w:tcW w:w="0" w:type="auto"/>
            <w:shd w:val="clear" w:color="auto" w:fill="auto"/>
            <w:vAlign w:val="bottom"/>
          </w:tcPr>
          <w:p w14:paraId="30678E1E" w14:textId="63877DDB" w:rsidR="009C6842" w:rsidRDefault="009C6842" w:rsidP="009C6842">
            <w:pPr>
              <w:contextualSpacing/>
              <w:rPr>
                <w:b/>
                <w:bCs/>
                <w:sz w:val="24"/>
                <w:szCs w:val="24"/>
              </w:rPr>
            </w:pPr>
            <w:r>
              <w:rPr>
                <w:rFonts w:ascii="Calibri" w:hAnsi="Calibri" w:cs="Calibri"/>
                <w:color w:val="000000"/>
              </w:rPr>
              <w:t>32985,94</w:t>
            </w:r>
          </w:p>
        </w:tc>
        <w:tc>
          <w:tcPr>
            <w:tcW w:w="0" w:type="auto"/>
            <w:shd w:val="clear" w:color="auto" w:fill="auto"/>
            <w:vAlign w:val="bottom"/>
          </w:tcPr>
          <w:p w14:paraId="0FC3E90C" w14:textId="5FF43165" w:rsidR="009C6842" w:rsidRDefault="009C6842" w:rsidP="009C6842">
            <w:pPr>
              <w:contextualSpacing/>
              <w:rPr>
                <w:b/>
                <w:bCs/>
                <w:sz w:val="24"/>
                <w:szCs w:val="24"/>
              </w:rPr>
            </w:pPr>
            <w:r>
              <w:rPr>
                <w:rFonts w:ascii="Calibri" w:hAnsi="Calibri" w:cs="Calibri"/>
                <w:color w:val="000000"/>
              </w:rPr>
              <w:t>30445,21</w:t>
            </w:r>
          </w:p>
        </w:tc>
        <w:tc>
          <w:tcPr>
            <w:tcW w:w="0" w:type="auto"/>
            <w:shd w:val="clear" w:color="auto" w:fill="auto"/>
            <w:vAlign w:val="bottom"/>
          </w:tcPr>
          <w:p w14:paraId="69D02429" w14:textId="3617CCAE" w:rsidR="009C6842" w:rsidRDefault="009C6842" w:rsidP="009C6842">
            <w:pPr>
              <w:contextualSpacing/>
              <w:rPr>
                <w:b/>
                <w:bCs/>
                <w:sz w:val="24"/>
                <w:szCs w:val="24"/>
              </w:rPr>
            </w:pPr>
            <w:r>
              <w:rPr>
                <w:rFonts w:ascii="Calibri" w:hAnsi="Calibri" w:cs="Calibri"/>
                <w:color w:val="000000"/>
              </w:rPr>
              <w:t>28846,65</w:t>
            </w:r>
          </w:p>
        </w:tc>
      </w:tr>
      <w:tr w:rsidR="009C6842" w14:paraId="4C84BAAC" w14:textId="77777777" w:rsidTr="00E34B11">
        <w:tc>
          <w:tcPr>
            <w:tcW w:w="0" w:type="auto"/>
            <w:shd w:val="clear" w:color="auto" w:fill="auto"/>
            <w:vAlign w:val="bottom"/>
          </w:tcPr>
          <w:p w14:paraId="5EA3BDE1" w14:textId="357C10B7" w:rsidR="009C6842" w:rsidRDefault="009C6842" w:rsidP="009C6842">
            <w:pPr>
              <w:contextualSpacing/>
              <w:rPr>
                <w:b/>
                <w:bCs/>
                <w:sz w:val="24"/>
                <w:szCs w:val="24"/>
              </w:rPr>
            </w:pPr>
            <w:r w:rsidRPr="00D0742E">
              <w:rPr>
                <w:rFonts w:ascii="Calibri" w:eastAsia="Times New Roman" w:hAnsi="Calibri" w:cs="Calibri"/>
                <w:color w:val="000000"/>
                <w:lang w:eastAsia="fr-BE"/>
              </w:rPr>
              <w:t>10</w:t>
            </w:r>
          </w:p>
        </w:tc>
        <w:tc>
          <w:tcPr>
            <w:tcW w:w="0" w:type="auto"/>
            <w:shd w:val="clear" w:color="auto" w:fill="auto"/>
            <w:vAlign w:val="bottom"/>
          </w:tcPr>
          <w:p w14:paraId="4AB851F4" w14:textId="4A13F2A5" w:rsidR="009C6842" w:rsidRDefault="009C6842" w:rsidP="009C6842">
            <w:pPr>
              <w:contextualSpacing/>
              <w:rPr>
                <w:b/>
                <w:bCs/>
                <w:sz w:val="24"/>
                <w:szCs w:val="24"/>
              </w:rPr>
            </w:pPr>
            <w:r>
              <w:rPr>
                <w:rFonts w:ascii="Calibri" w:hAnsi="Calibri" w:cs="Calibri"/>
                <w:color w:val="000000"/>
              </w:rPr>
              <w:t>50829,38</w:t>
            </w:r>
          </w:p>
        </w:tc>
        <w:tc>
          <w:tcPr>
            <w:tcW w:w="0" w:type="auto"/>
            <w:shd w:val="clear" w:color="auto" w:fill="auto"/>
            <w:vAlign w:val="bottom"/>
          </w:tcPr>
          <w:p w14:paraId="1C2CE917" w14:textId="7A50900F" w:rsidR="009C6842" w:rsidRDefault="009C6842" w:rsidP="009C6842">
            <w:pPr>
              <w:contextualSpacing/>
              <w:rPr>
                <w:b/>
                <w:bCs/>
                <w:sz w:val="24"/>
                <w:szCs w:val="24"/>
              </w:rPr>
            </w:pPr>
            <w:r>
              <w:rPr>
                <w:rFonts w:ascii="Calibri" w:hAnsi="Calibri" w:cs="Calibri"/>
                <w:color w:val="000000"/>
              </w:rPr>
              <w:t>45980,11</w:t>
            </w:r>
          </w:p>
        </w:tc>
        <w:tc>
          <w:tcPr>
            <w:tcW w:w="0" w:type="auto"/>
            <w:shd w:val="clear" w:color="auto" w:fill="auto"/>
            <w:vAlign w:val="bottom"/>
          </w:tcPr>
          <w:p w14:paraId="01F6DCF8" w14:textId="7FB393C5" w:rsidR="009C6842" w:rsidRDefault="009C6842" w:rsidP="009C6842">
            <w:pPr>
              <w:contextualSpacing/>
              <w:rPr>
                <w:b/>
                <w:bCs/>
                <w:sz w:val="24"/>
                <w:szCs w:val="24"/>
              </w:rPr>
            </w:pPr>
            <w:r>
              <w:rPr>
                <w:rFonts w:ascii="Calibri" w:hAnsi="Calibri" w:cs="Calibri"/>
                <w:color w:val="000000"/>
              </w:rPr>
              <w:t>42105,31</w:t>
            </w:r>
          </w:p>
        </w:tc>
        <w:tc>
          <w:tcPr>
            <w:tcW w:w="0" w:type="auto"/>
            <w:shd w:val="clear" w:color="auto" w:fill="auto"/>
            <w:vAlign w:val="bottom"/>
          </w:tcPr>
          <w:p w14:paraId="7687BFC0" w14:textId="2738E461" w:rsidR="009C6842" w:rsidRDefault="009C6842" w:rsidP="009C6842">
            <w:pPr>
              <w:contextualSpacing/>
              <w:rPr>
                <w:b/>
                <w:bCs/>
                <w:sz w:val="24"/>
                <w:szCs w:val="24"/>
              </w:rPr>
            </w:pPr>
            <w:r>
              <w:rPr>
                <w:rFonts w:ascii="Calibri" w:hAnsi="Calibri" w:cs="Calibri"/>
                <w:color w:val="000000"/>
              </w:rPr>
              <w:t>41101,97</w:t>
            </w:r>
          </w:p>
        </w:tc>
        <w:tc>
          <w:tcPr>
            <w:tcW w:w="0" w:type="auto"/>
            <w:shd w:val="clear" w:color="auto" w:fill="auto"/>
            <w:vAlign w:val="bottom"/>
          </w:tcPr>
          <w:p w14:paraId="50D428A7" w14:textId="4C9E21CC" w:rsidR="009C6842" w:rsidRDefault="009C6842" w:rsidP="009C6842">
            <w:pPr>
              <w:contextualSpacing/>
              <w:rPr>
                <w:b/>
                <w:bCs/>
                <w:sz w:val="24"/>
                <w:szCs w:val="24"/>
              </w:rPr>
            </w:pPr>
            <w:r>
              <w:rPr>
                <w:rFonts w:ascii="Calibri" w:hAnsi="Calibri" w:cs="Calibri"/>
                <w:color w:val="000000"/>
              </w:rPr>
              <w:t>37255,79</w:t>
            </w:r>
          </w:p>
        </w:tc>
        <w:tc>
          <w:tcPr>
            <w:tcW w:w="0" w:type="auto"/>
            <w:shd w:val="clear" w:color="auto" w:fill="auto"/>
            <w:vAlign w:val="bottom"/>
          </w:tcPr>
          <w:p w14:paraId="762881D4" w14:textId="698370AA" w:rsidR="009C6842" w:rsidRDefault="009C6842" w:rsidP="009C6842">
            <w:pPr>
              <w:contextualSpacing/>
              <w:rPr>
                <w:b/>
                <w:bCs/>
                <w:sz w:val="24"/>
                <w:szCs w:val="24"/>
              </w:rPr>
            </w:pPr>
            <w:r>
              <w:rPr>
                <w:rFonts w:ascii="Calibri" w:hAnsi="Calibri" w:cs="Calibri"/>
                <w:color w:val="000000"/>
              </w:rPr>
              <w:t>33641,80</w:t>
            </w:r>
          </w:p>
        </w:tc>
        <w:tc>
          <w:tcPr>
            <w:tcW w:w="0" w:type="auto"/>
            <w:shd w:val="clear" w:color="auto" w:fill="auto"/>
            <w:vAlign w:val="bottom"/>
          </w:tcPr>
          <w:p w14:paraId="0B09A931" w14:textId="728616A0" w:rsidR="009C6842" w:rsidRDefault="009C6842" w:rsidP="009C6842">
            <w:pPr>
              <w:contextualSpacing/>
              <w:rPr>
                <w:b/>
                <w:bCs/>
                <w:sz w:val="24"/>
                <w:szCs w:val="24"/>
              </w:rPr>
            </w:pPr>
            <w:r>
              <w:rPr>
                <w:rFonts w:ascii="Calibri" w:hAnsi="Calibri" w:cs="Calibri"/>
                <w:color w:val="000000"/>
              </w:rPr>
              <w:t>31457,17</w:t>
            </w:r>
          </w:p>
        </w:tc>
        <w:tc>
          <w:tcPr>
            <w:tcW w:w="0" w:type="auto"/>
            <w:shd w:val="clear" w:color="auto" w:fill="auto"/>
            <w:vAlign w:val="bottom"/>
          </w:tcPr>
          <w:p w14:paraId="0CAC63FE" w14:textId="1D1EF568" w:rsidR="009C6842" w:rsidRDefault="009C6842" w:rsidP="009C6842">
            <w:pPr>
              <w:contextualSpacing/>
              <w:rPr>
                <w:b/>
                <w:bCs/>
                <w:sz w:val="24"/>
                <w:szCs w:val="24"/>
              </w:rPr>
            </w:pPr>
            <w:r>
              <w:rPr>
                <w:rFonts w:ascii="Calibri" w:hAnsi="Calibri" w:cs="Calibri"/>
                <w:color w:val="000000"/>
              </w:rPr>
              <w:t>29858,42</w:t>
            </w:r>
          </w:p>
        </w:tc>
      </w:tr>
      <w:tr w:rsidR="009C6842" w14:paraId="47F15065" w14:textId="77777777" w:rsidTr="00E34B11">
        <w:tc>
          <w:tcPr>
            <w:tcW w:w="0" w:type="auto"/>
            <w:shd w:val="clear" w:color="auto" w:fill="auto"/>
            <w:vAlign w:val="bottom"/>
          </w:tcPr>
          <w:p w14:paraId="1AFA498E" w14:textId="697B336F" w:rsidR="009C6842" w:rsidRDefault="009C6842" w:rsidP="009C6842">
            <w:pPr>
              <w:contextualSpacing/>
              <w:rPr>
                <w:b/>
                <w:bCs/>
                <w:sz w:val="24"/>
                <w:szCs w:val="24"/>
              </w:rPr>
            </w:pPr>
            <w:r w:rsidRPr="00D0742E">
              <w:rPr>
                <w:rFonts w:ascii="Calibri" w:eastAsia="Times New Roman" w:hAnsi="Calibri" w:cs="Calibri"/>
                <w:color w:val="000000"/>
                <w:lang w:eastAsia="fr-BE"/>
              </w:rPr>
              <w:t>11</w:t>
            </w:r>
          </w:p>
        </w:tc>
        <w:tc>
          <w:tcPr>
            <w:tcW w:w="0" w:type="auto"/>
            <w:shd w:val="clear" w:color="auto" w:fill="auto"/>
            <w:vAlign w:val="bottom"/>
          </w:tcPr>
          <w:p w14:paraId="0EE483BD" w14:textId="47B9653B" w:rsidR="009C6842" w:rsidRDefault="009C6842" w:rsidP="009C6842">
            <w:pPr>
              <w:contextualSpacing/>
              <w:rPr>
                <w:b/>
                <w:bCs/>
                <w:sz w:val="24"/>
                <w:szCs w:val="24"/>
              </w:rPr>
            </w:pPr>
            <w:r>
              <w:rPr>
                <w:rFonts w:ascii="Calibri" w:hAnsi="Calibri" w:cs="Calibri"/>
                <w:color w:val="000000"/>
              </w:rPr>
              <w:t>52627,11</w:t>
            </w:r>
          </w:p>
        </w:tc>
        <w:tc>
          <w:tcPr>
            <w:tcW w:w="0" w:type="auto"/>
            <w:shd w:val="clear" w:color="auto" w:fill="auto"/>
            <w:vAlign w:val="bottom"/>
          </w:tcPr>
          <w:p w14:paraId="6F9E9125" w14:textId="2E6D6918" w:rsidR="009C6842" w:rsidRDefault="009C6842" w:rsidP="009C6842">
            <w:pPr>
              <w:contextualSpacing/>
              <w:rPr>
                <w:b/>
                <w:bCs/>
                <w:sz w:val="24"/>
                <w:szCs w:val="24"/>
              </w:rPr>
            </w:pPr>
            <w:r>
              <w:rPr>
                <w:rFonts w:ascii="Calibri" w:hAnsi="Calibri" w:cs="Calibri"/>
                <w:color w:val="000000"/>
              </w:rPr>
              <w:t>47114,98</w:t>
            </w:r>
          </w:p>
        </w:tc>
        <w:tc>
          <w:tcPr>
            <w:tcW w:w="0" w:type="auto"/>
            <w:shd w:val="clear" w:color="auto" w:fill="auto"/>
            <w:vAlign w:val="bottom"/>
          </w:tcPr>
          <w:p w14:paraId="31332E14" w14:textId="36657D55" w:rsidR="009C6842" w:rsidRDefault="009C6842" w:rsidP="009C6842">
            <w:pPr>
              <w:contextualSpacing/>
              <w:rPr>
                <w:b/>
                <w:bCs/>
                <w:sz w:val="24"/>
                <w:szCs w:val="24"/>
              </w:rPr>
            </w:pPr>
            <w:r>
              <w:rPr>
                <w:rFonts w:ascii="Calibri" w:hAnsi="Calibri" w:cs="Calibri"/>
                <w:color w:val="000000"/>
              </w:rPr>
              <w:t>43108,63</w:t>
            </w:r>
          </w:p>
        </w:tc>
        <w:tc>
          <w:tcPr>
            <w:tcW w:w="0" w:type="auto"/>
            <w:shd w:val="clear" w:color="auto" w:fill="auto"/>
            <w:vAlign w:val="bottom"/>
          </w:tcPr>
          <w:p w14:paraId="137B9600" w14:textId="6E8607E2" w:rsidR="009C6842" w:rsidRDefault="009C6842" w:rsidP="009C6842">
            <w:pPr>
              <w:contextualSpacing/>
              <w:rPr>
                <w:b/>
                <w:bCs/>
                <w:sz w:val="24"/>
                <w:szCs w:val="24"/>
              </w:rPr>
            </w:pPr>
            <w:r>
              <w:rPr>
                <w:rFonts w:ascii="Calibri" w:hAnsi="Calibri" w:cs="Calibri"/>
                <w:color w:val="000000"/>
              </w:rPr>
              <w:t>42105,29</w:t>
            </w:r>
          </w:p>
        </w:tc>
        <w:tc>
          <w:tcPr>
            <w:tcW w:w="0" w:type="auto"/>
            <w:shd w:val="clear" w:color="auto" w:fill="auto"/>
            <w:vAlign w:val="bottom"/>
          </w:tcPr>
          <w:p w14:paraId="07364496" w14:textId="26E9596C" w:rsidR="009C6842" w:rsidRDefault="009C6842" w:rsidP="009C6842">
            <w:pPr>
              <w:contextualSpacing/>
              <w:rPr>
                <w:b/>
                <w:bCs/>
                <w:sz w:val="24"/>
                <w:szCs w:val="24"/>
              </w:rPr>
            </w:pPr>
            <w:r>
              <w:rPr>
                <w:rFonts w:ascii="Calibri" w:hAnsi="Calibri" w:cs="Calibri"/>
                <w:color w:val="000000"/>
              </w:rPr>
              <w:t>38259,08</w:t>
            </w:r>
          </w:p>
        </w:tc>
        <w:tc>
          <w:tcPr>
            <w:tcW w:w="0" w:type="auto"/>
            <w:shd w:val="clear" w:color="auto" w:fill="auto"/>
            <w:vAlign w:val="bottom"/>
          </w:tcPr>
          <w:p w14:paraId="47F1E604" w14:textId="61184280" w:rsidR="009C6842" w:rsidRDefault="009C6842" w:rsidP="009C6842">
            <w:pPr>
              <w:contextualSpacing/>
              <w:rPr>
                <w:b/>
                <w:bCs/>
                <w:sz w:val="24"/>
                <w:szCs w:val="24"/>
              </w:rPr>
            </w:pPr>
            <w:r>
              <w:rPr>
                <w:rFonts w:ascii="Calibri" w:hAnsi="Calibri" w:cs="Calibri"/>
                <w:color w:val="000000"/>
              </w:rPr>
              <w:t>34789,68</w:t>
            </w:r>
          </w:p>
        </w:tc>
        <w:tc>
          <w:tcPr>
            <w:tcW w:w="0" w:type="auto"/>
            <w:shd w:val="clear" w:color="auto" w:fill="auto"/>
            <w:vAlign w:val="bottom"/>
          </w:tcPr>
          <w:p w14:paraId="2611F1C9" w14:textId="7ABC002A" w:rsidR="009C6842" w:rsidRDefault="009C6842" w:rsidP="009C6842">
            <w:pPr>
              <w:contextualSpacing/>
              <w:rPr>
                <w:b/>
                <w:bCs/>
                <w:sz w:val="24"/>
                <w:szCs w:val="24"/>
              </w:rPr>
            </w:pPr>
            <w:r>
              <w:rPr>
                <w:rFonts w:ascii="Calibri" w:hAnsi="Calibri" w:cs="Calibri"/>
                <w:color w:val="000000"/>
              </w:rPr>
              <w:t>31766,45</w:t>
            </w:r>
          </w:p>
        </w:tc>
        <w:tc>
          <w:tcPr>
            <w:tcW w:w="0" w:type="auto"/>
            <w:shd w:val="clear" w:color="auto" w:fill="auto"/>
            <w:vAlign w:val="bottom"/>
          </w:tcPr>
          <w:p w14:paraId="197566B1" w14:textId="195F3908" w:rsidR="009C6842" w:rsidRDefault="009C6842" w:rsidP="009C6842">
            <w:pPr>
              <w:contextualSpacing/>
              <w:rPr>
                <w:b/>
                <w:bCs/>
                <w:sz w:val="24"/>
                <w:szCs w:val="24"/>
              </w:rPr>
            </w:pPr>
            <w:r>
              <w:rPr>
                <w:rFonts w:ascii="Calibri" w:hAnsi="Calibri" w:cs="Calibri"/>
                <w:color w:val="000000"/>
              </w:rPr>
              <w:t>30167,71</w:t>
            </w:r>
          </w:p>
        </w:tc>
      </w:tr>
      <w:tr w:rsidR="009C6842" w14:paraId="6C975B42" w14:textId="77777777" w:rsidTr="00E34B11">
        <w:tc>
          <w:tcPr>
            <w:tcW w:w="0" w:type="auto"/>
            <w:shd w:val="clear" w:color="auto" w:fill="auto"/>
            <w:vAlign w:val="bottom"/>
          </w:tcPr>
          <w:p w14:paraId="0FA60018" w14:textId="173C9D70" w:rsidR="009C6842" w:rsidRDefault="009C6842" w:rsidP="009C6842">
            <w:pPr>
              <w:contextualSpacing/>
              <w:rPr>
                <w:b/>
                <w:bCs/>
                <w:sz w:val="24"/>
                <w:szCs w:val="24"/>
              </w:rPr>
            </w:pPr>
            <w:r w:rsidRPr="00D0742E">
              <w:rPr>
                <w:rFonts w:ascii="Calibri" w:eastAsia="Times New Roman" w:hAnsi="Calibri" w:cs="Calibri"/>
                <w:color w:val="000000"/>
                <w:lang w:eastAsia="fr-BE"/>
              </w:rPr>
              <w:t>12</w:t>
            </w:r>
          </w:p>
        </w:tc>
        <w:tc>
          <w:tcPr>
            <w:tcW w:w="0" w:type="auto"/>
            <w:shd w:val="clear" w:color="auto" w:fill="auto"/>
            <w:vAlign w:val="bottom"/>
          </w:tcPr>
          <w:p w14:paraId="6E5E648B" w14:textId="751B9F6D" w:rsidR="009C6842" w:rsidRDefault="009C6842" w:rsidP="009C6842">
            <w:pPr>
              <w:contextualSpacing/>
              <w:rPr>
                <w:b/>
                <w:bCs/>
                <w:sz w:val="24"/>
                <w:szCs w:val="24"/>
              </w:rPr>
            </w:pPr>
            <w:r>
              <w:rPr>
                <w:rFonts w:ascii="Calibri" w:hAnsi="Calibri" w:cs="Calibri"/>
                <w:color w:val="000000"/>
              </w:rPr>
              <w:t>52627,11</w:t>
            </w:r>
          </w:p>
        </w:tc>
        <w:tc>
          <w:tcPr>
            <w:tcW w:w="0" w:type="auto"/>
            <w:shd w:val="clear" w:color="auto" w:fill="auto"/>
            <w:vAlign w:val="bottom"/>
          </w:tcPr>
          <w:p w14:paraId="364421CE" w14:textId="3FC0094A" w:rsidR="009C6842" w:rsidRDefault="009C6842" w:rsidP="009C6842">
            <w:pPr>
              <w:contextualSpacing/>
              <w:rPr>
                <w:b/>
                <w:bCs/>
                <w:sz w:val="24"/>
                <w:szCs w:val="24"/>
              </w:rPr>
            </w:pPr>
            <w:r>
              <w:rPr>
                <w:rFonts w:ascii="Calibri" w:hAnsi="Calibri" w:cs="Calibri"/>
                <w:color w:val="000000"/>
              </w:rPr>
              <w:t>47114,98</w:t>
            </w:r>
          </w:p>
        </w:tc>
        <w:tc>
          <w:tcPr>
            <w:tcW w:w="0" w:type="auto"/>
            <w:shd w:val="clear" w:color="auto" w:fill="auto"/>
            <w:vAlign w:val="bottom"/>
          </w:tcPr>
          <w:p w14:paraId="6ED1B8AB" w14:textId="45313CEA" w:rsidR="009C6842" w:rsidRDefault="009C6842" w:rsidP="009C6842">
            <w:pPr>
              <w:contextualSpacing/>
              <w:rPr>
                <w:b/>
                <w:bCs/>
                <w:sz w:val="24"/>
                <w:szCs w:val="24"/>
              </w:rPr>
            </w:pPr>
            <w:r>
              <w:rPr>
                <w:rFonts w:ascii="Calibri" w:hAnsi="Calibri" w:cs="Calibri"/>
                <w:color w:val="000000"/>
              </w:rPr>
              <w:t>43108,63</w:t>
            </w:r>
          </w:p>
        </w:tc>
        <w:tc>
          <w:tcPr>
            <w:tcW w:w="0" w:type="auto"/>
            <w:shd w:val="clear" w:color="auto" w:fill="auto"/>
            <w:vAlign w:val="bottom"/>
          </w:tcPr>
          <w:p w14:paraId="7EA67A58" w14:textId="0CFABF78" w:rsidR="009C6842" w:rsidRDefault="009C6842" w:rsidP="009C6842">
            <w:pPr>
              <w:contextualSpacing/>
              <w:rPr>
                <w:b/>
                <w:bCs/>
                <w:sz w:val="24"/>
                <w:szCs w:val="24"/>
              </w:rPr>
            </w:pPr>
            <w:r>
              <w:rPr>
                <w:rFonts w:ascii="Calibri" w:hAnsi="Calibri" w:cs="Calibri"/>
                <w:color w:val="000000"/>
              </w:rPr>
              <w:t>42105,29</w:t>
            </w:r>
          </w:p>
        </w:tc>
        <w:tc>
          <w:tcPr>
            <w:tcW w:w="0" w:type="auto"/>
            <w:shd w:val="clear" w:color="auto" w:fill="auto"/>
            <w:vAlign w:val="bottom"/>
          </w:tcPr>
          <w:p w14:paraId="53B0767B" w14:textId="0A9005A3" w:rsidR="009C6842" w:rsidRDefault="009C6842" w:rsidP="009C6842">
            <w:pPr>
              <w:contextualSpacing/>
              <w:rPr>
                <w:b/>
                <w:bCs/>
                <w:sz w:val="24"/>
                <w:szCs w:val="24"/>
              </w:rPr>
            </w:pPr>
            <w:r>
              <w:rPr>
                <w:rFonts w:ascii="Calibri" w:hAnsi="Calibri" w:cs="Calibri"/>
                <w:color w:val="000000"/>
              </w:rPr>
              <w:t>38259,08</w:t>
            </w:r>
          </w:p>
        </w:tc>
        <w:tc>
          <w:tcPr>
            <w:tcW w:w="0" w:type="auto"/>
            <w:shd w:val="clear" w:color="auto" w:fill="auto"/>
            <w:vAlign w:val="bottom"/>
          </w:tcPr>
          <w:p w14:paraId="33BE37E8" w14:textId="5234E3AE" w:rsidR="009C6842" w:rsidRDefault="009C6842" w:rsidP="009C6842">
            <w:pPr>
              <w:contextualSpacing/>
              <w:rPr>
                <w:b/>
                <w:bCs/>
                <w:sz w:val="24"/>
                <w:szCs w:val="24"/>
              </w:rPr>
            </w:pPr>
            <w:r>
              <w:rPr>
                <w:rFonts w:ascii="Calibri" w:hAnsi="Calibri" w:cs="Calibri"/>
                <w:color w:val="000000"/>
              </w:rPr>
              <w:t>34789,68</w:t>
            </w:r>
          </w:p>
        </w:tc>
        <w:tc>
          <w:tcPr>
            <w:tcW w:w="0" w:type="auto"/>
            <w:shd w:val="clear" w:color="auto" w:fill="auto"/>
            <w:vAlign w:val="bottom"/>
          </w:tcPr>
          <w:p w14:paraId="2373965A" w14:textId="520F5D28" w:rsidR="009C6842" w:rsidRDefault="009C6842" w:rsidP="009C6842">
            <w:pPr>
              <w:contextualSpacing/>
              <w:rPr>
                <w:b/>
                <w:bCs/>
                <w:sz w:val="24"/>
                <w:szCs w:val="24"/>
              </w:rPr>
            </w:pPr>
            <w:r>
              <w:rPr>
                <w:rFonts w:ascii="Calibri" w:hAnsi="Calibri" w:cs="Calibri"/>
                <w:color w:val="000000"/>
              </w:rPr>
              <w:t>32075,85</w:t>
            </w:r>
          </w:p>
        </w:tc>
        <w:tc>
          <w:tcPr>
            <w:tcW w:w="0" w:type="auto"/>
            <w:shd w:val="clear" w:color="auto" w:fill="auto"/>
            <w:vAlign w:val="bottom"/>
          </w:tcPr>
          <w:p w14:paraId="245BB0B8" w14:textId="3275A44B" w:rsidR="009C6842" w:rsidRDefault="009C6842" w:rsidP="009C6842">
            <w:pPr>
              <w:contextualSpacing/>
              <w:rPr>
                <w:b/>
                <w:bCs/>
                <w:sz w:val="24"/>
                <w:szCs w:val="24"/>
              </w:rPr>
            </w:pPr>
            <w:r>
              <w:rPr>
                <w:rFonts w:ascii="Calibri" w:hAnsi="Calibri" w:cs="Calibri"/>
                <w:color w:val="000000"/>
              </w:rPr>
              <w:t>30477,09</w:t>
            </w:r>
          </w:p>
        </w:tc>
      </w:tr>
      <w:tr w:rsidR="009C6842" w14:paraId="6427B64B" w14:textId="77777777" w:rsidTr="00E34B11">
        <w:tc>
          <w:tcPr>
            <w:tcW w:w="0" w:type="auto"/>
            <w:shd w:val="clear" w:color="auto" w:fill="auto"/>
            <w:vAlign w:val="bottom"/>
          </w:tcPr>
          <w:p w14:paraId="0594D9B5" w14:textId="4B3B0FAF" w:rsidR="009C6842" w:rsidRDefault="009C6842" w:rsidP="009C6842">
            <w:pPr>
              <w:contextualSpacing/>
              <w:rPr>
                <w:b/>
                <w:bCs/>
                <w:sz w:val="24"/>
                <w:szCs w:val="24"/>
              </w:rPr>
            </w:pPr>
            <w:r w:rsidRPr="00D0742E">
              <w:rPr>
                <w:rFonts w:ascii="Calibri" w:eastAsia="Times New Roman" w:hAnsi="Calibri" w:cs="Calibri"/>
                <w:color w:val="000000"/>
                <w:lang w:eastAsia="fr-BE"/>
              </w:rPr>
              <w:t>13</w:t>
            </w:r>
          </w:p>
        </w:tc>
        <w:tc>
          <w:tcPr>
            <w:tcW w:w="0" w:type="auto"/>
            <w:shd w:val="clear" w:color="auto" w:fill="auto"/>
            <w:vAlign w:val="bottom"/>
          </w:tcPr>
          <w:p w14:paraId="3A70A96E" w14:textId="662CA623" w:rsidR="009C6842" w:rsidRDefault="009C6842" w:rsidP="009C6842">
            <w:pPr>
              <w:contextualSpacing/>
              <w:rPr>
                <w:b/>
                <w:bCs/>
                <w:sz w:val="24"/>
                <w:szCs w:val="24"/>
              </w:rPr>
            </w:pPr>
            <w:r>
              <w:rPr>
                <w:rFonts w:ascii="Calibri" w:hAnsi="Calibri" w:cs="Calibri"/>
                <w:color w:val="000000"/>
              </w:rPr>
              <w:t>54424,84</w:t>
            </w:r>
          </w:p>
        </w:tc>
        <w:tc>
          <w:tcPr>
            <w:tcW w:w="0" w:type="auto"/>
            <w:shd w:val="clear" w:color="auto" w:fill="auto"/>
            <w:vAlign w:val="bottom"/>
          </w:tcPr>
          <w:p w14:paraId="0F20AF0A" w14:textId="59EE8533" w:rsidR="009C6842" w:rsidRDefault="009C6842" w:rsidP="009C6842">
            <w:pPr>
              <w:contextualSpacing/>
              <w:rPr>
                <w:b/>
                <w:bCs/>
                <w:sz w:val="24"/>
                <w:szCs w:val="24"/>
              </w:rPr>
            </w:pPr>
            <w:r>
              <w:rPr>
                <w:rFonts w:ascii="Calibri" w:hAnsi="Calibri" w:cs="Calibri"/>
                <w:color w:val="000000"/>
              </w:rPr>
              <w:t>48249,91</w:t>
            </w:r>
          </w:p>
        </w:tc>
        <w:tc>
          <w:tcPr>
            <w:tcW w:w="0" w:type="auto"/>
            <w:shd w:val="clear" w:color="auto" w:fill="auto"/>
            <w:vAlign w:val="bottom"/>
          </w:tcPr>
          <w:p w14:paraId="73E7D072" w14:textId="2E78D25D" w:rsidR="009C6842" w:rsidRDefault="009C6842" w:rsidP="009C6842">
            <w:pPr>
              <w:contextualSpacing/>
              <w:rPr>
                <w:b/>
                <w:bCs/>
                <w:sz w:val="24"/>
                <w:szCs w:val="24"/>
              </w:rPr>
            </w:pPr>
            <w:r>
              <w:rPr>
                <w:rFonts w:ascii="Calibri" w:hAnsi="Calibri" w:cs="Calibri"/>
                <w:color w:val="000000"/>
              </w:rPr>
              <w:t>44111,93</w:t>
            </w:r>
          </w:p>
        </w:tc>
        <w:tc>
          <w:tcPr>
            <w:tcW w:w="0" w:type="auto"/>
            <w:shd w:val="clear" w:color="auto" w:fill="auto"/>
            <w:vAlign w:val="bottom"/>
          </w:tcPr>
          <w:p w14:paraId="1F34A000" w14:textId="6C2B15A5" w:rsidR="009C6842" w:rsidRDefault="009C6842" w:rsidP="009C6842">
            <w:pPr>
              <w:contextualSpacing/>
              <w:rPr>
                <w:b/>
                <w:bCs/>
                <w:sz w:val="24"/>
                <w:szCs w:val="24"/>
              </w:rPr>
            </w:pPr>
            <w:r>
              <w:rPr>
                <w:rFonts w:ascii="Calibri" w:hAnsi="Calibri" w:cs="Calibri"/>
                <w:color w:val="000000"/>
              </w:rPr>
              <w:t>43108,63</w:t>
            </w:r>
          </w:p>
        </w:tc>
        <w:tc>
          <w:tcPr>
            <w:tcW w:w="0" w:type="auto"/>
            <w:shd w:val="clear" w:color="auto" w:fill="auto"/>
            <w:vAlign w:val="bottom"/>
          </w:tcPr>
          <w:p w14:paraId="40EAD9C5" w14:textId="4BEA4F4E" w:rsidR="009C6842" w:rsidRDefault="009C6842" w:rsidP="009C6842">
            <w:pPr>
              <w:contextualSpacing/>
              <w:rPr>
                <w:b/>
                <w:bCs/>
                <w:sz w:val="24"/>
                <w:szCs w:val="24"/>
              </w:rPr>
            </w:pPr>
            <w:r>
              <w:rPr>
                <w:rFonts w:ascii="Calibri" w:hAnsi="Calibri" w:cs="Calibri"/>
                <w:color w:val="000000"/>
              </w:rPr>
              <w:t>39262,47</w:t>
            </w:r>
          </w:p>
        </w:tc>
        <w:tc>
          <w:tcPr>
            <w:tcW w:w="0" w:type="auto"/>
            <w:shd w:val="clear" w:color="auto" w:fill="auto"/>
            <w:vAlign w:val="bottom"/>
          </w:tcPr>
          <w:p w14:paraId="0CB13622" w14:textId="76F1409E" w:rsidR="009C6842" w:rsidRDefault="009C6842" w:rsidP="009C6842">
            <w:pPr>
              <w:contextualSpacing/>
              <w:rPr>
                <w:b/>
                <w:bCs/>
                <w:sz w:val="24"/>
                <w:szCs w:val="24"/>
              </w:rPr>
            </w:pPr>
            <w:r>
              <w:rPr>
                <w:rFonts w:ascii="Calibri" w:hAnsi="Calibri" w:cs="Calibri"/>
                <w:color w:val="000000"/>
              </w:rPr>
              <w:t>35945,85</w:t>
            </w:r>
          </w:p>
        </w:tc>
        <w:tc>
          <w:tcPr>
            <w:tcW w:w="0" w:type="auto"/>
            <w:shd w:val="clear" w:color="auto" w:fill="auto"/>
            <w:vAlign w:val="bottom"/>
          </w:tcPr>
          <w:p w14:paraId="0576687C" w14:textId="2048F313" w:rsidR="009C6842" w:rsidRDefault="009C6842" w:rsidP="009C6842">
            <w:pPr>
              <w:contextualSpacing/>
              <w:rPr>
                <w:b/>
                <w:bCs/>
                <w:sz w:val="24"/>
                <w:szCs w:val="24"/>
              </w:rPr>
            </w:pPr>
            <w:r>
              <w:rPr>
                <w:rFonts w:ascii="Calibri" w:hAnsi="Calibri" w:cs="Calibri"/>
                <w:color w:val="000000"/>
              </w:rPr>
              <w:t>32385,19</w:t>
            </w:r>
          </w:p>
        </w:tc>
        <w:tc>
          <w:tcPr>
            <w:tcW w:w="0" w:type="auto"/>
            <w:shd w:val="clear" w:color="auto" w:fill="auto"/>
            <w:vAlign w:val="bottom"/>
          </w:tcPr>
          <w:p w14:paraId="2A92FE04" w14:textId="29A1D52E" w:rsidR="009C6842" w:rsidRDefault="009C6842" w:rsidP="009C6842">
            <w:pPr>
              <w:contextualSpacing/>
              <w:rPr>
                <w:b/>
                <w:bCs/>
                <w:sz w:val="24"/>
                <w:szCs w:val="24"/>
              </w:rPr>
            </w:pPr>
            <w:r>
              <w:rPr>
                <w:rFonts w:ascii="Calibri" w:hAnsi="Calibri" w:cs="Calibri"/>
                <w:color w:val="000000"/>
              </w:rPr>
              <w:t>30786,45</w:t>
            </w:r>
          </w:p>
        </w:tc>
      </w:tr>
      <w:tr w:rsidR="009C6842" w14:paraId="2A9EE38F" w14:textId="77777777" w:rsidTr="00E34B11">
        <w:tc>
          <w:tcPr>
            <w:tcW w:w="0" w:type="auto"/>
            <w:shd w:val="clear" w:color="auto" w:fill="auto"/>
            <w:vAlign w:val="bottom"/>
          </w:tcPr>
          <w:p w14:paraId="62894917" w14:textId="78918A06" w:rsidR="009C6842" w:rsidRDefault="009C6842" w:rsidP="009C6842">
            <w:pPr>
              <w:contextualSpacing/>
              <w:rPr>
                <w:b/>
                <w:bCs/>
                <w:sz w:val="24"/>
                <w:szCs w:val="24"/>
              </w:rPr>
            </w:pPr>
            <w:r w:rsidRPr="00D0742E">
              <w:rPr>
                <w:rFonts w:ascii="Calibri" w:eastAsia="Times New Roman" w:hAnsi="Calibri" w:cs="Calibri"/>
                <w:color w:val="000000"/>
                <w:lang w:eastAsia="fr-BE"/>
              </w:rPr>
              <w:t>14</w:t>
            </w:r>
          </w:p>
        </w:tc>
        <w:tc>
          <w:tcPr>
            <w:tcW w:w="0" w:type="auto"/>
            <w:shd w:val="clear" w:color="auto" w:fill="auto"/>
            <w:vAlign w:val="bottom"/>
          </w:tcPr>
          <w:p w14:paraId="47C5DC22" w14:textId="407BFECE" w:rsidR="009C6842" w:rsidRDefault="009C6842" w:rsidP="009C6842">
            <w:pPr>
              <w:contextualSpacing/>
              <w:rPr>
                <w:b/>
                <w:bCs/>
                <w:sz w:val="24"/>
                <w:szCs w:val="24"/>
              </w:rPr>
            </w:pPr>
            <w:r>
              <w:rPr>
                <w:rFonts w:ascii="Calibri" w:hAnsi="Calibri" w:cs="Calibri"/>
                <w:color w:val="000000"/>
              </w:rPr>
              <w:t>54424,84</w:t>
            </w:r>
          </w:p>
        </w:tc>
        <w:tc>
          <w:tcPr>
            <w:tcW w:w="0" w:type="auto"/>
            <w:shd w:val="clear" w:color="auto" w:fill="auto"/>
            <w:vAlign w:val="bottom"/>
          </w:tcPr>
          <w:p w14:paraId="0C9AE9F5" w14:textId="6FEB0E68" w:rsidR="009C6842" w:rsidRDefault="009C6842" w:rsidP="009C6842">
            <w:pPr>
              <w:contextualSpacing/>
              <w:rPr>
                <w:b/>
                <w:bCs/>
                <w:sz w:val="24"/>
                <w:szCs w:val="24"/>
              </w:rPr>
            </w:pPr>
            <w:r>
              <w:rPr>
                <w:rFonts w:ascii="Calibri" w:hAnsi="Calibri" w:cs="Calibri"/>
                <w:color w:val="000000"/>
              </w:rPr>
              <w:t>48249,91</w:t>
            </w:r>
          </w:p>
        </w:tc>
        <w:tc>
          <w:tcPr>
            <w:tcW w:w="0" w:type="auto"/>
            <w:shd w:val="clear" w:color="auto" w:fill="auto"/>
            <w:vAlign w:val="bottom"/>
          </w:tcPr>
          <w:p w14:paraId="2E0E1B2B" w14:textId="2794A95D" w:rsidR="009C6842" w:rsidRDefault="009C6842" w:rsidP="009C6842">
            <w:pPr>
              <w:contextualSpacing/>
              <w:rPr>
                <w:b/>
                <w:bCs/>
                <w:sz w:val="24"/>
                <w:szCs w:val="24"/>
              </w:rPr>
            </w:pPr>
            <w:r>
              <w:rPr>
                <w:rFonts w:ascii="Calibri" w:hAnsi="Calibri" w:cs="Calibri"/>
                <w:color w:val="000000"/>
              </w:rPr>
              <w:t>47568,03</w:t>
            </w:r>
          </w:p>
        </w:tc>
        <w:tc>
          <w:tcPr>
            <w:tcW w:w="0" w:type="auto"/>
            <w:shd w:val="clear" w:color="auto" w:fill="auto"/>
            <w:vAlign w:val="bottom"/>
          </w:tcPr>
          <w:p w14:paraId="6E351F2E" w14:textId="0D3218C0" w:rsidR="009C6842" w:rsidRDefault="009C6842" w:rsidP="009C6842">
            <w:pPr>
              <w:contextualSpacing/>
              <w:rPr>
                <w:b/>
                <w:bCs/>
                <w:sz w:val="24"/>
                <w:szCs w:val="24"/>
              </w:rPr>
            </w:pPr>
            <w:r>
              <w:rPr>
                <w:rFonts w:ascii="Calibri" w:hAnsi="Calibri" w:cs="Calibri"/>
                <w:color w:val="000000"/>
              </w:rPr>
              <w:t>43108,63</w:t>
            </w:r>
          </w:p>
        </w:tc>
        <w:tc>
          <w:tcPr>
            <w:tcW w:w="0" w:type="auto"/>
            <w:shd w:val="clear" w:color="auto" w:fill="auto"/>
            <w:vAlign w:val="bottom"/>
          </w:tcPr>
          <w:p w14:paraId="06FA0A65" w14:textId="55EC278F" w:rsidR="009C6842" w:rsidRDefault="009C6842" w:rsidP="009C6842">
            <w:pPr>
              <w:contextualSpacing/>
              <w:rPr>
                <w:b/>
                <w:bCs/>
                <w:sz w:val="24"/>
                <w:szCs w:val="24"/>
              </w:rPr>
            </w:pPr>
            <w:r>
              <w:rPr>
                <w:rFonts w:ascii="Calibri" w:hAnsi="Calibri" w:cs="Calibri"/>
                <w:color w:val="000000"/>
              </w:rPr>
              <w:t>39262,47</w:t>
            </w:r>
          </w:p>
        </w:tc>
        <w:tc>
          <w:tcPr>
            <w:tcW w:w="0" w:type="auto"/>
            <w:shd w:val="clear" w:color="auto" w:fill="auto"/>
            <w:vAlign w:val="bottom"/>
          </w:tcPr>
          <w:p w14:paraId="416D80B6" w14:textId="5FB6806C" w:rsidR="009C6842" w:rsidRDefault="009C6842" w:rsidP="009C6842">
            <w:pPr>
              <w:contextualSpacing/>
              <w:rPr>
                <w:b/>
                <w:bCs/>
                <w:sz w:val="24"/>
                <w:szCs w:val="24"/>
              </w:rPr>
            </w:pPr>
            <w:r>
              <w:rPr>
                <w:rFonts w:ascii="Calibri" w:hAnsi="Calibri" w:cs="Calibri"/>
                <w:color w:val="000000"/>
              </w:rPr>
              <w:t>35945,85</w:t>
            </w:r>
          </w:p>
        </w:tc>
        <w:tc>
          <w:tcPr>
            <w:tcW w:w="0" w:type="auto"/>
            <w:shd w:val="clear" w:color="auto" w:fill="auto"/>
            <w:vAlign w:val="bottom"/>
          </w:tcPr>
          <w:p w14:paraId="20EF8C8D" w14:textId="7769A984" w:rsidR="009C6842" w:rsidRDefault="009C6842" w:rsidP="009C6842">
            <w:pPr>
              <w:contextualSpacing/>
              <w:rPr>
                <w:b/>
                <w:bCs/>
                <w:sz w:val="24"/>
                <w:szCs w:val="24"/>
              </w:rPr>
            </w:pPr>
            <w:r>
              <w:rPr>
                <w:rFonts w:ascii="Calibri" w:hAnsi="Calibri" w:cs="Calibri"/>
                <w:color w:val="000000"/>
              </w:rPr>
              <w:t>32694,56</w:t>
            </w:r>
          </w:p>
        </w:tc>
        <w:tc>
          <w:tcPr>
            <w:tcW w:w="0" w:type="auto"/>
            <w:shd w:val="clear" w:color="auto" w:fill="auto"/>
            <w:vAlign w:val="bottom"/>
          </w:tcPr>
          <w:p w14:paraId="20EFCD2C" w14:textId="2B991794" w:rsidR="009C6842" w:rsidRDefault="009C6842" w:rsidP="009C6842">
            <w:pPr>
              <w:contextualSpacing/>
              <w:rPr>
                <w:b/>
                <w:bCs/>
                <w:sz w:val="24"/>
                <w:szCs w:val="24"/>
              </w:rPr>
            </w:pPr>
            <w:r>
              <w:rPr>
                <w:rFonts w:ascii="Calibri" w:hAnsi="Calibri" w:cs="Calibri"/>
                <w:color w:val="000000"/>
              </w:rPr>
              <w:t>31095,78</w:t>
            </w:r>
          </w:p>
        </w:tc>
      </w:tr>
      <w:tr w:rsidR="009C6842" w14:paraId="67FA44D8" w14:textId="77777777" w:rsidTr="00E34B11">
        <w:tc>
          <w:tcPr>
            <w:tcW w:w="0" w:type="auto"/>
            <w:shd w:val="clear" w:color="auto" w:fill="auto"/>
            <w:vAlign w:val="bottom"/>
          </w:tcPr>
          <w:p w14:paraId="2C8C9EDF" w14:textId="7DDB5577" w:rsidR="009C6842" w:rsidRDefault="009C6842" w:rsidP="009C6842">
            <w:pPr>
              <w:contextualSpacing/>
              <w:rPr>
                <w:b/>
                <w:bCs/>
                <w:sz w:val="24"/>
                <w:szCs w:val="24"/>
              </w:rPr>
            </w:pPr>
            <w:r w:rsidRPr="00D0742E">
              <w:rPr>
                <w:rFonts w:ascii="Calibri" w:eastAsia="Times New Roman" w:hAnsi="Calibri" w:cs="Calibri"/>
                <w:color w:val="000000"/>
                <w:lang w:eastAsia="fr-BE"/>
              </w:rPr>
              <w:t>15</w:t>
            </w:r>
          </w:p>
        </w:tc>
        <w:tc>
          <w:tcPr>
            <w:tcW w:w="0" w:type="auto"/>
            <w:shd w:val="clear" w:color="auto" w:fill="auto"/>
            <w:vAlign w:val="bottom"/>
          </w:tcPr>
          <w:p w14:paraId="29B79426" w14:textId="2B2A4E87" w:rsidR="009C6842" w:rsidRDefault="009C6842" w:rsidP="009C6842">
            <w:pPr>
              <w:contextualSpacing/>
              <w:rPr>
                <w:b/>
                <w:bCs/>
                <w:sz w:val="24"/>
                <w:szCs w:val="24"/>
              </w:rPr>
            </w:pPr>
            <w:r>
              <w:rPr>
                <w:rFonts w:ascii="Calibri" w:hAnsi="Calibri" w:cs="Calibri"/>
                <w:color w:val="000000"/>
              </w:rPr>
              <w:t>56222,57</w:t>
            </w:r>
          </w:p>
        </w:tc>
        <w:tc>
          <w:tcPr>
            <w:tcW w:w="0" w:type="auto"/>
            <w:shd w:val="clear" w:color="auto" w:fill="auto"/>
            <w:vAlign w:val="bottom"/>
          </w:tcPr>
          <w:p w14:paraId="02BB460F" w14:textId="111348A5" w:rsidR="009C6842" w:rsidRDefault="009C6842" w:rsidP="009C6842">
            <w:pPr>
              <w:contextualSpacing/>
              <w:rPr>
                <w:b/>
                <w:bCs/>
                <w:sz w:val="24"/>
                <w:szCs w:val="24"/>
              </w:rPr>
            </w:pPr>
            <w:r>
              <w:rPr>
                <w:rFonts w:ascii="Calibri" w:hAnsi="Calibri" w:cs="Calibri"/>
                <w:color w:val="000000"/>
              </w:rPr>
              <w:t>49384,80</w:t>
            </w:r>
          </w:p>
        </w:tc>
        <w:tc>
          <w:tcPr>
            <w:tcW w:w="0" w:type="auto"/>
            <w:shd w:val="clear" w:color="auto" w:fill="auto"/>
            <w:vAlign w:val="bottom"/>
          </w:tcPr>
          <w:p w14:paraId="657B4F2A" w14:textId="2BD68CE0" w:rsidR="009C6842" w:rsidRDefault="009C6842" w:rsidP="009C6842">
            <w:pPr>
              <w:contextualSpacing/>
              <w:rPr>
                <w:b/>
                <w:bCs/>
                <w:sz w:val="24"/>
                <w:szCs w:val="24"/>
              </w:rPr>
            </w:pPr>
            <w:r>
              <w:rPr>
                <w:rFonts w:ascii="Calibri" w:hAnsi="Calibri" w:cs="Calibri"/>
                <w:color w:val="000000"/>
              </w:rPr>
              <w:t>48571,33</w:t>
            </w:r>
          </w:p>
        </w:tc>
        <w:tc>
          <w:tcPr>
            <w:tcW w:w="0" w:type="auto"/>
            <w:shd w:val="clear" w:color="auto" w:fill="auto"/>
            <w:vAlign w:val="bottom"/>
          </w:tcPr>
          <w:p w14:paraId="4698F46C" w14:textId="60E74A49" w:rsidR="009C6842" w:rsidRDefault="009C6842" w:rsidP="009C6842">
            <w:pPr>
              <w:contextualSpacing/>
              <w:rPr>
                <w:b/>
                <w:bCs/>
                <w:sz w:val="24"/>
                <w:szCs w:val="24"/>
              </w:rPr>
            </w:pPr>
            <w:r>
              <w:rPr>
                <w:rFonts w:ascii="Calibri" w:hAnsi="Calibri" w:cs="Calibri"/>
                <w:color w:val="000000"/>
              </w:rPr>
              <w:t>44111,93</w:t>
            </w:r>
          </w:p>
        </w:tc>
        <w:tc>
          <w:tcPr>
            <w:tcW w:w="0" w:type="auto"/>
            <w:shd w:val="clear" w:color="auto" w:fill="auto"/>
            <w:vAlign w:val="bottom"/>
          </w:tcPr>
          <w:p w14:paraId="74E5AEDE" w14:textId="2419B55A" w:rsidR="009C6842" w:rsidRDefault="009C6842" w:rsidP="009C6842">
            <w:pPr>
              <w:contextualSpacing/>
              <w:rPr>
                <w:b/>
                <w:bCs/>
                <w:sz w:val="24"/>
                <w:szCs w:val="24"/>
              </w:rPr>
            </w:pPr>
            <w:r>
              <w:rPr>
                <w:rFonts w:ascii="Calibri" w:hAnsi="Calibri" w:cs="Calibri"/>
                <w:color w:val="000000"/>
              </w:rPr>
              <w:t>40265,74</w:t>
            </w:r>
          </w:p>
        </w:tc>
        <w:tc>
          <w:tcPr>
            <w:tcW w:w="0" w:type="auto"/>
            <w:shd w:val="clear" w:color="auto" w:fill="auto"/>
            <w:vAlign w:val="bottom"/>
          </w:tcPr>
          <w:p w14:paraId="2A728079" w14:textId="094F0794" w:rsidR="009C6842" w:rsidRDefault="009C6842" w:rsidP="009C6842">
            <w:pPr>
              <w:contextualSpacing/>
              <w:rPr>
                <w:b/>
                <w:bCs/>
                <w:sz w:val="24"/>
                <w:szCs w:val="24"/>
              </w:rPr>
            </w:pPr>
            <w:r>
              <w:rPr>
                <w:rFonts w:ascii="Calibri" w:hAnsi="Calibri" w:cs="Calibri"/>
                <w:color w:val="000000"/>
              </w:rPr>
              <w:t>37116,47</w:t>
            </w:r>
          </w:p>
        </w:tc>
        <w:tc>
          <w:tcPr>
            <w:tcW w:w="0" w:type="auto"/>
            <w:shd w:val="clear" w:color="auto" w:fill="auto"/>
            <w:vAlign w:val="bottom"/>
          </w:tcPr>
          <w:p w14:paraId="05B76552" w14:textId="37E26FFD" w:rsidR="009C6842" w:rsidRDefault="009C6842" w:rsidP="009C6842">
            <w:pPr>
              <w:contextualSpacing/>
              <w:rPr>
                <w:b/>
                <w:bCs/>
                <w:sz w:val="24"/>
                <w:szCs w:val="24"/>
              </w:rPr>
            </w:pPr>
            <w:r>
              <w:rPr>
                <w:rFonts w:ascii="Calibri" w:hAnsi="Calibri" w:cs="Calibri"/>
                <w:color w:val="000000"/>
              </w:rPr>
              <w:t>33003,94</w:t>
            </w:r>
          </w:p>
        </w:tc>
        <w:tc>
          <w:tcPr>
            <w:tcW w:w="0" w:type="auto"/>
            <w:shd w:val="clear" w:color="auto" w:fill="auto"/>
            <w:vAlign w:val="bottom"/>
          </w:tcPr>
          <w:p w14:paraId="67B6B994" w14:textId="04EF11BC" w:rsidR="009C6842" w:rsidRDefault="009C6842" w:rsidP="009C6842">
            <w:pPr>
              <w:contextualSpacing/>
              <w:rPr>
                <w:b/>
                <w:bCs/>
                <w:sz w:val="24"/>
                <w:szCs w:val="24"/>
              </w:rPr>
            </w:pPr>
            <w:r>
              <w:rPr>
                <w:rFonts w:ascii="Calibri" w:hAnsi="Calibri" w:cs="Calibri"/>
                <w:color w:val="000000"/>
              </w:rPr>
              <w:t>31405,19</w:t>
            </w:r>
          </w:p>
        </w:tc>
      </w:tr>
      <w:tr w:rsidR="009C6842" w14:paraId="79ECA05C" w14:textId="77777777" w:rsidTr="00E34B11">
        <w:tc>
          <w:tcPr>
            <w:tcW w:w="0" w:type="auto"/>
            <w:shd w:val="clear" w:color="auto" w:fill="auto"/>
            <w:vAlign w:val="bottom"/>
          </w:tcPr>
          <w:p w14:paraId="073009C2" w14:textId="7E9F12AE" w:rsidR="009C6842" w:rsidRDefault="009C6842" w:rsidP="009C6842">
            <w:pPr>
              <w:contextualSpacing/>
              <w:rPr>
                <w:b/>
                <w:bCs/>
                <w:sz w:val="24"/>
                <w:szCs w:val="24"/>
              </w:rPr>
            </w:pPr>
            <w:r w:rsidRPr="00D0742E">
              <w:rPr>
                <w:rFonts w:ascii="Calibri" w:eastAsia="Times New Roman" w:hAnsi="Calibri" w:cs="Calibri"/>
                <w:color w:val="000000"/>
                <w:lang w:eastAsia="fr-BE"/>
              </w:rPr>
              <w:t>16</w:t>
            </w:r>
          </w:p>
        </w:tc>
        <w:tc>
          <w:tcPr>
            <w:tcW w:w="0" w:type="auto"/>
            <w:shd w:val="clear" w:color="auto" w:fill="auto"/>
            <w:vAlign w:val="bottom"/>
          </w:tcPr>
          <w:p w14:paraId="58F3118B" w14:textId="6287FE16" w:rsidR="009C6842" w:rsidRDefault="009C6842" w:rsidP="009C6842">
            <w:pPr>
              <w:contextualSpacing/>
              <w:rPr>
                <w:b/>
                <w:bCs/>
                <w:sz w:val="24"/>
                <w:szCs w:val="24"/>
              </w:rPr>
            </w:pPr>
            <w:r>
              <w:rPr>
                <w:rFonts w:ascii="Calibri" w:hAnsi="Calibri" w:cs="Calibri"/>
                <w:color w:val="000000"/>
              </w:rPr>
              <w:t>56222,57</w:t>
            </w:r>
          </w:p>
        </w:tc>
        <w:tc>
          <w:tcPr>
            <w:tcW w:w="0" w:type="auto"/>
            <w:shd w:val="clear" w:color="auto" w:fill="auto"/>
            <w:vAlign w:val="bottom"/>
          </w:tcPr>
          <w:p w14:paraId="7FF4F8EE" w14:textId="162B72F4" w:rsidR="009C6842" w:rsidRDefault="009C6842" w:rsidP="009C6842">
            <w:pPr>
              <w:contextualSpacing/>
              <w:rPr>
                <w:b/>
                <w:bCs/>
                <w:sz w:val="24"/>
                <w:szCs w:val="24"/>
              </w:rPr>
            </w:pPr>
            <w:r>
              <w:rPr>
                <w:rFonts w:ascii="Calibri" w:hAnsi="Calibri" w:cs="Calibri"/>
                <w:color w:val="000000"/>
              </w:rPr>
              <w:t>49384,80</w:t>
            </w:r>
          </w:p>
        </w:tc>
        <w:tc>
          <w:tcPr>
            <w:tcW w:w="0" w:type="auto"/>
            <w:shd w:val="clear" w:color="auto" w:fill="auto"/>
            <w:vAlign w:val="bottom"/>
          </w:tcPr>
          <w:p w14:paraId="73FEB0D4" w14:textId="1BE5AFC4" w:rsidR="009C6842" w:rsidRDefault="009C6842" w:rsidP="009C6842">
            <w:pPr>
              <w:contextualSpacing/>
              <w:rPr>
                <w:b/>
                <w:bCs/>
                <w:sz w:val="24"/>
                <w:szCs w:val="24"/>
              </w:rPr>
            </w:pPr>
            <w:r>
              <w:rPr>
                <w:rFonts w:ascii="Calibri" w:hAnsi="Calibri" w:cs="Calibri"/>
                <w:color w:val="000000"/>
              </w:rPr>
              <w:t>48571,33</w:t>
            </w:r>
          </w:p>
        </w:tc>
        <w:tc>
          <w:tcPr>
            <w:tcW w:w="0" w:type="auto"/>
            <w:shd w:val="clear" w:color="auto" w:fill="auto"/>
            <w:vAlign w:val="bottom"/>
          </w:tcPr>
          <w:p w14:paraId="0CD2A44A" w14:textId="5594C3B9" w:rsidR="009C6842" w:rsidRDefault="009C6842" w:rsidP="009C6842">
            <w:pPr>
              <w:contextualSpacing/>
              <w:rPr>
                <w:b/>
                <w:bCs/>
                <w:sz w:val="24"/>
                <w:szCs w:val="24"/>
              </w:rPr>
            </w:pPr>
            <w:r>
              <w:rPr>
                <w:rFonts w:ascii="Calibri" w:hAnsi="Calibri" w:cs="Calibri"/>
                <w:color w:val="000000"/>
              </w:rPr>
              <w:t>47568,03</w:t>
            </w:r>
          </w:p>
        </w:tc>
        <w:tc>
          <w:tcPr>
            <w:tcW w:w="0" w:type="auto"/>
            <w:shd w:val="clear" w:color="auto" w:fill="auto"/>
            <w:vAlign w:val="bottom"/>
          </w:tcPr>
          <w:p w14:paraId="07F55452" w14:textId="47258206" w:rsidR="009C6842" w:rsidRDefault="009C6842" w:rsidP="009C6842">
            <w:pPr>
              <w:contextualSpacing/>
              <w:rPr>
                <w:b/>
                <w:bCs/>
                <w:sz w:val="24"/>
                <w:szCs w:val="24"/>
              </w:rPr>
            </w:pPr>
            <w:r>
              <w:rPr>
                <w:rFonts w:ascii="Calibri" w:hAnsi="Calibri" w:cs="Calibri"/>
                <w:color w:val="000000"/>
              </w:rPr>
              <w:t>40265,74</w:t>
            </w:r>
          </w:p>
        </w:tc>
        <w:tc>
          <w:tcPr>
            <w:tcW w:w="0" w:type="auto"/>
            <w:shd w:val="clear" w:color="auto" w:fill="auto"/>
            <w:vAlign w:val="bottom"/>
          </w:tcPr>
          <w:p w14:paraId="69B0926C" w14:textId="04F9F6A7" w:rsidR="009C6842" w:rsidRDefault="009C6842" w:rsidP="009C6842">
            <w:pPr>
              <w:contextualSpacing/>
              <w:rPr>
                <w:b/>
                <w:bCs/>
                <w:sz w:val="24"/>
                <w:szCs w:val="24"/>
              </w:rPr>
            </w:pPr>
            <w:r>
              <w:rPr>
                <w:rFonts w:ascii="Calibri" w:hAnsi="Calibri" w:cs="Calibri"/>
                <w:color w:val="000000"/>
              </w:rPr>
              <w:t>37116,47</w:t>
            </w:r>
          </w:p>
        </w:tc>
        <w:tc>
          <w:tcPr>
            <w:tcW w:w="0" w:type="auto"/>
            <w:shd w:val="clear" w:color="auto" w:fill="auto"/>
            <w:vAlign w:val="bottom"/>
          </w:tcPr>
          <w:p w14:paraId="35EE21C3" w14:textId="04780950" w:rsidR="009C6842" w:rsidRDefault="009C6842" w:rsidP="009C6842">
            <w:pPr>
              <w:contextualSpacing/>
              <w:rPr>
                <w:b/>
                <w:bCs/>
                <w:sz w:val="24"/>
                <w:szCs w:val="24"/>
              </w:rPr>
            </w:pPr>
            <w:r>
              <w:rPr>
                <w:rFonts w:ascii="Calibri" w:hAnsi="Calibri" w:cs="Calibri"/>
                <w:color w:val="000000"/>
              </w:rPr>
              <w:t>33313,23</w:t>
            </w:r>
          </w:p>
        </w:tc>
        <w:tc>
          <w:tcPr>
            <w:tcW w:w="0" w:type="auto"/>
            <w:shd w:val="clear" w:color="auto" w:fill="auto"/>
            <w:vAlign w:val="bottom"/>
          </w:tcPr>
          <w:p w14:paraId="0B91F83B" w14:textId="0C09EEB9" w:rsidR="009C6842" w:rsidRDefault="009C6842" w:rsidP="009C6842">
            <w:pPr>
              <w:contextualSpacing/>
              <w:rPr>
                <w:b/>
                <w:bCs/>
                <w:sz w:val="24"/>
                <w:szCs w:val="24"/>
              </w:rPr>
            </w:pPr>
            <w:r>
              <w:rPr>
                <w:rFonts w:ascii="Calibri" w:hAnsi="Calibri" w:cs="Calibri"/>
                <w:color w:val="000000"/>
              </w:rPr>
              <w:t>31714,52</w:t>
            </w:r>
          </w:p>
        </w:tc>
      </w:tr>
      <w:tr w:rsidR="009C6842" w14:paraId="11DB7533" w14:textId="77777777" w:rsidTr="00E34B11">
        <w:tc>
          <w:tcPr>
            <w:tcW w:w="0" w:type="auto"/>
            <w:shd w:val="clear" w:color="auto" w:fill="auto"/>
            <w:vAlign w:val="bottom"/>
          </w:tcPr>
          <w:p w14:paraId="05D0DAB8" w14:textId="324A637B" w:rsidR="009C6842" w:rsidRDefault="009C6842" w:rsidP="009C6842">
            <w:pPr>
              <w:contextualSpacing/>
              <w:rPr>
                <w:b/>
                <w:bCs/>
                <w:sz w:val="24"/>
                <w:szCs w:val="24"/>
              </w:rPr>
            </w:pPr>
            <w:r w:rsidRPr="00D0742E">
              <w:rPr>
                <w:rFonts w:ascii="Calibri" w:eastAsia="Times New Roman" w:hAnsi="Calibri" w:cs="Calibri"/>
                <w:color w:val="000000"/>
                <w:lang w:eastAsia="fr-BE"/>
              </w:rPr>
              <w:t>17</w:t>
            </w:r>
          </w:p>
        </w:tc>
        <w:tc>
          <w:tcPr>
            <w:tcW w:w="0" w:type="auto"/>
            <w:shd w:val="clear" w:color="auto" w:fill="auto"/>
            <w:vAlign w:val="bottom"/>
          </w:tcPr>
          <w:p w14:paraId="38636A89" w14:textId="7417EC92" w:rsidR="009C6842" w:rsidRDefault="009C6842" w:rsidP="009C6842">
            <w:pPr>
              <w:contextualSpacing/>
              <w:rPr>
                <w:b/>
                <w:bCs/>
                <w:sz w:val="24"/>
                <w:szCs w:val="24"/>
              </w:rPr>
            </w:pPr>
            <w:r>
              <w:rPr>
                <w:rFonts w:ascii="Calibri" w:hAnsi="Calibri" w:cs="Calibri"/>
                <w:color w:val="000000"/>
              </w:rPr>
              <w:t>58020,31</w:t>
            </w:r>
          </w:p>
        </w:tc>
        <w:tc>
          <w:tcPr>
            <w:tcW w:w="0" w:type="auto"/>
            <w:shd w:val="clear" w:color="auto" w:fill="auto"/>
            <w:vAlign w:val="bottom"/>
          </w:tcPr>
          <w:p w14:paraId="58FACB41" w14:textId="54DB942D" w:rsidR="009C6842" w:rsidRDefault="009C6842" w:rsidP="009C6842">
            <w:pPr>
              <w:contextualSpacing/>
              <w:rPr>
                <w:b/>
                <w:bCs/>
                <w:sz w:val="24"/>
                <w:szCs w:val="24"/>
              </w:rPr>
            </w:pPr>
            <w:r>
              <w:rPr>
                <w:rFonts w:ascii="Calibri" w:hAnsi="Calibri" w:cs="Calibri"/>
                <w:color w:val="000000"/>
              </w:rPr>
              <w:t>50519,65</w:t>
            </w:r>
          </w:p>
        </w:tc>
        <w:tc>
          <w:tcPr>
            <w:tcW w:w="0" w:type="auto"/>
            <w:shd w:val="clear" w:color="auto" w:fill="auto"/>
            <w:vAlign w:val="bottom"/>
          </w:tcPr>
          <w:p w14:paraId="28547360" w14:textId="06D054FF" w:rsidR="009C6842" w:rsidRDefault="009C6842" w:rsidP="009C6842">
            <w:pPr>
              <w:contextualSpacing/>
              <w:rPr>
                <w:b/>
                <w:bCs/>
                <w:sz w:val="24"/>
                <w:szCs w:val="24"/>
              </w:rPr>
            </w:pPr>
            <w:r>
              <w:rPr>
                <w:rFonts w:ascii="Calibri" w:hAnsi="Calibri" w:cs="Calibri"/>
                <w:color w:val="000000"/>
              </w:rPr>
              <w:t>49574,62</w:t>
            </w:r>
          </w:p>
        </w:tc>
        <w:tc>
          <w:tcPr>
            <w:tcW w:w="0" w:type="auto"/>
            <w:shd w:val="clear" w:color="auto" w:fill="auto"/>
            <w:vAlign w:val="bottom"/>
          </w:tcPr>
          <w:p w14:paraId="4ADAFFE4" w14:textId="01597B87" w:rsidR="009C6842" w:rsidRDefault="009C6842" w:rsidP="009C6842">
            <w:pPr>
              <w:contextualSpacing/>
              <w:rPr>
                <w:b/>
                <w:bCs/>
                <w:sz w:val="24"/>
                <w:szCs w:val="24"/>
              </w:rPr>
            </w:pPr>
            <w:r>
              <w:rPr>
                <w:rFonts w:ascii="Calibri" w:hAnsi="Calibri" w:cs="Calibri"/>
                <w:color w:val="000000"/>
              </w:rPr>
              <w:t>48571,33</w:t>
            </w:r>
          </w:p>
        </w:tc>
        <w:tc>
          <w:tcPr>
            <w:tcW w:w="0" w:type="auto"/>
            <w:shd w:val="clear" w:color="auto" w:fill="auto"/>
            <w:vAlign w:val="bottom"/>
          </w:tcPr>
          <w:p w14:paraId="4E97BBBF" w14:textId="60E4A90E" w:rsidR="009C6842" w:rsidRDefault="009C6842" w:rsidP="009C6842">
            <w:pPr>
              <w:contextualSpacing/>
              <w:rPr>
                <w:b/>
                <w:bCs/>
                <w:sz w:val="24"/>
                <w:szCs w:val="24"/>
              </w:rPr>
            </w:pPr>
            <w:r>
              <w:rPr>
                <w:rFonts w:ascii="Calibri" w:hAnsi="Calibri" w:cs="Calibri"/>
                <w:color w:val="000000"/>
              </w:rPr>
              <w:t>41269,08</w:t>
            </w:r>
          </w:p>
        </w:tc>
        <w:tc>
          <w:tcPr>
            <w:tcW w:w="0" w:type="auto"/>
            <w:shd w:val="clear" w:color="auto" w:fill="auto"/>
            <w:vAlign w:val="bottom"/>
          </w:tcPr>
          <w:p w14:paraId="2E0A7A23" w14:textId="3F367513" w:rsidR="009C6842" w:rsidRDefault="009C6842" w:rsidP="009C6842">
            <w:pPr>
              <w:contextualSpacing/>
              <w:rPr>
                <w:b/>
                <w:bCs/>
                <w:sz w:val="24"/>
                <w:szCs w:val="24"/>
              </w:rPr>
            </w:pPr>
            <w:r>
              <w:rPr>
                <w:rFonts w:ascii="Calibri" w:hAnsi="Calibri" w:cs="Calibri"/>
                <w:color w:val="000000"/>
              </w:rPr>
              <w:t>38287,08</w:t>
            </w:r>
          </w:p>
        </w:tc>
        <w:tc>
          <w:tcPr>
            <w:tcW w:w="0" w:type="auto"/>
            <w:shd w:val="clear" w:color="auto" w:fill="auto"/>
            <w:vAlign w:val="bottom"/>
          </w:tcPr>
          <w:p w14:paraId="62FC4BD5" w14:textId="273629ED" w:rsidR="009C6842" w:rsidRDefault="009C6842" w:rsidP="009C6842">
            <w:pPr>
              <w:contextualSpacing/>
              <w:rPr>
                <w:b/>
                <w:bCs/>
                <w:sz w:val="24"/>
                <w:szCs w:val="24"/>
              </w:rPr>
            </w:pPr>
            <w:r>
              <w:rPr>
                <w:rFonts w:ascii="Calibri" w:hAnsi="Calibri" w:cs="Calibri"/>
                <w:color w:val="000000"/>
              </w:rPr>
              <w:t>33622,65</w:t>
            </w:r>
          </w:p>
        </w:tc>
        <w:tc>
          <w:tcPr>
            <w:tcW w:w="0" w:type="auto"/>
            <w:shd w:val="clear" w:color="auto" w:fill="auto"/>
            <w:vAlign w:val="bottom"/>
          </w:tcPr>
          <w:p w14:paraId="03F61049" w14:textId="63F342A3" w:rsidR="009C6842" w:rsidRDefault="009C6842" w:rsidP="009C6842">
            <w:pPr>
              <w:contextualSpacing/>
              <w:rPr>
                <w:b/>
                <w:bCs/>
                <w:sz w:val="24"/>
                <w:szCs w:val="24"/>
              </w:rPr>
            </w:pPr>
            <w:r>
              <w:rPr>
                <w:rFonts w:ascii="Calibri" w:hAnsi="Calibri" w:cs="Calibri"/>
                <w:color w:val="000000"/>
              </w:rPr>
              <w:t>32023,86</w:t>
            </w:r>
          </w:p>
        </w:tc>
      </w:tr>
      <w:tr w:rsidR="009C6842" w14:paraId="1A5E7B87" w14:textId="77777777" w:rsidTr="00E34B11">
        <w:tc>
          <w:tcPr>
            <w:tcW w:w="0" w:type="auto"/>
            <w:shd w:val="clear" w:color="auto" w:fill="auto"/>
            <w:vAlign w:val="bottom"/>
          </w:tcPr>
          <w:p w14:paraId="2B2BCD3E" w14:textId="32138C4C" w:rsidR="009C6842" w:rsidRDefault="009C6842" w:rsidP="009C6842">
            <w:pPr>
              <w:contextualSpacing/>
              <w:rPr>
                <w:b/>
                <w:bCs/>
                <w:sz w:val="24"/>
                <w:szCs w:val="24"/>
              </w:rPr>
            </w:pPr>
            <w:r w:rsidRPr="00D0742E">
              <w:rPr>
                <w:rFonts w:ascii="Calibri" w:eastAsia="Times New Roman" w:hAnsi="Calibri" w:cs="Calibri"/>
                <w:color w:val="000000"/>
                <w:lang w:eastAsia="fr-BE"/>
              </w:rPr>
              <w:t>18</w:t>
            </w:r>
          </w:p>
        </w:tc>
        <w:tc>
          <w:tcPr>
            <w:tcW w:w="0" w:type="auto"/>
            <w:shd w:val="clear" w:color="auto" w:fill="auto"/>
            <w:vAlign w:val="bottom"/>
          </w:tcPr>
          <w:p w14:paraId="4A6D8157" w14:textId="06504361" w:rsidR="009C6842" w:rsidRDefault="009C6842" w:rsidP="009C6842">
            <w:pPr>
              <w:contextualSpacing/>
              <w:rPr>
                <w:b/>
                <w:bCs/>
                <w:sz w:val="24"/>
                <w:szCs w:val="24"/>
              </w:rPr>
            </w:pPr>
            <w:r>
              <w:rPr>
                <w:rFonts w:ascii="Calibri" w:hAnsi="Calibri" w:cs="Calibri"/>
                <w:color w:val="000000"/>
              </w:rPr>
              <w:t>58020,31</w:t>
            </w:r>
          </w:p>
        </w:tc>
        <w:tc>
          <w:tcPr>
            <w:tcW w:w="0" w:type="auto"/>
            <w:shd w:val="clear" w:color="auto" w:fill="auto"/>
            <w:vAlign w:val="bottom"/>
          </w:tcPr>
          <w:p w14:paraId="6607BAD3" w14:textId="5035A3BF" w:rsidR="009C6842" w:rsidRDefault="009C6842" w:rsidP="009C6842">
            <w:pPr>
              <w:contextualSpacing/>
              <w:rPr>
                <w:b/>
                <w:bCs/>
                <w:sz w:val="24"/>
                <w:szCs w:val="24"/>
              </w:rPr>
            </w:pPr>
            <w:r>
              <w:rPr>
                <w:rFonts w:ascii="Calibri" w:hAnsi="Calibri" w:cs="Calibri"/>
                <w:color w:val="000000"/>
              </w:rPr>
              <w:t>50519,65</w:t>
            </w:r>
          </w:p>
        </w:tc>
        <w:tc>
          <w:tcPr>
            <w:tcW w:w="0" w:type="auto"/>
            <w:shd w:val="clear" w:color="auto" w:fill="auto"/>
            <w:vAlign w:val="bottom"/>
          </w:tcPr>
          <w:p w14:paraId="519710C9" w14:textId="34D7C97A" w:rsidR="009C6842" w:rsidRDefault="009C6842" w:rsidP="009C6842">
            <w:pPr>
              <w:contextualSpacing/>
              <w:rPr>
                <w:b/>
                <w:bCs/>
                <w:sz w:val="24"/>
                <w:szCs w:val="24"/>
              </w:rPr>
            </w:pPr>
            <w:r>
              <w:rPr>
                <w:rFonts w:ascii="Calibri" w:hAnsi="Calibri" w:cs="Calibri"/>
                <w:color w:val="000000"/>
              </w:rPr>
              <w:t>49574,62</w:t>
            </w:r>
          </w:p>
        </w:tc>
        <w:tc>
          <w:tcPr>
            <w:tcW w:w="0" w:type="auto"/>
            <w:shd w:val="clear" w:color="auto" w:fill="auto"/>
            <w:vAlign w:val="bottom"/>
          </w:tcPr>
          <w:p w14:paraId="2B6BCA95" w14:textId="55592729" w:rsidR="009C6842" w:rsidRDefault="009C6842" w:rsidP="009C6842">
            <w:pPr>
              <w:contextualSpacing/>
              <w:rPr>
                <w:b/>
                <w:bCs/>
                <w:sz w:val="24"/>
                <w:szCs w:val="24"/>
              </w:rPr>
            </w:pPr>
            <w:r>
              <w:rPr>
                <w:rFonts w:ascii="Calibri" w:hAnsi="Calibri" w:cs="Calibri"/>
                <w:color w:val="000000"/>
              </w:rPr>
              <w:t>48571,33</w:t>
            </w:r>
          </w:p>
        </w:tc>
        <w:tc>
          <w:tcPr>
            <w:tcW w:w="0" w:type="auto"/>
            <w:shd w:val="clear" w:color="auto" w:fill="auto"/>
            <w:vAlign w:val="bottom"/>
          </w:tcPr>
          <w:p w14:paraId="61478E9E" w14:textId="58402191" w:rsidR="009C6842" w:rsidRDefault="009C6842" w:rsidP="009C6842">
            <w:pPr>
              <w:contextualSpacing/>
              <w:rPr>
                <w:b/>
                <w:bCs/>
                <w:sz w:val="24"/>
                <w:szCs w:val="24"/>
              </w:rPr>
            </w:pPr>
            <w:r>
              <w:rPr>
                <w:rFonts w:ascii="Calibri" w:hAnsi="Calibri" w:cs="Calibri"/>
                <w:color w:val="000000"/>
              </w:rPr>
              <w:t>41269,08</w:t>
            </w:r>
          </w:p>
        </w:tc>
        <w:tc>
          <w:tcPr>
            <w:tcW w:w="0" w:type="auto"/>
            <w:shd w:val="clear" w:color="auto" w:fill="auto"/>
            <w:vAlign w:val="bottom"/>
          </w:tcPr>
          <w:p w14:paraId="11373119" w14:textId="2F549111" w:rsidR="009C6842" w:rsidRDefault="009C6842" w:rsidP="009C6842">
            <w:pPr>
              <w:contextualSpacing/>
              <w:rPr>
                <w:b/>
                <w:bCs/>
                <w:sz w:val="24"/>
                <w:szCs w:val="24"/>
              </w:rPr>
            </w:pPr>
            <w:r>
              <w:rPr>
                <w:rFonts w:ascii="Calibri" w:hAnsi="Calibri" w:cs="Calibri"/>
                <w:color w:val="000000"/>
              </w:rPr>
              <w:t>38287,08</w:t>
            </w:r>
          </w:p>
        </w:tc>
        <w:tc>
          <w:tcPr>
            <w:tcW w:w="0" w:type="auto"/>
            <w:shd w:val="clear" w:color="auto" w:fill="auto"/>
            <w:vAlign w:val="bottom"/>
          </w:tcPr>
          <w:p w14:paraId="0D633C90" w14:textId="5A4E0766" w:rsidR="009C6842" w:rsidRDefault="009C6842" w:rsidP="009C6842">
            <w:pPr>
              <w:contextualSpacing/>
              <w:rPr>
                <w:b/>
                <w:bCs/>
                <w:sz w:val="24"/>
                <w:szCs w:val="24"/>
              </w:rPr>
            </w:pPr>
            <w:r>
              <w:rPr>
                <w:rFonts w:ascii="Calibri" w:hAnsi="Calibri" w:cs="Calibri"/>
                <w:color w:val="000000"/>
              </w:rPr>
              <w:t>33931,96</w:t>
            </w:r>
          </w:p>
        </w:tc>
        <w:tc>
          <w:tcPr>
            <w:tcW w:w="0" w:type="auto"/>
            <w:shd w:val="clear" w:color="auto" w:fill="auto"/>
            <w:vAlign w:val="bottom"/>
          </w:tcPr>
          <w:p w14:paraId="331727CC" w14:textId="7E7EC62B" w:rsidR="009C6842" w:rsidRDefault="009C6842" w:rsidP="009C6842">
            <w:pPr>
              <w:contextualSpacing/>
              <w:rPr>
                <w:b/>
                <w:bCs/>
                <w:sz w:val="24"/>
                <w:szCs w:val="24"/>
              </w:rPr>
            </w:pPr>
            <w:r>
              <w:rPr>
                <w:rFonts w:ascii="Calibri" w:hAnsi="Calibri" w:cs="Calibri"/>
                <w:color w:val="000000"/>
              </w:rPr>
              <w:t>32333,22</w:t>
            </w:r>
          </w:p>
        </w:tc>
      </w:tr>
      <w:tr w:rsidR="009C6842" w14:paraId="40969D42" w14:textId="77777777" w:rsidTr="00E34B11">
        <w:tc>
          <w:tcPr>
            <w:tcW w:w="0" w:type="auto"/>
            <w:shd w:val="clear" w:color="auto" w:fill="auto"/>
            <w:vAlign w:val="bottom"/>
          </w:tcPr>
          <w:p w14:paraId="35B5A949" w14:textId="7FD0D427" w:rsidR="009C6842" w:rsidRDefault="009C6842" w:rsidP="009C6842">
            <w:pPr>
              <w:contextualSpacing/>
              <w:rPr>
                <w:b/>
                <w:bCs/>
                <w:sz w:val="24"/>
                <w:szCs w:val="24"/>
              </w:rPr>
            </w:pPr>
            <w:r w:rsidRPr="00D0742E">
              <w:rPr>
                <w:rFonts w:ascii="Calibri" w:eastAsia="Times New Roman" w:hAnsi="Calibri" w:cs="Calibri"/>
                <w:color w:val="000000"/>
                <w:lang w:eastAsia="fr-BE"/>
              </w:rPr>
              <w:t>19</w:t>
            </w:r>
          </w:p>
        </w:tc>
        <w:tc>
          <w:tcPr>
            <w:tcW w:w="0" w:type="auto"/>
            <w:shd w:val="clear" w:color="auto" w:fill="auto"/>
            <w:vAlign w:val="bottom"/>
          </w:tcPr>
          <w:p w14:paraId="152C14B0" w14:textId="608551F6" w:rsidR="009C6842" w:rsidRDefault="009C6842" w:rsidP="009C6842">
            <w:pPr>
              <w:contextualSpacing/>
              <w:rPr>
                <w:b/>
                <w:bCs/>
                <w:sz w:val="24"/>
                <w:szCs w:val="24"/>
              </w:rPr>
            </w:pPr>
            <w:r>
              <w:rPr>
                <w:rFonts w:ascii="Calibri" w:hAnsi="Calibri" w:cs="Calibri"/>
                <w:color w:val="000000"/>
              </w:rPr>
              <w:t>59818,05</w:t>
            </w:r>
          </w:p>
        </w:tc>
        <w:tc>
          <w:tcPr>
            <w:tcW w:w="0" w:type="auto"/>
            <w:shd w:val="clear" w:color="auto" w:fill="auto"/>
            <w:vAlign w:val="bottom"/>
          </w:tcPr>
          <w:p w14:paraId="57225C22" w14:textId="75A62B65" w:rsidR="009C6842" w:rsidRDefault="009C6842" w:rsidP="009C6842">
            <w:pPr>
              <w:contextualSpacing/>
              <w:rPr>
                <w:b/>
                <w:bCs/>
                <w:sz w:val="24"/>
                <w:szCs w:val="24"/>
              </w:rPr>
            </w:pPr>
            <w:r>
              <w:rPr>
                <w:rFonts w:ascii="Calibri" w:hAnsi="Calibri" w:cs="Calibri"/>
                <w:color w:val="000000"/>
              </w:rPr>
              <w:t>51654,48</w:t>
            </w:r>
          </w:p>
        </w:tc>
        <w:tc>
          <w:tcPr>
            <w:tcW w:w="0" w:type="auto"/>
            <w:shd w:val="clear" w:color="auto" w:fill="auto"/>
            <w:vAlign w:val="bottom"/>
          </w:tcPr>
          <w:p w14:paraId="5C356708" w14:textId="02DBCA84" w:rsidR="009C6842" w:rsidRDefault="009C6842" w:rsidP="009C6842">
            <w:pPr>
              <w:contextualSpacing/>
              <w:rPr>
                <w:b/>
                <w:bCs/>
                <w:sz w:val="24"/>
                <w:szCs w:val="24"/>
              </w:rPr>
            </w:pPr>
            <w:r>
              <w:rPr>
                <w:rFonts w:ascii="Calibri" w:hAnsi="Calibri" w:cs="Calibri"/>
                <w:color w:val="000000"/>
              </w:rPr>
              <w:t>50577,99</w:t>
            </w:r>
          </w:p>
        </w:tc>
        <w:tc>
          <w:tcPr>
            <w:tcW w:w="0" w:type="auto"/>
            <w:shd w:val="clear" w:color="auto" w:fill="auto"/>
            <w:vAlign w:val="bottom"/>
          </w:tcPr>
          <w:p w14:paraId="07BE8037" w14:textId="44F4D124" w:rsidR="009C6842" w:rsidRDefault="009C6842" w:rsidP="009C6842">
            <w:pPr>
              <w:contextualSpacing/>
              <w:rPr>
                <w:b/>
                <w:bCs/>
                <w:sz w:val="24"/>
                <w:szCs w:val="24"/>
              </w:rPr>
            </w:pPr>
            <w:r>
              <w:rPr>
                <w:rFonts w:ascii="Calibri" w:hAnsi="Calibri" w:cs="Calibri"/>
                <w:color w:val="000000"/>
              </w:rPr>
              <w:t>49574,62</w:t>
            </w:r>
          </w:p>
        </w:tc>
        <w:tc>
          <w:tcPr>
            <w:tcW w:w="0" w:type="auto"/>
            <w:shd w:val="clear" w:color="auto" w:fill="auto"/>
            <w:vAlign w:val="bottom"/>
          </w:tcPr>
          <w:p w14:paraId="32497D72" w14:textId="7F082BD7" w:rsidR="009C6842" w:rsidRDefault="009C6842" w:rsidP="009C6842">
            <w:pPr>
              <w:contextualSpacing/>
              <w:rPr>
                <w:b/>
                <w:bCs/>
                <w:sz w:val="24"/>
                <w:szCs w:val="24"/>
              </w:rPr>
            </w:pPr>
            <w:r>
              <w:rPr>
                <w:rFonts w:ascii="Calibri" w:hAnsi="Calibri" w:cs="Calibri"/>
                <w:color w:val="000000"/>
              </w:rPr>
              <w:t>42272,42</w:t>
            </w:r>
          </w:p>
        </w:tc>
        <w:tc>
          <w:tcPr>
            <w:tcW w:w="0" w:type="auto"/>
            <w:shd w:val="clear" w:color="auto" w:fill="auto"/>
            <w:vAlign w:val="bottom"/>
          </w:tcPr>
          <w:p w14:paraId="485E527C" w14:textId="7786DF2C" w:rsidR="009C6842" w:rsidRDefault="009C6842" w:rsidP="009C6842">
            <w:pPr>
              <w:contextualSpacing/>
              <w:rPr>
                <w:b/>
                <w:bCs/>
                <w:sz w:val="24"/>
                <w:szCs w:val="24"/>
              </w:rPr>
            </w:pPr>
            <w:r>
              <w:rPr>
                <w:rFonts w:ascii="Calibri" w:hAnsi="Calibri" w:cs="Calibri"/>
                <w:color w:val="000000"/>
              </w:rPr>
              <w:t>39457,75</w:t>
            </w:r>
          </w:p>
        </w:tc>
        <w:tc>
          <w:tcPr>
            <w:tcW w:w="0" w:type="auto"/>
            <w:shd w:val="clear" w:color="auto" w:fill="auto"/>
            <w:vAlign w:val="bottom"/>
          </w:tcPr>
          <w:p w14:paraId="658F313E" w14:textId="0C2C95CC" w:rsidR="009C6842" w:rsidRDefault="009C6842" w:rsidP="009C6842">
            <w:pPr>
              <w:contextualSpacing/>
              <w:rPr>
                <w:b/>
                <w:bCs/>
                <w:sz w:val="24"/>
                <w:szCs w:val="24"/>
              </w:rPr>
            </w:pPr>
            <w:r>
              <w:rPr>
                <w:rFonts w:ascii="Calibri" w:hAnsi="Calibri" w:cs="Calibri"/>
                <w:color w:val="000000"/>
              </w:rPr>
              <w:t>34241,34</w:t>
            </w:r>
          </w:p>
        </w:tc>
        <w:tc>
          <w:tcPr>
            <w:tcW w:w="0" w:type="auto"/>
            <w:shd w:val="clear" w:color="auto" w:fill="auto"/>
            <w:vAlign w:val="bottom"/>
          </w:tcPr>
          <w:p w14:paraId="4160FB54" w14:textId="257B5B7F" w:rsidR="009C6842" w:rsidRDefault="009C6842" w:rsidP="009C6842">
            <w:pPr>
              <w:contextualSpacing/>
              <w:rPr>
                <w:b/>
                <w:bCs/>
                <w:sz w:val="24"/>
                <w:szCs w:val="24"/>
              </w:rPr>
            </w:pPr>
            <w:r>
              <w:rPr>
                <w:rFonts w:ascii="Calibri" w:hAnsi="Calibri" w:cs="Calibri"/>
                <w:color w:val="000000"/>
              </w:rPr>
              <w:t>32642,60</w:t>
            </w:r>
          </w:p>
        </w:tc>
      </w:tr>
      <w:tr w:rsidR="009C6842" w14:paraId="0027F8EB" w14:textId="77777777" w:rsidTr="00E34B11">
        <w:tc>
          <w:tcPr>
            <w:tcW w:w="0" w:type="auto"/>
            <w:shd w:val="clear" w:color="auto" w:fill="auto"/>
            <w:vAlign w:val="bottom"/>
          </w:tcPr>
          <w:p w14:paraId="6D1BBB59" w14:textId="5A09D67E" w:rsidR="009C6842" w:rsidRDefault="009C6842" w:rsidP="009C6842">
            <w:pPr>
              <w:contextualSpacing/>
              <w:rPr>
                <w:b/>
                <w:bCs/>
                <w:sz w:val="24"/>
                <w:szCs w:val="24"/>
              </w:rPr>
            </w:pPr>
            <w:r w:rsidRPr="00D0742E">
              <w:rPr>
                <w:rFonts w:ascii="Calibri" w:eastAsia="Times New Roman" w:hAnsi="Calibri" w:cs="Calibri"/>
                <w:color w:val="000000"/>
                <w:lang w:eastAsia="fr-BE"/>
              </w:rPr>
              <w:t>20</w:t>
            </w:r>
          </w:p>
        </w:tc>
        <w:tc>
          <w:tcPr>
            <w:tcW w:w="0" w:type="auto"/>
            <w:shd w:val="clear" w:color="auto" w:fill="auto"/>
            <w:vAlign w:val="bottom"/>
          </w:tcPr>
          <w:p w14:paraId="5BEF4562" w14:textId="0871ED4F" w:rsidR="009C6842" w:rsidRDefault="009C6842" w:rsidP="009C6842">
            <w:pPr>
              <w:contextualSpacing/>
              <w:rPr>
                <w:b/>
                <w:bCs/>
                <w:sz w:val="24"/>
                <w:szCs w:val="24"/>
              </w:rPr>
            </w:pPr>
            <w:r>
              <w:rPr>
                <w:rFonts w:ascii="Calibri" w:hAnsi="Calibri" w:cs="Calibri"/>
                <w:color w:val="000000"/>
              </w:rPr>
              <w:t>59818,05</w:t>
            </w:r>
          </w:p>
        </w:tc>
        <w:tc>
          <w:tcPr>
            <w:tcW w:w="0" w:type="auto"/>
            <w:shd w:val="clear" w:color="auto" w:fill="auto"/>
            <w:vAlign w:val="bottom"/>
          </w:tcPr>
          <w:p w14:paraId="0545AAC7" w14:textId="15A99ED5" w:rsidR="009C6842" w:rsidRDefault="009C6842" w:rsidP="009C6842">
            <w:pPr>
              <w:contextualSpacing/>
              <w:rPr>
                <w:b/>
                <w:bCs/>
                <w:sz w:val="24"/>
                <w:szCs w:val="24"/>
              </w:rPr>
            </w:pPr>
            <w:r>
              <w:rPr>
                <w:rFonts w:ascii="Calibri" w:hAnsi="Calibri" w:cs="Calibri"/>
                <w:color w:val="000000"/>
              </w:rPr>
              <w:t>51654,48</w:t>
            </w:r>
          </w:p>
        </w:tc>
        <w:tc>
          <w:tcPr>
            <w:tcW w:w="0" w:type="auto"/>
            <w:shd w:val="clear" w:color="auto" w:fill="auto"/>
            <w:vAlign w:val="bottom"/>
          </w:tcPr>
          <w:p w14:paraId="5CB55687" w14:textId="273F0E86" w:rsidR="009C6842" w:rsidRDefault="009C6842" w:rsidP="009C6842">
            <w:pPr>
              <w:contextualSpacing/>
              <w:rPr>
                <w:b/>
                <w:bCs/>
                <w:sz w:val="24"/>
                <w:szCs w:val="24"/>
              </w:rPr>
            </w:pPr>
            <w:r>
              <w:rPr>
                <w:rFonts w:ascii="Calibri" w:hAnsi="Calibri" w:cs="Calibri"/>
                <w:color w:val="000000"/>
              </w:rPr>
              <w:t>50577,99</w:t>
            </w:r>
          </w:p>
        </w:tc>
        <w:tc>
          <w:tcPr>
            <w:tcW w:w="0" w:type="auto"/>
            <w:shd w:val="clear" w:color="auto" w:fill="auto"/>
            <w:vAlign w:val="bottom"/>
          </w:tcPr>
          <w:p w14:paraId="33C568C3" w14:textId="391CE68C" w:rsidR="009C6842" w:rsidRDefault="009C6842" w:rsidP="009C6842">
            <w:pPr>
              <w:contextualSpacing/>
              <w:rPr>
                <w:b/>
                <w:bCs/>
                <w:sz w:val="24"/>
                <w:szCs w:val="24"/>
              </w:rPr>
            </w:pPr>
            <w:r>
              <w:rPr>
                <w:rFonts w:ascii="Calibri" w:hAnsi="Calibri" w:cs="Calibri"/>
                <w:color w:val="000000"/>
              </w:rPr>
              <w:t>49574,62</w:t>
            </w:r>
          </w:p>
        </w:tc>
        <w:tc>
          <w:tcPr>
            <w:tcW w:w="0" w:type="auto"/>
            <w:shd w:val="clear" w:color="auto" w:fill="auto"/>
            <w:vAlign w:val="bottom"/>
          </w:tcPr>
          <w:p w14:paraId="3750D403" w14:textId="24C567B8" w:rsidR="009C6842" w:rsidRDefault="009C6842" w:rsidP="009C6842">
            <w:pPr>
              <w:contextualSpacing/>
              <w:rPr>
                <w:b/>
                <w:bCs/>
                <w:sz w:val="24"/>
                <w:szCs w:val="24"/>
              </w:rPr>
            </w:pPr>
            <w:r>
              <w:rPr>
                <w:rFonts w:ascii="Calibri" w:hAnsi="Calibri" w:cs="Calibri"/>
                <w:color w:val="000000"/>
              </w:rPr>
              <w:t>42272,42</w:t>
            </w:r>
          </w:p>
        </w:tc>
        <w:tc>
          <w:tcPr>
            <w:tcW w:w="0" w:type="auto"/>
            <w:shd w:val="clear" w:color="auto" w:fill="auto"/>
            <w:vAlign w:val="bottom"/>
          </w:tcPr>
          <w:p w14:paraId="32E24265" w14:textId="4428D609" w:rsidR="009C6842" w:rsidRDefault="009C6842" w:rsidP="009C6842">
            <w:pPr>
              <w:contextualSpacing/>
              <w:rPr>
                <w:b/>
                <w:bCs/>
                <w:sz w:val="24"/>
                <w:szCs w:val="24"/>
              </w:rPr>
            </w:pPr>
            <w:r>
              <w:rPr>
                <w:rFonts w:ascii="Calibri" w:hAnsi="Calibri" w:cs="Calibri"/>
                <w:color w:val="000000"/>
              </w:rPr>
              <w:t>39457,75</w:t>
            </w:r>
          </w:p>
        </w:tc>
        <w:tc>
          <w:tcPr>
            <w:tcW w:w="0" w:type="auto"/>
            <w:shd w:val="clear" w:color="auto" w:fill="auto"/>
            <w:vAlign w:val="bottom"/>
          </w:tcPr>
          <w:p w14:paraId="2D19E539" w14:textId="6DA7E917" w:rsidR="009C6842" w:rsidRDefault="009C6842" w:rsidP="009C6842">
            <w:pPr>
              <w:contextualSpacing/>
              <w:rPr>
                <w:b/>
                <w:bCs/>
                <w:sz w:val="24"/>
                <w:szCs w:val="24"/>
              </w:rPr>
            </w:pPr>
            <w:r>
              <w:rPr>
                <w:rFonts w:ascii="Calibri" w:hAnsi="Calibri" w:cs="Calibri"/>
                <w:color w:val="000000"/>
              </w:rPr>
              <w:t>34550,67</w:t>
            </w:r>
          </w:p>
        </w:tc>
        <w:tc>
          <w:tcPr>
            <w:tcW w:w="0" w:type="auto"/>
            <w:shd w:val="clear" w:color="auto" w:fill="auto"/>
            <w:vAlign w:val="bottom"/>
          </w:tcPr>
          <w:p w14:paraId="557B8EF4" w14:textId="5DA5FEAE" w:rsidR="009C6842" w:rsidRDefault="009C6842" w:rsidP="009C6842">
            <w:pPr>
              <w:contextualSpacing/>
              <w:rPr>
                <w:b/>
                <w:bCs/>
                <w:sz w:val="24"/>
                <w:szCs w:val="24"/>
              </w:rPr>
            </w:pPr>
            <w:r>
              <w:rPr>
                <w:rFonts w:ascii="Calibri" w:hAnsi="Calibri" w:cs="Calibri"/>
                <w:color w:val="000000"/>
              </w:rPr>
              <w:t>32951,95</w:t>
            </w:r>
          </w:p>
        </w:tc>
      </w:tr>
      <w:tr w:rsidR="009C6842" w14:paraId="6B07FA18" w14:textId="77777777" w:rsidTr="00E34B11">
        <w:tc>
          <w:tcPr>
            <w:tcW w:w="0" w:type="auto"/>
            <w:shd w:val="clear" w:color="auto" w:fill="auto"/>
            <w:vAlign w:val="bottom"/>
          </w:tcPr>
          <w:p w14:paraId="1884ED6C" w14:textId="68C15981" w:rsidR="009C6842" w:rsidRDefault="009C6842" w:rsidP="009C6842">
            <w:pPr>
              <w:contextualSpacing/>
              <w:rPr>
                <w:b/>
                <w:bCs/>
                <w:sz w:val="24"/>
                <w:szCs w:val="24"/>
              </w:rPr>
            </w:pPr>
            <w:r w:rsidRPr="00D0742E">
              <w:rPr>
                <w:rFonts w:ascii="Calibri" w:eastAsia="Times New Roman" w:hAnsi="Calibri" w:cs="Calibri"/>
                <w:color w:val="000000"/>
                <w:lang w:eastAsia="fr-BE"/>
              </w:rPr>
              <w:t>21</w:t>
            </w:r>
          </w:p>
        </w:tc>
        <w:tc>
          <w:tcPr>
            <w:tcW w:w="0" w:type="auto"/>
            <w:shd w:val="clear" w:color="auto" w:fill="auto"/>
            <w:vAlign w:val="bottom"/>
          </w:tcPr>
          <w:p w14:paraId="3E94F57E" w14:textId="442845A2" w:rsidR="009C6842" w:rsidRDefault="009C6842" w:rsidP="009C6842">
            <w:pPr>
              <w:contextualSpacing/>
              <w:rPr>
                <w:b/>
                <w:bCs/>
                <w:sz w:val="24"/>
                <w:szCs w:val="24"/>
              </w:rPr>
            </w:pPr>
            <w:r>
              <w:rPr>
                <w:rFonts w:ascii="Calibri" w:hAnsi="Calibri" w:cs="Calibri"/>
                <w:color w:val="000000"/>
              </w:rPr>
              <w:t>61615,82</w:t>
            </w:r>
          </w:p>
        </w:tc>
        <w:tc>
          <w:tcPr>
            <w:tcW w:w="0" w:type="auto"/>
            <w:shd w:val="clear" w:color="auto" w:fill="auto"/>
            <w:vAlign w:val="bottom"/>
          </w:tcPr>
          <w:p w14:paraId="739ABFE3" w14:textId="58042B52" w:rsidR="009C6842" w:rsidRDefault="009C6842" w:rsidP="009C6842">
            <w:pPr>
              <w:contextualSpacing/>
              <w:rPr>
                <w:b/>
                <w:bCs/>
                <w:sz w:val="24"/>
                <w:szCs w:val="24"/>
              </w:rPr>
            </w:pPr>
            <w:r>
              <w:rPr>
                <w:rFonts w:ascii="Calibri" w:hAnsi="Calibri" w:cs="Calibri"/>
                <w:color w:val="000000"/>
              </w:rPr>
              <w:t>52789,42</w:t>
            </w:r>
          </w:p>
        </w:tc>
        <w:tc>
          <w:tcPr>
            <w:tcW w:w="0" w:type="auto"/>
            <w:shd w:val="clear" w:color="auto" w:fill="auto"/>
            <w:vAlign w:val="bottom"/>
          </w:tcPr>
          <w:p w14:paraId="12C06712" w14:textId="32FECFF7" w:rsidR="009C6842" w:rsidRDefault="009C6842" w:rsidP="009C6842">
            <w:pPr>
              <w:contextualSpacing/>
              <w:rPr>
                <w:b/>
                <w:bCs/>
                <w:sz w:val="24"/>
                <w:szCs w:val="24"/>
              </w:rPr>
            </w:pPr>
            <w:r>
              <w:rPr>
                <w:rFonts w:ascii="Calibri" w:hAnsi="Calibri" w:cs="Calibri"/>
                <w:color w:val="000000"/>
              </w:rPr>
              <w:t>51581,30</w:t>
            </w:r>
          </w:p>
        </w:tc>
        <w:tc>
          <w:tcPr>
            <w:tcW w:w="0" w:type="auto"/>
            <w:shd w:val="clear" w:color="auto" w:fill="auto"/>
            <w:vAlign w:val="bottom"/>
          </w:tcPr>
          <w:p w14:paraId="7A3EDDE6" w14:textId="747D1523" w:rsidR="009C6842" w:rsidRDefault="009C6842" w:rsidP="009C6842">
            <w:pPr>
              <w:contextualSpacing/>
              <w:rPr>
                <w:b/>
                <w:bCs/>
                <w:sz w:val="24"/>
                <w:szCs w:val="24"/>
              </w:rPr>
            </w:pPr>
            <w:r>
              <w:rPr>
                <w:rFonts w:ascii="Calibri" w:hAnsi="Calibri" w:cs="Calibri"/>
                <w:color w:val="000000"/>
              </w:rPr>
              <w:t>50577,99</w:t>
            </w:r>
          </w:p>
        </w:tc>
        <w:tc>
          <w:tcPr>
            <w:tcW w:w="0" w:type="auto"/>
            <w:shd w:val="clear" w:color="auto" w:fill="auto"/>
            <w:vAlign w:val="bottom"/>
          </w:tcPr>
          <w:p w14:paraId="58D3C1E1" w14:textId="7DA0DAD2" w:rsidR="009C6842" w:rsidRDefault="009C6842" w:rsidP="009C6842">
            <w:pPr>
              <w:contextualSpacing/>
              <w:rPr>
                <w:b/>
                <w:bCs/>
                <w:sz w:val="24"/>
                <w:szCs w:val="24"/>
              </w:rPr>
            </w:pPr>
            <w:r>
              <w:rPr>
                <w:rFonts w:ascii="Calibri" w:hAnsi="Calibri" w:cs="Calibri"/>
                <w:color w:val="000000"/>
              </w:rPr>
              <w:t>43275,75</w:t>
            </w:r>
          </w:p>
        </w:tc>
        <w:tc>
          <w:tcPr>
            <w:tcW w:w="0" w:type="auto"/>
            <w:shd w:val="clear" w:color="auto" w:fill="auto"/>
            <w:vAlign w:val="bottom"/>
          </w:tcPr>
          <w:p w14:paraId="4EC1C25C" w14:textId="1EF794EA" w:rsidR="009C6842" w:rsidRDefault="009C6842" w:rsidP="009C6842">
            <w:pPr>
              <w:contextualSpacing/>
              <w:rPr>
                <w:b/>
                <w:bCs/>
                <w:sz w:val="24"/>
                <w:szCs w:val="24"/>
              </w:rPr>
            </w:pPr>
            <w:r>
              <w:rPr>
                <w:rFonts w:ascii="Calibri" w:hAnsi="Calibri" w:cs="Calibri"/>
                <w:color w:val="000000"/>
              </w:rPr>
              <w:t>40628,32</w:t>
            </w:r>
          </w:p>
        </w:tc>
        <w:tc>
          <w:tcPr>
            <w:tcW w:w="0" w:type="auto"/>
            <w:shd w:val="clear" w:color="auto" w:fill="auto"/>
            <w:vAlign w:val="bottom"/>
          </w:tcPr>
          <w:p w14:paraId="7A4A134B" w14:textId="1B189AC5" w:rsidR="009C6842" w:rsidRDefault="009C6842" w:rsidP="009C6842">
            <w:pPr>
              <w:contextualSpacing/>
              <w:rPr>
                <w:b/>
                <w:bCs/>
                <w:sz w:val="24"/>
                <w:szCs w:val="24"/>
              </w:rPr>
            </w:pPr>
            <w:r>
              <w:rPr>
                <w:rFonts w:ascii="Calibri" w:hAnsi="Calibri" w:cs="Calibri"/>
                <w:color w:val="000000"/>
              </w:rPr>
              <w:t>34860,02</w:t>
            </w:r>
          </w:p>
        </w:tc>
        <w:tc>
          <w:tcPr>
            <w:tcW w:w="0" w:type="auto"/>
            <w:shd w:val="clear" w:color="auto" w:fill="auto"/>
            <w:vAlign w:val="bottom"/>
          </w:tcPr>
          <w:p w14:paraId="06D31637" w14:textId="19F62F2A" w:rsidR="009C6842" w:rsidRDefault="009C6842" w:rsidP="009C6842">
            <w:pPr>
              <w:contextualSpacing/>
              <w:rPr>
                <w:b/>
                <w:bCs/>
                <w:sz w:val="24"/>
                <w:szCs w:val="24"/>
              </w:rPr>
            </w:pPr>
            <w:r>
              <w:rPr>
                <w:rFonts w:ascii="Calibri" w:hAnsi="Calibri" w:cs="Calibri"/>
                <w:color w:val="000000"/>
              </w:rPr>
              <w:t>33261,31</w:t>
            </w:r>
          </w:p>
        </w:tc>
      </w:tr>
      <w:tr w:rsidR="009C6842" w14:paraId="4106489C" w14:textId="77777777" w:rsidTr="00E34B11">
        <w:tc>
          <w:tcPr>
            <w:tcW w:w="0" w:type="auto"/>
            <w:shd w:val="clear" w:color="auto" w:fill="auto"/>
            <w:vAlign w:val="bottom"/>
          </w:tcPr>
          <w:p w14:paraId="2C125AD0" w14:textId="73BB0EAC" w:rsidR="009C6842" w:rsidRDefault="009C6842" w:rsidP="009C6842">
            <w:pPr>
              <w:contextualSpacing/>
              <w:rPr>
                <w:b/>
                <w:bCs/>
                <w:sz w:val="24"/>
                <w:szCs w:val="24"/>
              </w:rPr>
            </w:pPr>
            <w:r w:rsidRPr="00D0742E">
              <w:rPr>
                <w:rFonts w:ascii="Calibri" w:eastAsia="Times New Roman" w:hAnsi="Calibri" w:cs="Calibri"/>
                <w:color w:val="000000"/>
                <w:lang w:eastAsia="fr-BE"/>
              </w:rPr>
              <w:t>22</w:t>
            </w:r>
          </w:p>
        </w:tc>
        <w:tc>
          <w:tcPr>
            <w:tcW w:w="0" w:type="auto"/>
            <w:shd w:val="clear" w:color="auto" w:fill="auto"/>
            <w:vAlign w:val="bottom"/>
          </w:tcPr>
          <w:p w14:paraId="5732AD36" w14:textId="147C2F8F" w:rsidR="009C6842" w:rsidRDefault="009C6842" w:rsidP="009C6842">
            <w:pPr>
              <w:contextualSpacing/>
              <w:rPr>
                <w:b/>
                <w:bCs/>
                <w:sz w:val="24"/>
                <w:szCs w:val="24"/>
              </w:rPr>
            </w:pPr>
            <w:r>
              <w:rPr>
                <w:rFonts w:ascii="Calibri" w:hAnsi="Calibri" w:cs="Calibri"/>
                <w:color w:val="000000"/>
              </w:rPr>
              <w:t>61615,82</w:t>
            </w:r>
          </w:p>
        </w:tc>
        <w:tc>
          <w:tcPr>
            <w:tcW w:w="0" w:type="auto"/>
            <w:shd w:val="clear" w:color="auto" w:fill="auto"/>
            <w:vAlign w:val="bottom"/>
          </w:tcPr>
          <w:p w14:paraId="4E2BCDAD" w14:textId="7B39377E" w:rsidR="009C6842" w:rsidRDefault="009C6842" w:rsidP="009C6842">
            <w:pPr>
              <w:contextualSpacing/>
              <w:rPr>
                <w:b/>
                <w:bCs/>
                <w:sz w:val="24"/>
                <w:szCs w:val="24"/>
              </w:rPr>
            </w:pPr>
            <w:r>
              <w:rPr>
                <w:rFonts w:ascii="Calibri" w:hAnsi="Calibri" w:cs="Calibri"/>
                <w:color w:val="000000"/>
              </w:rPr>
              <w:t>52789,42</w:t>
            </w:r>
          </w:p>
        </w:tc>
        <w:tc>
          <w:tcPr>
            <w:tcW w:w="0" w:type="auto"/>
            <w:shd w:val="clear" w:color="auto" w:fill="auto"/>
            <w:vAlign w:val="bottom"/>
          </w:tcPr>
          <w:p w14:paraId="017E569E" w14:textId="5D12E5F7" w:rsidR="009C6842" w:rsidRDefault="009C6842" w:rsidP="009C6842">
            <w:pPr>
              <w:contextualSpacing/>
              <w:rPr>
                <w:b/>
                <w:bCs/>
                <w:sz w:val="24"/>
                <w:szCs w:val="24"/>
              </w:rPr>
            </w:pPr>
            <w:r>
              <w:rPr>
                <w:rFonts w:ascii="Calibri" w:hAnsi="Calibri" w:cs="Calibri"/>
                <w:color w:val="000000"/>
              </w:rPr>
              <w:t>51581,30</w:t>
            </w:r>
          </w:p>
        </w:tc>
        <w:tc>
          <w:tcPr>
            <w:tcW w:w="0" w:type="auto"/>
            <w:shd w:val="clear" w:color="auto" w:fill="auto"/>
            <w:vAlign w:val="bottom"/>
          </w:tcPr>
          <w:p w14:paraId="66CDAD09" w14:textId="390D250C" w:rsidR="009C6842" w:rsidRDefault="009C6842" w:rsidP="009C6842">
            <w:pPr>
              <w:contextualSpacing/>
              <w:rPr>
                <w:b/>
                <w:bCs/>
                <w:sz w:val="24"/>
                <w:szCs w:val="24"/>
              </w:rPr>
            </w:pPr>
            <w:r>
              <w:rPr>
                <w:rFonts w:ascii="Calibri" w:hAnsi="Calibri" w:cs="Calibri"/>
                <w:color w:val="000000"/>
              </w:rPr>
              <w:t>50577,99</w:t>
            </w:r>
          </w:p>
        </w:tc>
        <w:tc>
          <w:tcPr>
            <w:tcW w:w="0" w:type="auto"/>
            <w:shd w:val="clear" w:color="auto" w:fill="auto"/>
            <w:vAlign w:val="bottom"/>
          </w:tcPr>
          <w:p w14:paraId="7B74109A" w14:textId="485321EA" w:rsidR="009C6842" w:rsidRDefault="009C6842" w:rsidP="009C6842">
            <w:pPr>
              <w:contextualSpacing/>
              <w:rPr>
                <w:b/>
                <w:bCs/>
                <w:sz w:val="24"/>
                <w:szCs w:val="24"/>
              </w:rPr>
            </w:pPr>
            <w:r>
              <w:rPr>
                <w:rFonts w:ascii="Calibri" w:hAnsi="Calibri" w:cs="Calibri"/>
                <w:color w:val="000000"/>
              </w:rPr>
              <w:t>43275,75</w:t>
            </w:r>
          </w:p>
        </w:tc>
        <w:tc>
          <w:tcPr>
            <w:tcW w:w="0" w:type="auto"/>
            <w:shd w:val="clear" w:color="auto" w:fill="auto"/>
            <w:vAlign w:val="bottom"/>
          </w:tcPr>
          <w:p w14:paraId="2EADE38D" w14:textId="3848DEB5" w:rsidR="009C6842" w:rsidRDefault="009C6842" w:rsidP="009C6842">
            <w:pPr>
              <w:contextualSpacing/>
              <w:rPr>
                <w:b/>
                <w:bCs/>
                <w:sz w:val="24"/>
                <w:szCs w:val="24"/>
              </w:rPr>
            </w:pPr>
            <w:r>
              <w:rPr>
                <w:rFonts w:ascii="Calibri" w:hAnsi="Calibri" w:cs="Calibri"/>
                <w:color w:val="000000"/>
              </w:rPr>
              <w:t>40628,32</w:t>
            </w:r>
          </w:p>
        </w:tc>
        <w:tc>
          <w:tcPr>
            <w:tcW w:w="0" w:type="auto"/>
            <w:shd w:val="clear" w:color="auto" w:fill="auto"/>
            <w:vAlign w:val="bottom"/>
          </w:tcPr>
          <w:p w14:paraId="5FFF5896" w14:textId="5E949148" w:rsidR="009C6842" w:rsidRDefault="009C6842" w:rsidP="009C6842">
            <w:pPr>
              <w:contextualSpacing/>
              <w:rPr>
                <w:b/>
                <w:bCs/>
                <w:sz w:val="24"/>
                <w:szCs w:val="24"/>
              </w:rPr>
            </w:pPr>
            <w:r>
              <w:rPr>
                <w:rFonts w:ascii="Calibri" w:hAnsi="Calibri" w:cs="Calibri"/>
                <w:color w:val="000000"/>
              </w:rPr>
              <w:t>35169,42</w:t>
            </w:r>
          </w:p>
        </w:tc>
        <w:tc>
          <w:tcPr>
            <w:tcW w:w="0" w:type="auto"/>
            <w:shd w:val="clear" w:color="auto" w:fill="auto"/>
            <w:vAlign w:val="bottom"/>
          </w:tcPr>
          <w:p w14:paraId="61F64D74" w14:textId="04965499" w:rsidR="009C6842" w:rsidRDefault="009C6842" w:rsidP="009C6842">
            <w:pPr>
              <w:contextualSpacing/>
              <w:rPr>
                <w:b/>
                <w:bCs/>
                <w:sz w:val="24"/>
                <w:szCs w:val="24"/>
              </w:rPr>
            </w:pPr>
            <w:r>
              <w:rPr>
                <w:rFonts w:ascii="Calibri" w:hAnsi="Calibri" w:cs="Calibri"/>
                <w:color w:val="000000"/>
              </w:rPr>
              <w:t>33570,64</w:t>
            </w:r>
          </w:p>
        </w:tc>
      </w:tr>
      <w:tr w:rsidR="009C6842" w14:paraId="705AAE98" w14:textId="77777777" w:rsidTr="00E34B11">
        <w:tc>
          <w:tcPr>
            <w:tcW w:w="0" w:type="auto"/>
            <w:shd w:val="clear" w:color="auto" w:fill="auto"/>
            <w:vAlign w:val="bottom"/>
          </w:tcPr>
          <w:p w14:paraId="291C70F9" w14:textId="231B0DDE" w:rsidR="009C6842" w:rsidRDefault="009C6842" w:rsidP="009C6842">
            <w:pPr>
              <w:contextualSpacing/>
              <w:rPr>
                <w:b/>
                <w:bCs/>
                <w:sz w:val="24"/>
                <w:szCs w:val="24"/>
              </w:rPr>
            </w:pPr>
            <w:r w:rsidRPr="00D0742E">
              <w:rPr>
                <w:rFonts w:ascii="Calibri" w:eastAsia="Times New Roman" w:hAnsi="Calibri" w:cs="Calibri"/>
                <w:color w:val="000000"/>
                <w:lang w:eastAsia="fr-BE"/>
              </w:rPr>
              <w:t>23</w:t>
            </w:r>
          </w:p>
        </w:tc>
        <w:tc>
          <w:tcPr>
            <w:tcW w:w="0" w:type="auto"/>
            <w:shd w:val="clear" w:color="auto" w:fill="auto"/>
            <w:vAlign w:val="bottom"/>
          </w:tcPr>
          <w:p w14:paraId="4326D44D" w14:textId="1638121B" w:rsidR="009C6842" w:rsidRDefault="009C6842" w:rsidP="009C6842">
            <w:pPr>
              <w:contextualSpacing/>
              <w:rPr>
                <w:b/>
                <w:bCs/>
                <w:sz w:val="24"/>
                <w:szCs w:val="24"/>
              </w:rPr>
            </w:pPr>
            <w:r>
              <w:rPr>
                <w:rFonts w:ascii="Calibri" w:hAnsi="Calibri" w:cs="Calibri"/>
                <w:color w:val="000000"/>
              </w:rPr>
              <w:t>63413,53</w:t>
            </w:r>
          </w:p>
        </w:tc>
        <w:tc>
          <w:tcPr>
            <w:tcW w:w="0" w:type="auto"/>
            <w:shd w:val="clear" w:color="auto" w:fill="auto"/>
            <w:vAlign w:val="bottom"/>
          </w:tcPr>
          <w:p w14:paraId="43AB71A1" w14:textId="001B42D8" w:rsidR="009C6842" w:rsidRDefault="009C6842" w:rsidP="009C6842">
            <w:pPr>
              <w:contextualSpacing/>
              <w:rPr>
                <w:b/>
                <w:bCs/>
                <w:sz w:val="24"/>
                <w:szCs w:val="24"/>
              </w:rPr>
            </w:pPr>
            <w:r>
              <w:rPr>
                <w:rFonts w:ascii="Calibri" w:hAnsi="Calibri" w:cs="Calibri"/>
                <w:color w:val="000000"/>
              </w:rPr>
              <w:t>53924,31</w:t>
            </w:r>
          </w:p>
        </w:tc>
        <w:tc>
          <w:tcPr>
            <w:tcW w:w="0" w:type="auto"/>
            <w:shd w:val="clear" w:color="auto" w:fill="auto"/>
            <w:vAlign w:val="bottom"/>
          </w:tcPr>
          <w:p w14:paraId="2332F74B" w14:textId="30E01251" w:rsidR="009C6842" w:rsidRDefault="009C6842" w:rsidP="009C6842">
            <w:pPr>
              <w:contextualSpacing/>
              <w:rPr>
                <w:b/>
                <w:bCs/>
                <w:sz w:val="24"/>
                <w:szCs w:val="24"/>
              </w:rPr>
            </w:pPr>
            <w:r>
              <w:rPr>
                <w:rFonts w:ascii="Calibri" w:hAnsi="Calibri" w:cs="Calibri"/>
                <w:color w:val="000000"/>
              </w:rPr>
              <w:t>52584,67</w:t>
            </w:r>
          </w:p>
        </w:tc>
        <w:tc>
          <w:tcPr>
            <w:tcW w:w="0" w:type="auto"/>
            <w:shd w:val="clear" w:color="auto" w:fill="auto"/>
            <w:vAlign w:val="bottom"/>
          </w:tcPr>
          <w:p w14:paraId="7545CEDC" w14:textId="1F2B6999" w:rsidR="009C6842" w:rsidRDefault="009C6842" w:rsidP="009C6842">
            <w:pPr>
              <w:contextualSpacing/>
              <w:rPr>
                <w:b/>
                <w:bCs/>
                <w:sz w:val="24"/>
                <w:szCs w:val="24"/>
              </w:rPr>
            </w:pPr>
            <w:r>
              <w:rPr>
                <w:rFonts w:ascii="Calibri" w:hAnsi="Calibri" w:cs="Calibri"/>
                <w:color w:val="000000"/>
              </w:rPr>
              <w:t>51581,30</w:t>
            </w:r>
          </w:p>
        </w:tc>
        <w:tc>
          <w:tcPr>
            <w:tcW w:w="0" w:type="auto"/>
            <w:shd w:val="clear" w:color="auto" w:fill="auto"/>
            <w:vAlign w:val="bottom"/>
          </w:tcPr>
          <w:p w14:paraId="121DCD3A" w14:textId="5F7ECEF9" w:rsidR="009C6842" w:rsidRDefault="009C6842" w:rsidP="009C6842">
            <w:pPr>
              <w:contextualSpacing/>
              <w:rPr>
                <w:b/>
                <w:bCs/>
                <w:sz w:val="24"/>
                <w:szCs w:val="24"/>
              </w:rPr>
            </w:pPr>
            <w:r>
              <w:rPr>
                <w:rFonts w:ascii="Calibri" w:hAnsi="Calibri" w:cs="Calibri"/>
                <w:color w:val="000000"/>
              </w:rPr>
              <w:t>44279,10</w:t>
            </w:r>
          </w:p>
        </w:tc>
        <w:tc>
          <w:tcPr>
            <w:tcW w:w="0" w:type="auto"/>
            <w:shd w:val="clear" w:color="auto" w:fill="auto"/>
            <w:vAlign w:val="bottom"/>
          </w:tcPr>
          <w:p w14:paraId="1C56F4ED" w14:textId="1ED70FBC" w:rsidR="009C6842" w:rsidRDefault="009C6842" w:rsidP="009C6842">
            <w:pPr>
              <w:contextualSpacing/>
              <w:rPr>
                <w:b/>
                <w:bCs/>
                <w:sz w:val="24"/>
                <w:szCs w:val="24"/>
              </w:rPr>
            </w:pPr>
            <w:r>
              <w:rPr>
                <w:rFonts w:ascii="Calibri" w:hAnsi="Calibri" w:cs="Calibri"/>
                <w:color w:val="000000"/>
              </w:rPr>
              <w:t>41798,92</w:t>
            </w:r>
          </w:p>
        </w:tc>
        <w:tc>
          <w:tcPr>
            <w:tcW w:w="0" w:type="auto"/>
            <w:shd w:val="clear" w:color="auto" w:fill="auto"/>
            <w:vAlign w:val="bottom"/>
          </w:tcPr>
          <w:p w14:paraId="4EFEED2E" w14:textId="3B835AA4" w:rsidR="009C6842" w:rsidRDefault="009C6842" w:rsidP="009C6842">
            <w:pPr>
              <w:contextualSpacing/>
              <w:rPr>
                <w:b/>
                <w:bCs/>
                <w:sz w:val="24"/>
                <w:szCs w:val="24"/>
              </w:rPr>
            </w:pPr>
            <w:r>
              <w:rPr>
                <w:rFonts w:ascii="Calibri" w:hAnsi="Calibri" w:cs="Calibri"/>
                <w:color w:val="000000"/>
              </w:rPr>
              <w:t>35478,76</w:t>
            </w:r>
          </w:p>
        </w:tc>
        <w:tc>
          <w:tcPr>
            <w:tcW w:w="0" w:type="auto"/>
            <w:shd w:val="clear" w:color="auto" w:fill="auto"/>
            <w:vAlign w:val="bottom"/>
          </w:tcPr>
          <w:p w14:paraId="24DDE9AF" w14:textId="39391A06" w:rsidR="009C6842" w:rsidRDefault="009C6842" w:rsidP="009C6842">
            <w:pPr>
              <w:contextualSpacing/>
              <w:rPr>
                <w:b/>
                <w:bCs/>
                <w:sz w:val="24"/>
                <w:szCs w:val="24"/>
              </w:rPr>
            </w:pPr>
            <w:r>
              <w:rPr>
                <w:rFonts w:ascii="Calibri" w:hAnsi="Calibri" w:cs="Calibri"/>
                <w:color w:val="000000"/>
              </w:rPr>
              <w:t>33880,02</w:t>
            </w:r>
          </w:p>
        </w:tc>
      </w:tr>
      <w:tr w:rsidR="009C6842" w14:paraId="5CEBE64E" w14:textId="77777777" w:rsidTr="00E34B11">
        <w:tc>
          <w:tcPr>
            <w:tcW w:w="0" w:type="auto"/>
            <w:shd w:val="clear" w:color="auto" w:fill="auto"/>
            <w:vAlign w:val="bottom"/>
          </w:tcPr>
          <w:p w14:paraId="61E8FD1F" w14:textId="605B96FB" w:rsidR="009C6842" w:rsidRDefault="009C6842" w:rsidP="009C6842">
            <w:pPr>
              <w:contextualSpacing/>
              <w:rPr>
                <w:b/>
                <w:bCs/>
                <w:sz w:val="24"/>
                <w:szCs w:val="24"/>
              </w:rPr>
            </w:pPr>
            <w:r w:rsidRPr="00D0742E">
              <w:rPr>
                <w:rFonts w:ascii="Calibri" w:eastAsia="Times New Roman" w:hAnsi="Calibri" w:cs="Calibri"/>
                <w:color w:val="000000"/>
                <w:lang w:eastAsia="fr-BE"/>
              </w:rPr>
              <w:t>24</w:t>
            </w:r>
          </w:p>
        </w:tc>
        <w:tc>
          <w:tcPr>
            <w:tcW w:w="0" w:type="auto"/>
            <w:shd w:val="clear" w:color="auto" w:fill="auto"/>
            <w:vAlign w:val="bottom"/>
          </w:tcPr>
          <w:p w14:paraId="42436A80" w14:textId="5EA826DA" w:rsidR="009C6842" w:rsidRDefault="009C6842" w:rsidP="009C6842">
            <w:pPr>
              <w:contextualSpacing/>
              <w:rPr>
                <w:b/>
                <w:bCs/>
                <w:sz w:val="24"/>
                <w:szCs w:val="24"/>
              </w:rPr>
            </w:pPr>
            <w:r>
              <w:rPr>
                <w:rFonts w:ascii="Calibri" w:hAnsi="Calibri" w:cs="Calibri"/>
                <w:color w:val="000000"/>
              </w:rPr>
              <w:t>63413,53</w:t>
            </w:r>
          </w:p>
        </w:tc>
        <w:tc>
          <w:tcPr>
            <w:tcW w:w="0" w:type="auto"/>
            <w:shd w:val="clear" w:color="auto" w:fill="auto"/>
            <w:vAlign w:val="bottom"/>
          </w:tcPr>
          <w:p w14:paraId="2F597AFB" w14:textId="73E76EC1" w:rsidR="009C6842" w:rsidRDefault="009C6842" w:rsidP="009C6842">
            <w:pPr>
              <w:contextualSpacing/>
              <w:rPr>
                <w:b/>
                <w:bCs/>
                <w:sz w:val="24"/>
                <w:szCs w:val="24"/>
              </w:rPr>
            </w:pPr>
            <w:r>
              <w:rPr>
                <w:rFonts w:ascii="Calibri" w:hAnsi="Calibri" w:cs="Calibri"/>
                <w:color w:val="000000"/>
              </w:rPr>
              <w:t>53924,31</w:t>
            </w:r>
          </w:p>
        </w:tc>
        <w:tc>
          <w:tcPr>
            <w:tcW w:w="0" w:type="auto"/>
            <w:shd w:val="clear" w:color="auto" w:fill="auto"/>
            <w:vAlign w:val="bottom"/>
          </w:tcPr>
          <w:p w14:paraId="16CFB7CB" w14:textId="1090E218" w:rsidR="009C6842" w:rsidRDefault="009C6842" w:rsidP="009C6842">
            <w:pPr>
              <w:contextualSpacing/>
              <w:rPr>
                <w:b/>
                <w:bCs/>
                <w:sz w:val="24"/>
                <w:szCs w:val="24"/>
              </w:rPr>
            </w:pPr>
            <w:r>
              <w:rPr>
                <w:rFonts w:ascii="Calibri" w:hAnsi="Calibri" w:cs="Calibri"/>
                <w:color w:val="000000"/>
              </w:rPr>
              <w:t>52584,67</w:t>
            </w:r>
          </w:p>
        </w:tc>
        <w:tc>
          <w:tcPr>
            <w:tcW w:w="0" w:type="auto"/>
            <w:shd w:val="clear" w:color="auto" w:fill="auto"/>
            <w:vAlign w:val="bottom"/>
          </w:tcPr>
          <w:p w14:paraId="39CA9A99" w14:textId="213E6F7D" w:rsidR="009C6842" w:rsidRDefault="009C6842" w:rsidP="009C6842">
            <w:pPr>
              <w:contextualSpacing/>
              <w:rPr>
                <w:b/>
                <w:bCs/>
                <w:sz w:val="24"/>
                <w:szCs w:val="24"/>
              </w:rPr>
            </w:pPr>
            <w:r>
              <w:rPr>
                <w:rFonts w:ascii="Calibri" w:hAnsi="Calibri" w:cs="Calibri"/>
                <w:color w:val="000000"/>
              </w:rPr>
              <w:t>51581,30</w:t>
            </w:r>
          </w:p>
        </w:tc>
        <w:tc>
          <w:tcPr>
            <w:tcW w:w="0" w:type="auto"/>
            <w:shd w:val="clear" w:color="auto" w:fill="auto"/>
            <w:vAlign w:val="bottom"/>
          </w:tcPr>
          <w:p w14:paraId="2C99ADBC" w14:textId="7347CDCC" w:rsidR="009C6842" w:rsidRDefault="009C6842" w:rsidP="009C6842">
            <w:pPr>
              <w:contextualSpacing/>
              <w:rPr>
                <w:b/>
                <w:bCs/>
                <w:sz w:val="24"/>
                <w:szCs w:val="24"/>
              </w:rPr>
            </w:pPr>
            <w:r>
              <w:rPr>
                <w:rFonts w:ascii="Calibri" w:hAnsi="Calibri" w:cs="Calibri"/>
                <w:color w:val="000000"/>
              </w:rPr>
              <w:t>44279,10</w:t>
            </w:r>
          </w:p>
        </w:tc>
        <w:tc>
          <w:tcPr>
            <w:tcW w:w="0" w:type="auto"/>
            <w:shd w:val="clear" w:color="auto" w:fill="auto"/>
            <w:vAlign w:val="bottom"/>
          </w:tcPr>
          <w:p w14:paraId="1EAACA15" w14:textId="24AEFE93" w:rsidR="009C6842" w:rsidRDefault="009C6842" w:rsidP="009C6842">
            <w:pPr>
              <w:contextualSpacing/>
              <w:rPr>
                <w:b/>
                <w:bCs/>
                <w:sz w:val="24"/>
                <w:szCs w:val="24"/>
              </w:rPr>
            </w:pPr>
            <w:r>
              <w:rPr>
                <w:rFonts w:ascii="Calibri" w:hAnsi="Calibri" w:cs="Calibri"/>
                <w:color w:val="000000"/>
              </w:rPr>
              <w:t>41798,92</w:t>
            </w:r>
          </w:p>
        </w:tc>
        <w:tc>
          <w:tcPr>
            <w:tcW w:w="0" w:type="auto"/>
            <w:shd w:val="clear" w:color="auto" w:fill="auto"/>
            <w:vAlign w:val="bottom"/>
          </w:tcPr>
          <w:p w14:paraId="191757BB" w14:textId="686923CB" w:rsidR="009C6842" w:rsidRDefault="009C6842" w:rsidP="009C6842">
            <w:pPr>
              <w:contextualSpacing/>
              <w:rPr>
                <w:b/>
                <w:bCs/>
                <w:sz w:val="24"/>
                <w:szCs w:val="24"/>
              </w:rPr>
            </w:pPr>
            <w:r>
              <w:rPr>
                <w:rFonts w:ascii="Calibri" w:hAnsi="Calibri" w:cs="Calibri"/>
                <w:color w:val="000000"/>
              </w:rPr>
              <w:t>35793,70</w:t>
            </w:r>
          </w:p>
        </w:tc>
        <w:tc>
          <w:tcPr>
            <w:tcW w:w="0" w:type="auto"/>
            <w:shd w:val="clear" w:color="auto" w:fill="auto"/>
            <w:vAlign w:val="bottom"/>
          </w:tcPr>
          <w:p w14:paraId="2F8D5B14" w14:textId="248F0D25" w:rsidR="009C6842" w:rsidRDefault="009C6842" w:rsidP="009C6842">
            <w:pPr>
              <w:contextualSpacing/>
              <w:rPr>
                <w:b/>
                <w:bCs/>
                <w:sz w:val="24"/>
                <w:szCs w:val="24"/>
              </w:rPr>
            </w:pPr>
            <w:r>
              <w:rPr>
                <w:rFonts w:ascii="Calibri" w:hAnsi="Calibri" w:cs="Calibri"/>
                <w:color w:val="000000"/>
              </w:rPr>
              <w:t>34189,38</w:t>
            </w:r>
          </w:p>
        </w:tc>
      </w:tr>
      <w:tr w:rsidR="009C6842" w14:paraId="488180DB" w14:textId="77777777" w:rsidTr="00E34B11">
        <w:tc>
          <w:tcPr>
            <w:tcW w:w="0" w:type="auto"/>
            <w:shd w:val="clear" w:color="auto" w:fill="auto"/>
            <w:vAlign w:val="bottom"/>
          </w:tcPr>
          <w:p w14:paraId="60EF2895" w14:textId="796DDF91" w:rsidR="009C6842" w:rsidRDefault="009C6842" w:rsidP="009C6842">
            <w:pPr>
              <w:contextualSpacing/>
              <w:rPr>
                <w:b/>
                <w:bCs/>
                <w:sz w:val="24"/>
                <w:szCs w:val="24"/>
              </w:rPr>
            </w:pPr>
            <w:r w:rsidRPr="00D0742E">
              <w:rPr>
                <w:rFonts w:ascii="Calibri" w:eastAsia="Times New Roman" w:hAnsi="Calibri" w:cs="Calibri"/>
                <w:color w:val="000000"/>
                <w:lang w:eastAsia="fr-BE"/>
              </w:rPr>
              <w:t>25</w:t>
            </w:r>
          </w:p>
        </w:tc>
        <w:tc>
          <w:tcPr>
            <w:tcW w:w="0" w:type="auto"/>
            <w:shd w:val="clear" w:color="auto" w:fill="auto"/>
            <w:vAlign w:val="bottom"/>
          </w:tcPr>
          <w:p w14:paraId="51F4CBB2" w14:textId="1EF81B96" w:rsidR="009C6842" w:rsidRDefault="009C6842" w:rsidP="009C6842">
            <w:pPr>
              <w:contextualSpacing/>
              <w:rPr>
                <w:b/>
                <w:bCs/>
                <w:sz w:val="24"/>
                <w:szCs w:val="24"/>
              </w:rPr>
            </w:pPr>
            <w:r>
              <w:rPr>
                <w:rFonts w:ascii="Calibri" w:hAnsi="Calibri" w:cs="Calibri"/>
                <w:color w:val="000000"/>
              </w:rPr>
              <w:t>63413,53</w:t>
            </w:r>
          </w:p>
        </w:tc>
        <w:tc>
          <w:tcPr>
            <w:tcW w:w="0" w:type="auto"/>
            <w:shd w:val="clear" w:color="auto" w:fill="auto"/>
            <w:vAlign w:val="bottom"/>
          </w:tcPr>
          <w:p w14:paraId="37375743" w14:textId="2F47067C" w:rsidR="009C6842" w:rsidRDefault="009C6842" w:rsidP="009C6842">
            <w:pPr>
              <w:contextualSpacing/>
              <w:rPr>
                <w:b/>
                <w:bCs/>
                <w:sz w:val="24"/>
                <w:szCs w:val="24"/>
              </w:rPr>
            </w:pPr>
            <w:r>
              <w:rPr>
                <w:rFonts w:ascii="Calibri" w:hAnsi="Calibri" w:cs="Calibri"/>
                <w:color w:val="000000"/>
              </w:rPr>
              <w:t>55059,20</w:t>
            </w:r>
          </w:p>
        </w:tc>
        <w:tc>
          <w:tcPr>
            <w:tcW w:w="0" w:type="auto"/>
            <w:shd w:val="clear" w:color="auto" w:fill="auto"/>
            <w:vAlign w:val="bottom"/>
          </w:tcPr>
          <w:p w14:paraId="611B78E2" w14:textId="52D09757" w:rsidR="009C6842" w:rsidRDefault="009C6842" w:rsidP="009C6842">
            <w:pPr>
              <w:contextualSpacing/>
              <w:rPr>
                <w:b/>
                <w:bCs/>
                <w:sz w:val="24"/>
                <w:szCs w:val="24"/>
              </w:rPr>
            </w:pPr>
            <w:r>
              <w:rPr>
                <w:rFonts w:ascii="Calibri" w:hAnsi="Calibri" w:cs="Calibri"/>
                <w:color w:val="000000"/>
              </w:rPr>
              <w:t>53588,00</w:t>
            </w:r>
          </w:p>
        </w:tc>
        <w:tc>
          <w:tcPr>
            <w:tcW w:w="0" w:type="auto"/>
            <w:shd w:val="clear" w:color="auto" w:fill="auto"/>
            <w:vAlign w:val="bottom"/>
          </w:tcPr>
          <w:p w14:paraId="75F9643E" w14:textId="274ACBB5" w:rsidR="009C6842" w:rsidRDefault="009C6842" w:rsidP="009C6842">
            <w:pPr>
              <w:contextualSpacing/>
              <w:rPr>
                <w:b/>
                <w:bCs/>
                <w:sz w:val="24"/>
                <w:szCs w:val="24"/>
              </w:rPr>
            </w:pPr>
            <w:r>
              <w:rPr>
                <w:rFonts w:ascii="Calibri" w:hAnsi="Calibri" w:cs="Calibri"/>
                <w:color w:val="000000"/>
              </w:rPr>
              <w:t>52584,67</w:t>
            </w:r>
          </w:p>
        </w:tc>
        <w:tc>
          <w:tcPr>
            <w:tcW w:w="0" w:type="auto"/>
            <w:shd w:val="clear" w:color="auto" w:fill="auto"/>
            <w:vAlign w:val="bottom"/>
          </w:tcPr>
          <w:p w14:paraId="7B879F2C" w14:textId="7B75B631" w:rsidR="009C6842" w:rsidRDefault="009C6842" w:rsidP="009C6842">
            <w:pPr>
              <w:contextualSpacing/>
              <w:rPr>
                <w:b/>
                <w:bCs/>
                <w:sz w:val="24"/>
                <w:szCs w:val="24"/>
              </w:rPr>
            </w:pPr>
            <w:r>
              <w:rPr>
                <w:rFonts w:ascii="Calibri" w:hAnsi="Calibri" w:cs="Calibri"/>
                <w:color w:val="000000"/>
              </w:rPr>
              <w:t>45282,43</w:t>
            </w:r>
          </w:p>
        </w:tc>
        <w:tc>
          <w:tcPr>
            <w:tcW w:w="0" w:type="auto"/>
            <w:shd w:val="clear" w:color="auto" w:fill="auto"/>
            <w:vAlign w:val="bottom"/>
          </w:tcPr>
          <w:p w14:paraId="1CF2568B" w14:textId="6DDB7507" w:rsidR="009C6842" w:rsidRDefault="009C6842" w:rsidP="009C6842">
            <w:pPr>
              <w:contextualSpacing/>
              <w:rPr>
                <w:b/>
                <w:bCs/>
                <w:sz w:val="24"/>
                <w:szCs w:val="24"/>
              </w:rPr>
            </w:pPr>
            <w:r>
              <w:rPr>
                <w:rFonts w:ascii="Calibri" w:hAnsi="Calibri" w:cs="Calibri"/>
                <w:color w:val="000000"/>
              </w:rPr>
              <w:t>42969,57</w:t>
            </w:r>
          </w:p>
        </w:tc>
        <w:tc>
          <w:tcPr>
            <w:tcW w:w="0" w:type="auto"/>
            <w:shd w:val="clear" w:color="auto" w:fill="auto"/>
            <w:vAlign w:val="bottom"/>
          </w:tcPr>
          <w:p w14:paraId="17EEDA35" w14:textId="172577DE" w:rsidR="009C6842" w:rsidRDefault="009C6842" w:rsidP="009C6842">
            <w:pPr>
              <w:contextualSpacing/>
              <w:rPr>
                <w:b/>
                <w:bCs/>
                <w:sz w:val="24"/>
                <w:szCs w:val="24"/>
              </w:rPr>
            </w:pPr>
            <w:r>
              <w:rPr>
                <w:rFonts w:ascii="Calibri" w:hAnsi="Calibri" w:cs="Calibri"/>
                <w:color w:val="000000"/>
              </w:rPr>
              <w:t>36109,16</w:t>
            </w:r>
          </w:p>
        </w:tc>
        <w:tc>
          <w:tcPr>
            <w:tcW w:w="0" w:type="auto"/>
            <w:shd w:val="clear" w:color="auto" w:fill="auto"/>
            <w:vAlign w:val="bottom"/>
          </w:tcPr>
          <w:p w14:paraId="4135D036" w14:textId="13744FE6" w:rsidR="009C6842" w:rsidRDefault="009C6842" w:rsidP="009C6842">
            <w:pPr>
              <w:contextualSpacing/>
              <w:rPr>
                <w:b/>
                <w:bCs/>
                <w:sz w:val="24"/>
                <w:szCs w:val="24"/>
              </w:rPr>
            </w:pPr>
            <w:r>
              <w:rPr>
                <w:rFonts w:ascii="Calibri" w:hAnsi="Calibri" w:cs="Calibri"/>
                <w:color w:val="000000"/>
              </w:rPr>
              <w:t>34498,72</w:t>
            </w:r>
          </w:p>
        </w:tc>
      </w:tr>
      <w:tr w:rsidR="009C6842" w14:paraId="4162F122" w14:textId="77777777" w:rsidTr="00E34B11">
        <w:tc>
          <w:tcPr>
            <w:tcW w:w="0" w:type="auto"/>
            <w:shd w:val="clear" w:color="auto" w:fill="auto"/>
            <w:vAlign w:val="bottom"/>
          </w:tcPr>
          <w:p w14:paraId="2B393836" w14:textId="14D4510F" w:rsidR="009C6842" w:rsidRDefault="009C6842" w:rsidP="009C6842">
            <w:pPr>
              <w:contextualSpacing/>
              <w:rPr>
                <w:b/>
                <w:bCs/>
                <w:sz w:val="24"/>
                <w:szCs w:val="24"/>
              </w:rPr>
            </w:pPr>
            <w:r w:rsidRPr="00D0742E">
              <w:rPr>
                <w:rFonts w:ascii="Calibri" w:eastAsia="Times New Roman" w:hAnsi="Calibri" w:cs="Calibri"/>
                <w:color w:val="000000"/>
                <w:lang w:eastAsia="fr-BE"/>
              </w:rPr>
              <w:t>26</w:t>
            </w:r>
          </w:p>
        </w:tc>
        <w:tc>
          <w:tcPr>
            <w:tcW w:w="0" w:type="auto"/>
            <w:shd w:val="clear" w:color="auto" w:fill="auto"/>
            <w:vAlign w:val="bottom"/>
          </w:tcPr>
          <w:p w14:paraId="4D2E439C" w14:textId="7029F2A2" w:rsidR="009C6842" w:rsidRDefault="009C6842" w:rsidP="009C6842">
            <w:pPr>
              <w:contextualSpacing/>
              <w:rPr>
                <w:b/>
                <w:bCs/>
                <w:sz w:val="24"/>
                <w:szCs w:val="24"/>
              </w:rPr>
            </w:pPr>
            <w:r>
              <w:rPr>
                <w:rFonts w:ascii="Calibri" w:hAnsi="Calibri" w:cs="Calibri"/>
                <w:color w:val="000000"/>
              </w:rPr>
              <w:t>63413,53</w:t>
            </w:r>
          </w:p>
        </w:tc>
        <w:tc>
          <w:tcPr>
            <w:tcW w:w="0" w:type="auto"/>
            <w:shd w:val="clear" w:color="auto" w:fill="auto"/>
            <w:vAlign w:val="bottom"/>
          </w:tcPr>
          <w:p w14:paraId="02E4A944" w14:textId="144E2704" w:rsidR="009C6842" w:rsidRDefault="009C6842" w:rsidP="009C6842">
            <w:pPr>
              <w:contextualSpacing/>
              <w:rPr>
                <w:b/>
                <w:bCs/>
                <w:sz w:val="24"/>
                <w:szCs w:val="24"/>
              </w:rPr>
            </w:pPr>
            <w:r>
              <w:rPr>
                <w:rFonts w:ascii="Calibri" w:hAnsi="Calibri" w:cs="Calibri"/>
                <w:color w:val="000000"/>
              </w:rPr>
              <w:t>55059,20</w:t>
            </w:r>
          </w:p>
        </w:tc>
        <w:tc>
          <w:tcPr>
            <w:tcW w:w="0" w:type="auto"/>
            <w:shd w:val="clear" w:color="auto" w:fill="auto"/>
            <w:vAlign w:val="bottom"/>
          </w:tcPr>
          <w:p w14:paraId="193E5745" w14:textId="153B892A" w:rsidR="009C6842" w:rsidRDefault="009C6842" w:rsidP="009C6842">
            <w:pPr>
              <w:contextualSpacing/>
              <w:rPr>
                <w:b/>
                <w:bCs/>
                <w:sz w:val="24"/>
                <w:szCs w:val="24"/>
              </w:rPr>
            </w:pPr>
            <w:r>
              <w:rPr>
                <w:rFonts w:ascii="Calibri" w:hAnsi="Calibri" w:cs="Calibri"/>
                <w:color w:val="000000"/>
              </w:rPr>
              <w:t>53588,00</w:t>
            </w:r>
          </w:p>
        </w:tc>
        <w:tc>
          <w:tcPr>
            <w:tcW w:w="0" w:type="auto"/>
            <w:shd w:val="clear" w:color="auto" w:fill="auto"/>
            <w:vAlign w:val="bottom"/>
          </w:tcPr>
          <w:p w14:paraId="07A6A313" w14:textId="2809D964" w:rsidR="009C6842" w:rsidRDefault="009C6842" w:rsidP="009C6842">
            <w:pPr>
              <w:contextualSpacing/>
              <w:rPr>
                <w:b/>
                <w:bCs/>
                <w:sz w:val="24"/>
                <w:szCs w:val="24"/>
              </w:rPr>
            </w:pPr>
            <w:r>
              <w:rPr>
                <w:rFonts w:ascii="Calibri" w:hAnsi="Calibri" w:cs="Calibri"/>
                <w:color w:val="000000"/>
              </w:rPr>
              <w:t>52584,67</w:t>
            </w:r>
          </w:p>
        </w:tc>
        <w:tc>
          <w:tcPr>
            <w:tcW w:w="0" w:type="auto"/>
            <w:shd w:val="clear" w:color="auto" w:fill="auto"/>
            <w:vAlign w:val="bottom"/>
          </w:tcPr>
          <w:p w14:paraId="1ECAD271" w14:textId="1CE58F99" w:rsidR="009C6842" w:rsidRDefault="009C6842" w:rsidP="009C6842">
            <w:pPr>
              <w:contextualSpacing/>
              <w:rPr>
                <w:b/>
                <w:bCs/>
                <w:sz w:val="24"/>
                <w:szCs w:val="24"/>
              </w:rPr>
            </w:pPr>
            <w:r>
              <w:rPr>
                <w:rFonts w:ascii="Calibri" w:hAnsi="Calibri" w:cs="Calibri"/>
                <w:color w:val="000000"/>
              </w:rPr>
              <w:t>45282,43</w:t>
            </w:r>
          </w:p>
        </w:tc>
        <w:tc>
          <w:tcPr>
            <w:tcW w:w="0" w:type="auto"/>
            <w:shd w:val="clear" w:color="auto" w:fill="auto"/>
            <w:vAlign w:val="bottom"/>
          </w:tcPr>
          <w:p w14:paraId="65F7F7EA" w14:textId="2DC291E3" w:rsidR="009C6842" w:rsidRDefault="009C6842" w:rsidP="009C6842">
            <w:pPr>
              <w:contextualSpacing/>
              <w:rPr>
                <w:b/>
                <w:bCs/>
                <w:sz w:val="24"/>
                <w:szCs w:val="24"/>
              </w:rPr>
            </w:pPr>
            <w:r>
              <w:rPr>
                <w:rFonts w:ascii="Calibri" w:hAnsi="Calibri" w:cs="Calibri"/>
                <w:color w:val="000000"/>
              </w:rPr>
              <w:t>42969,57</w:t>
            </w:r>
          </w:p>
        </w:tc>
        <w:tc>
          <w:tcPr>
            <w:tcW w:w="0" w:type="auto"/>
            <w:shd w:val="clear" w:color="auto" w:fill="auto"/>
            <w:vAlign w:val="bottom"/>
          </w:tcPr>
          <w:p w14:paraId="74EEB50E" w14:textId="1C6378E0" w:rsidR="009C6842" w:rsidRDefault="009C6842" w:rsidP="009C6842">
            <w:pPr>
              <w:contextualSpacing/>
              <w:rPr>
                <w:b/>
                <w:bCs/>
                <w:sz w:val="24"/>
                <w:szCs w:val="24"/>
              </w:rPr>
            </w:pPr>
            <w:r>
              <w:rPr>
                <w:rFonts w:ascii="Calibri" w:hAnsi="Calibri" w:cs="Calibri"/>
                <w:color w:val="000000"/>
              </w:rPr>
              <w:t>36424,68</w:t>
            </w:r>
          </w:p>
        </w:tc>
        <w:tc>
          <w:tcPr>
            <w:tcW w:w="0" w:type="auto"/>
            <w:shd w:val="clear" w:color="auto" w:fill="auto"/>
            <w:vAlign w:val="bottom"/>
          </w:tcPr>
          <w:p w14:paraId="04A4CD41" w14:textId="2F20E0D3" w:rsidR="009C6842" w:rsidRDefault="009C6842" w:rsidP="009C6842">
            <w:pPr>
              <w:contextualSpacing/>
              <w:rPr>
                <w:b/>
                <w:bCs/>
                <w:sz w:val="24"/>
                <w:szCs w:val="24"/>
              </w:rPr>
            </w:pPr>
            <w:r>
              <w:rPr>
                <w:rFonts w:ascii="Calibri" w:hAnsi="Calibri" w:cs="Calibri"/>
                <w:color w:val="000000"/>
              </w:rPr>
              <w:t>34808,08</w:t>
            </w:r>
          </w:p>
        </w:tc>
      </w:tr>
      <w:tr w:rsidR="009C6842" w14:paraId="65EBD1D8" w14:textId="77777777" w:rsidTr="00E34B11">
        <w:tc>
          <w:tcPr>
            <w:tcW w:w="0" w:type="auto"/>
            <w:shd w:val="clear" w:color="auto" w:fill="auto"/>
            <w:vAlign w:val="bottom"/>
          </w:tcPr>
          <w:p w14:paraId="0BC979E0" w14:textId="648B3633" w:rsidR="009C6842" w:rsidRDefault="009C6842" w:rsidP="009C6842">
            <w:pPr>
              <w:contextualSpacing/>
              <w:rPr>
                <w:b/>
                <w:bCs/>
                <w:sz w:val="24"/>
                <w:szCs w:val="24"/>
              </w:rPr>
            </w:pPr>
            <w:r w:rsidRPr="00D0742E">
              <w:rPr>
                <w:rFonts w:ascii="Calibri" w:eastAsia="Times New Roman" w:hAnsi="Calibri" w:cs="Calibri"/>
                <w:color w:val="000000"/>
                <w:lang w:eastAsia="fr-BE"/>
              </w:rPr>
              <w:t>27</w:t>
            </w:r>
          </w:p>
        </w:tc>
        <w:tc>
          <w:tcPr>
            <w:tcW w:w="0" w:type="auto"/>
            <w:shd w:val="clear" w:color="auto" w:fill="auto"/>
            <w:vAlign w:val="bottom"/>
          </w:tcPr>
          <w:p w14:paraId="4B5535A8" w14:textId="1B5DC204" w:rsidR="009C6842" w:rsidRDefault="009C6842" w:rsidP="009C6842">
            <w:pPr>
              <w:contextualSpacing/>
              <w:rPr>
                <w:b/>
                <w:bCs/>
                <w:sz w:val="24"/>
                <w:szCs w:val="24"/>
              </w:rPr>
            </w:pPr>
            <w:r>
              <w:rPr>
                <w:rFonts w:ascii="Calibri" w:hAnsi="Calibri" w:cs="Calibri"/>
                <w:color w:val="000000"/>
              </w:rPr>
              <w:t>63413,53</w:t>
            </w:r>
          </w:p>
        </w:tc>
        <w:tc>
          <w:tcPr>
            <w:tcW w:w="0" w:type="auto"/>
            <w:shd w:val="clear" w:color="auto" w:fill="auto"/>
            <w:vAlign w:val="bottom"/>
          </w:tcPr>
          <w:p w14:paraId="1EF8391D" w14:textId="76E8D23D" w:rsidR="009C6842" w:rsidRDefault="009C6842" w:rsidP="009C6842">
            <w:pPr>
              <w:contextualSpacing/>
              <w:rPr>
                <w:b/>
                <w:bCs/>
                <w:sz w:val="24"/>
                <w:szCs w:val="24"/>
              </w:rPr>
            </w:pPr>
            <w:r>
              <w:rPr>
                <w:rFonts w:ascii="Calibri" w:hAnsi="Calibri" w:cs="Calibri"/>
                <w:color w:val="000000"/>
              </w:rPr>
              <w:t>56194,09</w:t>
            </w:r>
          </w:p>
        </w:tc>
        <w:tc>
          <w:tcPr>
            <w:tcW w:w="0" w:type="auto"/>
            <w:shd w:val="clear" w:color="auto" w:fill="auto"/>
            <w:vAlign w:val="bottom"/>
          </w:tcPr>
          <w:p w14:paraId="33B3C129" w14:textId="5CD6769A" w:rsidR="009C6842" w:rsidRDefault="009C6842" w:rsidP="009C6842">
            <w:pPr>
              <w:contextualSpacing/>
              <w:rPr>
                <w:b/>
                <w:bCs/>
                <w:sz w:val="24"/>
                <w:szCs w:val="24"/>
              </w:rPr>
            </w:pPr>
            <w:r>
              <w:rPr>
                <w:rFonts w:ascii="Calibri" w:hAnsi="Calibri" w:cs="Calibri"/>
                <w:color w:val="000000"/>
              </w:rPr>
              <w:t>53588,00</w:t>
            </w:r>
          </w:p>
        </w:tc>
        <w:tc>
          <w:tcPr>
            <w:tcW w:w="0" w:type="auto"/>
            <w:shd w:val="clear" w:color="auto" w:fill="auto"/>
            <w:vAlign w:val="bottom"/>
          </w:tcPr>
          <w:p w14:paraId="12062182" w14:textId="2A90E94F" w:rsidR="009C6842" w:rsidRDefault="009C6842" w:rsidP="009C6842">
            <w:pPr>
              <w:contextualSpacing/>
              <w:rPr>
                <w:b/>
                <w:bCs/>
                <w:sz w:val="24"/>
                <w:szCs w:val="24"/>
              </w:rPr>
            </w:pPr>
            <w:r>
              <w:rPr>
                <w:rFonts w:ascii="Calibri" w:hAnsi="Calibri" w:cs="Calibri"/>
                <w:color w:val="000000"/>
              </w:rPr>
              <w:t>53588,00</w:t>
            </w:r>
          </w:p>
        </w:tc>
        <w:tc>
          <w:tcPr>
            <w:tcW w:w="0" w:type="auto"/>
            <w:shd w:val="clear" w:color="auto" w:fill="auto"/>
            <w:vAlign w:val="bottom"/>
          </w:tcPr>
          <w:p w14:paraId="10402304" w14:textId="14533CBD" w:rsidR="009C6842" w:rsidRDefault="009C6842" w:rsidP="009C6842">
            <w:pPr>
              <w:contextualSpacing/>
              <w:rPr>
                <w:b/>
                <w:bCs/>
                <w:sz w:val="24"/>
                <w:szCs w:val="24"/>
              </w:rPr>
            </w:pPr>
            <w:r>
              <w:rPr>
                <w:rFonts w:ascii="Calibri" w:hAnsi="Calibri" w:cs="Calibri"/>
                <w:color w:val="000000"/>
              </w:rPr>
              <w:t>46285,70</w:t>
            </w:r>
          </w:p>
        </w:tc>
        <w:tc>
          <w:tcPr>
            <w:tcW w:w="0" w:type="auto"/>
            <w:shd w:val="clear" w:color="auto" w:fill="auto"/>
            <w:vAlign w:val="bottom"/>
          </w:tcPr>
          <w:p w14:paraId="078BF911" w14:textId="584DEB9C" w:rsidR="009C6842" w:rsidRDefault="009C6842" w:rsidP="009C6842">
            <w:pPr>
              <w:contextualSpacing/>
              <w:rPr>
                <w:b/>
                <w:bCs/>
                <w:sz w:val="24"/>
                <w:szCs w:val="24"/>
              </w:rPr>
            </w:pPr>
            <w:r>
              <w:rPr>
                <w:rFonts w:ascii="Calibri" w:hAnsi="Calibri" w:cs="Calibri"/>
                <w:color w:val="000000"/>
              </w:rPr>
              <w:t>44140,14</w:t>
            </w:r>
          </w:p>
        </w:tc>
        <w:tc>
          <w:tcPr>
            <w:tcW w:w="0" w:type="auto"/>
            <w:shd w:val="clear" w:color="auto" w:fill="auto"/>
            <w:vAlign w:val="bottom"/>
          </w:tcPr>
          <w:p w14:paraId="1FDEC5E3" w14:textId="4054AE6B" w:rsidR="009C6842" w:rsidRDefault="009C6842" w:rsidP="009C6842">
            <w:pPr>
              <w:contextualSpacing/>
              <w:rPr>
                <w:b/>
                <w:bCs/>
                <w:sz w:val="24"/>
                <w:szCs w:val="24"/>
              </w:rPr>
            </w:pPr>
            <w:r>
              <w:rPr>
                <w:rFonts w:ascii="Calibri" w:hAnsi="Calibri" w:cs="Calibri"/>
                <w:color w:val="000000"/>
              </w:rPr>
              <w:t>36740,14</w:t>
            </w:r>
          </w:p>
        </w:tc>
        <w:tc>
          <w:tcPr>
            <w:tcW w:w="0" w:type="auto"/>
            <w:shd w:val="clear" w:color="auto" w:fill="auto"/>
            <w:vAlign w:val="bottom"/>
          </w:tcPr>
          <w:p w14:paraId="405A5E98" w14:textId="0BB4042F" w:rsidR="009C6842" w:rsidRDefault="009C6842" w:rsidP="009C6842">
            <w:pPr>
              <w:contextualSpacing/>
              <w:rPr>
                <w:b/>
                <w:bCs/>
                <w:sz w:val="24"/>
                <w:szCs w:val="24"/>
              </w:rPr>
            </w:pPr>
            <w:r>
              <w:rPr>
                <w:rFonts w:ascii="Calibri" w:hAnsi="Calibri" w:cs="Calibri"/>
                <w:color w:val="000000"/>
              </w:rPr>
              <w:t>35117,42</w:t>
            </w:r>
          </w:p>
        </w:tc>
      </w:tr>
      <w:tr w:rsidR="009C6842" w14:paraId="6F153DDF" w14:textId="77777777" w:rsidTr="00E34B11">
        <w:tc>
          <w:tcPr>
            <w:tcW w:w="0" w:type="auto"/>
            <w:shd w:val="clear" w:color="auto" w:fill="auto"/>
            <w:vAlign w:val="bottom"/>
          </w:tcPr>
          <w:p w14:paraId="22DE4980" w14:textId="38D85397" w:rsidR="009C6842" w:rsidRDefault="009C6842" w:rsidP="009C6842">
            <w:pPr>
              <w:contextualSpacing/>
              <w:rPr>
                <w:b/>
                <w:bCs/>
                <w:sz w:val="24"/>
                <w:szCs w:val="24"/>
              </w:rPr>
            </w:pPr>
            <w:r w:rsidRPr="00D0742E">
              <w:rPr>
                <w:rFonts w:ascii="Calibri" w:eastAsia="Times New Roman" w:hAnsi="Calibri" w:cs="Calibri"/>
                <w:color w:val="000000"/>
                <w:lang w:eastAsia="fr-BE"/>
              </w:rPr>
              <w:t>28</w:t>
            </w:r>
          </w:p>
        </w:tc>
        <w:tc>
          <w:tcPr>
            <w:tcW w:w="0" w:type="auto"/>
            <w:shd w:val="clear" w:color="auto" w:fill="auto"/>
            <w:vAlign w:val="bottom"/>
          </w:tcPr>
          <w:p w14:paraId="44B67AE8" w14:textId="1411333A" w:rsidR="009C6842" w:rsidRDefault="009C6842" w:rsidP="009C6842">
            <w:pPr>
              <w:contextualSpacing/>
              <w:rPr>
                <w:b/>
                <w:bCs/>
                <w:sz w:val="24"/>
                <w:szCs w:val="24"/>
              </w:rPr>
            </w:pPr>
            <w:r>
              <w:rPr>
                <w:rFonts w:ascii="Calibri" w:hAnsi="Calibri" w:cs="Calibri"/>
                <w:color w:val="000000"/>
              </w:rPr>
              <w:t>63413,53</w:t>
            </w:r>
          </w:p>
        </w:tc>
        <w:tc>
          <w:tcPr>
            <w:tcW w:w="0" w:type="auto"/>
            <w:shd w:val="clear" w:color="auto" w:fill="auto"/>
            <w:vAlign w:val="bottom"/>
          </w:tcPr>
          <w:p w14:paraId="2795F418" w14:textId="72E6FBBA" w:rsidR="009C6842" w:rsidRDefault="009C6842" w:rsidP="009C6842">
            <w:pPr>
              <w:contextualSpacing/>
              <w:rPr>
                <w:b/>
                <w:bCs/>
                <w:sz w:val="24"/>
                <w:szCs w:val="24"/>
              </w:rPr>
            </w:pPr>
            <w:r>
              <w:rPr>
                <w:rFonts w:ascii="Calibri" w:hAnsi="Calibri" w:cs="Calibri"/>
                <w:color w:val="000000"/>
              </w:rPr>
              <w:t>56194,09</w:t>
            </w:r>
          </w:p>
        </w:tc>
        <w:tc>
          <w:tcPr>
            <w:tcW w:w="0" w:type="auto"/>
            <w:shd w:val="clear" w:color="auto" w:fill="auto"/>
            <w:vAlign w:val="bottom"/>
          </w:tcPr>
          <w:p w14:paraId="3EC20014" w14:textId="22540F99" w:rsidR="009C6842" w:rsidRDefault="009C6842" w:rsidP="009C6842">
            <w:pPr>
              <w:contextualSpacing/>
              <w:rPr>
                <w:b/>
                <w:bCs/>
                <w:sz w:val="24"/>
                <w:szCs w:val="24"/>
              </w:rPr>
            </w:pPr>
            <w:r>
              <w:rPr>
                <w:rFonts w:ascii="Calibri" w:hAnsi="Calibri" w:cs="Calibri"/>
                <w:color w:val="000000"/>
              </w:rPr>
              <w:t>53588,00</w:t>
            </w:r>
          </w:p>
        </w:tc>
        <w:tc>
          <w:tcPr>
            <w:tcW w:w="0" w:type="auto"/>
            <w:shd w:val="clear" w:color="auto" w:fill="auto"/>
            <w:vAlign w:val="bottom"/>
          </w:tcPr>
          <w:p w14:paraId="3389E46B" w14:textId="0DE73255" w:rsidR="009C6842" w:rsidRDefault="009C6842" w:rsidP="009C6842">
            <w:pPr>
              <w:contextualSpacing/>
              <w:rPr>
                <w:b/>
                <w:bCs/>
                <w:sz w:val="24"/>
                <w:szCs w:val="24"/>
              </w:rPr>
            </w:pPr>
            <w:r>
              <w:rPr>
                <w:rFonts w:ascii="Calibri" w:hAnsi="Calibri" w:cs="Calibri"/>
                <w:color w:val="000000"/>
              </w:rPr>
              <w:t>53588,00</w:t>
            </w:r>
          </w:p>
        </w:tc>
        <w:tc>
          <w:tcPr>
            <w:tcW w:w="0" w:type="auto"/>
            <w:shd w:val="clear" w:color="auto" w:fill="auto"/>
            <w:vAlign w:val="bottom"/>
          </w:tcPr>
          <w:p w14:paraId="4C0CBEF4" w14:textId="7982A0DF" w:rsidR="009C6842" w:rsidRDefault="009C6842" w:rsidP="009C6842">
            <w:pPr>
              <w:contextualSpacing/>
              <w:rPr>
                <w:b/>
                <w:bCs/>
                <w:sz w:val="24"/>
                <w:szCs w:val="24"/>
              </w:rPr>
            </w:pPr>
            <w:r>
              <w:rPr>
                <w:rFonts w:ascii="Calibri" w:hAnsi="Calibri" w:cs="Calibri"/>
                <w:color w:val="000000"/>
              </w:rPr>
              <w:t>46285,70</w:t>
            </w:r>
          </w:p>
        </w:tc>
        <w:tc>
          <w:tcPr>
            <w:tcW w:w="0" w:type="auto"/>
            <w:shd w:val="clear" w:color="auto" w:fill="auto"/>
            <w:vAlign w:val="bottom"/>
          </w:tcPr>
          <w:p w14:paraId="20066791" w14:textId="23627B7B" w:rsidR="009C6842" w:rsidRDefault="009C6842" w:rsidP="009C6842">
            <w:pPr>
              <w:contextualSpacing/>
              <w:rPr>
                <w:b/>
                <w:bCs/>
                <w:sz w:val="24"/>
                <w:szCs w:val="24"/>
              </w:rPr>
            </w:pPr>
            <w:r>
              <w:rPr>
                <w:rFonts w:ascii="Calibri" w:hAnsi="Calibri" w:cs="Calibri"/>
                <w:color w:val="000000"/>
              </w:rPr>
              <w:t>44140,14</w:t>
            </w:r>
          </w:p>
        </w:tc>
        <w:tc>
          <w:tcPr>
            <w:tcW w:w="0" w:type="auto"/>
            <w:shd w:val="clear" w:color="auto" w:fill="auto"/>
            <w:vAlign w:val="bottom"/>
          </w:tcPr>
          <w:p w14:paraId="30BFDFBF" w14:textId="1427E9E3" w:rsidR="009C6842" w:rsidRDefault="009C6842" w:rsidP="009C6842">
            <w:pPr>
              <w:contextualSpacing/>
              <w:rPr>
                <w:b/>
                <w:bCs/>
                <w:sz w:val="24"/>
                <w:szCs w:val="24"/>
              </w:rPr>
            </w:pPr>
            <w:r>
              <w:rPr>
                <w:rFonts w:ascii="Calibri" w:hAnsi="Calibri" w:cs="Calibri"/>
                <w:color w:val="000000"/>
              </w:rPr>
              <w:t>37056,72</w:t>
            </w:r>
          </w:p>
        </w:tc>
        <w:tc>
          <w:tcPr>
            <w:tcW w:w="0" w:type="auto"/>
            <w:shd w:val="clear" w:color="auto" w:fill="auto"/>
            <w:vAlign w:val="bottom"/>
          </w:tcPr>
          <w:p w14:paraId="4BF77375" w14:textId="5A4478E3" w:rsidR="009C6842" w:rsidRDefault="009C6842" w:rsidP="009C6842">
            <w:pPr>
              <w:contextualSpacing/>
              <w:rPr>
                <w:b/>
                <w:bCs/>
                <w:sz w:val="24"/>
                <w:szCs w:val="24"/>
              </w:rPr>
            </w:pPr>
            <w:r>
              <w:rPr>
                <w:rFonts w:ascii="Calibri" w:hAnsi="Calibri" w:cs="Calibri"/>
                <w:color w:val="000000"/>
              </w:rPr>
              <w:t>35426,82</w:t>
            </w:r>
          </w:p>
        </w:tc>
      </w:tr>
      <w:tr w:rsidR="009C6842" w14:paraId="6BC50B9C" w14:textId="77777777" w:rsidTr="00E34B11">
        <w:tc>
          <w:tcPr>
            <w:tcW w:w="0" w:type="auto"/>
            <w:shd w:val="clear" w:color="auto" w:fill="auto"/>
            <w:vAlign w:val="bottom"/>
          </w:tcPr>
          <w:p w14:paraId="1CF38335" w14:textId="5E39BAC7" w:rsidR="009C6842" w:rsidRDefault="009C6842" w:rsidP="009C6842">
            <w:pPr>
              <w:contextualSpacing/>
              <w:rPr>
                <w:b/>
                <w:bCs/>
                <w:sz w:val="24"/>
                <w:szCs w:val="24"/>
              </w:rPr>
            </w:pPr>
            <w:r w:rsidRPr="00D0742E">
              <w:rPr>
                <w:rFonts w:ascii="Calibri" w:eastAsia="Times New Roman" w:hAnsi="Calibri" w:cs="Calibri"/>
                <w:color w:val="000000"/>
                <w:lang w:eastAsia="fr-BE"/>
              </w:rPr>
              <w:t>29</w:t>
            </w:r>
          </w:p>
        </w:tc>
        <w:tc>
          <w:tcPr>
            <w:tcW w:w="0" w:type="auto"/>
            <w:shd w:val="clear" w:color="auto" w:fill="auto"/>
            <w:vAlign w:val="bottom"/>
          </w:tcPr>
          <w:p w14:paraId="44FD5102" w14:textId="0FDE8AFD" w:rsidR="009C6842" w:rsidRDefault="009C6842" w:rsidP="009C6842">
            <w:pPr>
              <w:contextualSpacing/>
              <w:rPr>
                <w:b/>
                <w:bCs/>
                <w:sz w:val="24"/>
                <w:szCs w:val="24"/>
              </w:rPr>
            </w:pPr>
            <w:r>
              <w:rPr>
                <w:rFonts w:ascii="Calibri" w:hAnsi="Calibri" w:cs="Calibri"/>
                <w:color w:val="000000"/>
              </w:rPr>
              <w:t>63413,53</w:t>
            </w:r>
          </w:p>
        </w:tc>
        <w:tc>
          <w:tcPr>
            <w:tcW w:w="0" w:type="auto"/>
            <w:shd w:val="clear" w:color="auto" w:fill="auto"/>
            <w:vAlign w:val="bottom"/>
          </w:tcPr>
          <w:p w14:paraId="4519A1E0" w14:textId="6786BC50" w:rsidR="009C6842" w:rsidRDefault="009C6842" w:rsidP="009C6842">
            <w:pPr>
              <w:contextualSpacing/>
              <w:rPr>
                <w:b/>
                <w:bCs/>
                <w:sz w:val="24"/>
                <w:szCs w:val="24"/>
              </w:rPr>
            </w:pPr>
            <w:r>
              <w:rPr>
                <w:rFonts w:ascii="Calibri" w:hAnsi="Calibri" w:cs="Calibri"/>
                <w:color w:val="000000"/>
              </w:rPr>
              <w:t>56194,09</w:t>
            </w:r>
          </w:p>
        </w:tc>
        <w:tc>
          <w:tcPr>
            <w:tcW w:w="0" w:type="auto"/>
            <w:shd w:val="clear" w:color="auto" w:fill="auto"/>
            <w:vAlign w:val="bottom"/>
          </w:tcPr>
          <w:p w14:paraId="0363FAA7" w14:textId="36F32FF1" w:rsidR="009C6842" w:rsidRDefault="009C6842" w:rsidP="009C6842">
            <w:pPr>
              <w:contextualSpacing/>
              <w:rPr>
                <w:b/>
                <w:bCs/>
                <w:sz w:val="24"/>
                <w:szCs w:val="24"/>
              </w:rPr>
            </w:pPr>
            <w:r>
              <w:rPr>
                <w:rFonts w:ascii="Calibri" w:hAnsi="Calibri" w:cs="Calibri"/>
                <w:color w:val="000000"/>
              </w:rPr>
              <w:t>53588,00</w:t>
            </w:r>
          </w:p>
        </w:tc>
        <w:tc>
          <w:tcPr>
            <w:tcW w:w="0" w:type="auto"/>
            <w:shd w:val="clear" w:color="auto" w:fill="auto"/>
            <w:vAlign w:val="bottom"/>
          </w:tcPr>
          <w:p w14:paraId="2D9377D7" w14:textId="2A82F317" w:rsidR="009C6842" w:rsidRDefault="009C6842" w:rsidP="009C6842">
            <w:pPr>
              <w:contextualSpacing/>
              <w:rPr>
                <w:b/>
                <w:bCs/>
                <w:sz w:val="24"/>
                <w:szCs w:val="24"/>
              </w:rPr>
            </w:pPr>
            <w:r>
              <w:rPr>
                <w:rFonts w:ascii="Calibri" w:hAnsi="Calibri" w:cs="Calibri"/>
                <w:color w:val="000000"/>
              </w:rPr>
              <w:t>53588,00</w:t>
            </w:r>
          </w:p>
        </w:tc>
        <w:tc>
          <w:tcPr>
            <w:tcW w:w="0" w:type="auto"/>
            <w:shd w:val="clear" w:color="auto" w:fill="auto"/>
            <w:vAlign w:val="bottom"/>
          </w:tcPr>
          <w:p w14:paraId="0D693C2A" w14:textId="7CB47838" w:rsidR="009C6842" w:rsidRDefault="009C6842" w:rsidP="009C6842">
            <w:pPr>
              <w:contextualSpacing/>
              <w:rPr>
                <w:b/>
                <w:bCs/>
                <w:sz w:val="24"/>
                <w:szCs w:val="24"/>
              </w:rPr>
            </w:pPr>
            <w:r>
              <w:rPr>
                <w:rFonts w:ascii="Calibri" w:hAnsi="Calibri" w:cs="Calibri"/>
                <w:color w:val="000000"/>
              </w:rPr>
              <w:t>46285,70</w:t>
            </w:r>
          </w:p>
        </w:tc>
        <w:tc>
          <w:tcPr>
            <w:tcW w:w="0" w:type="auto"/>
            <w:shd w:val="clear" w:color="auto" w:fill="auto"/>
            <w:vAlign w:val="bottom"/>
          </w:tcPr>
          <w:p w14:paraId="1935CE8F" w14:textId="3274E565" w:rsidR="009C6842" w:rsidRDefault="009C6842" w:rsidP="009C6842">
            <w:pPr>
              <w:contextualSpacing/>
              <w:rPr>
                <w:b/>
                <w:bCs/>
                <w:sz w:val="24"/>
                <w:szCs w:val="24"/>
              </w:rPr>
            </w:pPr>
            <w:r>
              <w:rPr>
                <w:rFonts w:ascii="Calibri" w:hAnsi="Calibri" w:cs="Calibri"/>
                <w:color w:val="000000"/>
              </w:rPr>
              <w:t>45310,75</w:t>
            </w:r>
          </w:p>
        </w:tc>
        <w:tc>
          <w:tcPr>
            <w:tcW w:w="0" w:type="auto"/>
            <w:shd w:val="clear" w:color="auto" w:fill="auto"/>
            <w:vAlign w:val="bottom"/>
          </w:tcPr>
          <w:p w14:paraId="4041F960" w14:textId="499120A4" w:rsidR="009C6842" w:rsidRDefault="009C6842" w:rsidP="009C6842">
            <w:pPr>
              <w:contextualSpacing/>
              <w:rPr>
                <w:b/>
                <w:bCs/>
                <w:sz w:val="24"/>
                <w:szCs w:val="24"/>
              </w:rPr>
            </w:pPr>
            <w:r>
              <w:rPr>
                <w:rFonts w:ascii="Calibri" w:hAnsi="Calibri" w:cs="Calibri"/>
                <w:color w:val="000000"/>
              </w:rPr>
              <w:t>37371,21</w:t>
            </w:r>
          </w:p>
        </w:tc>
        <w:tc>
          <w:tcPr>
            <w:tcW w:w="0" w:type="auto"/>
            <w:shd w:val="clear" w:color="auto" w:fill="auto"/>
            <w:vAlign w:val="bottom"/>
          </w:tcPr>
          <w:p w14:paraId="3E089EE8" w14:textId="5F9E2252" w:rsidR="009C6842" w:rsidRDefault="009C6842" w:rsidP="009C6842">
            <w:pPr>
              <w:contextualSpacing/>
              <w:rPr>
                <w:b/>
                <w:bCs/>
                <w:sz w:val="24"/>
                <w:szCs w:val="24"/>
              </w:rPr>
            </w:pPr>
            <w:r>
              <w:rPr>
                <w:rFonts w:ascii="Calibri" w:hAnsi="Calibri" w:cs="Calibri"/>
                <w:color w:val="000000"/>
              </w:rPr>
              <w:t>35740,56</w:t>
            </w:r>
          </w:p>
        </w:tc>
      </w:tr>
      <w:tr w:rsidR="009C6842" w14:paraId="691694D4" w14:textId="77777777" w:rsidTr="00E34B11">
        <w:tc>
          <w:tcPr>
            <w:tcW w:w="0" w:type="auto"/>
            <w:shd w:val="clear" w:color="auto" w:fill="auto"/>
            <w:vAlign w:val="bottom"/>
          </w:tcPr>
          <w:p w14:paraId="015B5E01" w14:textId="56884C46" w:rsidR="009C6842" w:rsidRPr="00F54D80" w:rsidRDefault="009C6842" w:rsidP="009C6842">
            <w:pPr>
              <w:contextualSpacing/>
              <w:rPr>
                <w:rFonts w:eastAsia="Times New Roman" w:cstheme="minorHAnsi"/>
                <w:lang w:eastAsia="fr-BE"/>
              </w:rPr>
            </w:pPr>
            <w:r w:rsidRPr="00D0742E">
              <w:rPr>
                <w:rFonts w:ascii="Calibri" w:eastAsia="Times New Roman" w:hAnsi="Calibri" w:cs="Calibri"/>
                <w:color w:val="000000"/>
                <w:lang w:eastAsia="fr-BE"/>
              </w:rPr>
              <w:t>30</w:t>
            </w:r>
          </w:p>
        </w:tc>
        <w:tc>
          <w:tcPr>
            <w:tcW w:w="0" w:type="auto"/>
            <w:shd w:val="clear" w:color="auto" w:fill="auto"/>
            <w:vAlign w:val="bottom"/>
          </w:tcPr>
          <w:p w14:paraId="2932096E" w14:textId="50978F76" w:rsidR="009C6842" w:rsidRPr="00F54D80" w:rsidRDefault="009C6842" w:rsidP="009C6842">
            <w:pPr>
              <w:contextualSpacing/>
              <w:rPr>
                <w:rFonts w:eastAsia="Times New Roman" w:cstheme="minorHAnsi"/>
                <w:lang w:eastAsia="fr-BE"/>
              </w:rPr>
            </w:pPr>
            <w:r>
              <w:rPr>
                <w:rFonts w:ascii="Calibri" w:hAnsi="Calibri" w:cs="Calibri"/>
                <w:color w:val="000000"/>
              </w:rPr>
              <w:t>63413,53</w:t>
            </w:r>
          </w:p>
        </w:tc>
        <w:tc>
          <w:tcPr>
            <w:tcW w:w="0" w:type="auto"/>
            <w:shd w:val="clear" w:color="auto" w:fill="auto"/>
            <w:vAlign w:val="bottom"/>
          </w:tcPr>
          <w:p w14:paraId="7FA09C39" w14:textId="61677C61" w:rsidR="009C6842" w:rsidRPr="00F54D80" w:rsidRDefault="009C6842" w:rsidP="009C6842">
            <w:pPr>
              <w:contextualSpacing/>
              <w:rPr>
                <w:rFonts w:eastAsia="Times New Roman" w:cstheme="minorHAnsi"/>
                <w:lang w:eastAsia="fr-BE"/>
              </w:rPr>
            </w:pPr>
            <w:r>
              <w:rPr>
                <w:rFonts w:ascii="Calibri" w:hAnsi="Calibri" w:cs="Calibri"/>
                <w:color w:val="000000"/>
              </w:rPr>
              <w:t>56194,09</w:t>
            </w:r>
          </w:p>
        </w:tc>
        <w:tc>
          <w:tcPr>
            <w:tcW w:w="0" w:type="auto"/>
            <w:shd w:val="clear" w:color="auto" w:fill="auto"/>
            <w:vAlign w:val="bottom"/>
          </w:tcPr>
          <w:p w14:paraId="4F962530" w14:textId="5A1B7F43" w:rsidR="009C6842" w:rsidRPr="00F54D80" w:rsidRDefault="009C6842" w:rsidP="009C6842">
            <w:pPr>
              <w:contextualSpacing/>
              <w:rPr>
                <w:rFonts w:eastAsia="Times New Roman" w:cstheme="minorHAnsi"/>
                <w:lang w:eastAsia="fr-BE"/>
              </w:rPr>
            </w:pPr>
            <w:r>
              <w:rPr>
                <w:rFonts w:ascii="Calibri" w:hAnsi="Calibri" w:cs="Calibri"/>
                <w:color w:val="000000"/>
              </w:rPr>
              <w:t>53588,00</w:t>
            </w:r>
          </w:p>
        </w:tc>
        <w:tc>
          <w:tcPr>
            <w:tcW w:w="0" w:type="auto"/>
            <w:shd w:val="clear" w:color="auto" w:fill="auto"/>
            <w:vAlign w:val="bottom"/>
          </w:tcPr>
          <w:p w14:paraId="4E1D8904" w14:textId="6BEE0800" w:rsidR="009C6842" w:rsidRPr="00F54D80" w:rsidRDefault="009C6842" w:rsidP="009C6842">
            <w:pPr>
              <w:contextualSpacing/>
              <w:rPr>
                <w:rFonts w:eastAsia="Times New Roman" w:cstheme="minorHAnsi"/>
                <w:lang w:eastAsia="fr-BE"/>
              </w:rPr>
            </w:pPr>
            <w:r>
              <w:rPr>
                <w:rFonts w:ascii="Calibri" w:hAnsi="Calibri" w:cs="Calibri"/>
                <w:color w:val="000000"/>
              </w:rPr>
              <w:t>53588,00</w:t>
            </w:r>
          </w:p>
        </w:tc>
        <w:tc>
          <w:tcPr>
            <w:tcW w:w="0" w:type="auto"/>
            <w:shd w:val="clear" w:color="auto" w:fill="auto"/>
            <w:vAlign w:val="bottom"/>
          </w:tcPr>
          <w:p w14:paraId="5E1E2B7A" w14:textId="25B5DFF6" w:rsidR="009C6842" w:rsidRPr="00F54D80" w:rsidRDefault="009C6842" w:rsidP="009C6842">
            <w:pPr>
              <w:contextualSpacing/>
              <w:rPr>
                <w:rFonts w:eastAsia="Times New Roman" w:cstheme="minorHAnsi"/>
                <w:lang w:eastAsia="fr-BE"/>
              </w:rPr>
            </w:pPr>
            <w:r>
              <w:rPr>
                <w:rFonts w:ascii="Calibri" w:hAnsi="Calibri" w:cs="Calibri"/>
                <w:color w:val="000000"/>
              </w:rPr>
              <w:t>46285,70</w:t>
            </w:r>
          </w:p>
        </w:tc>
        <w:tc>
          <w:tcPr>
            <w:tcW w:w="0" w:type="auto"/>
            <w:shd w:val="clear" w:color="auto" w:fill="auto"/>
            <w:vAlign w:val="bottom"/>
          </w:tcPr>
          <w:p w14:paraId="4676DD08" w14:textId="4D5DB2DD" w:rsidR="009C6842" w:rsidRPr="00F54D80" w:rsidRDefault="009C6842" w:rsidP="009C6842">
            <w:pPr>
              <w:contextualSpacing/>
              <w:rPr>
                <w:rFonts w:eastAsia="Times New Roman" w:cstheme="minorHAnsi"/>
                <w:lang w:eastAsia="fr-BE"/>
              </w:rPr>
            </w:pPr>
            <w:r>
              <w:rPr>
                <w:rFonts w:ascii="Calibri" w:hAnsi="Calibri" w:cs="Calibri"/>
                <w:color w:val="000000"/>
              </w:rPr>
              <w:t>45310,75</w:t>
            </w:r>
          </w:p>
        </w:tc>
        <w:tc>
          <w:tcPr>
            <w:tcW w:w="0" w:type="auto"/>
            <w:shd w:val="clear" w:color="auto" w:fill="auto"/>
            <w:vAlign w:val="bottom"/>
          </w:tcPr>
          <w:p w14:paraId="590A6375" w14:textId="1EA3A19A" w:rsidR="009C6842" w:rsidRPr="00F54D80" w:rsidRDefault="009C6842" w:rsidP="009C6842">
            <w:pPr>
              <w:contextualSpacing/>
              <w:rPr>
                <w:rFonts w:eastAsia="Times New Roman" w:cstheme="minorHAnsi"/>
                <w:lang w:eastAsia="fr-BE"/>
              </w:rPr>
            </w:pPr>
            <w:r>
              <w:rPr>
                <w:rFonts w:ascii="Calibri" w:hAnsi="Calibri" w:cs="Calibri"/>
                <w:color w:val="000000"/>
              </w:rPr>
              <w:t>37371,21</w:t>
            </w:r>
          </w:p>
        </w:tc>
        <w:tc>
          <w:tcPr>
            <w:tcW w:w="0" w:type="auto"/>
            <w:shd w:val="clear" w:color="auto" w:fill="auto"/>
            <w:vAlign w:val="bottom"/>
          </w:tcPr>
          <w:p w14:paraId="7E965A63" w14:textId="067B5835" w:rsidR="009C6842" w:rsidRPr="00F54D80" w:rsidRDefault="009C6842" w:rsidP="009C6842">
            <w:pPr>
              <w:contextualSpacing/>
              <w:rPr>
                <w:rFonts w:eastAsia="Times New Roman" w:cstheme="minorHAnsi"/>
                <w:lang w:eastAsia="fr-BE"/>
              </w:rPr>
            </w:pPr>
            <w:r>
              <w:rPr>
                <w:rFonts w:ascii="Calibri" w:hAnsi="Calibri" w:cs="Calibri"/>
                <w:color w:val="000000"/>
              </w:rPr>
              <w:t>35740,56</w:t>
            </w:r>
          </w:p>
        </w:tc>
      </w:tr>
      <w:tr w:rsidR="009C6842" w14:paraId="146B70BD" w14:textId="77777777" w:rsidTr="00E34B11">
        <w:tc>
          <w:tcPr>
            <w:tcW w:w="0" w:type="auto"/>
            <w:shd w:val="clear" w:color="auto" w:fill="auto"/>
            <w:vAlign w:val="bottom"/>
          </w:tcPr>
          <w:p w14:paraId="3AA1FEA6" w14:textId="78D0D06F" w:rsidR="009C6842" w:rsidRPr="00D0742E" w:rsidRDefault="009C6842" w:rsidP="009C6842">
            <w:pPr>
              <w:contextualSpacing/>
              <w:rPr>
                <w:rFonts w:ascii="Calibri" w:eastAsia="Times New Roman" w:hAnsi="Calibri" w:cs="Calibri"/>
                <w:color w:val="000000"/>
                <w:lang w:eastAsia="fr-BE"/>
              </w:rPr>
            </w:pPr>
            <w:r w:rsidRPr="00D0742E">
              <w:rPr>
                <w:rFonts w:ascii="Calibri" w:eastAsia="Times New Roman" w:hAnsi="Calibri" w:cs="Calibri"/>
                <w:color w:val="000000"/>
                <w:lang w:eastAsia="fr-BE"/>
              </w:rPr>
              <w:t>31</w:t>
            </w:r>
          </w:p>
        </w:tc>
        <w:tc>
          <w:tcPr>
            <w:tcW w:w="0" w:type="auto"/>
            <w:shd w:val="clear" w:color="auto" w:fill="auto"/>
            <w:vAlign w:val="bottom"/>
          </w:tcPr>
          <w:p w14:paraId="73B2F62D" w14:textId="44F392C4" w:rsidR="009C6842" w:rsidRDefault="009C6842" w:rsidP="009C6842">
            <w:pPr>
              <w:contextualSpacing/>
              <w:rPr>
                <w:rFonts w:ascii="Arial" w:hAnsi="Arial" w:cs="Arial"/>
                <w:sz w:val="20"/>
                <w:szCs w:val="20"/>
              </w:rPr>
            </w:pPr>
            <w:r>
              <w:rPr>
                <w:rFonts w:ascii="Calibri" w:hAnsi="Calibri" w:cs="Calibri"/>
                <w:color w:val="000000"/>
              </w:rPr>
              <w:t>63413,53</w:t>
            </w:r>
          </w:p>
        </w:tc>
        <w:tc>
          <w:tcPr>
            <w:tcW w:w="0" w:type="auto"/>
            <w:shd w:val="clear" w:color="auto" w:fill="auto"/>
            <w:vAlign w:val="bottom"/>
          </w:tcPr>
          <w:p w14:paraId="339B0E51" w14:textId="4F5234CE" w:rsidR="009C6842" w:rsidRDefault="009C6842" w:rsidP="009C6842">
            <w:pPr>
              <w:contextualSpacing/>
              <w:rPr>
                <w:rFonts w:ascii="Arial" w:hAnsi="Arial" w:cs="Arial"/>
                <w:sz w:val="20"/>
                <w:szCs w:val="20"/>
              </w:rPr>
            </w:pPr>
            <w:r>
              <w:rPr>
                <w:rFonts w:ascii="Calibri" w:hAnsi="Calibri" w:cs="Calibri"/>
                <w:color w:val="000000"/>
              </w:rPr>
              <w:t>56194,09</w:t>
            </w:r>
          </w:p>
        </w:tc>
        <w:tc>
          <w:tcPr>
            <w:tcW w:w="0" w:type="auto"/>
            <w:shd w:val="clear" w:color="auto" w:fill="auto"/>
            <w:vAlign w:val="bottom"/>
          </w:tcPr>
          <w:p w14:paraId="5E80F78A" w14:textId="1FC0A73E" w:rsidR="009C6842" w:rsidRDefault="009C6842" w:rsidP="009C6842">
            <w:pPr>
              <w:contextualSpacing/>
              <w:rPr>
                <w:rFonts w:ascii="Arial" w:hAnsi="Arial" w:cs="Arial"/>
                <w:sz w:val="20"/>
                <w:szCs w:val="20"/>
              </w:rPr>
            </w:pPr>
            <w:r>
              <w:rPr>
                <w:rFonts w:ascii="Calibri" w:hAnsi="Calibri" w:cs="Calibri"/>
                <w:color w:val="000000"/>
              </w:rPr>
              <w:t>53588,00</w:t>
            </w:r>
          </w:p>
        </w:tc>
        <w:tc>
          <w:tcPr>
            <w:tcW w:w="0" w:type="auto"/>
            <w:shd w:val="clear" w:color="auto" w:fill="auto"/>
            <w:vAlign w:val="bottom"/>
          </w:tcPr>
          <w:p w14:paraId="14A5593A" w14:textId="3CDCB849" w:rsidR="009C6842" w:rsidRDefault="009C6842" w:rsidP="009C6842">
            <w:pPr>
              <w:contextualSpacing/>
              <w:rPr>
                <w:rFonts w:ascii="Arial" w:hAnsi="Arial" w:cs="Arial"/>
                <w:sz w:val="20"/>
                <w:szCs w:val="20"/>
              </w:rPr>
            </w:pPr>
            <w:r>
              <w:rPr>
                <w:rFonts w:ascii="Calibri" w:hAnsi="Calibri" w:cs="Calibri"/>
                <w:color w:val="000000"/>
              </w:rPr>
              <w:t>53588,00</w:t>
            </w:r>
          </w:p>
        </w:tc>
        <w:tc>
          <w:tcPr>
            <w:tcW w:w="0" w:type="auto"/>
            <w:shd w:val="clear" w:color="auto" w:fill="auto"/>
            <w:vAlign w:val="bottom"/>
          </w:tcPr>
          <w:p w14:paraId="265CD5B9" w14:textId="7A969C49" w:rsidR="009C6842" w:rsidRDefault="009C6842" w:rsidP="009C6842">
            <w:pPr>
              <w:contextualSpacing/>
              <w:rPr>
                <w:rFonts w:ascii="Arial" w:hAnsi="Arial" w:cs="Arial"/>
                <w:sz w:val="20"/>
                <w:szCs w:val="20"/>
              </w:rPr>
            </w:pPr>
            <w:r>
              <w:rPr>
                <w:rFonts w:ascii="Calibri" w:hAnsi="Calibri" w:cs="Calibri"/>
                <w:color w:val="000000"/>
              </w:rPr>
              <w:t>46285,70</w:t>
            </w:r>
          </w:p>
        </w:tc>
        <w:tc>
          <w:tcPr>
            <w:tcW w:w="0" w:type="auto"/>
            <w:shd w:val="clear" w:color="auto" w:fill="auto"/>
            <w:vAlign w:val="bottom"/>
          </w:tcPr>
          <w:p w14:paraId="527FD0E7" w14:textId="7EF69F91" w:rsidR="009C6842" w:rsidRDefault="009C6842" w:rsidP="009C6842">
            <w:pPr>
              <w:contextualSpacing/>
              <w:rPr>
                <w:rFonts w:ascii="Arial" w:hAnsi="Arial" w:cs="Arial"/>
                <w:sz w:val="20"/>
                <w:szCs w:val="20"/>
              </w:rPr>
            </w:pPr>
            <w:r>
              <w:rPr>
                <w:rFonts w:ascii="Calibri" w:hAnsi="Calibri" w:cs="Calibri"/>
                <w:color w:val="000000"/>
              </w:rPr>
              <w:t>45310,75</w:t>
            </w:r>
          </w:p>
        </w:tc>
        <w:tc>
          <w:tcPr>
            <w:tcW w:w="0" w:type="auto"/>
            <w:shd w:val="clear" w:color="auto" w:fill="auto"/>
            <w:vAlign w:val="bottom"/>
          </w:tcPr>
          <w:p w14:paraId="0C7E1EB0" w14:textId="5654720A" w:rsidR="009C6842" w:rsidRDefault="009C6842" w:rsidP="009C6842">
            <w:pPr>
              <w:contextualSpacing/>
              <w:rPr>
                <w:rFonts w:ascii="Arial" w:hAnsi="Arial" w:cs="Arial"/>
                <w:sz w:val="20"/>
                <w:szCs w:val="20"/>
              </w:rPr>
            </w:pPr>
            <w:r>
              <w:rPr>
                <w:rFonts w:ascii="Calibri" w:hAnsi="Calibri" w:cs="Calibri"/>
                <w:color w:val="000000"/>
              </w:rPr>
              <w:t>37371,21</w:t>
            </w:r>
          </w:p>
        </w:tc>
        <w:tc>
          <w:tcPr>
            <w:tcW w:w="0" w:type="auto"/>
            <w:shd w:val="clear" w:color="auto" w:fill="auto"/>
            <w:vAlign w:val="bottom"/>
          </w:tcPr>
          <w:p w14:paraId="5D6C0793" w14:textId="00A7C6EC" w:rsidR="009C6842" w:rsidRDefault="009C6842" w:rsidP="009C6842">
            <w:pPr>
              <w:contextualSpacing/>
              <w:rPr>
                <w:rFonts w:ascii="Arial" w:hAnsi="Arial" w:cs="Arial"/>
                <w:sz w:val="20"/>
                <w:szCs w:val="20"/>
              </w:rPr>
            </w:pPr>
            <w:r>
              <w:rPr>
                <w:rFonts w:ascii="Calibri" w:hAnsi="Calibri" w:cs="Calibri"/>
                <w:color w:val="000000"/>
              </w:rPr>
              <w:t>35740,56</w:t>
            </w:r>
          </w:p>
        </w:tc>
      </w:tr>
    </w:tbl>
    <w:p w14:paraId="7BA6F464" w14:textId="77777777" w:rsidR="009C6842" w:rsidRDefault="009C6842">
      <w:pPr>
        <w:spacing w:before="0"/>
      </w:pPr>
    </w:p>
    <w:p w14:paraId="0BFD2E37" w14:textId="12E0AE91" w:rsidR="009C6842" w:rsidRDefault="009C6842" w:rsidP="009C6842">
      <w:pPr>
        <w:rPr>
          <w:b/>
          <w:bCs/>
          <w:sz w:val="24"/>
          <w:szCs w:val="24"/>
        </w:rPr>
      </w:pPr>
      <w:r w:rsidRPr="00110EDA">
        <w:rPr>
          <w:b/>
          <w:bCs/>
          <w:sz w:val="24"/>
          <w:szCs w:val="24"/>
        </w:rPr>
        <w:t>BAREMES INDEXES AU 01/0</w:t>
      </w:r>
      <w:r>
        <w:rPr>
          <w:b/>
          <w:bCs/>
          <w:sz w:val="24"/>
          <w:szCs w:val="24"/>
        </w:rPr>
        <w:t>6</w:t>
      </w:r>
      <w:r w:rsidRPr="00110EDA">
        <w:rPr>
          <w:b/>
          <w:bCs/>
          <w:sz w:val="24"/>
          <w:szCs w:val="24"/>
        </w:rPr>
        <w:t>/202</w:t>
      </w:r>
      <w:r>
        <w:rPr>
          <w:b/>
          <w:bCs/>
          <w:sz w:val="24"/>
          <w:szCs w:val="24"/>
        </w:rPr>
        <w:t>2</w:t>
      </w:r>
      <w:r w:rsidRPr="00110EDA">
        <w:rPr>
          <w:b/>
          <w:bCs/>
          <w:sz w:val="24"/>
          <w:szCs w:val="24"/>
        </w:rPr>
        <w:t xml:space="preserve"> (1,</w:t>
      </w:r>
      <w:r>
        <w:rPr>
          <w:b/>
          <w:bCs/>
          <w:sz w:val="24"/>
          <w:szCs w:val="24"/>
        </w:rPr>
        <w:t>8845</w:t>
      </w:r>
      <w:r w:rsidRPr="00110EDA">
        <w:rPr>
          <w:b/>
          <w:bCs/>
          <w:sz w:val="24"/>
          <w:szCs w:val="24"/>
        </w:rPr>
        <w:t>)</w:t>
      </w:r>
    </w:p>
    <w:tbl>
      <w:tblPr>
        <w:tblStyle w:val="Grilledutableau"/>
        <w:tblW w:w="0" w:type="auto"/>
        <w:tblLook w:val="04A0" w:firstRow="1" w:lastRow="0" w:firstColumn="1" w:lastColumn="0" w:noHBand="0" w:noVBand="1"/>
      </w:tblPr>
      <w:tblGrid>
        <w:gridCol w:w="944"/>
        <w:gridCol w:w="1052"/>
        <w:gridCol w:w="1052"/>
        <w:gridCol w:w="1112"/>
        <w:gridCol w:w="1112"/>
        <w:gridCol w:w="1113"/>
        <w:gridCol w:w="1113"/>
        <w:gridCol w:w="1113"/>
        <w:gridCol w:w="1113"/>
      </w:tblGrid>
      <w:tr w:rsidR="009C6842" w14:paraId="50256544" w14:textId="77777777" w:rsidTr="006B45E6">
        <w:tc>
          <w:tcPr>
            <w:tcW w:w="0" w:type="auto"/>
            <w:shd w:val="clear" w:color="auto" w:fill="auto"/>
            <w:vAlign w:val="bottom"/>
          </w:tcPr>
          <w:p w14:paraId="0AE2982D" w14:textId="77777777" w:rsidR="009C6842" w:rsidRPr="00EB4999" w:rsidRDefault="009C6842" w:rsidP="006B45E6">
            <w:pPr>
              <w:spacing w:before="0"/>
              <w:jc w:val="center"/>
              <w:rPr>
                <w:sz w:val="24"/>
                <w:szCs w:val="24"/>
              </w:rPr>
            </w:pPr>
            <w:r w:rsidRPr="00F54D80">
              <w:rPr>
                <w:rFonts w:eastAsia="Times New Roman" w:cstheme="minorHAnsi"/>
                <w:lang w:eastAsia="fr-BE"/>
              </w:rPr>
              <w:t>ANNEES</w:t>
            </w:r>
          </w:p>
        </w:tc>
        <w:tc>
          <w:tcPr>
            <w:tcW w:w="0" w:type="auto"/>
            <w:shd w:val="clear" w:color="auto" w:fill="auto"/>
            <w:vAlign w:val="bottom"/>
          </w:tcPr>
          <w:p w14:paraId="31F49F8F" w14:textId="77777777" w:rsidR="009C6842" w:rsidRDefault="009C6842" w:rsidP="006B45E6">
            <w:pPr>
              <w:spacing w:before="0"/>
              <w:jc w:val="center"/>
              <w:rPr>
                <w:rFonts w:eastAsia="Times New Roman" w:cstheme="minorHAnsi"/>
                <w:lang w:eastAsia="fr-BE"/>
              </w:rPr>
            </w:pPr>
            <w:r w:rsidRPr="00F54D80">
              <w:rPr>
                <w:rFonts w:eastAsia="Times New Roman" w:cstheme="minorHAnsi"/>
                <w:lang w:eastAsia="fr-BE"/>
              </w:rPr>
              <w:t>CCF-NM-</w:t>
            </w:r>
          </w:p>
          <w:p w14:paraId="109A070C" w14:textId="77777777" w:rsidR="009C6842" w:rsidRDefault="009C6842" w:rsidP="006B45E6">
            <w:pPr>
              <w:spacing w:before="0"/>
              <w:jc w:val="center"/>
              <w:rPr>
                <w:b/>
                <w:bCs/>
                <w:sz w:val="24"/>
                <w:szCs w:val="24"/>
              </w:rPr>
            </w:pPr>
            <w:r w:rsidRPr="00F54D80">
              <w:rPr>
                <w:rFonts w:eastAsia="Times New Roman" w:cstheme="minorHAnsi"/>
                <w:lang w:eastAsia="fr-BE"/>
              </w:rPr>
              <w:t>01</w:t>
            </w:r>
          </w:p>
        </w:tc>
        <w:tc>
          <w:tcPr>
            <w:tcW w:w="0" w:type="auto"/>
            <w:shd w:val="clear" w:color="auto" w:fill="auto"/>
            <w:vAlign w:val="bottom"/>
          </w:tcPr>
          <w:p w14:paraId="000CFF86" w14:textId="77777777" w:rsidR="009C6842" w:rsidRDefault="009C6842" w:rsidP="006B45E6">
            <w:pPr>
              <w:spacing w:before="0"/>
              <w:jc w:val="center"/>
              <w:rPr>
                <w:rFonts w:eastAsia="Times New Roman" w:cstheme="minorHAnsi"/>
                <w:lang w:eastAsia="fr-BE"/>
              </w:rPr>
            </w:pPr>
            <w:r w:rsidRPr="00F54D80">
              <w:rPr>
                <w:rFonts w:eastAsia="Times New Roman" w:cstheme="minorHAnsi"/>
                <w:lang w:eastAsia="fr-BE"/>
              </w:rPr>
              <w:t>CCF-NM-</w:t>
            </w:r>
          </w:p>
          <w:p w14:paraId="0DB378F2" w14:textId="77777777" w:rsidR="009C6842" w:rsidRDefault="009C6842" w:rsidP="006B45E6">
            <w:pPr>
              <w:spacing w:before="0"/>
              <w:jc w:val="center"/>
              <w:rPr>
                <w:b/>
                <w:bCs/>
                <w:sz w:val="24"/>
                <w:szCs w:val="24"/>
              </w:rPr>
            </w:pPr>
            <w:r w:rsidRPr="00F54D80">
              <w:rPr>
                <w:rFonts w:eastAsia="Times New Roman" w:cstheme="minorHAnsi"/>
                <w:lang w:eastAsia="fr-BE"/>
              </w:rPr>
              <w:t>02</w:t>
            </w:r>
          </w:p>
        </w:tc>
        <w:tc>
          <w:tcPr>
            <w:tcW w:w="0" w:type="auto"/>
            <w:shd w:val="clear" w:color="auto" w:fill="auto"/>
            <w:vAlign w:val="bottom"/>
          </w:tcPr>
          <w:p w14:paraId="39339769" w14:textId="77777777" w:rsidR="009C6842" w:rsidRDefault="009C6842" w:rsidP="006B45E6">
            <w:pPr>
              <w:spacing w:before="0"/>
              <w:jc w:val="center"/>
              <w:rPr>
                <w:b/>
                <w:bCs/>
                <w:sz w:val="24"/>
                <w:szCs w:val="24"/>
              </w:rPr>
            </w:pPr>
            <w:r w:rsidRPr="00F54D80">
              <w:rPr>
                <w:rFonts w:eastAsia="Times New Roman" w:cstheme="minorHAnsi"/>
                <w:lang w:eastAsia="fr-BE"/>
              </w:rPr>
              <w:t>CCF-NM-03</w:t>
            </w:r>
          </w:p>
        </w:tc>
        <w:tc>
          <w:tcPr>
            <w:tcW w:w="0" w:type="auto"/>
            <w:shd w:val="clear" w:color="auto" w:fill="auto"/>
            <w:vAlign w:val="bottom"/>
          </w:tcPr>
          <w:p w14:paraId="0B4460D2" w14:textId="77777777" w:rsidR="009C6842" w:rsidRDefault="009C6842" w:rsidP="006B45E6">
            <w:pPr>
              <w:spacing w:before="0"/>
              <w:jc w:val="center"/>
              <w:rPr>
                <w:b/>
                <w:bCs/>
                <w:sz w:val="24"/>
                <w:szCs w:val="24"/>
              </w:rPr>
            </w:pPr>
            <w:r w:rsidRPr="00F54D80">
              <w:rPr>
                <w:rFonts w:eastAsia="Times New Roman" w:cstheme="minorHAnsi"/>
                <w:lang w:eastAsia="fr-BE"/>
              </w:rPr>
              <w:t>CCF-NM-04</w:t>
            </w:r>
          </w:p>
        </w:tc>
        <w:tc>
          <w:tcPr>
            <w:tcW w:w="0" w:type="auto"/>
            <w:shd w:val="clear" w:color="auto" w:fill="auto"/>
            <w:vAlign w:val="bottom"/>
          </w:tcPr>
          <w:p w14:paraId="5943191A" w14:textId="77777777" w:rsidR="009C6842" w:rsidRDefault="009C6842" w:rsidP="006B45E6">
            <w:pPr>
              <w:spacing w:before="0"/>
              <w:jc w:val="center"/>
              <w:rPr>
                <w:b/>
                <w:bCs/>
                <w:sz w:val="24"/>
                <w:szCs w:val="24"/>
              </w:rPr>
            </w:pPr>
            <w:r w:rsidRPr="00F54D80">
              <w:rPr>
                <w:rFonts w:eastAsia="Times New Roman" w:cstheme="minorHAnsi"/>
                <w:lang w:eastAsia="fr-BE"/>
              </w:rPr>
              <w:t>CCF-NM-05</w:t>
            </w:r>
          </w:p>
        </w:tc>
        <w:tc>
          <w:tcPr>
            <w:tcW w:w="0" w:type="auto"/>
            <w:shd w:val="clear" w:color="auto" w:fill="auto"/>
            <w:vAlign w:val="bottom"/>
          </w:tcPr>
          <w:p w14:paraId="7E26D8DA" w14:textId="77777777" w:rsidR="009C6842" w:rsidRDefault="009C6842" w:rsidP="006B45E6">
            <w:pPr>
              <w:spacing w:before="0"/>
              <w:jc w:val="center"/>
              <w:rPr>
                <w:b/>
                <w:bCs/>
                <w:sz w:val="24"/>
                <w:szCs w:val="24"/>
              </w:rPr>
            </w:pPr>
            <w:r w:rsidRPr="00F54D80">
              <w:rPr>
                <w:rFonts w:eastAsia="Times New Roman" w:cstheme="minorHAnsi"/>
                <w:lang w:eastAsia="fr-BE"/>
              </w:rPr>
              <w:t>CCF-NM-06</w:t>
            </w:r>
          </w:p>
        </w:tc>
        <w:tc>
          <w:tcPr>
            <w:tcW w:w="0" w:type="auto"/>
            <w:shd w:val="clear" w:color="auto" w:fill="auto"/>
            <w:vAlign w:val="bottom"/>
          </w:tcPr>
          <w:p w14:paraId="335A1E4E" w14:textId="77777777" w:rsidR="009C6842" w:rsidRDefault="009C6842" w:rsidP="006B45E6">
            <w:pPr>
              <w:spacing w:before="0"/>
              <w:jc w:val="center"/>
              <w:rPr>
                <w:b/>
                <w:bCs/>
                <w:sz w:val="24"/>
                <w:szCs w:val="24"/>
              </w:rPr>
            </w:pPr>
            <w:r w:rsidRPr="00F54D80">
              <w:rPr>
                <w:rFonts w:eastAsia="Times New Roman" w:cstheme="minorHAnsi"/>
                <w:lang w:eastAsia="fr-BE"/>
              </w:rPr>
              <w:t>CCF-NM-07</w:t>
            </w:r>
          </w:p>
        </w:tc>
        <w:tc>
          <w:tcPr>
            <w:tcW w:w="0" w:type="auto"/>
            <w:shd w:val="clear" w:color="auto" w:fill="auto"/>
            <w:vAlign w:val="bottom"/>
          </w:tcPr>
          <w:p w14:paraId="23495A99" w14:textId="77777777" w:rsidR="009C6842" w:rsidRDefault="009C6842" w:rsidP="006B45E6">
            <w:pPr>
              <w:spacing w:before="0"/>
              <w:jc w:val="center"/>
              <w:rPr>
                <w:b/>
                <w:bCs/>
                <w:sz w:val="24"/>
                <w:szCs w:val="24"/>
              </w:rPr>
            </w:pPr>
            <w:r w:rsidRPr="00F54D80">
              <w:rPr>
                <w:rFonts w:eastAsia="Times New Roman" w:cstheme="minorHAnsi"/>
                <w:lang w:eastAsia="fr-BE"/>
              </w:rPr>
              <w:t>CCF-NM-09</w:t>
            </w:r>
          </w:p>
        </w:tc>
      </w:tr>
      <w:tr w:rsidR="00CE4228" w14:paraId="696F157B" w14:textId="77777777" w:rsidTr="006B45E6">
        <w:tc>
          <w:tcPr>
            <w:tcW w:w="0" w:type="auto"/>
            <w:shd w:val="clear" w:color="auto" w:fill="auto"/>
            <w:vAlign w:val="bottom"/>
          </w:tcPr>
          <w:p w14:paraId="45AAB8B2" w14:textId="77777777" w:rsidR="00CE4228" w:rsidRDefault="00CE4228" w:rsidP="00CE4228">
            <w:pPr>
              <w:contextualSpacing/>
              <w:rPr>
                <w:b/>
                <w:bCs/>
                <w:sz w:val="24"/>
                <w:szCs w:val="24"/>
              </w:rPr>
            </w:pPr>
            <w:r w:rsidRPr="00F54D80">
              <w:rPr>
                <w:rFonts w:eastAsia="Times New Roman" w:cstheme="minorHAnsi"/>
                <w:lang w:eastAsia="fr-BE"/>
              </w:rPr>
              <w:t>0</w:t>
            </w:r>
          </w:p>
        </w:tc>
        <w:tc>
          <w:tcPr>
            <w:tcW w:w="0" w:type="auto"/>
            <w:shd w:val="clear" w:color="auto" w:fill="auto"/>
            <w:vAlign w:val="bottom"/>
          </w:tcPr>
          <w:p w14:paraId="417C5A15" w14:textId="36E27152" w:rsidR="00CE4228" w:rsidRDefault="00CE4228" w:rsidP="00CE4228">
            <w:pPr>
              <w:contextualSpacing/>
              <w:rPr>
                <w:b/>
                <w:bCs/>
                <w:sz w:val="24"/>
                <w:szCs w:val="24"/>
              </w:rPr>
            </w:pPr>
            <w:r>
              <w:rPr>
                <w:rFonts w:ascii="Calibri" w:hAnsi="Calibri" w:cs="Calibri"/>
                <w:color w:val="000000"/>
              </w:rPr>
              <w:t>41780,71</w:t>
            </w:r>
          </w:p>
        </w:tc>
        <w:tc>
          <w:tcPr>
            <w:tcW w:w="0" w:type="auto"/>
            <w:shd w:val="clear" w:color="auto" w:fill="auto"/>
            <w:vAlign w:val="bottom"/>
          </w:tcPr>
          <w:p w14:paraId="5A98B42A" w14:textId="40631CAC" w:rsidR="00CE4228" w:rsidRDefault="00CE4228" w:rsidP="00CE4228">
            <w:pPr>
              <w:contextualSpacing/>
              <w:rPr>
                <w:b/>
                <w:bCs/>
                <w:sz w:val="24"/>
                <w:szCs w:val="24"/>
              </w:rPr>
            </w:pPr>
            <w:r>
              <w:rPr>
                <w:rFonts w:ascii="Calibri" w:hAnsi="Calibri" w:cs="Calibri"/>
                <w:color w:val="000000"/>
              </w:rPr>
              <w:t>40002,11</w:t>
            </w:r>
          </w:p>
        </w:tc>
        <w:tc>
          <w:tcPr>
            <w:tcW w:w="0" w:type="auto"/>
            <w:shd w:val="clear" w:color="auto" w:fill="auto"/>
            <w:vAlign w:val="bottom"/>
          </w:tcPr>
          <w:p w14:paraId="2F44959C" w14:textId="516CBD2D" w:rsidR="00CE4228" w:rsidRDefault="00CE4228" w:rsidP="00CE4228">
            <w:pPr>
              <w:contextualSpacing/>
              <w:rPr>
                <w:b/>
                <w:bCs/>
                <w:sz w:val="24"/>
                <w:szCs w:val="24"/>
              </w:rPr>
            </w:pPr>
            <w:r>
              <w:rPr>
                <w:rFonts w:ascii="Calibri" w:hAnsi="Calibri" w:cs="Calibri"/>
                <w:color w:val="000000"/>
              </w:rPr>
              <w:t>33282,38</w:t>
            </w:r>
          </w:p>
        </w:tc>
        <w:tc>
          <w:tcPr>
            <w:tcW w:w="0" w:type="auto"/>
            <w:shd w:val="clear" w:color="auto" w:fill="auto"/>
            <w:vAlign w:val="bottom"/>
          </w:tcPr>
          <w:p w14:paraId="752C6027" w14:textId="1543A23D" w:rsidR="00CE4228" w:rsidRDefault="00CE4228" w:rsidP="00CE4228">
            <w:pPr>
              <w:contextualSpacing/>
              <w:rPr>
                <w:b/>
                <w:bCs/>
                <w:sz w:val="24"/>
                <w:szCs w:val="24"/>
              </w:rPr>
            </w:pPr>
            <w:r>
              <w:rPr>
                <w:rFonts w:ascii="Calibri" w:hAnsi="Calibri" w:cs="Calibri"/>
                <w:color w:val="000000"/>
              </w:rPr>
              <w:t>31024,09</w:t>
            </w:r>
          </w:p>
        </w:tc>
        <w:tc>
          <w:tcPr>
            <w:tcW w:w="0" w:type="auto"/>
            <w:shd w:val="clear" w:color="auto" w:fill="auto"/>
            <w:vAlign w:val="bottom"/>
          </w:tcPr>
          <w:p w14:paraId="4271BA3E" w14:textId="2FB26061" w:rsidR="00CE4228" w:rsidRDefault="00CE4228" w:rsidP="00CE4228">
            <w:pPr>
              <w:contextualSpacing/>
              <w:rPr>
                <w:b/>
                <w:bCs/>
                <w:sz w:val="24"/>
                <w:szCs w:val="24"/>
              </w:rPr>
            </w:pPr>
            <w:r>
              <w:rPr>
                <w:rFonts w:ascii="Calibri" w:hAnsi="Calibri" w:cs="Calibri"/>
                <w:color w:val="000000"/>
              </w:rPr>
              <w:t>28627,06</w:t>
            </w:r>
          </w:p>
        </w:tc>
        <w:tc>
          <w:tcPr>
            <w:tcW w:w="0" w:type="auto"/>
            <w:shd w:val="clear" w:color="auto" w:fill="auto"/>
            <w:vAlign w:val="bottom"/>
          </w:tcPr>
          <w:p w14:paraId="2002C2F4" w14:textId="4557EDD4" w:rsidR="00CE4228" w:rsidRDefault="00CE4228" w:rsidP="00CE4228">
            <w:pPr>
              <w:contextualSpacing/>
              <w:rPr>
                <w:b/>
                <w:bCs/>
                <w:sz w:val="24"/>
                <w:szCs w:val="24"/>
              </w:rPr>
            </w:pPr>
            <w:r>
              <w:rPr>
                <w:rFonts w:ascii="Calibri" w:hAnsi="Calibri" w:cs="Calibri"/>
                <w:color w:val="000000"/>
              </w:rPr>
              <w:t>27623,53</w:t>
            </w:r>
          </w:p>
        </w:tc>
        <w:tc>
          <w:tcPr>
            <w:tcW w:w="0" w:type="auto"/>
            <w:shd w:val="clear" w:color="auto" w:fill="auto"/>
            <w:vAlign w:val="bottom"/>
          </w:tcPr>
          <w:p w14:paraId="24FDC9BB" w14:textId="4B825F94" w:rsidR="00CE4228" w:rsidRDefault="00CE4228" w:rsidP="00CE4228">
            <w:pPr>
              <w:contextualSpacing/>
              <w:rPr>
                <w:b/>
                <w:bCs/>
                <w:sz w:val="24"/>
                <w:szCs w:val="24"/>
              </w:rPr>
            </w:pPr>
            <w:r>
              <w:rPr>
                <w:rFonts w:ascii="Calibri" w:hAnsi="Calibri" w:cs="Calibri"/>
                <w:color w:val="000000"/>
              </w:rPr>
              <w:t>26947,51</w:t>
            </w:r>
          </w:p>
        </w:tc>
        <w:tc>
          <w:tcPr>
            <w:tcW w:w="0" w:type="auto"/>
            <w:shd w:val="clear" w:color="auto" w:fill="auto"/>
            <w:vAlign w:val="bottom"/>
          </w:tcPr>
          <w:p w14:paraId="3730E287" w14:textId="17722AF0" w:rsidR="00CE4228" w:rsidRDefault="00CE4228" w:rsidP="00CE4228">
            <w:pPr>
              <w:contextualSpacing/>
              <w:rPr>
                <w:b/>
                <w:bCs/>
                <w:sz w:val="24"/>
                <w:szCs w:val="24"/>
              </w:rPr>
            </w:pPr>
            <w:r>
              <w:rPr>
                <w:rFonts w:ascii="Calibri" w:hAnsi="Calibri" w:cs="Calibri"/>
                <w:color w:val="000000"/>
              </w:rPr>
              <w:t>25317,10</w:t>
            </w:r>
          </w:p>
        </w:tc>
      </w:tr>
      <w:tr w:rsidR="00CE4228" w14:paraId="2687CEEF" w14:textId="77777777" w:rsidTr="006B45E6">
        <w:tc>
          <w:tcPr>
            <w:tcW w:w="0" w:type="auto"/>
            <w:shd w:val="clear" w:color="auto" w:fill="auto"/>
            <w:vAlign w:val="bottom"/>
          </w:tcPr>
          <w:p w14:paraId="6597F19D" w14:textId="77777777" w:rsidR="00CE4228" w:rsidRDefault="00CE4228" w:rsidP="00CE4228">
            <w:pPr>
              <w:contextualSpacing/>
              <w:rPr>
                <w:b/>
                <w:bCs/>
                <w:sz w:val="24"/>
                <w:szCs w:val="24"/>
              </w:rPr>
            </w:pPr>
            <w:r w:rsidRPr="00F54D80">
              <w:rPr>
                <w:rFonts w:eastAsia="Times New Roman" w:cstheme="minorHAnsi"/>
                <w:lang w:eastAsia="fr-BE"/>
              </w:rPr>
              <w:t>1</w:t>
            </w:r>
          </w:p>
        </w:tc>
        <w:tc>
          <w:tcPr>
            <w:tcW w:w="0" w:type="auto"/>
            <w:shd w:val="clear" w:color="auto" w:fill="auto"/>
            <w:vAlign w:val="bottom"/>
          </w:tcPr>
          <w:p w14:paraId="111CFD63" w14:textId="3BFFEF94" w:rsidR="00CE4228" w:rsidRDefault="00CE4228" w:rsidP="00CE4228">
            <w:pPr>
              <w:contextualSpacing/>
              <w:rPr>
                <w:b/>
                <w:bCs/>
                <w:sz w:val="24"/>
                <w:szCs w:val="24"/>
              </w:rPr>
            </w:pPr>
            <w:r>
              <w:rPr>
                <w:rFonts w:ascii="Calibri" w:hAnsi="Calibri" w:cs="Calibri"/>
                <w:color w:val="000000"/>
              </w:rPr>
              <w:t>43827,80</w:t>
            </w:r>
          </w:p>
        </w:tc>
        <w:tc>
          <w:tcPr>
            <w:tcW w:w="0" w:type="auto"/>
            <w:shd w:val="clear" w:color="auto" w:fill="auto"/>
            <w:vAlign w:val="bottom"/>
          </w:tcPr>
          <w:p w14:paraId="20318147" w14:textId="08E5EE26" w:rsidR="00CE4228" w:rsidRDefault="00CE4228" w:rsidP="00CE4228">
            <w:pPr>
              <w:contextualSpacing/>
              <w:rPr>
                <w:b/>
                <w:bCs/>
                <w:sz w:val="24"/>
                <w:szCs w:val="24"/>
              </w:rPr>
            </w:pPr>
            <w:r>
              <w:rPr>
                <w:rFonts w:ascii="Calibri" w:hAnsi="Calibri" w:cs="Calibri"/>
                <w:color w:val="000000"/>
              </w:rPr>
              <w:t>41586,03</w:t>
            </w:r>
          </w:p>
        </w:tc>
        <w:tc>
          <w:tcPr>
            <w:tcW w:w="0" w:type="auto"/>
            <w:shd w:val="clear" w:color="auto" w:fill="auto"/>
            <w:vAlign w:val="bottom"/>
          </w:tcPr>
          <w:p w14:paraId="2639511E" w14:textId="7D666F47" w:rsidR="00CE4228" w:rsidRDefault="00CE4228" w:rsidP="00CE4228">
            <w:pPr>
              <w:contextualSpacing/>
              <w:rPr>
                <w:b/>
                <w:bCs/>
                <w:sz w:val="24"/>
                <w:szCs w:val="24"/>
              </w:rPr>
            </w:pPr>
            <w:r>
              <w:rPr>
                <w:rFonts w:ascii="Calibri" w:hAnsi="Calibri" w:cs="Calibri"/>
                <w:color w:val="000000"/>
              </w:rPr>
              <w:t>34285,87</w:t>
            </w:r>
          </w:p>
        </w:tc>
        <w:tc>
          <w:tcPr>
            <w:tcW w:w="0" w:type="auto"/>
            <w:shd w:val="clear" w:color="auto" w:fill="auto"/>
            <w:vAlign w:val="bottom"/>
          </w:tcPr>
          <w:p w14:paraId="7FE9BAF2" w14:textId="5BFC5F24" w:rsidR="00CE4228" w:rsidRDefault="00CE4228" w:rsidP="00CE4228">
            <w:pPr>
              <w:contextualSpacing/>
              <w:rPr>
                <w:b/>
                <w:bCs/>
                <w:sz w:val="24"/>
                <w:szCs w:val="24"/>
              </w:rPr>
            </w:pPr>
            <w:r>
              <w:rPr>
                <w:rFonts w:ascii="Calibri" w:hAnsi="Calibri" w:cs="Calibri"/>
                <w:color w:val="000000"/>
              </w:rPr>
              <w:t>33282,38</w:t>
            </w:r>
          </w:p>
        </w:tc>
        <w:tc>
          <w:tcPr>
            <w:tcW w:w="0" w:type="auto"/>
            <w:shd w:val="clear" w:color="auto" w:fill="auto"/>
            <w:vAlign w:val="bottom"/>
          </w:tcPr>
          <w:p w14:paraId="44B5C7F4" w14:textId="13313BD4" w:rsidR="00CE4228" w:rsidRDefault="00CE4228" w:rsidP="00CE4228">
            <w:pPr>
              <w:contextualSpacing/>
              <w:rPr>
                <w:b/>
                <w:bCs/>
                <w:sz w:val="24"/>
                <w:szCs w:val="24"/>
              </w:rPr>
            </w:pPr>
            <w:r>
              <w:rPr>
                <w:rFonts w:ascii="Calibri" w:hAnsi="Calibri" w:cs="Calibri"/>
                <w:color w:val="000000"/>
              </w:rPr>
              <w:t>30801,38</w:t>
            </w:r>
          </w:p>
        </w:tc>
        <w:tc>
          <w:tcPr>
            <w:tcW w:w="0" w:type="auto"/>
            <w:shd w:val="clear" w:color="auto" w:fill="auto"/>
            <w:vAlign w:val="bottom"/>
          </w:tcPr>
          <w:p w14:paraId="0CC4C72B" w14:textId="06333D15" w:rsidR="00CE4228" w:rsidRDefault="00CE4228" w:rsidP="00CE4228">
            <w:pPr>
              <w:contextualSpacing/>
              <w:rPr>
                <w:b/>
                <w:bCs/>
                <w:sz w:val="24"/>
                <w:szCs w:val="24"/>
              </w:rPr>
            </w:pPr>
            <w:r>
              <w:rPr>
                <w:rFonts w:ascii="Calibri" w:hAnsi="Calibri" w:cs="Calibri"/>
                <w:color w:val="000000"/>
              </w:rPr>
              <w:t>29797,81</w:t>
            </w:r>
          </w:p>
        </w:tc>
        <w:tc>
          <w:tcPr>
            <w:tcW w:w="0" w:type="auto"/>
            <w:shd w:val="clear" w:color="auto" w:fill="auto"/>
            <w:vAlign w:val="bottom"/>
          </w:tcPr>
          <w:p w14:paraId="741962D5" w14:textId="00DF0561" w:rsidR="00CE4228" w:rsidRDefault="00CE4228" w:rsidP="00CE4228">
            <w:pPr>
              <w:contextualSpacing/>
              <w:rPr>
                <w:b/>
                <w:bCs/>
                <w:sz w:val="24"/>
                <w:szCs w:val="24"/>
              </w:rPr>
            </w:pPr>
            <w:r>
              <w:rPr>
                <w:rFonts w:ascii="Calibri" w:hAnsi="Calibri" w:cs="Calibri"/>
                <w:color w:val="000000"/>
              </w:rPr>
              <w:t>28948,84</w:t>
            </w:r>
          </w:p>
        </w:tc>
        <w:tc>
          <w:tcPr>
            <w:tcW w:w="0" w:type="auto"/>
            <w:shd w:val="clear" w:color="auto" w:fill="auto"/>
            <w:vAlign w:val="bottom"/>
          </w:tcPr>
          <w:p w14:paraId="0CF177A6" w14:textId="0F7BFA43" w:rsidR="00CE4228" w:rsidRDefault="00CE4228" w:rsidP="00CE4228">
            <w:pPr>
              <w:contextualSpacing/>
              <w:rPr>
                <w:b/>
                <w:bCs/>
                <w:sz w:val="24"/>
                <w:szCs w:val="24"/>
              </w:rPr>
            </w:pPr>
            <w:r>
              <w:rPr>
                <w:rFonts w:ascii="Calibri" w:hAnsi="Calibri" w:cs="Calibri"/>
                <w:color w:val="000000"/>
              </w:rPr>
              <w:t>27318,41</w:t>
            </w:r>
          </w:p>
        </w:tc>
      </w:tr>
      <w:tr w:rsidR="00CE4228" w14:paraId="20C884C1" w14:textId="77777777" w:rsidTr="006B45E6">
        <w:tc>
          <w:tcPr>
            <w:tcW w:w="0" w:type="auto"/>
            <w:shd w:val="clear" w:color="auto" w:fill="auto"/>
            <w:vAlign w:val="bottom"/>
          </w:tcPr>
          <w:p w14:paraId="431A6012" w14:textId="77777777" w:rsidR="00CE4228" w:rsidRDefault="00CE4228" w:rsidP="00CE4228">
            <w:pPr>
              <w:contextualSpacing/>
              <w:rPr>
                <w:b/>
                <w:bCs/>
                <w:sz w:val="24"/>
                <w:szCs w:val="24"/>
              </w:rPr>
            </w:pPr>
            <w:r w:rsidRPr="00F54D80">
              <w:rPr>
                <w:rFonts w:eastAsia="Times New Roman" w:cstheme="minorHAnsi"/>
                <w:lang w:eastAsia="fr-BE"/>
              </w:rPr>
              <w:t>2</w:t>
            </w:r>
          </w:p>
        </w:tc>
        <w:tc>
          <w:tcPr>
            <w:tcW w:w="0" w:type="auto"/>
            <w:shd w:val="clear" w:color="auto" w:fill="auto"/>
            <w:vAlign w:val="bottom"/>
          </w:tcPr>
          <w:p w14:paraId="65E463AF" w14:textId="07A12F76" w:rsidR="00CE4228" w:rsidRDefault="00CE4228" w:rsidP="00CE4228">
            <w:pPr>
              <w:contextualSpacing/>
              <w:rPr>
                <w:b/>
                <w:bCs/>
                <w:sz w:val="24"/>
                <w:szCs w:val="24"/>
              </w:rPr>
            </w:pPr>
            <w:r>
              <w:rPr>
                <w:rFonts w:ascii="Calibri" w:hAnsi="Calibri" w:cs="Calibri"/>
                <w:color w:val="000000"/>
              </w:rPr>
              <w:t>43827,80</w:t>
            </w:r>
          </w:p>
        </w:tc>
        <w:tc>
          <w:tcPr>
            <w:tcW w:w="0" w:type="auto"/>
            <w:shd w:val="clear" w:color="auto" w:fill="auto"/>
            <w:vAlign w:val="bottom"/>
          </w:tcPr>
          <w:p w14:paraId="05D125EA" w14:textId="050EDCCC" w:rsidR="00CE4228" w:rsidRDefault="00CE4228" w:rsidP="00CE4228">
            <w:pPr>
              <w:contextualSpacing/>
              <w:rPr>
                <w:b/>
                <w:bCs/>
                <w:sz w:val="24"/>
                <w:szCs w:val="24"/>
              </w:rPr>
            </w:pPr>
            <w:r>
              <w:rPr>
                <w:rFonts w:ascii="Calibri" w:hAnsi="Calibri" w:cs="Calibri"/>
                <w:color w:val="000000"/>
              </w:rPr>
              <w:t>41586,03</w:t>
            </w:r>
          </w:p>
        </w:tc>
        <w:tc>
          <w:tcPr>
            <w:tcW w:w="0" w:type="auto"/>
            <w:shd w:val="clear" w:color="auto" w:fill="auto"/>
            <w:vAlign w:val="bottom"/>
          </w:tcPr>
          <w:p w14:paraId="43A846B8" w14:textId="7ABA3E77" w:rsidR="00CE4228" w:rsidRDefault="00CE4228" w:rsidP="00CE4228">
            <w:pPr>
              <w:contextualSpacing/>
              <w:rPr>
                <w:b/>
                <w:bCs/>
                <w:sz w:val="24"/>
                <w:szCs w:val="24"/>
              </w:rPr>
            </w:pPr>
            <w:r>
              <w:rPr>
                <w:rFonts w:ascii="Calibri" w:hAnsi="Calibri" w:cs="Calibri"/>
                <w:color w:val="000000"/>
              </w:rPr>
              <w:t>34285,87</w:t>
            </w:r>
          </w:p>
        </w:tc>
        <w:tc>
          <w:tcPr>
            <w:tcW w:w="0" w:type="auto"/>
            <w:shd w:val="clear" w:color="auto" w:fill="auto"/>
            <w:vAlign w:val="bottom"/>
          </w:tcPr>
          <w:p w14:paraId="29ADC9FA" w14:textId="23718B38" w:rsidR="00CE4228" w:rsidRDefault="00CE4228" w:rsidP="00CE4228">
            <w:pPr>
              <w:contextualSpacing/>
              <w:rPr>
                <w:b/>
                <w:bCs/>
                <w:sz w:val="24"/>
                <w:szCs w:val="24"/>
              </w:rPr>
            </w:pPr>
            <w:r>
              <w:rPr>
                <w:rFonts w:ascii="Calibri" w:hAnsi="Calibri" w:cs="Calibri"/>
                <w:color w:val="000000"/>
              </w:rPr>
              <w:t>33282,38</w:t>
            </w:r>
          </w:p>
        </w:tc>
        <w:tc>
          <w:tcPr>
            <w:tcW w:w="0" w:type="auto"/>
            <w:shd w:val="clear" w:color="auto" w:fill="auto"/>
            <w:vAlign w:val="bottom"/>
          </w:tcPr>
          <w:p w14:paraId="0B2A3A17" w14:textId="724C4DB4" w:rsidR="00CE4228" w:rsidRDefault="00CE4228" w:rsidP="00CE4228">
            <w:pPr>
              <w:contextualSpacing/>
              <w:rPr>
                <w:b/>
                <w:bCs/>
                <w:sz w:val="24"/>
                <w:szCs w:val="24"/>
              </w:rPr>
            </w:pPr>
            <w:r>
              <w:rPr>
                <w:rFonts w:ascii="Calibri" w:hAnsi="Calibri" w:cs="Calibri"/>
                <w:color w:val="000000"/>
              </w:rPr>
              <w:t>30801,38</w:t>
            </w:r>
          </w:p>
        </w:tc>
        <w:tc>
          <w:tcPr>
            <w:tcW w:w="0" w:type="auto"/>
            <w:shd w:val="clear" w:color="auto" w:fill="auto"/>
            <w:vAlign w:val="bottom"/>
          </w:tcPr>
          <w:p w14:paraId="6E0335A8" w14:textId="6E6BD6DC" w:rsidR="00CE4228" w:rsidRDefault="00CE4228" w:rsidP="00CE4228">
            <w:pPr>
              <w:contextualSpacing/>
              <w:rPr>
                <w:b/>
                <w:bCs/>
                <w:sz w:val="24"/>
                <w:szCs w:val="24"/>
              </w:rPr>
            </w:pPr>
            <w:r>
              <w:rPr>
                <w:rFonts w:ascii="Calibri" w:hAnsi="Calibri" w:cs="Calibri"/>
                <w:color w:val="000000"/>
              </w:rPr>
              <w:t>29797,81</w:t>
            </w:r>
          </w:p>
        </w:tc>
        <w:tc>
          <w:tcPr>
            <w:tcW w:w="0" w:type="auto"/>
            <w:shd w:val="clear" w:color="auto" w:fill="auto"/>
            <w:vAlign w:val="bottom"/>
          </w:tcPr>
          <w:p w14:paraId="0C2E5BCE" w14:textId="473DBB5F" w:rsidR="00CE4228" w:rsidRDefault="00CE4228" w:rsidP="00CE4228">
            <w:pPr>
              <w:contextualSpacing/>
              <w:rPr>
                <w:b/>
                <w:bCs/>
                <w:sz w:val="24"/>
                <w:szCs w:val="24"/>
              </w:rPr>
            </w:pPr>
            <w:r>
              <w:rPr>
                <w:rFonts w:ascii="Calibri" w:hAnsi="Calibri" w:cs="Calibri"/>
                <w:color w:val="000000"/>
              </w:rPr>
              <w:t>29211,88</w:t>
            </w:r>
          </w:p>
        </w:tc>
        <w:tc>
          <w:tcPr>
            <w:tcW w:w="0" w:type="auto"/>
            <w:shd w:val="clear" w:color="auto" w:fill="auto"/>
            <w:vAlign w:val="bottom"/>
          </w:tcPr>
          <w:p w14:paraId="6984A55B" w14:textId="01B6341F" w:rsidR="00CE4228" w:rsidRDefault="00CE4228" w:rsidP="00CE4228">
            <w:pPr>
              <w:contextualSpacing/>
              <w:rPr>
                <w:b/>
                <w:bCs/>
                <w:sz w:val="24"/>
                <w:szCs w:val="24"/>
              </w:rPr>
            </w:pPr>
            <w:r>
              <w:rPr>
                <w:rFonts w:ascii="Calibri" w:hAnsi="Calibri" w:cs="Calibri"/>
                <w:color w:val="000000"/>
              </w:rPr>
              <w:t>27581,45</w:t>
            </w:r>
          </w:p>
        </w:tc>
      </w:tr>
      <w:tr w:rsidR="00CE4228" w14:paraId="68FB7B33" w14:textId="77777777" w:rsidTr="006B45E6">
        <w:tc>
          <w:tcPr>
            <w:tcW w:w="0" w:type="auto"/>
            <w:shd w:val="clear" w:color="auto" w:fill="auto"/>
            <w:vAlign w:val="bottom"/>
          </w:tcPr>
          <w:p w14:paraId="47999AC8" w14:textId="77777777" w:rsidR="00CE4228" w:rsidRDefault="00CE4228" w:rsidP="00CE4228">
            <w:pPr>
              <w:contextualSpacing/>
              <w:rPr>
                <w:b/>
                <w:bCs/>
                <w:sz w:val="24"/>
                <w:szCs w:val="24"/>
              </w:rPr>
            </w:pPr>
            <w:r w:rsidRPr="00F54D80">
              <w:rPr>
                <w:rFonts w:eastAsia="Times New Roman" w:cstheme="minorHAnsi"/>
                <w:lang w:eastAsia="fr-BE"/>
              </w:rPr>
              <w:t>3</w:t>
            </w:r>
          </w:p>
        </w:tc>
        <w:tc>
          <w:tcPr>
            <w:tcW w:w="0" w:type="auto"/>
            <w:shd w:val="clear" w:color="auto" w:fill="auto"/>
            <w:vAlign w:val="bottom"/>
          </w:tcPr>
          <w:p w14:paraId="6AD3CD1C" w14:textId="29EAE801" w:rsidR="00CE4228" w:rsidRDefault="00CE4228" w:rsidP="00CE4228">
            <w:pPr>
              <w:contextualSpacing/>
              <w:rPr>
                <w:b/>
                <w:bCs/>
                <w:sz w:val="24"/>
                <w:szCs w:val="24"/>
              </w:rPr>
            </w:pPr>
            <w:r>
              <w:rPr>
                <w:rFonts w:ascii="Calibri" w:hAnsi="Calibri" w:cs="Calibri"/>
                <w:color w:val="000000"/>
              </w:rPr>
              <w:t>45661,44</w:t>
            </w:r>
          </w:p>
        </w:tc>
        <w:tc>
          <w:tcPr>
            <w:tcW w:w="0" w:type="auto"/>
            <w:shd w:val="clear" w:color="auto" w:fill="auto"/>
            <w:vAlign w:val="bottom"/>
          </w:tcPr>
          <w:p w14:paraId="5A709EEF" w14:textId="4730367B" w:rsidR="00CE4228" w:rsidRDefault="00CE4228" w:rsidP="00CE4228">
            <w:pPr>
              <w:contextualSpacing/>
              <w:rPr>
                <w:b/>
                <w:bCs/>
                <w:sz w:val="24"/>
                <w:szCs w:val="24"/>
              </w:rPr>
            </w:pPr>
            <w:r>
              <w:rPr>
                <w:rFonts w:ascii="Calibri" w:hAnsi="Calibri" w:cs="Calibri"/>
                <w:color w:val="000000"/>
              </w:rPr>
              <w:t>42743,57</w:t>
            </w:r>
          </w:p>
        </w:tc>
        <w:tc>
          <w:tcPr>
            <w:tcW w:w="0" w:type="auto"/>
            <w:shd w:val="clear" w:color="auto" w:fill="auto"/>
            <w:vAlign w:val="bottom"/>
          </w:tcPr>
          <w:p w14:paraId="2D8E2917" w14:textId="63815659" w:rsidR="00CE4228" w:rsidRDefault="00CE4228" w:rsidP="00CE4228">
            <w:pPr>
              <w:contextualSpacing/>
              <w:rPr>
                <w:b/>
                <w:bCs/>
                <w:sz w:val="24"/>
                <w:szCs w:val="24"/>
              </w:rPr>
            </w:pPr>
            <w:r>
              <w:rPr>
                <w:rFonts w:ascii="Calibri" w:hAnsi="Calibri" w:cs="Calibri"/>
                <w:color w:val="000000"/>
              </w:rPr>
              <w:t>35289,36</w:t>
            </w:r>
          </w:p>
        </w:tc>
        <w:tc>
          <w:tcPr>
            <w:tcW w:w="0" w:type="auto"/>
            <w:shd w:val="clear" w:color="auto" w:fill="auto"/>
            <w:vAlign w:val="bottom"/>
          </w:tcPr>
          <w:p w14:paraId="41CB3145" w14:textId="1E231B43" w:rsidR="00CE4228" w:rsidRDefault="00CE4228" w:rsidP="00CE4228">
            <w:pPr>
              <w:contextualSpacing/>
              <w:rPr>
                <w:b/>
                <w:bCs/>
                <w:sz w:val="24"/>
                <w:szCs w:val="24"/>
              </w:rPr>
            </w:pPr>
            <w:r>
              <w:rPr>
                <w:rFonts w:ascii="Calibri" w:hAnsi="Calibri" w:cs="Calibri"/>
                <w:color w:val="000000"/>
              </w:rPr>
              <w:t>34285,87</w:t>
            </w:r>
          </w:p>
        </w:tc>
        <w:tc>
          <w:tcPr>
            <w:tcW w:w="0" w:type="auto"/>
            <w:shd w:val="clear" w:color="auto" w:fill="auto"/>
            <w:vAlign w:val="bottom"/>
          </w:tcPr>
          <w:p w14:paraId="2B2DFCB5" w14:textId="0DEA695B" w:rsidR="00CE4228" w:rsidRDefault="00CE4228" w:rsidP="00CE4228">
            <w:pPr>
              <w:contextualSpacing/>
              <w:rPr>
                <w:b/>
                <w:bCs/>
                <w:sz w:val="24"/>
                <w:szCs w:val="24"/>
              </w:rPr>
            </w:pPr>
            <w:r>
              <w:rPr>
                <w:rFonts w:ascii="Calibri" w:hAnsi="Calibri" w:cs="Calibri"/>
                <w:color w:val="000000"/>
              </w:rPr>
              <w:t>31303,17</w:t>
            </w:r>
          </w:p>
        </w:tc>
        <w:tc>
          <w:tcPr>
            <w:tcW w:w="0" w:type="auto"/>
            <w:shd w:val="clear" w:color="auto" w:fill="auto"/>
            <w:vAlign w:val="bottom"/>
          </w:tcPr>
          <w:p w14:paraId="1E448106" w14:textId="32F9268F" w:rsidR="00CE4228" w:rsidRDefault="00CE4228" w:rsidP="00CE4228">
            <w:pPr>
              <w:contextualSpacing/>
              <w:rPr>
                <w:b/>
                <w:bCs/>
                <w:sz w:val="24"/>
                <w:szCs w:val="24"/>
              </w:rPr>
            </w:pPr>
            <w:r>
              <w:rPr>
                <w:rFonts w:ascii="Calibri" w:hAnsi="Calibri" w:cs="Calibri"/>
                <w:color w:val="000000"/>
              </w:rPr>
              <w:t>30299,63</w:t>
            </w:r>
          </w:p>
        </w:tc>
        <w:tc>
          <w:tcPr>
            <w:tcW w:w="0" w:type="auto"/>
            <w:shd w:val="clear" w:color="auto" w:fill="auto"/>
            <w:vAlign w:val="bottom"/>
          </w:tcPr>
          <w:p w14:paraId="451691C8" w14:textId="5CEFC266" w:rsidR="00CE4228" w:rsidRDefault="00CE4228" w:rsidP="00CE4228">
            <w:pPr>
              <w:contextualSpacing/>
              <w:rPr>
                <w:b/>
                <w:bCs/>
                <w:sz w:val="24"/>
                <w:szCs w:val="24"/>
              </w:rPr>
            </w:pPr>
            <w:r>
              <w:rPr>
                <w:rFonts w:ascii="Calibri" w:hAnsi="Calibri" w:cs="Calibri"/>
                <w:color w:val="000000"/>
              </w:rPr>
              <w:t>29474,90</w:t>
            </w:r>
          </w:p>
        </w:tc>
        <w:tc>
          <w:tcPr>
            <w:tcW w:w="0" w:type="auto"/>
            <w:shd w:val="clear" w:color="auto" w:fill="auto"/>
            <w:vAlign w:val="bottom"/>
          </w:tcPr>
          <w:p w14:paraId="0DE36DE4" w14:textId="5D456853" w:rsidR="00CE4228" w:rsidRDefault="00CE4228" w:rsidP="00CE4228">
            <w:pPr>
              <w:contextualSpacing/>
              <w:rPr>
                <w:b/>
                <w:bCs/>
                <w:sz w:val="24"/>
                <w:szCs w:val="24"/>
              </w:rPr>
            </w:pPr>
            <w:r>
              <w:rPr>
                <w:rFonts w:ascii="Calibri" w:hAnsi="Calibri" w:cs="Calibri"/>
                <w:color w:val="000000"/>
              </w:rPr>
              <w:t>27844,49</w:t>
            </w:r>
          </w:p>
        </w:tc>
      </w:tr>
      <w:tr w:rsidR="00CE4228" w14:paraId="22E50F9B" w14:textId="77777777" w:rsidTr="006B45E6">
        <w:tc>
          <w:tcPr>
            <w:tcW w:w="0" w:type="auto"/>
            <w:shd w:val="clear" w:color="auto" w:fill="auto"/>
            <w:vAlign w:val="bottom"/>
          </w:tcPr>
          <w:p w14:paraId="12B23649" w14:textId="77777777" w:rsidR="00CE4228" w:rsidRDefault="00CE4228" w:rsidP="00CE4228">
            <w:pPr>
              <w:contextualSpacing/>
              <w:rPr>
                <w:b/>
                <w:bCs/>
                <w:sz w:val="24"/>
                <w:szCs w:val="24"/>
              </w:rPr>
            </w:pPr>
            <w:r w:rsidRPr="00F54D80">
              <w:rPr>
                <w:rFonts w:eastAsia="Times New Roman" w:cstheme="minorHAnsi"/>
                <w:lang w:eastAsia="fr-BE"/>
              </w:rPr>
              <w:t>4</w:t>
            </w:r>
          </w:p>
        </w:tc>
        <w:tc>
          <w:tcPr>
            <w:tcW w:w="0" w:type="auto"/>
            <w:shd w:val="clear" w:color="auto" w:fill="auto"/>
            <w:vAlign w:val="bottom"/>
          </w:tcPr>
          <w:p w14:paraId="59D9516E" w14:textId="455C907F" w:rsidR="00CE4228" w:rsidRDefault="00CE4228" w:rsidP="00CE4228">
            <w:pPr>
              <w:contextualSpacing/>
              <w:rPr>
                <w:b/>
                <w:bCs/>
                <w:sz w:val="24"/>
                <w:szCs w:val="24"/>
              </w:rPr>
            </w:pPr>
            <w:r>
              <w:rPr>
                <w:rFonts w:ascii="Calibri" w:hAnsi="Calibri" w:cs="Calibri"/>
                <w:color w:val="000000"/>
              </w:rPr>
              <w:t>45661,44</w:t>
            </w:r>
          </w:p>
        </w:tc>
        <w:tc>
          <w:tcPr>
            <w:tcW w:w="0" w:type="auto"/>
            <w:shd w:val="clear" w:color="auto" w:fill="auto"/>
            <w:vAlign w:val="bottom"/>
          </w:tcPr>
          <w:p w14:paraId="0115CAAC" w14:textId="6EC24320" w:rsidR="00CE4228" w:rsidRDefault="00CE4228" w:rsidP="00CE4228">
            <w:pPr>
              <w:contextualSpacing/>
              <w:rPr>
                <w:b/>
                <w:bCs/>
                <w:sz w:val="24"/>
                <w:szCs w:val="24"/>
              </w:rPr>
            </w:pPr>
            <w:r>
              <w:rPr>
                <w:rFonts w:ascii="Calibri" w:hAnsi="Calibri" w:cs="Calibri"/>
                <w:color w:val="000000"/>
              </w:rPr>
              <w:t>42743,57</w:t>
            </w:r>
          </w:p>
        </w:tc>
        <w:tc>
          <w:tcPr>
            <w:tcW w:w="0" w:type="auto"/>
            <w:shd w:val="clear" w:color="auto" w:fill="auto"/>
            <w:vAlign w:val="bottom"/>
          </w:tcPr>
          <w:p w14:paraId="3C0CD691" w14:textId="723C0259" w:rsidR="00CE4228" w:rsidRDefault="00CE4228" w:rsidP="00CE4228">
            <w:pPr>
              <w:contextualSpacing/>
              <w:rPr>
                <w:b/>
                <w:bCs/>
                <w:sz w:val="24"/>
                <w:szCs w:val="24"/>
              </w:rPr>
            </w:pPr>
            <w:r>
              <w:rPr>
                <w:rFonts w:ascii="Calibri" w:hAnsi="Calibri" w:cs="Calibri"/>
                <w:color w:val="000000"/>
              </w:rPr>
              <w:t>35289,36</w:t>
            </w:r>
          </w:p>
        </w:tc>
        <w:tc>
          <w:tcPr>
            <w:tcW w:w="0" w:type="auto"/>
            <w:shd w:val="clear" w:color="auto" w:fill="auto"/>
            <w:vAlign w:val="bottom"/>
          </w:tcPr>
          <w:p w14:paraId="5390475A" w14:textId="57C95834" w:rsidR="00CE4228" w:rsidRDefault="00CE4228" w:rsidP="00CE4228">
            <w:pPr>
              <w:contextualSpacing/>
              <w:rPr>
                <w:b/>
                <w:bCs/>
                <w:sz w:val="24"/>
                <w:szCs w:val="24"/>
              </w:rPr>
            </w:pPr>
            <w:r>
              <w:rPr>
                <w:rFonts w:ascii="Calibri" w:hAnsi="Calibri" w:cs="Calibri"/>
                <w:color w:val="000000"/>
              </w:rPr>
              <w:t>34285,87</w:t>
            </w:r>
          </w:p>
        </w:tc>
        <w:tc>
          <w:tcPr>
            <w:tcW w:w="0" w:type="auto"/>
            <w:shd w:val="clear" w:color="auto" w:fill="auto"/>
            <w:vAlign w:val="bottom"/>
          </w:tcPr>
          <w:p w14:paraId="610E225B" w14:textId="3FE01A26" w:rsidR="00CE4228" w:rsidRDefault="00CE4228" w:rsidP="00CE4228">
            <w:pPr>
              <w:contextualSpacing/>
              <w:rPr>
                <w:b/>
                <w:bCs/>
                <w:sz w:val="24"/>
                <w:szCs w:val="24"/>
              </w:rPr>
            </w:pPr>
            <w:r>
              <w:rPr>
                <w:rFonts w:ascii="Calibri" w:hAnsi="Calibri" w:cs="Calibri"/>
                <w:color w:val="000000"/>
              </w:rPr>
              <w:t>31303,17</w:t>
            </w:r>
          </w:p>
        </w:tc>
        <w:tc>
          <w:tcPr>
            <w:tcW w:w="0" w:type="auto"/>
            <w:shd w:val="clear" w:color="auto" w:fill="auto"/>
            <w:vAlign w:val="bottom"/>
          </w:tcPr>
          <w:p w14:paraId="7648F504" w14:textId="30740295" w:rsidR="00CE4228" w:rsidRDefault="00CE4228" w:rsidP="00CE4228">
            <w:pPr>
              <w:contextualSpacing/>
              <w:rPr>
                <w:b/>
                <w:bCs/>
                <w:sz w:val="24"/>
                <w:szCs w:val="24"/>
              </w:rPr>
            </w:pPr>
            <w:r>
              <w:rPr>
                <w:rFonts w:ascii="Calibri" w:hAnsi="Calibri" w:cs="Calibri"/>
                <w:color w:val="000000"/>
              </w:rPr>
              <w:t>30299,63</w:t>
            </w:r>
          </w:p>
        </w:tc>
        <w:tc>
          <w:tcPr>
            <w:tcW w:w="0" w:type="auto"/>
            <w:shd w:val="clear" w:color="auto" w:fill="auto"/>
            <w:vAlign w:val="bottom"/>
          </w:tcPr>
          <w:p w14:paraId="67EC933C" w14:textId="5BDB41EC" w:rsidR="00CE4228" w:rsidRDefault="00CE4228" w:rsidP="00CE4228">
            <w:pPr>
              <w:contextualSpacing/>
              <w:rPr>
                <w:b/>
                <w:bCs/>
                <w:sz w:val="24"/>
                <w:szCs w:val="24"/>
              </w:rPr>
            </w:pPr>
            <w:r>
              <w:rPr>
                <w:rFonts w:ascii="Calibri" w:hAnsi="Calibri" w:cs="Calibri"/>
                <w:color w:val="000000"/>
              </w:rPr>
              <w:t>29737,97</w:t>
            </w:r>
          </w:p>
        </w:tc>
        <w:tc>
          <w:tcPr>
            <w:tcW w:w="0" w:type="auto"/>
            <w:shd w:val="clear" w:color="auto" w:fill="auto"/>
            <w:vAlign w:val="bottom"/>
          </w:tcPr>
          <w:p w14:paraId="79D95D81" w14:textId="2418B8DD" w:rsidR="00CE4228" w:rsidRDefault="00CE4228" w:rsidP="00CE4228">
            <w:pPr>
              <w:contextualSpacing/>
              <w:rPr>
                <w:b/>
                <w:bCs/>
                <w:sz w:val="24"/>
                <w:szCs w:val="24"/>
              </w:rPr>
            </w:pPr>
            <w:r>
              <w:rPr>
                <w:rFonts w:ascii="Calibri" w:hAnsi="Calibri" w:cs="Calibri"/>
                <w:color w:val="000000"/>
              </w:rPr>
              <w:t>28107,51</w:t>
            </w:r>
          </w:p>
        </w:tc>
      </w:tr>
      <w:tr w:rsidR="00CE4228" w14:paraId="634041A6" w14:textId="77777777" w:rsidTr="006B45E6">
        <w:tc>
          <w:tcPr>
            <w:tcW w:w="0" w:type="auto"/>
            <w:shd w:val="clear" w:color="auto" w:fill="auto"/>
            <w:vAlign w:val="bottom"/>
          </w:tcPr>
          <w:p w14:paraId="48947CF5" w14:textId="77777777" w:rsidR="00CE4228" w:rsidRDefault="00CE4228" w:rsidP="00CE4228">
            <w:pPr>
              <w:contextualSpacing/>
              <w:rPr>
                <w:b/>
                <w:bCs/>
                <w:sz w:val="24"/>
                <w:szCs w:val="24"/>
              </w:rPr>
            </w:pPr>
            <w:r w:rsidRPr="00F54D80">
              <w:rPr>
                <w:rFonts w:eastAsia="Times New Roman" w:cstheme="minorHAnsi"/>
                <w:lang w:eastAsia="fr-BE"/>
              </w:rPr>
              <w:t>5</w:t>
            </w:r>
          </w:p>
        </w:tc>
        <w:tc>
          <w:tcPr>
            <w:tcW w:w="0" w:type="auto"/>
            <w:shd w:val="clear" w:color="auto" w:fill="auto"/>
            <w:vAlign w:val="bottom"/>
          </w:tcPr>
          <w:p w14:paraId="038AA012" w14:textId="2C50F33F" w:rsidR="00CE4228" w:rsidRDefault="00CE4228" w:rsidP="00CE4228">
            <w:pPr>
              <w:contextualSpacing/>
              <w:rPr>
                <w:b/>
                <w:bCs/>
                <w:sz w:val="24"/>
                <w:szCs w:val="24"/>
              </w:rPr>
            </w:pPr>
            <w:r>
              <w:rPr>
                <w:rFonts w:ascii="Calibri" w:hAnsi="Calibri" w:cs="Calibri"/>
                <w:color w:val="000000"/>
              </w:rPr>
              <w:t>47495,05</w:t>
            </w:r>
          </w:p>
        </w:tc>
        <w:tc>
          <w:tcPr>
            <w:tcW w:w="0" w:type="auto"/>
            <w:shd w:val="clear" w:color="auto" w:fill="auto"/>
            <w:vAlign w:val="bottom"/>
          </w:tcPr>
          <w:p w14:paraId="782B7694" w14:textId="1CCBE2E6" w:rsidR="00CE4228" w:rsidRDefault="00CE4228" w:rsidP="00CE4228">
            <w:pPr>
              <w:contextualSpacing/>
              <w:rPr>
                <w:b/>
                <w:bCs/>
                <w:sz w:val="24"/>
                <w:szCs w:val="24"/>
              </w:rPr>
            </w:pPr>
            <w:r>
              <w:rPr>
                <w:rFonts w:ascii="Calibri" w:hAnsi="Calibri" w:cs="Calibri"/>
                <w:color w:val="000000"/>
              </w:rPr>
              <w:t>43901,10</w:t>
            </w:r>
          </w:p>
        </w:tc>
        <w:tc>
          <w:tcPr>
            <w:tcW w:w="0" w:type="auto"/>
            <w:shd w:val="clear" w:color="auto" w:fill="auto"/>
            <w:vAlign w:val="bottom"/>
          </w:tcPr>
          <w:p w14:paraId="3670F3C4" w14:textId="406C1CEF" w:rsidR="00CE4228" w:rsidRDefault="00CE4228" w:rsidP="00CE4228">
            <w:pPr>
              <w:contextualSpacing/>
              <w:rPr>
                <w:b/>
                <w:bCs/>
                <w:sz w:val="24"/>
                <w:szCs w:val="24"/>
              </w:rPr>
            </w:pPr>
            <w:r>
              <w:rPr>
                <w:rFonts w:ascii="Calibri" w:hAnsi="Calibri" w:cs="Calibri"/>
                <w:color w:val="000000"/>
              </w:rPr>
              <w:t>40217,29</w:t>
            </w:r>
          </w:p>
        </w:tc>
        <w:tc>
          <w:tcPr>
            <w:tcW w:w="0" w:type="auto"/>
            <w:shd w:val="clear" w:color="auto" w:fill="auto"/>
            <w:vAlign w:val="bottom"/>
          </w:tcPr>
          <w:p w14:paraId="2644848A" w14:textId="7E420D91" w:rsidR="00CE4228" w:rsidRDefault="00CE4228" w:rsidP="00CE4228">
            <w:pPr>
              <w:contextualSpacing/>
              <w:rPr>
                <w:b/>
                <w:bCs/>
                <w:sz w:val="24"/>
                <w:szCs w:val="24"/>
              </w:rPr>
            </w:pPr>
            <w:r>
              <w:rPr>
                <w:rFonts w:ascii="Calibri" w:hAnsi="Calibri" w:cs="Calibri"/>
                <w:color w:val="000000"/>
              </w:rPr>
              <w:t>35289,36</w:t>
            </w:r>
          </w:p>
        </w:tc>
        <w:tc>
          <w:tcPr>
            <w:tcW w:w="0" w:type="auto"/>
            <w:shd w:val="clear" w:color="auto" w:fill="auto"/>
            <w:vAlign w:val="bottom"/>
          </w:tcPr>
          <w:p w14:paraId="2D9D6FE9" w14:textId="33903682" w:rsidR="00CE4228" w:rsidRDefault="00CE4228" w:rsidP="00CE4228">
            <w:pPr>
              <w:contextualSpacing/>
              <w:rPr>
                <w:b/>
                <w:bCs/>
                <w:sz w:val="24"/>
                <w:szCs w:val="24"/>
              </w:rPr>
            </w:pPr>
            <w:r>
              <w:rPr>
                <w:rFonts w:ascii="Calibri" w:hAnsi="Calibri" w:cs="Calibri"/>
                <w:color w:val="000000"/>
              </w:rPr>
              <w:t>31972,13</w:t>
            </w:r>
          </w:p>
        </w:tc>
        <w:tc>
          <w:tcPr>
            <w:tcW w:w="0" w:type="auto"/>
            <w:shd w:val="clear" w:color="auto" w:fill="auto"/>
            <w:vAlign w:val="bottom"/>
          </w:tcPr>
          <w:p w14:paraId="0BDB05F4" w14:textId="7F179545" w:rsidR="00CE4228" w:rsidRDefault="00CE4228" w:rsidP="00CE4228">
            <w:pPr>
              <w:contextualSpacing/>
              <w:rPr>
                <w:b/>
                <w:bCs/>
                <w:sz w:val="24"/>
                <w:szCs w:val="24"/>
              </w:rPr>
            </w:pPr>
            <w:r>
              <w:rPr>
                <w:rFonts w:ascii="Calibri" w:hAnsi="Calibri" w:cs="Calibri"/>
                <w:color w:val="000000"/>
              </w:rPr>
              <w:t>30968,65</w:t>
            </w:r>
          </w:p>
        </w:tc>
        <w:tc>
          <w:tcPr>
            <w:tcW w:w="0" w:type="auto"/>
            <w:shd w:val="clear" w:color="auto" w:fill="auto"/>
            <w:vAlign w:val="bottom"/>
          </w:tcPr>
          <w:p w14:paraId="6C801FFB" w14:textId="44E17955" w:rsidR="00CE4228" w:rsidRDefault="00CE4228" w:rsidP="00CE4228">
            <w:pPr>
              <w:contextualSpacing/>
              <w:rPr>
                <w:b/>
                <w:bCs/>
                <w:sz w:val="24"/>
                <w:szCs w:val="24"/>
              </w:rPr>
            </w:pPr>
            <w:r>
              <w:rPr>
                <w:rFonts w:ascii="Calibri" w:hAnsi="Calibri" w:cs="Calibri"/>
                <w:color w:val="000000"/>
              </w:rPr>
              <w:t>30001,03</w:t>
            </w:r>
          </w:p>
        </w:tc>
        <w:tc>
          <w:tcPr>
            <w:tcW w:w="0" w:type="auto"/>
            <w:shd w:val="clear" w:color="auto" w:fill="auto"/>
            <w:vAlign w:val="bottom"/>
          </w:tcPr>
          <w:p w14:paraId="0A57BED2" w14:textId="10181A69" w:rsidR="00CE4228" w:rsidRDefault="00CE4228" w:rsidP="00CE4228">
            <w:pPr>
              <w:contextualSpacing/>
              <w:rPr>
                <w:b/>
                <w:bCs/>
                <w:sz w:val="24"/>
                <w:szCs w:val="24"/>
              </w:rPr>
            </w:pPr>
            <w:r>
              <w:rPr>
                <w:rFonts w:ascii="Calibri" w:hAnsi="Calibri" w:cs="Calibri"/>
                <w:color w:val="000000"/>
              </w:rPr>
              <w:t>28370,57</w:t>
            </w:r>
          </w:p>
        </w:tc>
      </w:tr>
      <w:tr w:rsidR="00CE4228" w14:paraId="1EEEDE5D" w14:textId="77777777" w:rsidTr="006B45E6">
        <w:tc>
          <w:tcPr>
            <w:tcW w:w="0" w:type="auto"/>
            <w:shd w:val="clear" w:color="auto" w:fill="auto"/>
            <w:vAlign w:val="bottom"/>
          </w:tcPr>
          <w:p w14:paraId="33236276" w14:textId="77777777" w:rsidR="00CE4228" w:rsidRDefault="00CE4228" w:rsidP="00CE4228">
            <w:pPr>
              <w:contextualSpacing/>
              <w:rPr>
                <w:b/>
                <w:bCs/>
                <w:sz w:val="24"/>
                <w:szCs w:val="24"/>
              </w:rPr>
            </w:pPr>
            <w:r w:rsidRPr="00F54D80">
              <w:rPr>
                <w:rFonts w:eastAsia="Times New Roman" w:cstheme="minorHAnsi"/>
                <w:lang w:eastAsia="fr-BE"/>
              </w:rPr>
              <w:t>6</w:t>
            </w:r>
          </w:p>
        </w:tc>
        <w:tc>
          <w:tcPr>
            <w:tcW w:w="0" w:type="auto"/>
            <w:shd w:val="clear" w:color="auto" w:fill="auto"/>
            <w:vAlign w:val="bottom"/>
          </w:tcPr>
          <w:p w14:paraId="6F850495" w14:textId="0114424F" w:rsidR="00CE4228" w:rsidRDefault="00CE4228" w:rsidP="00CE4228">
            <w:pPr>
              <w:contextualSpacing/>
              <w:rPr>
                <w:b/>
                <w:bCs/>
                <w:sz w:val="24"/>
                <w:szCs w:val="24"/>
              </w:rPr>
            </w:pPr>
            <w:r>
              <w:rPr>
                <w:rFonts w:ascii="Calibri" w:hAnsi="Calibri" w:cs="Calibri"/>
                <w:color w:val="000000"/>
              </w:rPr>
              <w:t>47495,05</w:t>
            </w:r>
          </w:p>
        </w:tc>
        <w:tc>
          <w:tcPr>
            <w:tcW w:w="0" w:type="auto"/>
            <w:shd w:val="clear" w:color="auto" w:fill="auto"/>
            <w:vAlign w:val="bottom"/>
          </w:tcPr>
          <w:p w14:paraId="5D0DBF6A" w14:textId="226C2BE9" w:rsidR="00CE4228" w:rsidRDefault="00CE4228" w:rsidP="00CE4228">
            <w:pPr>
              <w:contextualSpacing/>
              <w:rPr>
                <w:b/>
                <w:bCs/>
                <w:sz w:val="24"/>
                <w:szCs w:val="24"/>
              </w:rPr>
            </w:pPr>
            <w:r>
              <w:rPr>
                <w:rFonts w:ascii="Calibri" w:hAnsi="Calibri" w:cs="Calibri"/>
                <w:color w:val="000000"/>
              </w:rPr>
              <w:t>43901,10</w:t>
            </w:r>
          </w:p>
        </w:tc>
        <w:tc>
          <w:tcPr>
            <w:tcW w:w="0" w:type="auto"/>
            <w:shd w:val="clear" w:color="auto" w:fill="auto"/>
            <w:vAlign w:val="bottom"/>
          </w:tcPr>
          <w:p w14:paraId="737525F0" w14:textId="09540142" w:rsidR="00CE4228" w:rsidRDefault="00CE4228" w:rsidP="00CE4228">
            <w:pPr>
              <w:contextualSpacing/>
              <w:rPr>
                <w:b/>
                <w:bCs/>
                <w:sz w:val="24"/>
                <w:szCs w:val="24"/>
              </w:rPr>
            </w:pPr>
            <w:r>
              <w:rPr>
                <w:rFonts w:ascii="Calibri" w:hAnsi="Calibri" w:cs="Calibri"/>
                <w:color w:val="000000"/>
              </w:rPr>
              <w:t>40217,29</w:t>
            </w:r>
          </w:p>
        </w:tc>
        <w:tc>
          <w:tcPr>
            <w:tcW w:w="0" w:type="auto"/>
            <w:shd w:val="clear" w:color="auto" w:fill="auto"/>
            <w:vAlign w:val="bottom"/>
          </w:tcPr>
          <w:p w14:paraId="703D5F9F" w14:textId="66308810" w:rsidR="00CE4228" w:rsidRDefault="00CE4228" w:rsidP="00CE4228">
            <w:pPr>
              <w:contextualSpacing/>
              <w:rPr>
                <w:b/>
                <w:bCs/>
                <w:sz w:val="24"/>
                <w:szCs w:val="24"/>
              </w:rPr>
            </w:pPr>
            <w:r>
              <w:rPr>
                <w:rFonts w:ascii="Calibri" w:hAnsi="Calibri" w:cs="Calibri"/>
                <w:color w:val="000000"/>
              </w:rPr>
              <w:t>35289,36</w:t>
            </w:r>
          </w:p>
        </w:tc>
        <w:tc>
          <w:tcPr>
            <w:tcW w:w="0" w:type="auto"/>
            <w:shd w:val="clear" w:color="auto" w:fill="auto"/>
            <w:vAlign w:val="bottom"/>
          </w:tcPr>
          <w:p w14:paraId="7D8A4547" w14:textId="3C38FB95" w:rsidR="00CE4228" w:rsidRDefault="00CE4228" w:rsidP="00CE4228">
            <w:pPr>
              <w:contextualSpacing/>
              <w:rPr>
                <w:b/>
                <w:bCs/>
                <w:sz w:val="24"/>
                <w:szCs w:val="24"/>
              </w:rPr>
            </w:pPr>
            <w:r>
              <w:rPr>
                <w:rFonts w:ascii="Calibri" w:hAnsi="Calibri" w:cs="Calibri"/>
                <w:color w:val="000000"/>
              </w:rPr>
              <w:t>31972,13</w:t>
            </w:r>
          </w:p>
        </w:tc>
        <w:tc>
          <w:tcPr>
            <w:tcW w:w="0" w:type="auto"/>
            <w:shd w:val="clear" w:color="auto" w:fill="auto"/>
            <w:vAlign w:val="bottom"/>
          </w:tcPr>
          <w:p w14:paraId="3C90B200" w14:textId="4C1885C5" w:rsidR="00CE4228" w:rsidRDefault="00CE4228" w:rsidP="00CE4228">
            <w:pPr>
              <w:contextualSpacing/>
              <w:rPr>
                <w:b/>
                <w:bCs/>
                <w:sz w:val="24"/>
                <w:szCs w:val="24"/>
              </w:rPr>
            </w:pPr>
            <w:r>
              <w:rPr>
                <w:rFonts w:ascii="Calibri" w:hAnsi="Calibri" w:cs="Calibri"/>
                <w:color w:val="000000"/>
              </w:rPr>
              <w:t>30968,65</w:t>
            </w:r>
          </w:p>
        </w:tc>
        <w:tc>
          <w:tcPr>
            <w:tcW w:w="0" w:type="auto"/>
            <w:shd w:val="clear" w:color="auto" w:fill="auto"/>
            <w:vAlign w:val="bottom"/>
          </w:tcPr>
          <w:p w14:paraId="1609718F" w14:textId="578DDD24" w:rsidR="00CE4228" w:rsidRDefault="00CE4228" w:rsidP="00CE4228">
            <w:pPr>
              <w:contextualSpacing/>
              <w:rPr>
                <w:b/>
                <w:bCs/>
                <w:sz w:val="24"/>
                <w:szCs w:val="24"/>
              </w:rPr>
            </w:pPr>
            <w:r>
              <w:rPr>
                <w:rFonts w:ascii="Calibri" w:hAnsi="Calibri" w:cs="Calibri"/>
                <w:color w:val="000000"/>
              </w:rPr>
              <w:t>30264,08</w:t>
            </w:r>
          </w:p>
        </w:tc>
        <w:tc>
          <w:tcPr>
            <w:tcW w:w="0" w:type="auto"/>
            <w:shd w:val="clear" w:color="auto" w:fill="auto"/>
            <w:vAlign w:val="bottom"/>
          </w:tcPr>
          <w:p w14:paraId="03564056" w14:textId="07AC24B7" w:rsidR="00CE4228" w:rsidRDefault="00CE4228" w:rsidP="00CE4228">
            <w:pPr>
              <w:contextualSpacing/>
              <w:rPr>
                <w:b/>
                <w:bCs/>
                <w:sz w:val="24"/>
                <w:szCs w:val="24"/>
              </w:rPr>
            </w:pPr>
            <w:r>
              <w:rPr>
                <w:rFonts w:ascii="Calibri" w:hAnsi="Calibri" w:cs="Calibri"/>
                <w:color w:val="000000"/>
              </w:rPr>
              <w:t>28633,60</w:t>
            </w:r>
          </w:p>
        </w:tc>
      </w:tr>
      <w:tr w:rsidR="00CE4228" w14:paraId="1CCC27BB" w14:textId="77777777" w:rsidTr="006B45E6">
        <w:tc>
          <w:tcPr>
            <w:tcW w:w="0" w:type="auto"/>
            <w:shd w:val="clear" w:color="auto" w:fill="auto"/>
            <w:vAlign w:val="bottom"/>
          </w:tcPr>
          <w:p w14:paraId="4CD55553" w14:textId="77777777" w:rsidR="00CE4228" w:rsidRDefault="00CE4228" w:rsidP="00CE4228">
            <w:pPr>
              <w:contextualSpacing/>
              <w:rPr>
                <w:b/>
                <w:bCs/>
                <w:sz w:val="24"/>
                <w:szCs w:val="24"/>
              </w:rPr>
            </w:pPr>
            <w:r w:rsidRPr="00F54D80">
              <w:rPr>
                <w:rFonts w:eastAsia="Times New Roman" w:cstheme="minorHAnsi"/>
                <w:lang w:eastAsia="fr-BE"/>
              </w:rPr>
              <w:lastRenderedPageBreak/>
              <w:t>7</w:t>
            </w:r>
          </w:p>
        </w:tc>
        <w:tc>
          <w:tcPr>
            <w:tcW w:w="0" w:type="auto"/>
            <w:shd w:val="clear" w:color="auto" w:fill="auto"/>
            <w:vAlign w:val="bottom"/>
          </w:tcPr>
          <w:p w14:paraId="2F372C31" w14:textId="64382567" w:rsidR="00CE4228" w:rsidRDefault="00CE4228" w:rsidP="00CE4228">
            <w:pPr>
              <w:contextualSpacing/>
              <w:rPr>
                <w:b/>
                <w:bCs/>
                <w:sz w:val="24"/>
                <w:szCs w:val="24"/>
              </w:rPr>
            </w:pPr>
            <w:r>
              <w:rPr>
                <w:rFonts w:ascii="Calibri" w:hAnsi="Calibri" w:cs="Calibri"/>
                <w:color w:val="000000"/>
              </w:rPr>
              <w:t>49328,69</w:t>
            </w:r>
          </w:p>
        </w:tc>
        <w:tc>
          <w:tcPr>
            <w:tcW w:w="0" w:type="auto"/>
            <w:shd w:val="clear" w:color="auto" w:fill="auto"/>
            <w:vAlign w:val="bottom"/>
          </w:tcPr>
          <w:p w14:paraId="72A721E0" w14:textId="65D2C50F" w:rsidR="00CE4228" w:rsidRDefault="00CE4228" w:rsidP="00CE4228">
            <w:pPr>
              <w:contextualSpacing/>
              <w:rPr>
                <w:b/>
                <w:bCs/>
                <w:sz w:val="24"/>
                <w:szCs w:val="24"/>
              </w:rPr>
            </w:pPr>
            <w:r>
              <w:rPr>
                <w:rFonts w:ascii="Calibri" w:hAnsi="Calibri" w:cs="Calibri"/>
                <w:color w:val="000000"/>
              </w:rPr>
              <w:t>45058,64</w:t>
            </w:r>
          </w:p>
        </w:tc>
        <w:tc>
          <w:tcPr>
            <w:tcW w:w="0" w:type="auto"/>
            <w:shd w:val="clear" w:color="auto" w:fill="auto"/>
            <w:vAlign w:val="bottom"/>
          </w:tcPr>
          <w:p w14:paraId="10CB728F" w14:textId="3B0BB2F2" w:rsidR="00CE4228" w:rsidRDefault="00CE4228" w:rsidP="00CE4228">
            <w:pPr>
              <w:contextualSpacing/>
              <w:rPr>
                <w:b/>
                <w:bCs/>
                <w:sz w:val="24"/>
                <w:szCs w:val="24"/>
              </w:rPr>
            </w:pPr>
            <w:r>
              <w:rPr>
                <w:rFonts w:ascii="Calibri" w:hAnsi="Calibri" w:cs="Calibri"/>
                <w:color w:val="000000"/>
              </w:rPr>
              <w:t>41240,64</w:t>
            </w:r>
          </w:p>
        </w:tc>
        <w:tc>
          <w:tcPr>
            <w:tcW w:w="0" w:type="auto"/>
            <w:shd w:val="clear" w:color="auto" w:fill="auto"/>
            <w:vAlign w:val="bottom"/>
          </w:tcPr>
          <w:p w14:paraId="67F685E1" w14:textId="11BD163D" w:rsidR="00CE4228" w:rsidRDefault="00CE4228" w:rsidP="00CE4228">
            <w:pPr>
              <w:contextualSpacing/>
              <w:rPr>
                <w:b/>
                <w:bCs/>
                <w:sz w:val="24"/>
                <w:szCs w:val="24"/>
              </w:rPr>
            </w:pPr>
            <w:r>
              <w:rPr>
                <w:rFonts w:ascii="Calibri" w:hAnsi="Calibri" w:cs="Calibri"/>
                <w:color w:val="000000"/>
              </w:rPr>
              <w:t>40217,29</w:t>
            </w:r>
          </w:p>
        </w:tc>
        <w:tc>
          <w:tcPr>
            <w:tcW w:w="0" w:type="auto"/>
            <w:shd w:val="clear" w:color="auto" w:fill="auto"/>
            <w:vAlign w:val="bottom"/>
          </w:tcPr>
          <w:p w14:paraId="777AEFD6" w14:textId="219E5549" w:rsidR="00CE4228" w:rsidRDefault="00CE4228" w:rsidP="00CE4228">
            <w:pPr>
              <w:contextualSpacing/>
              <w:rPr>
                <w:b/>
                <w:bCs/>
                <w:sz w:val="24"/>
                <w:szCs w:val="24"/>
              </w:rPr>
            </w:pPr>
            <w:r>
              <w:rPr>
                <w:rFonts w:ascii="Calibri" w:hAnsi="Calibri" w:cs="Calibri"/>
                <w:color w:val="000000"/>
              </w:rPr>
              <w:t>36294,25</w:t>
            </w:r>
          </w:p>
        </w:tc>
        <w:tc>
          <w:tcPr>
            <w:tcW w:w="0" w:type="auto"/>
            <w:shd w:val="clear" w:color="auto" w:fill="auto"/>
            <w:vAlign w:val="bottom"/>
          </w:tcPr>
          <w:p w14:paraId="424FE28C" w14:textId="2B15706A" w:rsidR="00CE4228" w:rsidRDefault="00CE4228" w:rsidP="00CE4228">
            <w:pPr>
              <w:contextualSpacing/>
              <w:rPr>
                <w:b/>
                <w:bCs/>
                <w:sz w:val="24"/>
                <w:szCs w:val="24"/>
              </w:rPr>
            </w:pPr>
            <w:r>
              <w:rPr>
                <w:rFonts w:ascii="Calibri" w:hAnsi="Calibri" w:cs="Calibri"/>
                <w:color w:val="000000"/>
              </w:rPr>
              <w:t>32306,68</w:t>
            </w:r>
          </w:p>
        </w:tc>
        <w:tc>
          <w:tcPr>
            <w:tcW w:w="0" w:type="auto"/>
            <w:shd w:val="clear" w:color="auto" w:fill="auto"/>
            <w:vAlign w:val="bottom"/>
          </w:tcPr>
          <w:p w14:paraId="0DB2EDCD" w14:textId="6AD2DF3C" w:rsidR="00CE4228" w:rsidRDefault="00CE4228" w:rsidP="00CE4228">
            <w:pPr>
              <w:contextualSpacing/>
              <w:rPr>
                <w:b/>
                <w:bCs/>
                <w:sz w:val="24"/>
                <w:szCs w:val="24"/>
              </w:rPr>
            </w:pPr>
            <w:r>
              <w:rPr>
                <w:rFonts w:ascii="Calibri" w:hAnsi="Calibri" w:cs="Calibri"/>
                <w:color w:val="000000"/>
              </w:rPr>
              <w:t>30527,12</w:t>
            </w:r>
          </w:p>
        </w:tc>
        <w:tc>
          <w:tcPr>
            <w:tcW w:w="0" w:type="auto"/>
            <w:shd w:val="clear" w:color="auto" w:fill="auto"/>
            <w:vAlign w:val="bottom"/>
          </w:tcPr>
          <w:p w14:paraId="24599C41" w14:textId="2046648C" w:rsidR="00CE4228" w:rsidRDefault="00CE4228" w:rsidP="00CE4228">
            <w:pPr>
              <w:contextualSpacing/>
              <w:rPr>
                <w:b/>
                <w:bCs/>
                <w:sz w:val="24"/>
                <w:szCs w:val="24"/>
              </w:rPr>
            </w:pPr>
            <w:r>
              <w:rPr>
                <w:rFonts w:ascii="Calibri" w:hAnsi="Calibri" w:cs="Calibri"/>
                <w:color w:val="000000"/>
              </w:rPr>
              <w:t>28896,68</w:t>
            </w:r>
          </w:p>
        </w:tc>
      </w:tr>
      <w:tr w:rsidR="00CE4228" w14:paraId="5744ED73" w14:textId="77777777" w:rsidTr="006B45E6">
        <w:tc>
          <w:tcPr>
            <w:tcW w:w="0" w:type="auto"/>
            <w:shd w:val="clear" w:color="auto" w:fill="auto"/>
            <w:vAlign w:val="bottom"/>
          </w:tcPr>
          <w:p w14:paraId="5F1CFAA9" w14:textId="77777777" w:rsidR="00CE4228" w:rsidRDefault="00CE4228" w:rsidP="00CE4228">
            <w:pPr>
              <w:contextualSpacing/>
              <w:rPr>
                <w:b/>
                <w:bCs/>
                <w:sz w:val="24"/>
                <w:szCs w:val="24"/>
              </w:rPr>
            </w:pPr>
            <w:r w:rsidRPr="00F54D80">
              <w:rPr>
                <w:rFonts w:eastAsia="Times New Roman" w:cstheme="minorHAnsi"/>
                <w:lang w:eastAsia="fr-BE"/>
              </w:rPr>
              <w:t>8</w:t>
            </w:r>
          </w:p>
        </w:tc>
        <w:tc>
          <w:tcPr>
            <w:tcW w:w="0" w:type="auto"/>
            <w:shd w:val="clear" w:color="auto" w:fill="auto"/>
            <w:vAlign w:val="bottom"/>
          </w:tcPr>
          <w:p w14:paraId="75C91B67" w14:textId="66305623" w:rsidR="00CE4228" w:rsidRDefault="00CE4228" w:rsidP="00CE4228">
            <w:pPr>
              <w:contextualSpacing/>
              <w:rPr>
                <w:b/>
                <w:bCs/>
                <w:sz w:val="24"/>
                <w:szCs w:val="24"/>
              </w:rPr>
            </w:pPr>
            <w:r>
              <w:rPr>
                <w:rFonts w:ascii="Calibri" w:hAnsi="Calibri" w:cs="Calibri"/>
                <w:color w:val="000000"/>
              </w:rPr>
              <w:t>49328,69</w:t>
            </w:r>
          </w:p>
        </w:tc>
        <w:tc>
          <w:tcPr>
            <w:tcW w:w="0" w:type="auto"/>
            <w:shd w:val="clear" w:color="auto" w:fill="auto"/>
            <w:vAlign w:val="bottom"/>
          </w:tcPr>
          <w:p w14:paraId="3F2D41D8" w14:textId="3A7C004C" w:rsidR="00CE4228" w:rsidRDefault="00CE4228" w:rsidP="00CE4228">
            <w:pPr>
              <w:contextualSpacing/>
              <w:rPr>
                <w:b/>
                <w:bCs/>
                <w:sz w:val="24"/>
                <w:szCs w:val="24"/>
              </w:rPr>
            </w:pPr>
            <w:r>
              <w:rPr>
                <w:rFonts w:ascii="Calibri" w:hAnsi="Calibri" w:cs="Calibri"/>
                <w:color w:val="000000"/>
              </w:rPr>
              <w:t>45058,64</w:t>
            </w:r>
          </w:p>
        </w:tc>
        <w:tc>
          <w:tcPr>
            <w:tcW w:w="0" w:type="auto"/>
            <w:shd w:val="clear" w:color="auto" w:fill="auto"/>
            <w:vAlign w:val="bottom"/>
          </w:tcPr>
          <w:p w14:paraId="4643C606" w14:textId="7F82028C" w:rsidR="00CE4228" w:rsidRDefault="00CE4228" w:rsidP="00CE4228">
            <w:pPr>
              <w:contextualSpacing/>
              <w:rPr>
                <w:b/>
                <w:bCs/>
                <w:sz w:val="24"/>
                <w:szCs w:val="24"/>
              </w:rPr>
            </w:pPr>
            <w:r>
              <w:rPr>
                <w:rFonts w:ascii="Calibri" w:hAnsi="Calibri" w:cs="Calibri"/>
                <w:color w:val="000000"/>
              </w:rPr>
              <w:t>41922,85</w:t>
            </w:r>
          </w:p>
        </w:tc>
        <w:tc>
          <w:tcPr>
            <w:tcW w:w="0" w:type="auto"/>
            <w:shd w:val="clear" w:color="auto" w:fill="auto"/>
            <w:vAlign w:val="bottom"/>
          </w:tcPr>
          <w:p w14:paraId="3110A3C1" w14:textId="160671B5" w:rsidR="00CE4228" w:rsidRDefault="00CE4228" w:rsidP="00CE4228">
            <w:pPr>
              <w:contextualSpacing/>
              <w:rPr>
                <w:b/>
                <w:bCs/>
                <w:sz w:val="24"/>
                <w:szCs w:val="24"/>
              </w:rPr>
            </w:pPr>
            <w:r>
              <w:rPr>
                <w:rFonts w:ascii="Calibri" w:hAnsi="Calibri" w:cs="Calibri"/>
                <w:color w:val="000000"/>
              </w:rPr>
              <w:t>40217,29</w:t>
            </w:r>
          </w:p>
        </w:tc>
        <w:tc>
          <w:tcPr>
            <w:tcW w:w="0" w:type="auto"/>
            <w:shd w:val="clear" w:color="auto" w:fill="auto"/>
            <w:vAlign w:val="bottom"/>
          </w:tcPr>
          <w:p w14:paraId="6666F934" w14:textId="3CFC2D60" w:rsidR="00CE4228" w:rsidRDefault="00CE4228" w:rsidP="00CE4228">
            <w:pPr>
              <w:contextualSpacing/>
              <w:rPr>
                <w:b/>
                <w:bCs/>
                <w:sz w:val="24"/>
                <w:szCs w:val="24"/>
              </w:rPr>
            </w:pPr>
            <w:r>
              <w:rPr>
                <w:rFonts w:ascii="Calibri" w:hAnsi="Calibri" w:cs="Calibri"/>
                <w:color w:val="000000"/>
              </w:rPr>
              <w:t>36294,25</w:t>
            </w:r>
          </w:p>
        </w:tc>
        <w:tc>
          <w:tcPr>
            <w:tcW w:w="0" w:type="auto"/>
            <w:shd w:val="clear" w:color="auto" w:fill="auto"/>
            <w:vAlign w:val="bottom"/>
          </w:tcPr>
          <w:p w14:paraId="177334C8" w14:textId="1E7E5E10" w:rsidR="00CE4228" w:rsidRDefault="00CE4228" w:rsidP="00CE4228">
            <w:pPr>
              <w:contextualSpacing/>
              <w:rPr>
                <w:b/>
                <w:bCs/>
                <w:sz w:val="24"/>
                <w:szCs w:val="24"/>
              </w:rPr>
            </w:pPr>
            <w:r>
              <w:rPr>
                <w:rFonts w:ascii="Calibri" w:hAnsi="Calibri" w:cs="Calibri"/>
                <w:color w:val="000000"/>
              </w:rPr>
              <w:t>32306,68</w:t>
            </w:r>
          </w:p>
        </w:tc>
        <w:tc>
          <w:tcPr>
            <w:tcW w:w="0" w:type="auto"/>
            <w:shd w:val="clear" w:color="auto" w:fill="auto"/>
            <w:vAlign w:val="bottom"/>
          </w:tcPr>
          <w:p w14:paraId="39BC9DEB" w14:textId="0FB63FB7" w:rsidR="00CE4228" w:rsidRDefault="00CE4228" w:rsidP="00CE4228">
            <w:pPr>
              <w:contextualSpacing/>
              <w:rPr>
                <w:b/>
                <w:bCs/>
                <w:sz w:val="24"/>
                <w:szCs w:val="24"/>
              </w:rPr>
            </w:pPr>
            <w:r>
              <w:rPr>
                <w:rFonts w:ascii="Calibri" w:hAnsi="Calibri" w:cs="Calibri"/>
                <w:color w:val="000000"/>
              </w:rPr>
              <w:t>30790,19</w:t>
            </w:r>
          </w:p>
        </w:tc>
        <w:tc>
          <w:tcPr>
            <w:tcW w:w="0" w:type="auto"/>
            <w:shd w:val="clear" w:color="auto" w:fill="auto"/>
            <w:vAlign w:val="bottom"/>
          </w:tcPr>
          <w:p w14:paraId="1403223B" w14:textId="54465CA7" w:rsidR="00CE4228" w:rsidRDefault="00CE4228" w:rsidP="00CE4228">
            <w:pPr>
              <w:contextualSpacing/>
              <w:rPr>
                <w:b/>
                <w:bCs/>
                <w:sz w:val="24"/>
                <w:szCs w:val="24"/>
              </w:rPr>
            </w:pPr>
            <w:r>
              <w:rPr>
                <w:rFonts w:ascii="Calibri" w:hAnsi="Calibri" w:cs="Calibri"/>
                <w:color w:val="000000"/>
              </w:rPr>
              <w:t>29159,72</w:t>
            </w:r>
          </w:p>
        </w:tc>
      </w:tr>
      <w:tr w:rsidR="00CE4228" w14:paraId="4A6B1661" w14:textId="77777777" w:rsidTr="006B45E6">
        <w:tc>
          <w:tcPr>
            <w:tcW w:w="0" w:type="auto"/>
            <w:shd w:val="clear" w:color="auto" w:fill="auto"/>
            <w:vAlign w:val="bottom"/>
          </w:tcPr>
          <w:p w14:paraId="0A564194" w14:textId="77777777" w:rsidR="00CE4228" w:rsidRDefault="00CE4228" w:rsidP="00CE4228">
            <w:pPr>
              <w:contextualSpacing/>
              <w:rPr>
                <w:b/>
                <w:bCs/>
                <w:sz w:val="24"/>
                <w:szCs w:val="24"/>
              </w:rPr>
            </w:pPr>
            <w:r w:rsidRPr="00F54D80">
              <w:rPr>
                <w:rFonts w:eastAsia="Times New Roman" w:cstheme="minorHAnsi"/>
                <w:lang w:eastAsia="fr-BE"/>
              </w:rPr>
              <w:t>9</w:t>
            </w:r>
          </w:p>
        </w:tc>
        <w:tc>
          <w:tcPr>
            <w:tcW w:w="0" w:type="auto"/>
            <w:shd w:val="clear" w:color="auto" w:fill="auto"/>
            <w:vAlign w:val="bottom"/>
          </w:tcPr>
          <w:p w14:paraId="2A1E745A" w14:textId="5AA2CDFF" w:rsidR="00CE4228" w:rsidRDefault="00CE4228" w:rsidP="00CE4228">
            <w:pPr>
              <w:contextualSpacing/>
              <w:rPr>
                <w:b/>
                <w:bCs/>
                <w:sz w:val="24"/>
                <w:szCs w:val="24"/>
              </w:rPr>
            </w:pPr>
            <w:r>
              <w:rPr>
                <w:rFonts w:ascii="Calibri" w:hAnsi="Calibri" w:cs="Calibri"/>
                <w:color w:val="000000"/>
              </w:rPr>
              <w:t>51162,32</w:t>
            </w:r>
          </w:p>
        </w:tc>
        <w:tc>
          <w:tcPr>
            <w:tcW w:w="0" w:type="auto"/>
            <w:shd w:val="clear" w:color="auto" w:fill="auto"/>
            <w:vAlign w:val="bottom"/>
          </w:tcPr>
          <w:p w14:paraId="6D627344" w14:textId="62EC7450" w:rsidR="00CE4228" w:rsidRDefault="00CE4228" w:rsidP="00CE4228">
            <w:pPr>
              <w:contextualSpacing/>
              <w:rPr>
                <w:b/>
                <w:bCs/>
                <w:sz w:val="24"/>
                <w:szCs w:val="24"/>
              </w:rPr>
            </w:pPr>
            <w:r>
              <w:rPr>
                <w:rFonts w:ascii="Calibri" w:hAnsi="Calibri" w:cs="Calibri"/>
                <w:color w:val="000000"/>
              </w:rPr>
              <w:t>46216,20</w:t>
            </w:r>
          </w:p>
        </w:tc>
        <w:tc>
          <w:tcPr>
            <w:tcW w:w="0" w:type="auto"/>
            <w:shd w:val="clear" w:color="auto" w:fill="auto"/>
            <w:vAlign w:val="bottom"/>
          </w:tcPr>
          <w:p w14:paraId="74ECD7FC" w14:textId="6F5D9DE5" w:rsidR="00CE4228" w:rsidRDefault="00CE4228" w:rsidP="00CE4228">
            <w:pPr>
              <w:contextualSpacing/>
              <w:rPr>
                <w:b/>
                <w:bCs/>
                <w:sz w:val="24"/>
                <w:szCs w:val="24"/>
              </w:rPr>
            </w:pPr>
            <w:r>
              <w:rPr>
                <w:rFonts w:ascii="Calibri" w:hAnsi="Calibri" w:cs="Calibri"/>
                <w:color w:val="000000"/>
              </w:rPr>
              <w:t>42946,23</w:t>
            </w:r>
          </w:p>
        </w:tc>
        <w:tc>
          <w:tcPr>
            <w:tcW w:w="0" w:type="auto"/>
            <w:shd w:val="clear" w:color="auto" w:fill="auto"/>
            <w:vAlign w:val="bottom"/>
          </w:tcPr>
          <w:p w14:paraId="3D26C81F" w14:textId="2DF01227" w:rsidR="00CE4228" w:rsidRDefault="00CE4228" w:rsidP="00CE4228">
            <w:pPr>
              <w:contextualSpacing/>
              <w:rPr>
                <w:b/>
                <w:bCs/>
                <w:sz w:val="24"/>
                <w:szCs w:val="24"/>
              </w:rPr>
            </w:pPr>
            <w:r>
              <w:rPr>
                <w:rFonts w:ascii="Calibri" w:hAnsi="Calibri" w:cs="Calibri"/>
                <w:color w:val="000000"/>
              </w:rPr>
              <w:t>41240,66</w:t>
            </w:r>
          </w:p>
        </w:tc>
        <w:tc>
          <w:tcPr>
            <w:tcW w:w="0" w:type="auto"/>
            <w:shd w:val="clear" w:color="auto" w:fill="auto"/>
            <w:vAlign w:val="bottom"/>
          </w:tcPr>
          <w:p w14:paraId="13D8248E" w14:textId="710F4CCC" w:rsidR="00CE4228" w:rsidRDefault="00CE4228" w:rsidP="00CE4228">
            <w:pPr>
              <w:contextualSpacing/>
              <w:rPr>
                <w:b/>
                <w:bCs/>
                <w:sz w:val="24"/>
                <w:szCs w:val="24"/>
              </w:rPr>
            </w:pPr>
            <w:r>
              <w:rPr>
                <w:rFonts w:ascii="Calibri" w:hAnsi="Calibri" w:cs="Calibri"/>
                <w:color w:val="000000"/>
              </w:rPr>
              <w:t>37317,66</w:t>
            </w:r>
          </w:p>
        </w:tc>
        <w:tc>
          <w:tcPr>
            <w:tcW w:w="0" w:type="auto"/>
            <w:shd w:val="clear" w:color="auto" w:fill="auto"/>
            <w:vAlign w:val="bottom"/>
          </w:tcPr>
          <w:p w14:paraId="65FF2683" w14:textId="3333A1C8" w:rsidR="00CE4228" w:rsidRDefault="00CE4228" w:rsidP="00CE4228">
            <w:pPr>
              <w:contextualSpacing/>
              <w:rPr>
                <w:b/>
                <w:bCs/>
                <w:sz w:val="24"/>
                <w:szCs w:val="24"/>
              </w:rPr>
            </w:pPr>
            <w:r>
              <w:rPr>
                <w:rFonts w:ascii="Calibri" w:hAnsi="Calibri" w:cs="Calibri"/>
                <w:color w:val="000000"/>
              </w:rPr>
              <w:t>33644,73</w:t>
            </w:r>
          </w:p>
        </w:tc>
        <w:tc>
          <w:tcPr>
            <w:tcW w:w="0" w:type="auto"/>
            <w:shd w:val="clear" w:color="auto" w:fill="auto"/>
            <w:vAlign w:val="bottom"/>
          </w:tcPr>
          <w:p w14:paraId="08756202" w14:textId="40D9BF81" w:rsidR="00CE4228" w:rsidRDefault="00CE4228" w:rsidP="00CE4228">
            <w:pPr>
              <w:contextualSpacing/>
              <w:rPr>
                <w:b/>
                <w:bCs/>
                <w:sz w:val="24"/>
                <w:szCs w:val="24"/>
              </w:rPr>
            </w:pPr>
            <w:r>
              <w:rPr>
                <w:rFonts w:ascii="Calibri" w:hAnsi="Calibri" w:cs="Calibri"/>
                <w:color w:val="000000"/>
              </w:rPr>
              <w:t>31053,26</w:t>
            </w:r>
          </w:p>
        </w:tc>
        <w:tc>
          <w:tcPr>
            <w:tcW w:w="0" w:type="auto"/>
            <w:shd w:val="clear" w:color="auto" w:fill="auto"/>
            <w:vAlign w:val="bottom"/>
          </w:tcPr>
          <w:p w14:paraId="1A3DA837" w14:textId="6B363198" w:rsidR="00CE4228" w:rsidRDefault="00CE4228" w:rsidP="00CE4228">
            <w:pPr>
              <w:contextualSpacing/>
              <w:rPr>
                <w:b/>
                <w:bCs/>
                <w:sz w:val="24"/>
                <w:szCs w:val="24"/>
              </w:rPr>
            </w:pPr>
            <w:r>
              <w:rPr>
                <w:rFonts w:ascii="Calibri" w:hAnsi="Calibri" w:cs="Calibri"/>
                <w:color w:val="000000"/>
              </w:rPr>
              <w:t>29422,77</w:t>
            </w:r>
          </w:p>
        </w:tc>
      </w:tr>
      <w:tr w:rsidR="00CE4228" w14:paraId="07C1A26A" w14:textId="77777777" w:rsidTr="006B45E6">
        <w:tc>
          <w:tcPr>
            <w:tcW w:w="0" w:type="auto"/>
            <w:shd w:val="clear" w:color="auto" w:fill="auto"/>
            <w:vAlign w:val="bottom"/>
          </w:tcPr>
          <w:p w14:paraId="09465D42" w14:textId="77777777" w:rsidR="00CE4228" w:rsidRDefault="00CE4228" w:rsidP="00CE4228">
            <w:pPr>
              <w:contextualSpacing/>
              <w:rPr>
                <w:b/>
                <w:bCs/>
                <w:sz w:val="24"/>
                <w:szCs w:val="24"/>
              </w:rPr>
            </w:pPr>
            <w:r w:rsidRPr="00F54D80">
              <w:rPr>
                <w:rFonts w:eastAsia="Times New Roman" w:cstheme="minorHAnsi"/>
                <w:lang w:eastAsia="fr-BE"/>
              </w:rPr>
              <w:t>10</w:t>
            </w:r>
          </w:p>
        </w:tc>
        <w:tc>
          <w:tcPr>
            <w:tcW w:w="0" w:type="auto"/>
            <w:shd w:val="clear" w:color="auto" w:fill="auto"/>
            <w:vAlign w:val="bottom"/>
          </w:tcPr>
          <w:p w14:paraId="6B747488" w14:textId="032C5E55" w:rsidR="00CE4228" w:rsidRDefault="00CE4228" w:rsidP="00CE4228">
            <w:pPr>
              <w:contextualSpacing/>
              <w:rPr>
                <w:b/>
                <w:bCs/>
                <w:sz w:val="24"/>
                <w:szCs w:val="24"/>
              </w:rPr>
            </w:pPr>
            <w:r>
              <w:rPr>
                <w:rFonts w:ascii="Calibri" w:hAnsi="Calibri" w:cs="Calibri"/>
                <w:color w:val="000000"/>
              </w:rPr>
              <w:t>51844,53</w:t>
            </w:r>
          </w:p>
        </w:tc>
        <w:tc>
          <w:tcPr>
            <w:tcW w:w="0" w:type="auto"/>
            <w:shd w:val="clear" w:color="auto" w:fill="auto"/>
            <w:vAlign w:val="bottom"/>
          </w:tcPr>
          <w:p w14:paraId="6DA77127" w14:textId="1C7E83DD" w:rsidR="00CE4228" w:rsidRDefault="00CE4228" w:rsidP="00CE4228">
            <w:pPr>
              <w:contextualSpacing/>
              <w:rPr>
                <w:b/>
                <w:bCs/>
                <w:sz w:val="24"/>
                <w:szCs w:val="24"/>
              </w:rPr>
            </w:pPr>
            <w:r>
              <w:rPr>
                <w:rFonts w:ascii="Calibri" w:hAnsi="Calibri" w:cs="Calibri"/>
                <w:color w:val="000000"/>
              </w:rPr>
              <w:t>46898,42</w:t>
            </w:r>
          </w:p>
        </w:tc>
        <w:tc>
          <w:tcPr>
            <w:tcW w:w="0" w:type="auto"/>
            <w:shd w:val="clear" w:color="auto" w:fill="auto"/>
            <w:vAlign w:val="bottom"/>
          </w:tcPr>
          <w:p w14:paraId="4BACC6CD" w14:textId="4C39C2FE" w:rsidR="00CE4228" w:rsidRDefault="00CE4228" w:rsidP="00CE4228">
            <w:pPr>
              <w:contextualSpacing/>
              <w:rPr>
                <w:b/>
                <w:bCs/>
                <w:sz w:val="24"/>
                <w:szCs w:val="24"/>
              </w:rPr>
            </w:pPr>
            <w:r>
              <w:rPr>
                <w:rFonts w:ascii="Calibri" w:hAnsi="Calibri" w:cs="Calibri"/>
                <w:color w:val="000000"/>
              </w:rPr>
              <w:t>42946,23</w:t>
            </w:r>
          </w:p>
        </w:tc>
        <w:tc>
          <w:tcPr>
            <w:tcW w:w="0" w:type="auto"/>
            <w:shd w:val="clear" w:color="auto" w:fill="auto"/>
            <w:vAlign w:val="bottom"/>
          </w:tcPr>
          <w:p w14:paraId="3E537406" w14:textId="476F37BE" w:rsidR="00CE4228" w:rsidRDefault="00CE4228" w:rsidP="00CE4228">
            <w:pPr>
              <w:contextualSpacing/>
              <w:rPr>
                <w:b/>
                <w:bCs/>
                <w:sz w:val="24"/>
                <w:szCs w:val="24"/>
              </w:rPr>
            </w:pPr>
            <w:r>
              <w:rPr>
                <w:rFonts w:ascii="Calibri" w:hAnsi="Calibri" w:cs="Calibri"/>
                <w:color w:val="000000"/>
              </w:rPr>
              <w:t>41922,85</w:t>
            </w:r>
          </w:p>
        </w:tc>
        <w:tc>
          <w:tcPr>
            <w:tcW w:w="0" w:type="auto"/>
            <w:shd w:val="clear" w:color="auto" w:fill="auto"/>
            <w:vAlign w:val="bottom"/>
          </w:tcPr>
          <w:p w14:paraId="2296E3F2" w14:textId="5416824E" w:rsidR="00CE4228" w:rsidRDefault="00CE4228" w:rsidP="00CE4228">
            <w:pPr>
              <w:contextualSpacing/>
              <w:rPr>
                <w:b/>
                <w:bCs/>
                <w:sz w:val="24"/>
                <w:szCs w:val="24"/>
              </w:rPr>
            </w:pPr>
            <w:r>
              <w:rPr>
                <w:rFonts w:ascii="Calibri" w:hAnsi="Calibri" w:cs="Calibri"/>
                <w:color w:val="000000"/>
              </w:rPr>
              <w:t>37999,85</w:t>
            </w:r>
          </w:p>
        </w:tc>
        <w:tc>
          <w:tcPr>
            <w:tcW w:w="0" w:type="auto"/>
            <w:shd w:val="clear" w:color="auto" w:fill="auto"/>
            <w:vAlign w:val="bottom"/>
          </w:tcPr>
          <w:p w14:paraId="11B3859F" w14:textId="395F012D" w:rsidR="00CE4228" w:rsidRDefault="00CE4228" w:rsidP="00CE4228">
            <w:pPr>
              <w:contextualSpacing/>
              <w:rPr>
                <w:b/>
                <w:bCs/>
                <w:sz w:val="24"/>
                <w:szCs w:val="24"/>
              </w:rPr>
            </w:pPr>
            <w:r>
              <w:rPr>
                <w:rFonts w:ascii="Calibri" w:hAnsi="Calibri" w:cs="Calibri"/>
                <w:color w:val="000000"/>
              </w:rPr>
              <w:t>34313,69</w:t>
            </w:r>
          </w:p>
        </w:tc>
        <w:tc>
          <w:tcPr>
            <w:tcW w:w="0" w:type="auto"/>
            <w:shd w:val="clear" w:color="auto" w:fill="auto"/>
            <w:vAlign w:val="bottom"/>
          </w:tcPr>
          <w:p w14:paraId="2F19DBE9" w14:textId="45EF1CF1" w:rsidR="00CE4228" w:rsidRDefault="00CE4228" w:rsidP="00CE4228">
            <w:pPr>
              <w:contextualSpacing/>
              <w:rPr>
                <w:b/>
                <w:bCs/>
                <w:sz w:val="24"/>
                <w:szCs w:val="24"/>
              </w:rPr>
            </w:pPr>
            <w:r>
              <w:rPr>
                <w:rFonts w:ascii="Calibri" w:hAnsi="Calibri" w:cs="Calibri"/>
                <w:color w:val="000000"/>
              </w:rPr>
              <w:t>32085,43</w:t>
            </w:r>
          </w:p>
        </w:tc>
        <w:tc>
          <w:tcPr>
            <w:tcW w:w="0" w:type="auto"/>
            <w:shd w:val="clear" w:color="auto" w:fill="auto"/>
            <w:vAlign w:val="bottom"/>
          </w:tcPr>
          <w:p w14:paraId="0E164780" w14:textId="12BF5E9C" w:rsidR="00CE4228" w:rsidRDefault="00CE4228" w:rsidP="00CE4228">
            <w:pPr>
              <w:contextualSpacing/>
              <w:rPr>
                <w:b/>
                <w:bCs/>
                <w:sz w:val="24"/>
                <w:szCs w:val="24"/>
              </w:rPr>
            </w:pPr>
            <w:r>
              <w:rPr>
                <w:rFonts w:ascii="Calibri" w:hAnsi="Calibri" w:cs="Calibri"/>
                <w:color w:val="000000"/>
              </w:rPr>
              <w:t>30454,74</w:t>
            </w:r>
          </w:p>
        </w:tc>
      </w:tr>
      <w:tr w:rsidR="00CE4228" w14:paraId="35724540" w14:textId="77777777" w:rsidTr="006B45E6">
        <w:tc>
          <w:tcPr>
            <w:tcW w:w="0" w:type="auto"/>
            <w:shd w:val="clear" w:color="auto" w:fill="auto"/>
            <w:vAlign w:val="bottom"/>
          </w:tcPr>
          <w:p w14:paraId="2A8076BB" w14:textId="77777777" w:rsidR="00CE4228" w:rsidRDefault="00CE4228" w:rsidP="00CE4228">
            <w:pPr>
              <w:contextualSpacing/>
              <w:rPr>
                <w:b/>
                <w:bCs/>
                <w:sz w:val="24"/>
                <w:szCs w:val="24"/>
              </w:rPr>
            </w:pPr>
            <w:r w:rsidRPr="00F54D80">
              <w:rPr>
                <w:rFonts w:eastAsia="Times New Roman" w:cstheme="minorHAnsi"/>
                <w:lang w:eastAsia="fr-BE"/>
              </w:rPr>
              <w:t>11</w:t>
            </w:r>
          </w:p>
        </w:tc>
        <w:tc>
          <w:tcPr>
            <w:tcW w:w="0" w:type="auto"/>
            <w:shd w:val="clear" w:color="auto" w:fill="auto"/>
            <w:vAlign w:val="bottom"/>
          </w:tcPr>
          <w:p w14:paraId="1D579C95" w14:textId="76480FE7" w:rsidR="00CE4228" w:rsidRDefault="00CE4228" w:rsidP="00CE4228">
            <w:pPr>
              <w:contextualSpacing/>
              <w:rPr>
                <w:b/>
                <w:bCs/>
                <w:sz w:val="24"/>
                <w:szCs w:val="24"/>
              </w:rPr>
            </w:pPr>
            <w:r>
              <w:rPr>
                <w:rFonts w:ascii="Calibri" w:hAnsi="Calibri" w:cs="Calibri"/>
                <w:color w:val="000000"/>
              </w:rPr>
              <w:t>53678,17</w:t>
            </w:r>
          </w:p>
        </w:tc>
        <w:tc>
          <w:tcPr>
            <w:tcW w:w="0" w:type="auto"/>
            <w:shd w:val="clear" w:color="auto" w:fill="auto"/>
            <w:vAlign w:val="bottom"/>
          </w:tcPr>
          <w:p w14:paraId="451EBFE5" w14:textId="508F7763" w:rsidR="00CE4228" w:rsidRDefault="00CE4228" w:rsidP="00CE4228">
            <w:pPr>
              <w:contextualSpacing/>
              <w:rPr>
                <w:b/>
                <w:bCs/>
                <w:sz w:val="24"/>
                <w:szCs w:val="24"/>
              </w:rPr>
            </w:pPr>
            <w:r>
              <w:rPr>
                <w:rFonts w:ascii="Calibri" w:hAnsi="Calibri" w:cs="Calibri"/>
                <w:color w:val="000000"/>
              </w:rPr>
              <w:t>48055,95</w:t>
            </w:r>
          </w:p>
        </w:tc>
        <w:tc>
          <w:tcPr>
            <w:tcW w:w="0" w:type="auto"/>
            <w:shd w:val="clear" w:color="auto" w:fill="auto"/>
            <w:vAlign w:val="bottom"/>
          </w:tcPr>
          <w:p w14:paraId="47B47DC5" w14:textId="07F82CE1" w:rsidR="00CE4228" w:rsidRDefault="00CE4228" w:rsidP="00CE4228">
            <w:pPr>
              <w:contextualSpacing/>
              <w:rPr>
                <w:b/>
                <w:bCs/>
                <w:sz w:val="24"/>
                <w:szCs w:val="24"/>
              </w:rPr>
            </w:pPr>
            <w:r>
              <w:rPr>
                <w:rFonts w:ascii="Calibri" w:hAnsi="Calibri" w:cs="Calibri"/>
                <w:color w:val="000000"/>
              </w:rPr>
              <w:t>43969,58</w:t>
            </w:r>
          </w:p>
        </w:tc>
        <w:tc>
          <w:tcPr>
            <w:tcW w:w="0" w:type="auto"/>
            <w:shd w:val="clear" w:color="auto" w:fill="auto"/>
            <w:vAlign w:val="bottom"/>
          </w:tcPr>
          <w:p w14:paraId="7249D6A4" w14:textId="2B9AECA1" w:rsidR="00CE4228" w:rsidRDefault="00CE4228" w:rsidP="00CE4228">
            <w:pPr>
              <w:contextualSpacing/>
              <w:rPr>
                <w:b/>
                <w:bCs/>
                <w:sz w:val="24"/>
                <w:szCs w:val="24"/>
              </w:rPr>
            </w:pPr>
            <w:r>
              <w:rPr>
                <w:rFonts w:ascii="Calibri" w:hAnsi="Calibri" w:cs="Calibri"/>
                <w:color w:val="000000"/>
              </w:rPr>
              <w:t>42946,21</w:t>
            </w:r>
          </w:p>
        </w:tc>
        <w:tc>
          <w:tcPr>
            <w:tcW w:w="0" w:type="auto"/>
            <w:shd w:val="clear" w:color="auto" w:fill="auto"/>
            <w:vAlign w:val="bottom"/>
          </w:tcPr>
          <w:p w14:paraId="15BC36E2" w14:textId="250DAB7E" w:rsidR="00CE4228" w:rsidRDefault="00CE4228" w:rsidP="00CE4228">
            <w:pPr>
              <w:contextualSpacing/>
              <w:rPr>
                <w:b/>
                <w:bCs/>
                <w:sz w:val="24"/>
                <w:szCs w:val="24"/>
              </w:rPr>
            </w:pPr>
            <w:r>
              <w:rPr>
                <w:rFonts w:ascii="Calibri" w:hAnsi="Calibri" w:cs="Calibri"/>
                <w:color w:val="000000"/>
              </w:rPr>
              <w:t>39023,19</w:t>
            </w:r>
          </w:p>
        </w:tc>
        <w:tc>
          <w:tcPr>
            <w:tcW w:w="0" w:type="auto"/>
            <w:shd w:val="clear" w:color="auto" w:fill="auto"/>
            <w:vAlign w:val="bottom"/>
          </w:tcPr>
          <w:p w14:paraId="709245C1" w14:textId="6BEC72CC" w:rsidR="00CE4228" w:rsidRDefault="00CE4228" w:rsidP="00CE4228">
            <w:pPr>
              <w:contextualSpacing/>
              <w:rPr>
                <w:b/>
                <w:bCs/>
                <w:sz w:val="24"/>
                <w:szCs w:val="24"/>
              </w:rPr>
            </w:pPr>
            <w:r>
              <w:rPr>
                <w:rFonts w:ascii="Calibri" w:hAnsi="Calibri" w:cs="Calibri"/>
                <w:color w:val="000000"/>
              </w:rPr>
              <w:t>35484,50</w:t>
            </w:r>
          </w:p>
        </w:tc>
        <w:tc>
          <w:tcPr>
            <w:tcW w:w="0" w:type="auto"/>
            <w:shd w:val="clear" w:color="auto" w:fill="auto"/>
            <w:vAlign w:val="bottom"/>
          </w:tcPr>
          <w:p w14:paraId="368AEC28" w14:textId="485209E2" w:rsidR="00CE4228" w:rsidRDefault="00CE4228" w:rsidP="00CE4228">
            <w:pPr>
              <w:contextualSpacing/>
              <w:rPr>
                <w:b/>
                <w:bCs/>
                <w:sz w:val="24"/>
                <w:szCs w:val="24"/>
              </w:rPr>
            </w:pPr>
            <w:r>
              <w:rPr>
                <w:rFonts w:ascii="Calibri" w:hAnsi="Calibri" w:cs="Calibri"/>
                <w:color w:val="000000"/>
              </w:rPr>
              <w:t>32400,89</w:t>
            </w:r>
          </w:p>
        </w:tc>
        <w:tc>
          <w:tcPr>
            <w:tcW w:w="0" w:type="auto"/>
            <w:shd w:val="clear" w:color="auto" w:fill="auto"/>
            <w:vAlign w:val="bottom"/>
          </w:tcPr>
          <w:p w14:paraId="0A929BDE" w14:textId="7BF1093E" w:rsidR="00CE4228" w:rsidRDefault="00CE4228" w:rsidP="00CE4228">
            <w:pPr>
              <w:contextualSpacing/>
              <w:rPr>
                <w:b/>
                <w:bCs/>
                <w:sz w:val="24"/>
                <w:szCs w:val="24"/>
              </w:rPr>
            </w:pPr>
            <w:r>
              <w:rPr>
                <w:rFonts w:ascii="Calibri" w:hAnsi="Calibri" w:cs="Calibri"/>
                <w:color w:val="000000"/>
              </w:rPr>
              <w:t>30770,22</w:t>
            </w:r>
          </w:p>
        </w:tc>
      </w:tr>
      <w:tr w:rsidR="00CE4228" w14:paraId="19CEABA0" w14:textId="77777777" w:rsidTr="006B45E6">
        <w:tc>
          <w:tcPr>
            <w:tcW w:w="0" w:type="auto"/>
            <w:shd w:val="clear" w:color="auto" w:fill="auto"/>
            <w:vAlign w:val="bottom"/>
          </w:tcPr>
          <w:p w14:paraId="7BD78B87" w14:textId="77777777" w:rsidR="00CE4228" w:rsidRDefault="00CE4228" w:rsidP="00CE4228">
            <w:pPr>
              <w:contextualSpacing/>
              <w:rPr>
                <w:b/>
                <w:bCs/>
                <w:sz w:val="24"/>
                <w:szCs w:val="24"/>
              </w:rPr>
            </w:pPr>
            <w:r w:rsidRPr="00F54D80">
              <w:rPr>
                <w:rFonts w:eastAsia="Times New Roman" w:cstheme="minorHAnsi"/>
                <w:lang w:eastAsia="fr-BE"/>
              </w:rPr>
              <w:t>12</w:t>
            </w:r>
          </w:p>
        </w:tc>
        <w:tc>
          <w:tcPr>
            <w:tcW w:w="0" w:type="auto"/>
            <w:shd w:val="clear" w:color="auto" w:fill="auto"/>
            <w:vAlign w:val="bottom"/>
          </w:tcPr>
          <w:p w14:paraId="1710ADBC" w14:textId="3C76007E" w:rsidR="00CE4228" w:rsidRDefault="00CE4228" w:rsidP="00CE4228">
            <w:pPr>
              <w:contextualSpacing/>
              <w:rPr>
                <w:b/>
                <w:bCs/>
                <w:sz w:val="24"/>
                <w:szCs w:val="24"/>
              </w:rPr>
            </w:pPr>
            <w:r>
              <w:rPr>
                <w:rFonts w:ascii="Calibri" w:hAnsi="Calibri" w:cs="Calibri"/>
                <w:color w:val="000000"/>
              </w:rPr>
              <w:t>53678,17</w:t>
            </w:r>
          </w:p>
        </w:tc>
        <w:tc>
          <w:tcPr>
            <w:tcW w:w="0" w:type="auto"/>
            <w:shd w:val="clear" w:color="auto" w:fill="auto"/>
            <w:vAlign w:val="bottom"/>
          </w:tcPr>
          <w:p w14:paraId="75E5CA27" w14:textId="4158701D" w:rsidR="00CE4228" w:rsidRDefault="00CE4228" w:rsidP="00CE4228">
            <w:pPr>
              <w:contextualSpacing/>
              <w:rPr>
                <w:b/>
                <w:bCs/>
                <w:sz w:val="24"/>
                <w:szCs w:val="24"/>
              </w:rPr>
            </w:pPr>
            <w:r>
              <w:rPr>
                <w:rFonts w:ascii="Calibri" w:hAnsi="Calibri" w:cs="Calibri"/>
                <w:color w:val="000000"/>
              </w:rPr>
              <w:t>48055,95</w:t>
            </w:r>
          </w:p>
        </w:tc>
        <w:tc>
          <w:tcPr>
            <w:tcW w:w="0" w:type="auto"/>
            <w:shd w:val="clear" w:color="auto" w:fill="auto"/>
            <w:vAlign w:val="bottom"/>
          </w:tcPr>
          <w:p w14:paraId="0B89379A" w14:textId="26BB307D" w:rsidR="00CE4228" w:rsidRDefault="00CE4228" w:rsidP="00CE4228">
            <w:pPr>
              <w:contextualSpacing/>
              <w:rPr>
                <w:b/>
                <w:bCs/>
                <w:sz w:val="24"/>
                <w:szCs w:val="24"/>
              </w:rPr>
            </w:pPr>
            <w:r>
              <w:rPr>
                <w:rFonts w:ascii="Calibri" w:hAnsi="Calibri" w:cs="Calibri"/>
                <w:color w:val="000000"/>
              </w:rPr>
              <w:t>43969,58</w:t>
            </w:r>
          </w:p>
        </w:tc>
        <w:tc>
          <w:tcPr>
            <w:tcW w:w="0" w:type="auto"/>
            <w:shd w:val="clear" w:color="auto" w:fill="auto"/>
            <w:vAlign w:val="bottom"/>
          </w:tcPr>
          <w:p w14:paraId="2A26C51F" w14:textId="0ECBD44F" w:rsidR="00CE4228" w:rsidRDefault="00CE4228" w:rsidP="00CE4228">
            <w:pPr>
              <w:contextualSpacing/>
              <w:rPr>
                <w:b/>
                <w:bCs/>
                <w:sz w:val="24"/>
                <w:szCs w:val="24"/>
              </w:rPr>
            </w:pPr>
            <w:r>
              <w:rPr>
                <w:rFonts w:ascii="Calibri" w:hAnsi="Calibri" w:cs="Calibri"/>
                <w:color w:val="000000"/>
              </w:rPr>
              <w:t>42946,21</w:t>
            </w:r>
          </w:p>
        </w:tc>
        <w:tc>
          <w:tcPr>
            <w:tcW w:w="0" w:type="auto"/>
            <w:shd w:val="clear" w:color="auto" w:fill="auto"/>
            <w:vAlign w:val="bottom"/>
          </w:tcPr>
          <w:p w14:paraId="2C64F641" w14:textId="5C7D2C3A" w:rsidR="00CE4228" w:rsidRDefault="00CE4228" w:rsidP="00CE4228">
            <w:pPr>
              <w:contextualSpacing/>
              <w:rPr>
                <w:b/>
                <w:bCs/>
                <w:sz w:val="24"/>
                <w:szCs w:val="24"/>
              </w:rPr>
            </w:pPr>
            <w:r>
              <w:rPr>
                <w:rFonts w:ascii="Calibri" w:hAnsi="Calibri" w:cs="Calibri"/>
                <w:color w:val="000000"/>
              </w:rPr>
              <w:t>39023,19</w:t>
            </w:r>
          </w:p>
        </w:tc>
        <w:tc>
          <w:tcPr>
            <w:tcW w:w="0" w:type="auto"/>
            <w:shd w:val="clear" w:color="auto" w:fill="auto"/>
            <w:vAlign w:val="bottom"/>
          </w:tcPr>
          <w:p w14:paraId="3847D3BC" w14:textId="011720C0" w:rsidR="00CE4228" w:rsidRDefault="00CE4228" w:rsidP="00CE4228">
            <w:pPr>
              <w:contextualSpacing/>
              <w:rPr>
                <w:b/>
                <w:bCs/>
                <w:sz w:val="24"/>
                <w:szCs w:val="24"/>
              </w:rPr>
            </w:pPr>
            <w:r>
              <w:rPr>
                <w:rFonts w:ascii="Calibri" w:hAnsi="Calibri" w:cs="Calibri"/>
                <w:color w:val="000000"/>
              </w:rPr>
              <w:t>35484,50</w:t>
            </w:r>
          </w:p>
        </w:tc>
        <w:tc>
          <w:tcPr>
            <w:tcW w:w="0" w:type="auto"/>
            <w:shd w:val="clear" w:color="auto" w:fill="auto"/>
            <w:vAlign w:val="bottom"/>
          </w:tcPr>
          <w:p w14:paraId="3692AF03" w14:textId="6F1E1527" w:rsidR="00CE4228" w:rsidRDefault="00CE4228" w:rsidP="00CE4228">
            <w:pPr>
              <w:contextualSpacing/>
              <w:rPr>
                <w:b/>
                <w:bCs/>
                <w:sz w:val="24"/>
                <w:szCs w:val="24"/>
              </w:rPr>
            </w:pPr>
            <w:r>
              <w:rPr>
                <w:rFonts w:ascii="Calibri" w:hAnsi="Calibri" w:cs="Calibri"/>
                <w:color w:val="000000"/>
              </w:rPr>
              <w:t>32716,47</w:t>
            </w:r>
          </w:p>
        </w:tc>
        <w:tc>
          <w:tcPr>
            <w:tcW w:w="0" w:type="auto"/>
            <w:shd w:val="clear" w:color="auto" w:fill="auto"/>
            <w:vAlign w:val="bottom"/>
          </w:tcPr>
          <w:p w14:paraId="3450C628" w14:textId="5CF1F9F2" w:rsidR="00CE4228" w:rsidRDefault="00CE4228" w:rsidP="00CE4228">
            <w:pPr>
              <w:contextualSpacing/>
              <w:rPr>
                <w:b/>
                <w:bCs/>
                <w:sz w:val="24"/>
                <w:szCs w:val="24"/>
              </w:rPr>
            </w:pPr>
            <w:r>
              <w:rPr>
                <w:rFonts w:ascii="Calibri" w:hAnsi="Calibri" w:cs="Calibri"/>
                <w:color w:val="000000"/>
              </w:rPr>
              <w:t>31085,77</w:t>
            </w:r>
          </w:p>
        </w:tc>
      </w:tr>
      <w:tr w:rsidR="00CE4228" w14:paraId="3F8BC11C" w14:textId="77777777" w:rsidTr="006B45E6">
        <w:tc>
          <w:tcPr>
            <w:tcW w:w="0" w:type="auto"/>
            <w:shd w:val="clear" w:color="auto" w:fill="auto"/>
            <w:vAlign w:val="bottom"/>
          </w:tcPr>
          <w:p w14:paraId="289ACA5B" w14:textId="77777777" w:rsidR="00CE4228" w:rsidRDefault="00CE4228" w:rsidP="00CE4228">
            <w:pPr>
              <w:contextualSpacing/>
              <w:rPr>
                <w:b/>
                <w:bCs/>
                <w:sz w:val="24"/>
                <w:szCs w:val="24"/>
              </w:rPr>
            </w:pPr>
            <w:r w:rsidRPr="00F54D80">
              <w:rPr>
                <w:rFonts w:eastAsia="Times New Roman" w:cstheme="minorHAnsi"/>
                <w:lang w:eastAsia="fr-BE"/>
              </w:rPr>
              <w:t>13</w:t>
            </w:r>
          </w:p>
        </w:tc>
        <w:tc>
          <w:tcPr>
            <w:tcW w:w="0" w:type="auto"/>
            <w:shd w:val="clear" w:color="auto" w:fill="auto"/>
            <w:vAlign w:val="bottom"/>
          </w:tcPr>
          <w:p w14:paraId="5551C57F" w14:textId="2EA4AAD1" w:rsidR="00CE4228" w:rsidRDefault="00CE4228" w:rsidP="00CE4228">
            <w:pPr>
              <w:contextualSpacing/>
              <w:rPr>
                <w:b/>
                <w:bCs/>
                <w:sz w:val="24"/>
                <w:szCs w:val="24"/>
              </w:rPr>
            </w:pPr>
            <w:r>
              <w:rPr>
                <w:rFonts w:ascii="Calibri" w:hAnsi="Calibri" w:cs="Calibri"/>
                <w:color w:val="000000"/>
              </w:rPr>
              <w:t>55511,81</w:t>
            </w:r>
          </w:p>
        </w:tc>
        <w:tc>
          <w:tcPr>
            <w:tcW w:w="0" w:type="auto"/>
            <w:shd w:val="clear" w:color="auto" w:fill="auto"/>
            <w:vAlign w:val="bottom"/>
          </w:tcPr>
          <w:p w14:paraId="3D127B12" w14:textId="0EF60ECB" w:rsidR="00CE4228" w:rsidRDefault="00CE4228" w:rsidP="00CE4228">
            <w:pPr>
              <w:contextualSpacing/>
              <w:rPr>
                <w:b/>
                <w:bCs/>
                <w:sz w:val="24"/>
                <w:szCs w:val="24"/>
              </w:rPr>
            </w:pPr>
            <w:r>
              <w:rPr>
                <w:rFonts w:ascii="Calibri" w:hAnsi="Calibri" w:cs="Calibri"/>
                <w:color w:val="000000"/>
              </w:rPr>
              <w:t>49213,55</w:t>
            </w:r>
          </w:p>
        </w:tc>
        <w:tc>
          <w:tcPr>
            <w:tcW w:w="0" w:type="auto"/>
            <w:shd w:val="clear" w:color="auto" w:fill="auto"/>
            <w:vAlign w:val="bottom"/>
          </w:tcPr>
          <w:p w14:paraId="09082487" w14:textId="3A4818B9" w:rsidR="00CE4228" w:rsidRDefault="00CE4228" w:rsidP="00CE4228">
            <w:pPr>
              <w:contextualSpacing/>
              <w:rPr>
                <w:b/>
                <w:bCs/>
                <w:sz w:val="24"/>
                <w:szCs w:val="24"/>
              </w:rPr>
            </w:pPr>
            <w:r>
              <w:rPr>
                <w:rFonts w:ascii="Calibri" w:hAnsi="Calibri" w:cs="Calibri"/>
                <w:color w:val="000000"/>
              </w:rPr>
              <w:t>44992,93</w:t>
            </w:r>
          </w:p>
        </w:tc>
        <w:tc>
          <w:tcPr>
            <w:tcW w:w="0" w:type="auto"/>
            <w:shd w:val="clear" w:color="auto" w:fill="auto"/>
            <w:vAlign w:val="bottom"/>
          </w:tcPr>
          <w:p w14:paraId="186E115B" w14:textId="63A31503" w:rsidR="00CE4228" w:rsidRDefault="00CE4228" w:rsidP="00CE4228">
            <w:pPr>
              <w:contextualSpacing/>
              <w:rPr>
                <w:b/>
                <w:bCs/>
                <w:sz w:val="24"/>
                <w:szCs w:val="24"/>
              </w:rPr>
            </w:pPr>
            <w:r>
              <w:rPr>
                <w:rFonts w:ascii="Calibri" w:hAnsi="Calibri" w:cs="Calibri"/>
                <w:color w:val="000000"/>
              </w:rPr>
              <w:t>43969,58</w:t>
            </w:r>
          </w:p>
        </w:tc>
        <w:tc>
          <w:tcPr>
            <w:tcW w:w="0" w:type="auto"/>
            <w:shd w:val="clear" w:color="auto" w:fill="auto"/>
            <w:vAlign w:val="bottom"/>
          </w:tcPr>
          <w:p w14:paraId="519CA062" w14:textId="36BC7F68" w:rsidR="00CE4228" w:rsidRDefault="00CE4228" w:rsidP="00CE4228">
            <w:pPr>
              <w:contextualSpacing/>
              <w:rPr>
                <w:b/>
                <w:bCs/>
                <w:sz w:val="24"/>
                <w:szCs w:val="24"/>
              </w:rPr>
            </w:pPr>
            <w:r>
              <w:rPr>
                <w:rFonts w:ascii="Calibri" w:hAnsi="Calibri" w:cs="Calibri"/>
                <w:color w:val="000000"/>
              </w:rPr>
              <w:t>40046,61</w:t>
            </w:r>
          </w:p>
        </w:tc>
        <w:tc>
          <w:tcPr>
            <w:tcW w:w="0" w:type="auto"/>
            <w:shd w:val="clear" w:color="auto" w:fill="auto"/>
            <w:vAlign w:val="bottom"/>
          </w:tcPr>
          <w:p w14:paraId="00C19EA8" w14:textId="115F8A52" w:rsidR="00CE4228" w:rsidRDefault="00CE4228" w:rsidP="00CE4228">
            <w:pPr>
              <w:contextualSpacing/>
              <w:rPr>
                <w:b/>
                <w:bCs/>
                <w:sz w:val="24"/>
                <w:szCs w:val="24"/>
              </w:rPr>
            </w:pPr>
            <w:r>
              <w:rPr>
                <w:rFonts w:ascii="Calibri" w:hAnsi="Calibri" w:cs="Calibri"/>
                <w:color w:val="000000"/>
              </w:rPr>
              <w:t>36663,75</w:t>
            </w:r>
          </w:p>
        </w:tc>
        <w:tc>
          <w:tcPr>
            <w:tcW w:w="0" w:type="auto"/>
            <w:shd w:val="clear" w:color="auto" w:fill="auto"/>
            <w:vAlign w:val="bottom"/>
          </w:tcPr>
          <w:p w14:paraId="1EF03859" w14:textId="4B7BC6ED" w:rsidR="00CE4228" w:rsidRDefault="00CE4228" w:rsidP="00CE4228">
            <w:pPr>
              <w:contextualSpacing/>
              <w:rPr>
                <w:b/>
                <w:bCs/>
                <w:sz w:val="24"/>
                <w:szCs w:val="24"/>
              </w:rPr>
            </w:pPr>
            <w:r>
              <w:rPr>
                <w:rFonts w:ascii="Calibri" w:hAnsi="Calibri" w:cs="Calibri"/>
                <w:color w:val="000000"/>
              </w:rPr>
              <w:t>33031,98</w:t>
            </w:r>
          </w:p>
        </w:tc>
        <w:tc>
          <w:tcPr>
            <w:tcW w:w="0" w:type="auto"/>
            <w:shd w:val="clear" w:color="auto" w:fill="auto"/>
            <w:vAlign w:val="bottom"/>
          </w:tcPr>
          <w:p w14:paraId="00AE7359" w14:textId="0A853580" w:rsidR="00CE4228" w:rsidRDefault="00CE4228" w:rsidP="00CE4228">
            <w:pPr>
              <w:contextualSpacing/>
              <w:rPr>
                <w:b/>
                <w:bCs/>
                <w:sz w:val="24"/>
                <w:szCs w:val="24"/>
              </w:rPr>
            </w:pPr>
            <w:r>
              <w:rPr>
                <w:rFonts w:ascii="Calibri" w:hAnsi="Calibri" w:cs="Calibri"/>
                <w:color w:val="000000"/>
              </w:rPr>
              <w:t>31401,31</w:t>
            </w:r>
          </w:p>
        </w:tc>
      </w:tr>
      <w:tr w:rsidR="00CE4228" w14:paraId="6A568CD7" w14:textId="77777777" w:rsidTr="006B45E6">
        <w:tc>
          <w:tcPr>
            <w:tcW w:w="0" w:type="auto"/>
            <w:shd w:val="clear" w:color="auto" w:fill="auto"/>
            <w:vAlign w:val="bottom"/>
          </w:tcPr>
          <w:p w14:paraId="6F7C31F7" w14:textId="77777777" w:rsidR="00CE4228" w:rsidRDefault="00CE4228" w:rsidP="00CE4228">
            <w:pPr>
              <w:contextualSpacing/>
              <w:rPr>
                <w:b/>
                <w:bCs/>
                <w:sz w:val="24"/>
                <w:szCs w:val="24"/>
              </w:rPr>
            </w:pPr>
            <w:r w:rsidRPr="00F54D80">
              <w:rPr>
                <w:rFonts w:eastAsia="Times New Roman" w:cstheme="minorHAnsi"/>
                <w:lang w:eastAsia="fr-BE"/>
              </w:rPr>
              <w:t>14</w:t>
            </w:r>
          </w:p>
        </w:tc>
        <w:tc>
          <w:tcPr>
            <w:tcW w:w="0" w:type="auto"/>
            <w:shd w:val="clear" w:color="auto" w:fill="auto"/>
            <w:vAlign w:val="bottom"/>
          </w:tcPr>
          <w:p w14:paraId="0A95B5D0" w14:textId="555DB414" w:rsidR="00CE4228" w:rsidRDefault="00CE4228" w:rsidP="00CE4228">
            <w:pPr>
              <w:contextualSpacing/>
              <w:rPr>
                <w:b/>
                <w:bCs/>
                <w:sz w:val="24"/>
                <w:szCs w:val="24"/>
              </w:rPr>
            </w:pPr>
            <w:r>
              <w:rPr>
                <w:rFonts w:ascii="Calibri" w:hAnsi="Calibri" w:cs="Calibri"/>
                <w:color w:val="000000"/>
              </w:rPr>
              <w:t>55511,81</w:t>
            </w:r>
          </w:p>
        </w:tc>
        <w:tc>
          <w:tcPr>
            <w:tcW w:w="0" w:type="auto"/>
            <w:shd w:val="clear" w:color="auto" w:fill="auto"/>
            <w:vAlign w:val="bottom"/>
          </w:tcPr>
          <w:p w14:paraId="2C6CA163" w14:textId="4DEE9EE8" w:rsidR="00CE4228" w:rsidRDefault="00CE4228" w:rsidP="00CE4228">
            <w:pPr>
              <w:contextualSpacing/>
              <w:rPr>
                <w:b/>
                <w:bCs/>
                <w:sz w:val="24"/>
                <w:szCs w:val="24"/>
              </w:rPr>
            </w:pPr>
            <w:r>
              <w:rPr>
                <w:rFonts w:ascii="Calibri" w:hAnsi="Calibri" w:cs="Calibri"/>
                <w:color w:val="000000"/>
              </w:rPr>
              <w:t>49213,55</w:t>
            </w:r>
          </w:p>
        </w:tc>
        <w:tc>
          <w:tcPr>
            <w:tcW w:w="0" w:type="auto"/>
            <w:shd w:val="clear" w:color="auto" w:fill="auto"/>
            <w:vAlign w:val="bottom"/>
          </w:tcPr>
          <w:p w14:paraId="5E782EFA" w14:textId="4A7E632C" w:rsidR="00CE4228" w:rsidRDefault="00CE4228" w:rsidP="00CE4228">
            <w:pPr>
              <w:contextualSpacing/>
              <w:rPr>
                <w:b/>
                <w:bCs/>
                <w:sz w:val="24"/>
                <w:szCs w:val="24"/>
              </w:rPr>
            </w:pPr>
            <w:r>
              <w:rPr>
                <w:rFonts w:ascii="Calibri" w:hAnsi="Calibri" w:cs="Calibri"/>
                <w:color w:val="000000"/>
              </w:rPr>
              <w:t>48518,05</w:t>
            </w:r>
          </w:p>
        </w:tc>
        <w:tc>
          <w:tcPr>
            <w:tcW w:w="0" w:type="auto"/>
            <w:shd w:val="clear" w:color="auto" w:fill="auto"/>
            <w:vAlign w:val="bottom"/>
          </w:tcPr>
          <w:p w14:paraId="43AF08C2" w14:textId="00745460" w:rsidR="00CE4228" w:rsidRDefault="00CE4228" w:rsidP="00CE4228">
            <w:pPr>
              <w:contextualSpacing/>
              <w:rPr>
                <w:b/>
                <w:bCs/>
                <w:sz w:val="24"/>
                <w:szCs w:val="24"/>
              </w:rPr>
            </w:pPr>
            <w:r>
              <w:rPr>
                <w:rFonts w:ascii="Calibri" w:hAnsi="Calibri" w:cs="Calibri"/>
                <w:color w:val="000000"/>
              </w:rPr>
              <w:t>43969,58</w:t>
            </w:r>
          </w:p>
        </w:tc>
        <w:tc>
          <w:tcPr>
            <w:tcW w:w="0" w:type="auto"/>
            <w:shd w:val="clear" w:color="auto" w:fill="auto"/>
            <w:vAlign w:val="bottom"/>
          </w:tcPr>
          <w:p w14:paraId="2CEFCF72" w14:textId="63473817" w:rsidR="00CE4228" w:rsidRDefault="00CE4228" w:rsidP="00CE4228">
            <w:pPr>
              <w:contextualSpacing/>
              <w:rPr>
                <w:b/>
                <w:bCs/>
                <w:sz w:val="24"/>
                <w:szCs w:val="24"/>
              </w:rPr>
            </w:pPr>
            <w:r>
              <w:rPr>
                <w:rFonts w:ascii="Calibri" w:hAnsi="Calibri" w:cs="Calibri"/>
                <w:color w:val="000000"/>
              </w:rPr>
              <w:t>40046,61</w:t>
            </w:r>
          </w:p>
        </w:tc>
        <w:tc>
          <w:tcPr>
            <w:tcW w:w="0" w:type="auto"/>
            <w:shd w:val="clear" w:color="auto" w:fill="auto"/>
            <w:vAlign w:val="bottom"/>
          </w:tcPr>
          <w:p w14:paraId="06F62182" w14:textId="2CEAD886" w:rsidR="00CE4228" w:rsidRDefault="00CE4228" w:rsidP="00CE4228">
            <w:pPr>
              <w:contextualSpacing/>
              <w:rPr>
                <w:b/>
                <w:bCs/>
                <w:sz w:val="24"/>
                <w:szCs w:val="24"/>
              </w:rPr>
            </w:pPr>
            <w:r>
              <w:rPr>
                <w:rFonts w:ascii="Calibri" w:hAnsi="Calibri" w:cs="Calibri"/>
                <w:color w:val="000000"/>
              </w:rPr>
              <w:t>36663,75</w:t>
            </w:r>
          </w:p>
        </w:tc>
        <w:tc>
          <w:tcPr>
            <w:tcW w:w="0" w:type="auto"/>
            <w:shd w:val="clear" w:color="auto" w:fill="auto"/>
            <w:vAlign w:val="bottom"/>
          </w:tcPr>
          <w:p w14:paraId="2B702A94" w14:textId="2397F869" w:rsidR="00CE4228" w:rsidRDefault="00CE4228" w:rsidP="00CE4228">
            <w:pPr>
              <w:contextualSpacing/>
              <w:rPr>
                <w:b/>
                <w:bCs/>
                <w:sz w:val="24"/>
                <w:szCs w:val="24"/>
              </w:rPr>
            </w:pPr>
            <w:r>
              <w:rPr>
                <w:rFonts w:ascii="Calibri" w:hAnsi="Calibri" w:cs="Calibri"/>
                <w:color w:val="000000"/>
              </w:rPr>
              <w:t>33347,53</w:t>
            </w:r>
          </w:p>
        </w:tc>
        <w:tc>
          <w:tcPr>
            <w:tcW w:w="0" w:type="auto"/>
            <w:shd w:val="clear" w:color="auto" w:fill="auto"/>
            <w:vAlign w:val="bottom"/>
          </w:tcPr>
          <w:p w14:paraId="091E4C02" w14:textId="5AA461B0" w:rsidR="00CE4228" w:rsidRDefault="00CE4228" w:rsidP="00CE4228">
            <w:pPr>
              <w:contextualSpacing/>
              <w:rPr>
                <w:b/>
                <w:bCs/>
                <w:sz w:val="24"/>
                <w:szCs w:val="24"/>
              </w:rPr>
            </w:pPr>
            <w:r>
              <w:rPr>
                <w:rFonts w:ascii="Calibri" w:hAnsi="Calibri" w:cs="Calibri"/>
                <w:color w:val="000000"/>
              </w:rPr>
              <w:t>31716,82</w:t>
            </w:r>
          </w:p>
        </w:tc>
      </w:tr>
      <w:tr w:rsidR="00CE4228" w14:paraId="3DD14946" w14:textId="77777777" w:rsidTr="006B45E6">
        <w:tc>
          <w:tcPr>
            <w:tcW w:w="0" w:type="auto"/>
            <w:shd w:val="clear" w:color="auto" w:fill="auto"/>
            <w:vAlign w:val="bottom"/>
          </w:tcPr>
          <w:p w14:paraId="15660314" w14:textId="77777777" w:rsidR="00CE4228" w:rsidRDefault="00CE4228" w:rsidP="00CE4228">
            <w:pPr>
              <w:contextualSpacing/>
              <w:rPr>
                <w:b/>
                <w:bCs/>
                <w:sz w:val="24"/>
                <w:szCs w:val="24"/>
              </w:rPr>
            </w:pPr>
            <w:r w:rsidRPr="00F54D80">
              <w:rPr>
                <w:rFonts w:eastAsia="Times New Roman" w:cstheme="minorHAnsi"/>
                <w:lang w:eastAsia="fr-BE"/>
              </w:rPr>
              <w:t>15</w:t>
            </w:r>
          </w:p>
        </w:tc>
        <w:tc>
          <w:tcPr>
            <w:tcW w:w="0" w:type="auto"/>
            <w:shd w:val="clear" w:color="auto" w:fill="auto"/>
            <w:vAlign w:val="bottom"/>
          </w:tcPr>
          <w:p w14:paraId="0590CA1F" w14:textId="34D1D0D2" w:rsidR="00CE4228" w:rsidRDefault="00CE4228" w:rsidP="00CE4228">
            <w:pPr>
              <w:contextualSpacing/>
              <w:rPr>
                <w:b/>
                <w:bCs/>
                <w:sz w:val="24"/>
                <w:szCs w:val="24"/>
              </w:rPr>
            </w:pPr>
            <w:r>
              <w:rPr>
                <w:rFonts w:ascii="Calibri" w:hAnsi="Calibri" w:cs="Calibri"/>
                <w:color w:val="000000"/>
              </w:rPr>
              <w:t>57345,44</w:t>
            </w:r>
          </w:p>
        </w:tc>
        <w:tc>
          <w:tcPr>
            <w:tcW w:w="0" w:type="auto"/>
            <w:shd w:val="clear" w:color="auto" w:fill="auto"/>
            <w:vAlign w:val="bottom"/>
          </w:tcPr>
          <w:p w14:paraId="1EA6AF0D" w14:textId="1EA0D248" w:rsidR="00CE4228" w:rsidRDefault="00CE4228" w:rsidP="00CE4228">
            <w:pPr>
              <w:contextualSpacing/>
              <w:rPr>
                <w:b/>
                <w:bCs/>
                <w:sz w:val="24"/>
                <w:szCs w:val="24"/>
              </w:rPr>
            </w:pPr>
            <w:r>
              <w:rPr>
                <w:rFonts w:ascii="Calibri" w:hAnsi="Calibri" w:cs="Calibri"/>
                <w:color w:val="000000"/>
              </w:rPr>
              <w:t>50371,10</w:t>
            </w:r>
          </w:p>
        </w:tc>
        <w:tc>
          <w:tcPr>
            <w:tcW w:w="0" w:type="auto"/>
            <w:shd w:val="clear" w:color="auto" w:fill="auto"/>
            <w:vAlign w:val="bottom"/>
          </w:tcPr>
          <w:p w14:paraId="7B964A81" w14:textId="67A3BFD4" w:rsidR="00CE4228" w:rsidRDefault="00CE4228" w:rsidP="00CE4228">
            <w:pPr>
              <w:contextualSpacing/>
              <w:rPr>
                <w:b/>
                <w:bCs/>
                <w:sz w:val="24"/>
                <w:szCs w:val="24"/>
              </w:rPr>
            </w:pPr>
            <w:r>
              <w:rPr>
                <w:rFonts w:ascii="Calibri" w:hAnsi="Calibri" w:cs="Calibri"/>
                <w:color w:val="000000"/>
              </w:rPr>
              <w:t>49541,39</w:t>
            </w:r>
          </w:p>
        </w:tc>
        <w:tc>
          <w:tcPr>
            <w:tcW w:w="0" w:type="auto"/>
            <w:shd w:val="clear" w:color="auto" w:fill="auto"/>
            <w:vAlign w:val="bottom"/>
          </w:tcPr>
          <w:p w14:paraId="4FB52D53" w14:textId="605F29BA" w:rsidR="00CE4228" w:rsidRDefault="00CE4228" w:rsidP="00CE4228">
            <w:pPr>
              <w:contextualSpacing/>
              <w:rPr>
                <w:b/>
                <w:bCs/>
                <w:sz w:val="24"/>
                <w:szCs w:val="24"/>
              </w:rPr>
            </w:pPr>
            <w:r>
              <w:rPr>
                <w:rFonts w:ascii="Calibri" w:hAnsi="Calibri" w:cs="Calibri"/>
                <w:color w:val="000000"/>
              </w:rPr>
              <w:t>44992,93</w:t>
            </w:r>
          </w:p>
        </w:tc>
        <w:tc>
          <w:tcPr>
            <w:tcW w:w="0" w:type="auto"/>
            <w:shd w:val="clear" w:color="auto" w:fill="auto"/>
            <w:vAlign w:val="bottom"/>
          </w:tcPr>
          <w:p w14:paraId="7498A9BB" w14:textId="090EE02A" w:rsidR="00CE4228" w:rsidRDefault="00CE4228" w:rsidP="00CE4228">
            <w:pPr>
              <w:contextualSpacing/>
              <w:rPr>
                <w:b/>
                <w:bCs/>
                <w:sz w:val="24"/>
                <w:szCs w:val="24"/>
              </w:rPr>
            </w:pPr>
            <w:r>
              <w:rPr>
                <w:rFonts w:ascii="Calibri" w:hAnsi="Calibri" w:cs="Calibri"/>
                <w:color w:val="000000"/>
              </w:rPr>
              <w:t>41069,92</w:t>
            </w:r>
          </w:p>
        </w:tc>
        <w:tc>
          <w:tcPr>
            <w:tcW w:w="0" w:type="auto"/>
            <w:shd w:val="clear" w:color="auto" w:fill="auto"/>
            <w:vAlign w:val="bottom"/>
          </w:tcPr>
          <w:p w14:paraId="1FB4704F" w14:textId="78DCFA78" w:rsidR="00CE4228" w:rsidRDefault="00CE4228" w:rsidP="00CE4228">
            <w:pPr>
              <w:contextualSpacing/>
              <w:rPr>
                <w:b/>
                <w:bCs/>
                <w:sz w:val="24"/>
                <w:szCs w:val="24"/>
              </w:rPr>
            </w:pPr>
            <w:r>
              <w:rPr>
                <w:rFonts w:ascii="Calibri" w:hAnsi="Calibri" w:cs="Calibri"/>
                <w:color w:val="000000"/>
              </w:rPr>
              <w:t>37857,75</w:t>
            </w:r>
          </w:p>
        </w:tc>
        <w:tc>
          <w:tcPr>
            <w:tcW w:w="0" w:type="auto"/>
            <w:shd w:val="clear" w:color="auto" w:fill="auto"/>
            <w:vAlign w:val="bottom"/>
          </w:tcPr>
          <w:p w14:paraId="68454676" w14:textId="1CE97211" w:rsidR="00CE4228" w:rsidRDefault="00CE4228" w:rsidP="00CE4228">
            <w:pPr>
              <w:contextualSpacing/>
              <w:rPr>
                <w:b/>
                <w:bCs/>
                <w:sz w:val="24"/>
                <w:szCs w:val="24"/>
              </w:rPr>
            </w:pPr>
            <w:r>
              <w:rPr>
                <w:rFonts w:ascii="Calibri" w:hAnsi="Calibri" w:cs="Calibri"/>
                <w:color w:val="000000"/>
              </w:rPr>
              <w:t>33663,09</w:t>
            </w:r>
          </w:p>
        </w:tc>
        <w:tc>
          <w:tcPr>
            <w:tcW w:w="0" w:type="auto"/>
            <w:shd w:val="clear" w:color="auto" w:fill="auto"/>
            <w:vAlign w:val="bottom"/>
          </w:tcPr>
          <w:p w14:paraId="44AD0CCF" w14:textId="5204A939" w:rsidR="00CE4228" w:rsidRDefault="00CE4228" w:rsidP="00CE4228">
            <w:pPr>
              <w:contextualSpacing/>
              <w:rPr>
                <w:b/>
                <w:bCs/>
                <w:sz w:val="24"/>
                <w:szCs w:val="24"/>
              </w:rPr>
            </w:pPr>
            <w:r>
              <w:rPr>
                <w:rFonts w:ascii="Calibri" w:hAnsi="Calibri" w:cs="Calibri"/>
                <w:color w:val="000000"/>
              </w:rPr>
              <w:t>32032,41</w:t>
            </w:r>
          </w:p>
        </w:tc>
      </w:tr>
      <w:tr w:rsidR="00CE4228" w14:paraId="14B48F6B" w14:textId="77777777" w:rsidTr="006B45E6">
        <w:tc>
          <w:tcPr>
            <w:tcW w:w="0" w:type="auto"/>
            <w:shd w:val="clear" w:color="auto" w:fill="auto"/>
            <w:vAlign w:val="bottom"/>
          </w:tcPr>
          <w:p w14:paraId="20F4E7BC" w14:textId="77777777" w:rsidR="00CE4228" w:rsidRDefault="00CE4228" w:rsidP="00CE4228">
            <w:pPr>
              <w:contextualSpacing/>
              <w:rPr>
                <w:b/>
                <w:bCs/>
                <w:sz w:val="24"/>
                <w:szCs w:val="24"/>
              </w:rPr>
            </w:pPr>
            <w:r w:rsidRPr="00F54D80">
              <w:rPr>
                <w:rFonts w:eastAsia="Times New Roman" w:cstheme="minorHAnsi"/>
                <w:lang w:eastAsia="fr-BE"/>
              </w:rPr>
              <w:t>16</w:t>
            </w:r>
          </w:p>
        </w:tc>
        <w:tc>
          <w:tcPr>
            <w:tcW w:w="0" w:type="auto"/>
            <w:shd w:val="clear" w:color="auto" w:fill="auto"/>
            <w:vAlign w:val="bottom"/>
          </w:tcPr>
          <w:p w14:paraId="6E6AE0F3" w14:textId="0A6F4595" w:rsidR="00CE4228" w:rsidRDefault="00CE4228" w:rsidP="00CE4228">
            <w:pPr>
              <w:contextualSpacing/>
              <w:rPr>
                <w:b/>
                <w:bCs/>
                <w:sz w:val="24"/>
                <w:szCs w:val="24"/>
              </w:rPr>
            </w:pPr>
            <w:r>
              <w:rPr>
                <w:rFonts w:ascii="Calibri" w:hAnsi="Calibri" w:cs="Calibri"/>
                <w:color w:val="000000"/>
              </w:rPr>
              <w:t>57345,44</w:t>
            </w:r>
          </w:p>
        </w:tc>
        <w:tc>
          <w:tcPr>
            <w:tcW w:w="0" w:type="auto"/>
            <w:shd w:val="clear" w:color="auto" w:fill="auto"/>
            <w:vAlign w:val="bottom"/>
          </w:tcPr>
          <w:p w14:paraId="1544B953" w14:textId="7A21FBE7" w:rsidR="00CE4228" w:rsidRDefault="00CE4228" w:rsidP="00CE4228">
            <w:pPr>
              <w:contextualSpacing/>
              <w:rPr>
                <w:b/>
                <w:bCs/>
                <w:sz w:val="24"/>
                <w:szCs w:val="24"/>
              </w:rPr>
            </w:pPr>
            <w:r>
              <w:rPr>
                <w:rFonts w:ascii="Calibri" w:hAnsi="Calibri" w:cs="Calibri"/>
                <w:color w:val="000000"/>
              </w:rPr>
              <w:t>50371,10</w:t>
            </w:r>
          </w:p>
        </w:tc>
        <w:tc>
          <w:tcPr>
            <w:tcW w:w="0" w:type="auto"/>
            <w:shd w:val="clear" w:color="auto" w:fill="auto"/>
            <w:vAlign w:val="bottom"/>
          </w:tcPr>
          <w:p w14:paraId="08866020" w14:textId="4C02D91E" w:rsidR="00CE4228" w:rsidRDefault="00CE4228" w:rsidP="00CE4228">
            <w:pPr>
              <w:contextualSpacing/>
              <w:rPr>
                <w:b/>
                <w:bCs/>
                <w:sz w:val="24"/>
                <w:szCs w:val="24"/>
              </w:rPr>
            </w:pPr>
            <w:r>
              <w:rPr>
                <w:rFonts w:ascii="Calibri" w:hAnsi="Calibri" w:cs="Calibri"/>
                <w:color w:val="000000"/>
              </w:rPr>
              <w:t>49541,39</w:t>
            </w:r>
          </w:p>
        </w:tc>
        <w:tc>
          <w:tcPr>
            <w:tcW w:w="0" w:type="auto"/>
            <w:shd w:val="clear" w:color="auto" w:fill="auto"/>
            <w:vAlign w:val="bottom"/>
          </w:tcPr>
          <w:p w14:paraId="26225D3B" w14:textId="30C136CF" w:rsidR="00CE4228" w:rsidRDefault="00CE4228" w:rsidP="00CE4228">
            <w:pPr>
              <w:contextualSpacing/>
              <w:rPr>
                <w:b/>
                <w:bCs/>
                <w:sz w:val="24"/>
                <w:szCs w:val="24"/>
              </w:rPr>
            </w:pPr>
            <w:r>
              <w:rPr>
                <w:rFonts w:ascii="Calibri" w:hAnsi="Calibri" w:cs="Calibri"/>
                <w:color w:val="000000"/>
              </w:rPr>
              <w:t>48518,05</w:t>
            </w:r>
          </w:p>
        </w:tc>
        <w:tc>
          <w:tcPr>
            <w:tcW w:w="0" w:type="auto"/>
            <w:shd w:val="clear" w:color="auto" w:fill="auto"/>
            <w:vAlign w:val="bottom"/>
          </w:tcPr>
          <w:p w14:paraId="0F5F5D5B" w14:textId="34871059" w:rsidR="00CE4228" w:rsidRDefault="00CE4228" w:rsidP="00CE4228">
            <w:pPr>
              <w:contextualSpacing/>
              <w:rPr>
                <w:b/>
                <w:bCs/>
                <w:sz w:val="24"/>
                <w:szCs w:val="24"/>
              </w:rPr>
            </w:pPr>
            <w:r>
              <w:rPr>
                <w:rFonts w:ascii="Calibri" w:hAnsi="Calibri" w:cs="Calibri"/>
                <w:color w:val="000000"/>
              </w:rPr>
              <w:t>41069,92</w:t>
            </w:r>
          </w:p>
        </w:tc>
        <w:tc>
          <w:tcPr>
            <w:tcW w:w="0" w:type="auto"/>
            <w:shd w:val="clear" w:color="auto" w:fill="auto"/>
            <w:vAlign w:val="bottom"/>
          </w:tcPr>
          <w:p w14:paraId="588D1305" w14:textId="39F47C48" w:rsidR="00CE4228" w:rsidRDefault="00CE4228" w:rsidP="00CE4228">
            <w:pPr>
              <w:contextualSpacing/>
              <w:rPr>
                <w:b/>
                <w:bCs/>
                <w:sz w:val="24"/>
                <w:szCs w:val="24"/>
              </w:rPr>
            </w:pPr>
            <w:r>
              <w:rPr>
                <w:rFonts w:ascii="Calibri" w:hAnsi="Calibri" w:cs="Calibri"/>
                <w:color w:val="000000"/>
              </w:rPr>
              <w:t>37857,75</w:t>
            </w:r>
          </w:p>
        </w:tc>
        <w:tc>
          <w:tcPr>
            <w:tcW w:w="0" w:type="auto"/>
            <w:shd w:val="clear" w:color="auto" w:fill="auto"/>
            <w:vAlign w:val="bottom"/>
          </w:tcPr>
          <w:p w14:paraId="371F920A" w14:textId="765D7F42" w:rsidR="00CE4228" w:rsidRDefault="00CE4228" w:rsidP="00CE4228">
            <w:pPr>
              <w:contextualSpacing/>
              <w:rPr>
                <w:b/>
                <w:bCs/>
                <w:sz w:val="24"/>
                <w:szCs w:val="24"/>
              </w:rPr>
            </w:pPr>
            <w:r>
              <w:rPr>
                <w:rFonts w:ascii="Calibri" w:hAnsi="Calibri" w:cs="Calibri"/>
                <w:color w:val="000000"/>
              </w:rPr>
              <w:t>33978,55</w:t>
            </w:r>
          </w:p>
        </w:tc>
        <w:tc>
          <w:tcPr>
            <w:tcW w:w="0" w:type="auto"/>
            <w:shd w:val="clear" w:color="auto" w:fill="auto"/>
            <w:vAlign w:val="bottom"/>
          </w:tcPr>
          <w:p w14:paraId="513260B3" w14:textId="0E8DCB4A" w:rsidR="00CE4228" w:rsidRDefault="00CE4228" w:rsidP="00CE4228">
            <w:pPr>
              <w:contextualSpacing/>
              <w:rPr>
                <w:b/>
                <w:bCs/>
                <w:sz w:val="24"/>
                <w:szCs w:val="24"/>
              </w:rPr>
            </w:pPr>
            <w:r>
              <w:rPr>
                <w:rFonts w:ascii="Calibri" w:hAnsi="Calibri" w:cs="Calibri"/>
                <w:color w:val="000000"/>
              </w:rPr>
              <w:t>32347,91</w:t>
            </w:r>
          </w:p>
        </w:tc>
      </w:tr>
      <w:tr w:rsidR="00CE4228" w14:paraId="0D2E0B2E" w14:textId="77777777" w:rsidTr="006B45E6">
        <w:tc>
          <w:tcPr>
            <w:tcW w:w="0" w:type="auto"/>
            <w:shd w:val="clear" w:color="auto" w:fill="auto"/>
            <w:vAlign w:val="bottom"/>
          </w:tcPr>
          <w:p w14:paraId="6DEEADEC" w14:textId="77777777" w:rsidR="00CE4228" w:rsidRDefault="00CE4228" w:rsidP="00CE4228">
            <w:pPr>
              <w:contextualSpacing/>
              <w:rPr>
                <w:b/>
                <w:bCs/>
                <w:sz w:val="24"/>
                <w:szCs w:val="24"/>
              </w:rPr>
            </w:pPr>
            <w:r w:rsidRPr="00F54D80">
              <w:rPr>
                <w:rFonts w:eastAsia="Times New Roman" w:cstheme="minorHAnsi"/>
                <w:lang w:eastAsia="fr-BE"/>
              </w:rPr>
              <w:t>17</w:t>
            </w:r>
          </w:p>
        </w:tc>
        <w:tc>
          <w:tcPr>
            <w:tcW w:w="0" w:type="auto"/>
            <w:shd w:val="clear" w:color="auto" w:fill="auto"/>
            <w:vAlign w:val="bottom"/>
          </w:tcPr>
          <w:p w14:paraId="78931D75" w14:textId="0DDCC9DA" w:rsidR="00CE4228" w:rsidRDefault="00CE4228" w:rsidP="00CE4228">
            <w:pPr>
              <w:contextualSpacing/>
              <w:rPr>
                <w:b/>
                <w:bCs/>
                <w:sz w:val="24"/>
                <w:szCs w:val="24"/>
              </w:rPr>
            </w:pPr>
            <w:r>
              <w:rPr>
                <w:rFonts w:ascii="Calibri" w:hAnsi="Calibri" w:cs="Calibri"/>
                <w:color w:val="000000"/>
              </w:rPr>
              <w:t>59179,08</w:t>
            </w:r>
          </w:p>
        </w:tc>
        <w:tc>
          <w:tcPr>
            <w:tcW w:w="0" w:type="auto"/>
            <w:shd w:val="clear" w:color="auto" w:fill="auto"/>
            <w:vAlign w:val="bottom"/>
          </w:tcPr>
          <w:p w14:paraId="3EDE12E8" w14:textId="134B6D04" w:rsidR="00CE4228" w:rsidRDefault="00CE4228" w:rsidP="00CE4228">
            <w:pPr>
              <w:contextualSpacing/>
              <w:rPr>
                <w:b/>
                <w:bCs/>
                <w:sz w:val="24"/>
                <w:szCs w:val="24"/>
              </w:rPr>
            </w:pPr>
            <w:r>
              <w:rPr>
                <w:rFonts w:ascii="Calibri" w:hAnsi="Calibri" w:cs="Calibri"/>
                <w:color w:val="000000"/>
              </w:rPr>
              <w:t>51528,62</w:t>
            </w:r>
          </w:p>
        </w:tc>
        <w:tc>
          <w:tcPr>
            <w:tcW w:w="0" w:type="auto"/>
            <w:shd w:val="clear" w:color="auto" w:fill="auto"/>
            <w:vAlign w:val="bottom"/>
          </w:tcPr>
          <w:p w14:paraId="68881C6E" w14:textId="149C437E" w:rsidR="00CE4228" w:rsidRDefault="00CE4228" w:rsidP="00CE4228">
            <w:pPr>
              <w:contextualSpacing/>
              <w:rPr>
                <w:b/>
                <w:bCs/>
                <w:sz w:val="24"/>
                <w:szCs w:val="24"/>
              </w:rPr>
            </w:pPr>
            <w:r>
              <w:rPr>
                <w:rFonts w:ascii="Calibri" w:hAnsi="Calibri" w:cs="Calibri"/>
                <w:color w:val="000000"/>
              </w:rPr>
              <w:t>50564,72</w:t>
            </w:r>
          </w:p>
        </w:tc>
        <w:tc>
          <w:tcPr>
            <w:tcW w:w="0" w:type="auto"/>
            <w:shd w:val="clear" w:color="auto" w:fill="auto"/>
            <w:vAlign w:val="bottom"/>
          </w:tcPr>
          <w:p w14:paraId="48B7931C" w14:textId="311F8A8A" w:rsidR="00CE4228" w:rsidRDefault="00CE4228" w:rsidP="00CE4228">
            <w:pPr>
              <w:contextualSpacing/>
              <w:rPr>
                <w:b/>
                <w:bCs/>
                <w:sz w:val="24"/>
                <w:szCs w:val="24"/>
              </w:rPr>
            </w:pPr>
            <w:r>
              <w:rPr>
                <w:rFonts w:ascii="Calibri" w:hAnsi="Calibri" w:cs="Calibri"/>
                <w:color w:val="000000"/>
              </w:rPr>
              <w:t>49541,39</w:t>
            </w:r>
          </w:p>
        </w:tc>
        <w:tc>
          <w:tcPr>
            <w:tcW w:w="0" w:type="auto"/>
            <w:shd w:val="clear" w:color="auto" w:fill="auto"/>
            <w:vAlign w:val="bottom"/>
          </w:tcPr>
          <w:p w14:paraId="45936945" w14:textId="417CC237" w:rsidR="00CE4228" w:rsidRDefault="00CE4228" w:rsidP="00CE4228">
            <w:pPr>
              <w:contextualSpacing/>
              <w:rPr>
                <w:b/>
                <w:bCs/>
                <w:sz w:val="24"/>
                <w:szCs w:val="24"/>
              </w:rPr>
            </w:pPr>
            <w:r>
              <w:rPr>
                <w:rFonts w:ascii="Calibri" w:hAnsi="Calibri" w:cs="Calibri"/>
                <w:color w:val="000000"/>
              </w:rPr>
              <w:t>42093,30</w:t>
            </w:r>
          </w:p>
        </w:tc>
        <w:tc>
          <w:tcPr>
            <w:tcW w:w="0" w:type="auto"/>
            <w:shd w:val="clear" w:color="auto" w:fill="auto"/>
            <w:vAlign w:val="bottom"/>
          </w:tcPr>
          <w:p w14:paraId="433A5C93" w14:textId="56E3FD2B" w:rsidR="00CE4228" w:rsidRDefault="00CE4228" w:rsidP="00CE4228">
            <w:pPr>
              <w:contextualSpacing/>
              <w:rPr>
                <w:b/>
                <w:bCs/>
                <w:sz w:val="24"/>
                <w:szCs w:val="24"/>
              </w:rPr>
            </w:pPr>
            <w:r>
              <w:rPr>
                <w:rFonts w:ascii="Calibri" w:hAnsi="Calibri" w:cs="Calibri"/>
                <w:color w:val="000000"/>
              </w:rPr>
              <w:t>39051,74</w:t>
            </w:r>
          </w:p>
        </w:tc>
        <w:tc>
          <w:tcPr>
            <w:tcW w:w="0" w:type="auto"/>
            <w:shd w:val="clear" w:color="auto" w:fill="auto"/>
            <w:vAlign w:val="bottom"/>
          </w:tcPr>
          <w:p w14:paraId="30FE4B72" w14:textId="1CE21AF9" w:rsidR="00CE4228" w:rsidRDefault="00CE4228" w:rsidP="00CE4228">
            <w:pPr>
              <w:contextualSpacing/>
              <w:rPr>
                <w:b/>
                <w:bCs/>
                <w:sz w:val="24"/>
                <w:szCs w:val="24"/>
              </w:rPr>
            </w:pPr>
            <w:r>
              <w:rPr>
                <w:rFonts w:ascii="Calibri" w:hAnsi="Calibri" w:cs="Calibri"/>
                <w:color w:val="000000"/>
              </w:rPr>
              <w:t>34294,15</w:t>
            </w:r>
          </w:p>
        </w:tc>
        <w:tc>
          <w:tcPr>
            <w:tcW w:w="0" w:type="auto"/>
            <w:shd w:val="clear" w:color="auto" w:fill="auto"/>
            <w:vAlign w:val="bottom"/>
          </w:tcPr>
          <w:p w14:paraId="26A1184D" w14:textId="69BFA0E8" w:rsidR="00CE4228" w:rsidRDefault="00CE4228" w:rsidP="00CE4228">
            <w:pPr>
              <w:contextualSpacing/>
              <w:rPr>
                <w:b/>
                <w:bCs/>
                <w:sz w:val="24"/>
                <w:szCs w:val="24"/>
              </w:rPr>
            </w:pPr>
            <w:r>
              <w:rPr>
                <w:rFonts w:ascii="Calibri" w:hAnsi="Calibri" w:cs="Calibri"/>
                <w:color w:val="000000"/>
              </w:rPr>
              <w:t>32663,44</w:t>
            </w:r>
          </w:p>
        </w:tc>
      </w:tr>
      <w:tr w:rsidR="00CE4228" w14:paraId="065236B2" w14:textId="77777777" w:rsidTr="006B45E6">
        <w:tc>
          <w:tcPr>
            <w:tcW w:w="0" w:type="auto"/>
            <w:shd w:val="clear" w:color="auto" w:fill="auto"/>
            <w:vAlign w:val="bottom"/>
          </w:tcPr>
          <w:p w14:paraId="3A6FA8F2" w14:textId="77777777" w:rsidR="00CE4228" w:rsidRDefault="00CE4228" w:rsidP="00CE4228">
            <w:pPr>
              <w:contextualSpacing/>
              <w:rPr>
                <w:b/>
                <w:bCs/>
                <w:sz w:val="24"/>
                <w:szCs w:val="24"/>
              </w:rPr>
            </w:pPr>
            <w:r w:rsidRPr="00F54D80">
              <w:rPr>
                <w:rFonts w:eastAsia="Times New Roman" w:cstheme="minorHAnsi"/>
                <w:lang w:eastAsia="fr-BE"/>
              </w:rPr>
              <w:t>18</w:t>
            </w:r>
          </w:p>
        </w:tc>
        <w:tc>
          <w:tcPr>
            <w:tcW w:w="0" w:type="auto"/>
            <w:shd w:val="clear" w:color="auto" w:fill="auto"/>
            <w:vAlign w:val="bottom"/>
          </w:tcPr>
          <w:p w14:paraId="68B11F75" w14:textId="723A8552" w:rsidR="00CE4228" w:rsidRDefault="00CE4228" w:rsidP="00CE4228">
            <w:pPr>
              <w:contextualSpacing/>
              <w:rPr>
                <w:b/>
                <w:bCs/>
                <w:sz w:val="24"/>
                <w:szCs w:val="24"/>
              </w:rPr>
            </w:pPr>
            <w:r>
              <w:rPr>
                <w:rFonts w:ascii="Calibri" w:hAnsi="Calibri" w:cs="Calibri"/>
                <w:color w:val="000000"/>
              </w:rPr>
              <w:t>59179,08</w:t>
            </w:r>
          </w:p>
        </w:tc>
        <w:tc>
          <w:tcPr>
            <w:tcW w:w="0" w:type="auto"/>
            <w:shd w:val="clear" w:color="auto" w:fill="auto"/>
            <w:vAlign w:val="bottom"/>
          </w:tcPr>
          <w:p w14:paraId="6E10B9A5" w14:textId="5230E178" w:rsidR="00CE4228" w:rsidRDefault="00CE4228" w:rsidP="00CE4228">
            <w:pPr>
              <w:contextualSpacing/>
              <w:rPr>
                <w:b/>
                <w:bCs/>
                <w:sz w:val="24"/>
                <w:szCs w:val="24"/>
              </w:rPr>
            </w:pPr>
            <w:r>
              <w:rPr>
                <w:rFonts w:ascii="Calibri" w:hAnsi="Calibri" w:cs="Calibri"/>
                <w:color w:val="000000"/>
              </w:rPr>
              <w:t>51528,62</w:t>
            </w:r>
          </w:p>
        </w:tc>
        <w:tc>
          <w:tcPr>
            <w:tcW w:w="0" w:type="auto"/>
            <w:shd w:val="clear" w:color="auto" w:fill="auto"/>
            <w:vAlign w:val="bottom"/>
          </w:tcPr>
          <w:p w14:paraId="12AEEF99" w14:textId="0863875E" w:rsidR="00CE4228" w:rsidRDefault="00CE4228" w:rsidP="00CE4228">
            <w:pPr>
              <w:contextualSpacing/>
              <w:rPr>
                <w:b/>
                <w:bCs/>
                <w:sz w:val="24"/>
                <w:szCs w:val="24"/>
              </w:rPr>
            </w:pPr>
            <w:r>
              <w:rPr>
                <w:rFonts w:ascii="Calibri" w:hAnsi="Calibri" w:cs="Calibri"/>
                <w:color w:val="000000"/>
              </w:rPr>
              <w:t>50564,72</w:t>
            </w:r>
          </w:p>
        </w:tc>
        <w:tc>
          <w:tcPr>
            <w:tcW w:w="0" w:type="auto"/>
            <w:shd w:val="clear" w:color="auto" w:fill="auto"/>
            <w:vAlign w:val="bottom"/>
          </w:tcPr>
          <w:p w14:paraId="5C2A6F69" w14:textId="389CA341" w:rsidR="00CE4228" w:rsidRDefault="00CE4228" w:rsidP="00CE4228">
            <w:pPr>
              <w:contextualSpacing/>
              <w:rPr>
                <w:b/>
                <w:bCs/>
                <w:sz w:val="24"/>
                <w:szCs w:val="24"/>
              </w:rPr>
            </w:pPr>
            <w:r>
              <w:rPr>
                <w:rFonts w:ascii="Calibri" w:hAnsi="Calibri" w:cs="Calibri"/>
                <w:color w:val="000000"/>
              </w:rPr>
              <w:t>49541,39</w:t>
            </w:r>
          </w:p>
        </w:tc>
        <w:tc>
          <w:tcPr>
            <w:tcW w:w="0" w:type="auto"/>
            <w:shd w:val="clear" w:color="auto" w:fill="auto"/>
            <w:vAlign w:val="bottom"/>
          </w:tcPr>
          <w:p w14:paraId="6300FD23" w14:textId="7E97A643" w:rsidR="00CE4228" w:rsidRDefault="00CE4228" w:rsidP="00CE4228">
            <w:pPr>
              <w:contextualSpacing/>
              <w:rPr>
                <w:b/>
                <w:bCs/>
                <w:sz w:val="24"/>
                <w:szCs w:val="24"/>
              </w:rPr>
            </w:pPr>
            <w:r>
              <w:rPr>
                <w:rFonts w:ascii="Calibri" w:hAnsi="Calibri" w:cs="Calibri"/>
                <w:color w:val="000000"/>
              </w:rPr>
              <w:t>42093,30</w:t>
            </w:r>
          </w:p>
        </w:tc>
        <w:tc>
          <w:tcPr>
            <w:tcW w:w="0" w:type="auto"/>
            <w:shd w:val="clear" w:color="auto" w:fill="auto"/>
            <w:vAlign w:val="bottom"/>
          </w:tcPr>
          <w:p w14:paraId="37FC1A6E" w14:textId="1073B714" w:rsidR="00CE4228" w:rsidRDefault="00CE4228" w:rsidP="00CE4228">
            <w:pPr>
              <w:contextualSpacing/>
              <w:rPr>
                <w:b/>
                <w:bCs/>
                <w:sz w:val="24"/>
                <w:szCs w:val="24"/>
              </w:rPr>
            </w:pPr>
            <w:r>
              <w:rPr>
                <w:rFonts w:ascii="Calibri" w:hAnsi="Calibri" w:cs="Calibri"/>
                <w:color w:val="000000"/>
              </w:rPr>
              <w:t>39051,74</w:t>
            </w:r>
          </w:p>
        </w:tc>
        <w:tc>
          <w:tcPr>
            <w:tcW w:w="0" w:type="auto"/>
            <w:shd w:val="clear" w:color="auto" w:fill="auto"/>
            <w:vAlign w:val="bottom"/>
          </w:tcPr>
          <w:p w14:paraId="5D8ECB52" w14:textId="2510D147" w:rsidR="00CE4228" w:rsidRDefault="00CE4228" w:rsidP="00CE4228">
            <w:pPr>
              <w:contextualSpacing/>
              <w:rPr>
                <w:b/>
                <w:bCs/>
                <w:sz w:val="24"/>
                <w:szCs w:val="24"/>
              </w:rPr>
            </w:pPr>
            <w:r>
              <w:rPr>
                <w:rFonts w:ascii="Calibri" w:hAnsi="Calibri" w:cs="Calibri"/>
                <w:color w:val="000000"/>
              </w:rPr>
              <w:t>34609,65</w:t>
            </w:r>
          </w:p>
        </w:tc>
        <w:tc>
          <w:tcPr>
            <w:tcW w:w="0" w:type="auto"/>
            <w:shd w:val="clear" w:color="auto" w:fill="auto"/>
            <w:vAlign w:val="bottom"/>
          </w:tcPr>
          <w:p w14:paraId="4A1AEF11" w14:textId="5E86AB05" w:rsidR="00CE4228" w:rsidRDefault="00CE4228" w:rsidP="00CE4228">
            <w:pPr>
              <w:contextualSpacing/>
              <w:rPr>
                <w:b/>
                <w:bCs/>
                <w:sz w:val="24"/>
                <w:szCs w:val="24"/>
              </w:rPr>
            </w:pPr>
            <w:r>
              <w:rPr>
                <w:rFonts w:ascii="Calibri" w:hAnsi="Calibri" w:cs="Calibri"/>
                <w:color w:val="000000"/>
              </w:rPr>
              <w:t>32978,98</w:t>
            </w:r>
          </w:p>
        </w:tc>
      </w:tr>
      <w:tr w:rsidR="00CE4228" w14:paraId="65EA1C2D" w14:textId="77777777" w:rsidTr="006B45E6">
        <w:tc>
          <w:tcPr>
            <w:tcW w:w="0" w:type="auto"/>
            <w:shd w:val="clear" w:color="auto" w:fill="auto"/>
            <w:vAlign w:val="bottom"/>
          </w:tcPr>
          <w:p w14:paraId="1B090423" w14:textId="77777777" w:rsidR="00CE4228" w:rsidRDefault="00CE4228" w:rsidP="00CE4228">
            <w:pPr>
              <w:contextualSpacing/>
              <w:rPr>
                <w:b/>
                <w:bCs/>
                <w:sz w:val="24"/>
                <w:szCs w:val="24"/>
              </w:rPr>
            </w:pPr>
            <w:r w:rsidRPr="00F54D80">
              <w:rPr>
                <w:rFonts w:eastAsia="Times New Roman" w:cstheme="minorHAnsi"/>
                <w:lang w:eastAsia="fr-BE"/>
              </w:rPr>
              <w:t>19</w:t>
            </w:r>
          </w:p>
        </w:tc>
        <w:tc>
          <w:tcPr>
            <w:tcW w:w="0" w:type="auto"/>
            <w:shd w:val="clear" w:color="auto" w:fill="auto"/>
            <w:vAlign w:val="bottom"/>
          </w:tcPr>
          <w:p w14:paraId="43F07267" w14:textId="2E5764BA" w:rsidR="00CE4228" w:rsidRDefault="00CE4228" w:rsidP="00CE4228">
            <w:pPr>
              <w:contextualSpacing/>
              <w:rPr>
                <w:b/>
                <w:bCs/>
                <w:sz w:val="24"/>
                <w:szCs w:val="24"/>
              </w:rPr>
            </w:pPr>
            <w:r>
              <w:rPr>
                <w:rFonts w:ascii="Calibri" w:hAnsi="Calibri" w:cs="Calibri"/>
                <w:color w:val="000000"/>
              </w:rPr>
              <w:t>61012,73</w:t>
            </w:r>
          </w:p>
        </w:tc>
        <w:tc>
          <w:tcPr>
            <w:tcW w:w="0" w:type="auto"/>
            <w:shd w:val="clear" w:color="auto" w:fill="auto"/>
            <w:vAlign w:val="bottom"/>
          </w:tcPr>
          <w:p w14:paraId="7A61C264" w14:textId="082582F1" w:rsidR="00CE4228" w:rsidRDefault="00CE4228" w:rsidP="00CE4228">
            <w:pPr>
              <w:contextualSpacing/>
              <w:rPr>
                <w:b/>
                <w:bCs/>
                <w:sz w:val="24"/>
                <w:szCs w:val="24"/>
              </w:rPr>
            </w:pPr>
            <w:r>
              <w:rPr>
                <w:rFonts w:ascii="Calibri" w:hAnsi="Calibri" w:cs="Calibri"/>
                <w:color w:val="000000"/>
              </w:rPr>
              <w:t>52686,12</w:t>
            </w:r>
          </w:p>
        </w:tc>
        <w:tc>
          <w:tcPr>
            <w:tcW w:w="0" w:type="auto"/>
            <w:shd w:val="clear" w:color="auto" w:fill="auto"/>
            <w:vAlign w:val="bottom"/>
          </w:tcPr>
          <w:p w14:paraId="136B6287" w14:textId="4DE3ECBC" w:rsidR="00CE4228" w:rsidRDefault="00CE4228" w:rsidP="00CE4228">
            <w:pPr>
              <w:contextualSpacing/>
              <w:rPr>
                <w:b/>
                <w:bCs/>
                <w:sz w:val="24"/>
                <w:szCs w:val="24"/>
              </w:rPr>
            </w:pPr>
            <w:r>
              <w:rPr>
                <w:rFonts w:ascii="Calibri" w:hAnsi="Calibri" w:cs="Calibri"/>
                <w:color w:val="000000"/>
              </w:rPr>
              <w:t>51588,13</w:t>
            </w:r>
          </w:p>
        </w:tc>
        <w:tc>
          <w:tcPr>
            <w:tcW w:w="0" w:type="auto"/>
            <w:shd w:val="clear" w:color="auto" w:fill="auto"/>
            <w:vAlign w:val="bottom"/>
          </w:tcPr>
          <w:p w14:paraId="19AF939C" w14:textId="105B5268" w:rsidR="00CE4228" w:rsidRDefault="00CE4228" w:rsidP="00CE4228">
            <w:pPr>
              <w:contextualSpacing/>
              <w:rPr>
                <w:b/>
                <w:bCs/>
                <w:sz w:val="24"/>
                <w:szCs w:val="24"/>
              </w:rPr>
            </w:pPr>
            <w:r>
              <w:rPr>
                <w:rFonts w:ascii="Calibri" w:hAnsi="Calibri" w:cs="Calibri"/>
                <w:color w:val="000000"/>
              </w:rPr>
              <w:t>50564,72</w:t>
            </w:r>
          </w:p>
        </w:tc>
        <w:tc>
          <w:tcPr>
            <w:tcW w:w="0" w:type="auto"/>
            <w:shd w:val="clear" w:color="auto" w:fill="auto"/>
            <w:vAlign w:val="bottom"/>
          </w:tcPr>
          <w:p w14:paraId="7FBE94D8" w14:textId="1C2AF1B7" w:rsidR="00CE4228" w:rsidRDefault="00CE4228" w:rsidP="00CE4228">
            <w:pPr>
              <w:contextualSpacing/>
              <w:rPr>
                <w:b/>
                <w:bCs/>
                <w:sz w:val="24"/>
                <w:szCs w:val="24"/>
              </w:rPr>
            </w:pPr>
            <w:r>
              <w:rPr>
                <w:rFonts w:ascii="Calibri" w:hAnsi="Calibri" w:cs="Calibri"/>
                <w:color w:val="000000"/>
              </w:rPr>
              <w:t>43116,68</w:t>
            </w:r>
          </w:p>
        </w:tc>
        <w:tc>
          <w:tcPr>
            <w:tcW w:w="0" w:type="auto"/>
            <w:shd w:val="clear" w:color="auto" w:fill="auto"/>
            <w:vAlign w:val="bottom"/>
          </w:tcPr>
          <w:p w14:paraId="4D61261E" w14:textId="0FE02F36" w:rsidR="00CE4228" w:rsidRDefault="00CE4228" w:rsidP="00CE4228">
            <w:pPr>
              <w:contextualSpacing/>
              <w:rPr>
                <w:b/>
                <w:bCs/>
                <w:sz w:val="24"/>
                <w:szCs w:val="24"/>
              </w:rPr>
            </w:pPr>
            <w:r>
              <w:rPr>
                <w:rFonts w:ascii="Calibri" w:hAnsi="Calibri" w:cs="Calibri"/>
                <w:color w:val="000000"/>
              </w:rPr>
              <w:t>40245,80</w:t>
            </w:r>
          </w:p>
        </w:tc>
        <w:tc>
          <w:tcPr>
            <w:tcW w:w="0" w:type="auto"/>
            <w:shd w:val="clear" w:color="auto" w:fill="auto"/>
            <w:vAlign w:val="bottom"/>
          </w:tcPr>
          <w:p w14:paraId="23002C49" w14:textId="135E060C" w:rsidR="00CE4228" w:rsidRDefault="00CE4228" w:rsidP="00CE4228">
            <w:pPr>
              <w:contextualSpacing/>
              <w:rPr>
                <w:b/>
                <w:bCs/>
                <w:sz w:val="24"/>
                <w:szCs w:val="24"/>
              </w:rPr>
            </w:pPr>
            <w:r>
              <w:rPr>
                <w:rFonts w:ascii="Calibri" w:hAnsi="Calibri" w:cs="Calibri"/>
                <w:color w:val="000000"/>
              </w:rPr>
              <w:t>34925,21</w:t>
            </w:r>
          </w:p>
        </w:tc>
        <w:tc>
          <w:tcPr>
            <w:tcW w:w="0" w:type="auto"/>
            <w:shd w:val="clear" w:color="auto" w:fill="auto"/>
            <w:vAlign w:val="bottom"/>
          </w:tcPr>
          <w:p w14:paraId="58AFA8C3" w14:textId="31D0624B" w:rsidR="00CE4228" w:rsidRDefault="00CE4228" w:rsidP="00CE4228">
            <w:pPr>
              <w:contextualSpacing/>
              <w:rPr>
                <w:b/>
                <w:bCs/>
                <w:sz w:val="24"/>
                <w:szCs w:val="24"/>
              </w:rPr>
            </w:pPr>
            <w:r>
              <w:rPr>
                <w:rFonts w:ascii="Calibri" w:hAnsi="Calibri" w:cs="Calibri"/>
                <w:color w:val="000000"/>
              </w:rPr>
              <w:t>33294,54</w:t>
            </w:r>
          </w:p>
        </w:tc>
      </w:tr>
      <w:tr w:rsidR="00CE4228" w14:paraId="2A4E5A54" w14:textId="77777777" w:rsidTr="006B45E6">
        <w:tc>
          <w:tcPr>
            <w:tcW w:w="0" w:type="auto"/>
            <w:shd w:val="clear" w:color="auto" w:fill="auto"/>
            <w:vAlign w:val="bottom"/>
          </w:tcPr>
          <w:p w14:paraId="6147D44B" w14:textId="77777777" w:rsidR="00CE4228" w:rsidRDefault="00CE4228" w:rsidP="00CE4228">
            <w:pPr>
              <w:contextualSpacing/>
              <w:rPr>
                <w:b/>
                <w:bCs/>
                <w:sz w:val="24"/>
                <w:szCs w:val="24"/>
              </w:rPr>
            </w:pPr>
            <w:r w:rsidRPr="00F54D80">
              <w:rPr>
                <w:rFonts w:eastAsia="Times New Roman" w:cstheme="minorHAnsi"/>
                <w:lang w:eastAsia="fr-BE"/>
              </w:rPr>
              <w:t>20</w:t>
            </w:r>
          </w:p>
        </w:tc>
        <w:tc>
          <w:tcPr>
            <w:tcW w:w="0" w:type="auto"/>
            <w:shd w:val="clear" w:color="auto" w:fill="auto"/>
            <w:vAlign w:val="bottom"/>
          </w:tcPr>
          <w:p w14:paraId="1BA83B4F" w14:textId="151B19BE" w:rsidR="00CE4228" w:rsidRDefault="00CE4228" w:rsidP="00CE4228">
            <w:pPr>
              <w:contextualSpacing/>
              <w:rPr>
                <w:b/>
                <w:bCs/>
                <w:sz w:val="24"/>
                <w:szCs w:val="24"/>
              </w:rPr>
            </w:pPr>
            <w:r>
              <w:rPr>
                <w:rFonts w:ascii="Calibri" w:hAnsi="Calibri" w:cs="Calibri"/>
                <w:color w:val="000000"/>
              </w:rPr>
              <w:t>61012,73</w:t>
            </w:r>
          </w:p>
        </w:tc>
        <w:tc>
          <w:tcPr>
            <w:tcW w:w="0" w:type="auto"/>
            <w:shd w:val="clear" w:color="auto" w:fill="auto"/>
            <w:vAlign w:val="bottom"/>
          </w:tcPr>
          <w:p w14:paraId="1FF7F50E" w14:textId="50DCD739" w:rsidR="00CE4228" w:rsidRDefault="00CE4228" w:rsidP="00CE4228">
            <w:pPr>
              <w:contextualSpacing/>
              <w:rPr>
                <w:b/>
                <w:bCs/>
                <w:sz w:val="24"/>
                <w:szCs w:val="24"/>
              </w:rPr>
            </w:pPr>
            <w:r>
              <w:rPr>
                <w:rFonts w:ascii="Calibri" w:hAnsi="Calibri" w:cs="Calibri"/>
                <w:color w:val="000000"/>
              </w:rPr>
              <w:t>52686,12</w:t>
            </w:r>
          </w:p>
        </w:tc>
        <w:tc>
          <w:tcPr>
            <w:tcW w:w="0" w:type="auto"/>
            <w:shd w:val="clear" w:color="auto" w:fill="auto"/>
            <w:vAlign w:val="bottom"/>
          </w:tcPr>
          <w:p w14:paraId="0680EC23" w14:textId="1023EC6E" w:rsidR="00CE4228" w:rsidRDefault="00CE4228" w:rsidP="00CE4228">
            <w:pPr>
              <w:contextualSpacing/>
              <w:rPr>
                <w:b/>
                <w:bCs/>
                <w:sz w:val="24"/>
                <w:szCs w:val="24"/>
              </w:rPr>
            </w:pPr>
            <w:r>
              <w:rPr>
                <w:rFonts w:ascii="Calibri" w:hAnsi="Calibri" w:cs="Calibri"/>
                <w:color w:val="000000"/>
              </w:rPr>
              <w:t>51588,13</w:t>
            </w:r>
          </w:p>
        </w:tc>
        <w:tc>
          <w:tcPr>
            <w:tcW w:w="0" w:type="auto"/>
            <w:shd w:val="clear" w:color="auto" w:fill="auto"/>
            <w:vAlign w:val="bottom"/>
          </w:tcPr>
          <w:p w14:paraId="1AEFAA39" w14:textId="117D9E34" w:rsidR="00CE4228" w:rsidRDefault="00CE4228" w:rsidP="00CE4228">
            <w:pPr>
              <w:contextualSpacing/>
              <w:rPr>
                <w:b/>
                <w:bCs/>
                <w:sz w:val="24"/>
                <w:szCs w:val="24"/>
              </w:rPr>
            </w:pPr>
            <w:r>
              <w:rPr>
                <w:rFonts w:ascii="Calibri" w:hAnsi="Calibri" w:cs="Calibri"/>
                <w:color w:val="000000"/>
              </w:rPr>
              <w:t>50564,72</w:t>
            </w:r>
          </w:p>
        </w:tc>
        <w:tc>
          <w:tcPr>
            <w:tcW w:w="0" w:type="auto"/>
            <w:shd w:val="clear" w:color="auto" w:fill="auto"/>
            <w:vAlign w:val="bottom"/>
          </w:tcPr>
          <w:p w14:paraId="77620653" w14:textId="5A001F5E" w:rsidR="00CE4228" w:rsidRDefault="00CE4228" w:rsidP="00CE4228">
            <w:pPr>
              <w:contextualSpacing/>
              <w:rPr>
                <w:b/>
                <w:bCs/>
                <w:sz w:val="24"/>
                <w:szCs w:val="24"/>
              </w:rPr>
            </w:pPr>
            <w:r>
              <w:rPr>
                <w:rFonts w:ascii="Calibri" w:hAnsi="Calibri" w:cs="Calibri"/>
                <w:color w:val="000000"/>
              </w:rPr>
              <w:t>43116,68</w:t>
            </w:r>
          </w:p>
        </w:tc>
        <w:tc>
          <w:tcPr>
            <w:tcW w:w="0" w:type="auto"/>
            <w:shd w:val="clear" w:color="auto" w:fill="auto"/>
            <w:vAlign w:val="bottom"/>
          </w:tcPr>
          <w:p w14:paraId="06999225" w14:textId="577C0E0B" w:rsidR="00CE4228" w:rsidRDefault="00CE4228" w:rsidP="00CE4228">
            <w:pPr>
              <w:contextualSpacing/>
              <w:rPr>
                <w:b/>
                <w:bCs/>
                <w:sz w:val="24"/>
                <w:szCs w:val="24"/>
              </w:rPr>
            </w:pPr>
            <w:r>
              <w:rPr>
                <w:rFonts w:ascii="Calibri" w:hAnsi="Calibri" w:cs="Calibri"/>
                <w:color w:val="000000"/>
              </w:rPr>
              <w:t>40245,80</w:t>
            </w:r>
          </w:p>
        </w:tc>
        <w:tc>
          <w:tcPr>
            <w:tcW w:w="0" w:type="auto"/>
            <w:shd w:val="clear" w:color="auto" w:fill="auto"/>
            <w:vAlign w:val="bottom"/>
          </w:tcPr>
          <w:p w14:paraId="4C884FCF" w14:textId="518BE772" w:rsidR="00CE4228" w:rsidRDefault="00CE4228" w:rsidP="00CE4228">
            <w:pPr>
              <w:contextualSpacing/>
              <w:rPr>
                <w:b/>
                <w:bCs/>
                <w:sz w:val="24"/>
                <w:szCs w:val="24"/>
              </w:rPr>
            </w:pPr>
            <w:r>
              <w:rPr>
                <w:rFonts w:ascii="Calibri" w:hAnsi="Calibri" w:cs="Calibri"/>
                <w:color w:val="000000"/>
              </w:rPr>
              <w:t>35240,71</w:t>
            </w:r>
          </w:p>
        </w:tc>
        <w:tc>
          <w:tcPr>
            <w:tcW w:w="0" w:type="auto"/>
            <w:shd w:val="clear" w:color="auto" w:fill="auto"/>
            <w:vAlign w:val="bottom"/>
          </w:tcPr>
          <w:p w14:paraId="246AA526" w14:textId="0F668634" w:rsidR="00CE4228" w:rsidRDefault="00CE4228" w:rsidP="00CE4228">
            <w:pPr>
              <w:contextualSpacing/>
              <w:rPr>
                <w:b/>
                <w:bCs/>
                <w:sz w:val="24"/>
                <w:szCs w:val="24"/>
              </w:rPr>
            </w:pPr>
            <w:r>
              <w:rPr>
                <w:rFonts w:ascii="Calibri" w:hAnsi="Calibri" w:cs="Calibri"/>
                <w:color w:val="000000"/>
              </w:rPr>
              <w:t>33610,06</w:t>
            </w:r>
          </w:p>
        </w:tc>
      </w:tr>
      <w:tr w:rsidR="00CE4228" w14:paraId="00694D03" w14:textId="77777777" w:rsidTr="006B45E6">
        <w:tc>
          <w:tcPr>
            <w:tcW w:w="0" w:type="auto"/>
            <w:shd w:val="clear" w:color="auto" w:fill="auto"/>
            <w:vAlign w:val="bottom"/>
          </w:tcPr>
          <w:p w14:paraId="1AEC12D9" w14:textId="77777777" w:rsidR="00CE4228" w:rsidRDefault="00CE4228" w:rsidP="00CE4228">
            <w:pPr>
              <w:contextualSpacing/>
              <w:rPr>
                <w:b/>
                <w:bCs/>
                <w:sz w:val="24"/>
                <w:szCs w:val="24"/>
              </w:rPr>
            </w:pPr>
            <w:r w:rsidRPr="00F54D80">
              <w:rPr>
                <w:rFonts w:eastAsia="Times New Roman" w:cstheme="minorHAnsi"/>
                <w:lang w:eastAsia="fr-BE"/>
              </w:rPr>
              <w:t>21</w:t>
            </w:r>
          </w:p>
        </w:tc>
        <w:tc>
          <w:tcPr>
            <w:tcW w:w="0" w:type="auto"/>
            <w:shd w:val="clear" w:color="auto" w:fill="auto"/>
            <w:vAlign w:val="bottom"/>
          </w:tcPr>
          <w:p w14:paraId="6D9BC980" w14:textId="3F155F2A" w:rsidR="00CE4228" w:rsidRDefault="00CE4228" w:rsidP="00CE4228">
            <w:pPr>
              <w:contextualSpacing/>
              <w:rPr>
                <w:b/>
                <w:bCs/>
                <w:sz w:val="24"/>
                <w:szCs w:val="24"/>
              </w:rPr>
            </w:pPr>
            <w:r>
              <w:rPr>
                <w:rFonts w:ascii="Calibri" w:hAnsi="Calibri" w:cs="Calibri"/>
                <w:color w:val="000000"/>
              </w:rPr>
              <w:t>62846,40</w:t>
            </w:r>
          </w:p>
        </w:tc>
        <w:tc>
          <w:tcPr>
            <w:tcW w:w="0" w:type="auto"/>
            <w:shd w:val="clear" w:color="auto" w:fill="auto"/>
            <w:vAlign w:val="bottom"/>
          </w:tcPr>
          <w:p w14:paraId="0C8E15F6" w14:textId="79259079" w:rsidR="00CE4228" w:rsidRDefault="00CE4228" w:rsidP="00CE4228">
            <w:pPr>
              <w:contextualSpacing/>
              <w:rPr>
                <w:b/>
                <w:bCs/>
                <w:sz w:val="24"/>
                <w:szCs w:val="24"/>
              </w:rPr>
            </w:pPr>
            <w:r>
              <w:rPr>
                <w:rFonts w:ascii="Calibri" w:hAnsi="Calibri" w:cs="Calibri"/>
                <w:color w:val="000000"/>
              </w:rPr>
              <w:t>53843,73</w:t>
            </w:r>
          </w:p>
        </w:tc>
        <w:tc>
          <w:tcPr>
            <w:tcW w:w="0" w:type="auto"/>
            <w:shd w:val="clear" w:color="auto" w:fill="auto"/>
            <w:vAlign w:val="bottom"/>
          </w:tcPr>
          <w:p w14:paraId="41ED258E" w14:textId="5EE31924" w:rsidR="00CE4228" w:rsidRDefault="00CE4228" w:rsidP="00CE4228">
            <w:pPr>
              <w:contextualSpacing/>
              <w:rPr>
                <w:b/>
                <w:bCs/>
                <w:sz w:val="24"/>
                <w:szCs w:val="24"/>
              </w:rPr>
            </w:pPr>
            <w:r>
              <w:rPr>
                <w:rFonts w:ascii="Calibri" w:hAnsi="Calibri" w:cs="Calibri"/>
                <w:color w:val="000000"/>
              </w:rPr>
              <w:t>52611,47</w:t>
            </w:r>
          </w:p>
        </w:tc>
        <w:tc>
          <w:tcPr>
            <w:tcW w:w="0" w:type="auto"/>
            <w:shd w:val="clear" w:color="auto" w:fill="auto"/>
            <w:vAlign w:val="bottom"/>
          </w:tcPr>
          <w:p w14:paraId="41C6925A" w14:textId="766F140D" w:rsidR="00CE4228" w:rsidRDefault="00CE4228" w:rsidP="00CE4228">
            <w:pPr>
              <w:contextualSpacing/>
              <w:rPr>
                <w:b/>
                <w:bCs/>
                <w:sz w:val="24"/>
                <w:szCs w:val="24"/>
              </w:rPr>
            </w:pPr>
            <w:r>
              <w:rPr>
                <w:rFonts w:ascii="Calibri" w:hAnsi="Calibri" w:cs="Calibri"/>
                <w:color w:val="000000"/>
              </w:rPr>
              <w:t>51588,13</w:t>
            </w:r>
          </w:p>
        </w:tc>
        <w:tc>
          <w:tcPr>
            <w:tcW w:w="0" w:type="auto"/>
            <w:shd w:val="clear" w:color="auto" w:fill="auto"/>
            <w:vAlign w:val="bottom"/>
          </w:tcPr>
          <w:p w14:paraId="79E95165" w14:textId="0E99C10F" w:rsidR="00CE4228" w:rsidRDefault="00CE4228" w:rsidP="00CE4228">
            <w:pPr>
              <w:contextualSpacing/>
              <w:rPr>
                <w:b/>
                <w:bCs/>
                <w:sz w:val="24"/>
                <w:szCs w:val="24"/>
              </w:rPr>
            </w:pPr>
            <w:r>
              <w:rPr>
                <w:rFonts w:ascii="Calibri" w:hAnsi="Calibri" w:cs="Calibri"/>
                <w:color w:val="000000"/>
              </w:rPr>
              <w:t>44140,04</w:t>
            </w:r>
          </w:p>
        </w:tc>
        <w:tc>
          <w:tcPr>
            <w:tcW w:w="0" w:type="auto"/>
            <w:shd w:val="clear" w:color="auto" w:fill="auto"/>
            <w:vAlign w:val="bottom"/>
          </w:tcPr>
          <w:p w14:paraId="06E49392" w14:textId="1FD6F33F" w:rsidR="00CE4228" w:rsidRDefault="00CE4228" w:rsidP="00CE4228">
            <w:pPr>
              <w:contextualSpacing/>
              <w:rPr>
                <w:b/>
                <w:bCs/>
                <w:sz w:val="24"/>
                <w:szCs w:val="24"/>
              </w:rPr>
            </w:pPr>
            <w:r>
              <w:rPr>
                <w:rFonts w:ascii="Calibri" w:hAnsi="Calibri" w:cs="Calibri"/>
                <w:color w:val="000000"/>
              </w:rPr>
              <w:t>41439,74</w:t>
            </w:r>
          </w:p>
        </w:tc>
        <w:tc>
          <w:tcPr>
            <w:tcW w:w="0" w:type="auto"/>
            <w:shd w:val="clear" w:color="auto" w:fill="auto"/>
            <w:vAlign w:val="bottom"/>
          </w:tcPr>
          <w:p w14:paraId="09FDEF88" w14:textId="3DA052CE" w:rsidR="00CE4228" w:rsidRDefault="00CE4228" w:rsidP="00CE4228">
            <w:pPr>
              <w:contextualSpacing/>
              <w:rPr>
                <w:b/>
                <w:bCs/>
                <w:sz w:val="24"/>
                <w:szCs w:val="24"/>
              </w:rPr>
            </w:pPr>
            <w:r>
              <w:rPr>
                <w:rFonts w:ascii="Calibri" w:hAnsi="Calibri" w:cs="Calibri"/>
                <w:color w:val="000000"/>
              </w:rPr>
              <w:t>35556,24</w:t>
            </w:r>
          </w:p>
        </w:tc>
        <w:tc>
          <w:tcPr>
            <w:tcW w:w="0" w:type="auto"/>
            <w:shd w:val="clear" w:color="auto" w:fill="auto"/>
            <w:vAlign w:val="bottom"/>
          </w:tcPr>
          <w:p w14:paraId="6DDADD51" w14:textId="652793FE" w:rsidR="00CE4228" w:rsidRDefault="00CE4228" w:rsidP="00CE4228">
            <w:pPr>
              <w:contextualSpacing/>
              <w:rPr>
                <w:b/>
                <w:bCs/>
                <w:sz w:val="24"/>
                <w:szCs w:val="24"/>
              </w:rPr>
            </w:pPr>
            <w:r>
              <w:rPr>
                <w:rFonts w:ascii="Calibri" w:hAnsi="Calibri" w:cs="Calibri"/>
                <w:color w:val="000000"/>
              </w:rPr>
              <w:t>33925,60</w:t>
            </w:r>
          </w:p>
        </w:tc>
      </w:tr>
      <w:tr w:rsidR="00CE4228" w14:paraId="082F485D" w14:textId="77777777" w:rsidTr="006B45E6">
        <w:tc>
          <w:tcPr>
            <w:tcW w:w="0" w:type="auto"/>
            <w:shd w:val="clear" w:color="auto" w:fill="auto"/>
            <w:vAlign w:val="bottom"/>
          </w:tcPr>
          <w:p w14:paraId="62BC24CF" w14:textId="77777777" w:rsidR="00CE4228" w:rsidRDefault="00CE4228" w:rsidP="00CE4228">
            <w:pPr>
              <w:contextualSpacing/>
              <w:rPr>
                <w:b/>
                <w:bCs/>
                <w:sz w:val="24"/>
                <w:szCs w:val="24"/>
              </w:rPr>
            </w:pPr>
            <w:r w:rsidRPr="00F54D80">
              <w:rPr>
                <w:rFonts w:eastAsia="Times New Roman" w:cstheme="minorHAnsi"/>
                <w:lang w:eastAsia="fr-BE"/>
              </w:rPr>
              <w:t>22</w:t>
            </w:r>
          </w:p>
        </w:tc>
        <w:tc>
          <w:tcPr>
            <w:tcW w:w="0" w:type="auto"/>
            <w:shd w:val="clear" w:color="auto" w:fill="auto"/>
            <w:vAlign w:val="bottom"/>
          </w:tcPr>
          <w:p w14:paraId="66DD064B" w14:textId="5D35E813" w:rsidR="00CE4228" w:rsidRDefault="00CE4228" w:rsidP="00CE4228">
            <w:pPr>
              <w:contextualSpacing/>
              <w:rPr>
                <w:b/>
                <w:bCs/>
                <w:sz w:val="24"/>
                <w:szCs w:val="24"/>
              </w:rPr>
            </w:pPr>
            <w:r>
              <w:rPr>
                <w:rFonts w:ascii="Calibri" w:hAnsi="Calibri" w:cs="Calibri"/>
                <w:color w:val="000000"/>
              </w:rPr>
              <w:t>62846,40</w:t>
            </w:r>
          </w:p>
        </w:tc>
        <w:tc>
          <w:tcPr>
            <w:tcW w:w="0" w:type="auto"/>
            <w:shd w:val="clear" w:color="auto" w:fill="auto"/>
            <w:vAlign w:val="bottom"/>
          </w:tcPr>
          <w:p w14:paraId="48476574" w14:textId="5A4E20E4" w:rsidR="00CE4228" w:rsidRDefault="00CE4228" w:rsidP="00CE4228">
            <w:pPr>
              <w:contextualSpacing/>
              <w:rPr>
                <w:b/>
                <w:bCs/>
                <w:sz w:val="24"/>
                <w:szCs w:val="24"/>
              </w:rPr>
            </w:pPr>
            <w:r>
              <w:rPr>
                <w:rFonts w:ascii="Calibri" w:hAnsi="Calibri" w:cs="Calibri"/>
                <w:color w:val="000000"/>
              </w:rPr>
              <w:t>53843,73</w:t>
            </w:r>
          </w:p>
        </w:tc>
        <w:tc>
          <w:tcPr>
            <w:tcW w:w="0" w:type="auto"/>
            <w:shd w:val="clear" w:color="auto" w:fill="auto"/>
            <w:vAlign w:val="bottom"/>
          </w:tcPr>
          <w:p w14:paraId="760BF6CB" w14:textId="6A2ECCC6" w:rsidR="00CE4228" w:rsidRDefault="00CE4228" w:rsidP="00CE4228">
            <w:pPr>
              <w:contextualSpacing/>
              <w:rPr>
                <w:b/>
                <w:bCs/>
                <w:sz w:val="24"/>
                <w:szCs w:val="24"/>
              </w:rPr>
            </w:pPr>
            <w:r>
              <w:rPr>
                <w:rFonts w:ascii="Calibri" w:hAnsi="Calibri" w:cs="Calibri"/>
                <w:color w:val="000000"/>
              </w:rPr>
              <w:t>52611,47</w:t>
            </w:r>
          </w:p>
        </w:tc>
        <w:tc>
          <w:tcPr>
            <w:tcW w:w="0" w:type="auto"/>
            <w:shd w:val="clear" w:color="auto" w:fill="auto"/>
            <w:vAlign w:val="bottom"/>
          </w:tcPr>
          <w:p w14:paraId="4407B9EA" w14:textId="6D3E36FE" w:rsidR="00CE4228" w:rsidRDefault="00CE4228" w:rsidP="00CE4228">
            <w:pPr>
              <w:contextualSpacing/>
              <w:rPr>
                <w:b/>
                <w:bCs/>
                <w:sz w:val="24"/>
                <w:szCs w:val="24"/>
              </w:rPr>
            </w:pPr>
            <w:r>
              <w:rPr>
                <w:rFonts w:ascii="Calibri" w:hAnsi="Calibri" w:cs="Calibri"/>
                <w:color w:val="000000"/>
              </w:rPr>
              <w:t>51588,13</w:t>
            </w:r>
          </w:p>
        </w:tc>
        <w:tc>
          <w:tcPr>
            <w:tcW w:w="0" w:type="auto"/>
            <w:shd w:val="clear" w:color="auto" w:fill="auto"/>
            <w:vAlign w:val="bottom"/>
          </w:tcPr>
          <w:p w14:paraId="77741CB2" w14:textId="0B0ADACD" w:rsidR="00CE4228" w:rsidRDefault="00CE4228" w:rsidP="00CE4228">
            <w:pPr>
              <w:contextualSpacing/>
              <w:rPr>
                <w:b/>
                <w:bCs/>
                <w:sz w:val="24"/>
                <w:szCs w:val="24"/>
              </w:rPr>
            </w:pPr>
            <w:r>
              <w:rPr>
                <w:rFonts w:ascii="Calibri" w:hAnsi="Calibri" w:cs="Calibri"/>
                <w:color w:val="000000"/>
              </w:rPr>
              <w:t>44140,04</w:t>
            </w:r>
          </w:p>
        </w:tc>
        <w:tc>
          <w:tcPr>
            <w:tcW w:w="0" w:type="auto"/>
            <w:shd w:val="clear" w:color="auto" w:fill="auto"/>
            <w:vAlign w:val="bottom"/>
          </w:tcPr>
          <w:p w14:paraId="3C7DDEF0" w14:textId="437240DE" w:rsidR="00CE4228" w:rsidRDefault="00CE4228" w:rsidP="00CE4228">
            <w:pPr>
              <w:contextualSpacing/>
              <w:rPr>
                <w:b/>
                <w:bCs/>
                <w:sz w:val="24"/>
                <w:szCs w:val="24"/>
              </w:rPr>
            </w:pPr>
            <w:r>
              <w:rPr>
                <w:rFonts w:ascii="Calibri" w:hAnsi="Calibri" w:cs="Calibri"/>
                <w:color w:val="000000"/>
              </w:rPr>
              <w:t>41439,74</w:t>
            </w:r>
          </w:p>
        </w:tc>
        <w:tc>
          <w:tcPr>
            <w:tcW w:w="0" w:type="auto"/>
            <w:shd w:val="clear" w:color="auto" w:fill="auto"/>
            <w:vAlign w:val="bottom"/>
          </w:tcPr>
          <w:p w14:paraId="43DE63D8" w14:textId="616291EB" w:rsidR="00CE4228" w:rsidRDefault="00CE4228" w:rsidP="00CE4228">
            <w:pPr>
              <w:contextualSpacing/>
              <w:rPr>
                <w:b/>
                <w:bCs/>
                <w:sz w:val="24"/>
                <w:szCs w:val="24"/>
              </w:rPr>
            </w:pPr>
            <w:r>
              <w:rPr>
                <w:rFonts w:ascii="Calibri" w:hAnsi="Calibri" w:cs="Calibri"/>
                <w:color w:val="000000"/>
              </w:rPr>
              <w:t>35871,82</w:t>
            </w:r>
          </w:p>
        </w:tc>
        <w:tc>
          <w:tcPr>
            <w:tcW w:w="0" w:type="auto"/>
            <w:shd w:val="clear" w:color="auto" w:fill="auto"/>
            <w:vAlign w:val="bottom"/>
          </w:tcPr>
          <w:p w14:paraId="45A93A52" w14:textId="08A18DDF" w:rsidR="00CE4228" w:rsidRDefault="00CE4228" w:rsidP="00CE4228">
            <w:pPr>
              <w:contextualSpacing/>
              <w:rPr>
                <w:b/>
                <w:bCs/>
                <w:sz w:val="24"/>
                <w:szCs w:val="24"/>
              </w:rPr>
            </w:pPr>
            <w:r>
              <w:rPr>
                <w:rFonts w:ascii="Calibri" w:hAnsi="Calibri" w:cs="Calibri"/>
                <w:color w:val="000000"/>
              </w:rPr>
              <w:t>34241,11</w:t>
            </w:r>
          </w:p>
        </w:tc>
      </w:tr>
      <w:tr w:rsidR="00CE4228" w14:paraId="34CE88B8" w14:textId="77777777" w:rsidTr="006B45E6">
        <w:tc>
          <w:tcPr>
            <w:tcW w:w="0" w:type="auto"/>
            <w:shd w:val="clear" w:color="auto" w:fill="auto"/>
            <w:vAlign w:val="bottom"/>
          </w:tcPr>
          <w:p w14:paraId="18F7D2D5" w14:textId="77777777" w:rsidR="00CE4228" w:rsidRDefault="00CE4228" w:rsidP="00CE4228">
            <w:pPr>
              <w:contextualSpacing/>
              <w:rPr>
                <w:b/>
                <w:bCs/>
                <w:sz w:val="24"/>
                <w:szCs w:val="24"/>
              </w:rPr>
            </w:pPr>
            <w:r w:rsidRPr="00F54D80">
              <w:rPr>
                <w:rFonts w:eastAsia="Times New Roman" w:cstheme="minorHAnsi"/>
                <w:lang w:eastAsia="fr-BE"/>
              </w:rPr>
              <w:t>23</w:t>
            </w:r>
          </w:p>
        </w:tc>
        <w:tc>
          <w:tcPr>
            <w:tcW w:w="0" w:type="auto"/>
            <w:shd w:val="clear" w:color="auto" w:fill="auto"/>
            <w:vAlign w:val="bottom"/>
          </w:tcPr>
          <w:p w14:paraId="765FEDF2" w14:textId="112894E3" w:rsidR="00CE4228" w:rsidRDefault="00CE4228" w:rsidP="00CE4228">
            <w:pPr>
              <w:contextualSpacing/>
              <w:rPr>
                <w:b/>
                <w:bCs/>
                <w:sz w:val="24"/>
                <w:szCs w:val="24"/>
              </w:rPr>
            </w:pPr>
            <w:r>
              <w:rPr>
                <w:rFonts w:ascii="Calibri" w:hAnsi="Calibri" w:cs="Calibri"/>
                <w:color w:val="000000"/>
              </w:rPr>
              <w:t>64680,01</w:t>
            </w:r>
          </w:p>
        </w:tc>
        <w:tc>
          <w:tcPr>
            <w:tcW w:w="0" w:type="auto"/>
            <w:shd w:val="clear" w:color="auto" w:fill="auto"/>
            <w:vAlign w:val="bottom"/>
          </w:tcPr>
          <w:p w14:paraId="5938626F" w14:textId="480894F8" w:rsidR="00CE4228" w:rsidRDefault="00CE4228" w:rsidP="00CE4228">
            <w:pPr>
              <w:contextualSpacing/>
              <w:rPr>
                <w:b/>
                <w:bCs/>
                <w:sz w:val="24"/>
                <w:szCs w:val="24"/>
              </w:rPr>
            </w:pPr>
            <w:r>
              <w:rPr>
                <w:rFonts w:ascii="Calibri" w:hAnsi="Calibri" w:cs="Calibri"/>
                <w:color w:val="000000"/>
              </w:rPr>
              <w:t>55001,28</w:t>
            </w:r>
          </w:p>
        </w:tc>
        <w:tc>
          <w:tcPr>
            <w:tcW w:w="0" w:type="auto"/>
            <w:shd w:val="clear" w:color="auto" w:fill="auto"/>
            <w:vAlign w:val="bottom"/>
          </w:tcPr>
          <w:p w14:paraId="63253089" w14:textId="3732DFFE" w:rsidR="00CE4228" w:rsidRDefault="00CE4228" w:rsidP="00CE4228">
            <w:pPr>
              <w:contextualSpacing/>
              <w:rPr>
                <w:b/>
                <w:bCs/>
                <w:sz w:val="24"/>
                <w:szCs w:val="24"/>
              </w:rPr>
            </w:pPr>
            <w:r>
              <w:rPr>
                <w:rFonts w:ascii="Calibri" w:hAnsi="Calibri" w:cs="Calibri"/>
                <w:color w:val="000000"/>
              </w:rPr>
              <w:t>53634,88</w:t>
            </w:r>
          </w:p>
        </w:tc>
        <w:tc>
          <w:tcPr>
            <w:tcW w:w="0" w:type="auto"/>
            <w:shd w:val="clear" w:color="auto" w:fill="auto"/>
            <w:vAlign w:val="bottom"/>
          </w:tcPr>
          <w:p w14:paraId="24C3ED69" w14:textId="4E230E46" w:rsidR="00CE4228" w:rsidRDefault="00CE4228" w:rsidP="00CE4228">
            <w:pPr>
              <w:contextualSpacing/>
              <w:rPr>
                <w:b/>
                <w:bCs/>
                <w:sz w:val="24"/>
                <w:szCs w:val="24"/>
              </w:rPr>
            </w:pPr>
            <w:r>
              <w:rPr>
                <w:rFonts w:ascii="Calibri" w:hAnsi="Calibri" w:cs="Calibri"/>
                <w:color w:val="000000"/>
              </w:rPr>
              <w:t>52611,47</w:t>
            </w:r>
          </w:p>
        </w:tc>
        <w:tc>
          <w:tcPr>
            <w:tcW w:w="0" w:type="auto"/>
            <w:shd w:val="clear" w:color="auto" w:fill="auto"/>
            <w:vAlign w:val="bottom"/>
          </w:tcPr>
          <w:p w14:paraId="0B778F5E" w14:textId="14F631A6" w:rsidR="00CE4228" w:rsidRDefault="00CE4228" w:rsidP="00CE4228">
            <w:pPr>
              <w:contextualSpacing/>
              <w:rPr>
                <w:b/>
                <w:bCs/>
                <w:sz w:val="24"/>
                <w:szCs w:val="24"/>
              </w:rPr>
            </w:pPr>
            <w:r>
              <w:rPr>
                <w:rFonts w:ascii="Calibri" w:hAnsi="Calibri" w:cs="Calibri"/>
                <w:color w:val="000000"/>
              </w:rPr>
              <w:t>45163,43</w:t>
            </w:r>
          </w:p>
        </w:tc>
        <w:tc>
          <w:tcPr>
            <w:tcW w:w="0" w:type="auto"/>
            <w:shd w:val="clear" w:color="auto" w:fill="auto"/>
            <w:vAlign w:val="bottom"/>
          </w:tcPr>
          <w:p w14:paraId="04C3C1CC" w14:textId="5344BD02" w:rsidR="00CE4228" w:rsidRDefault="00CE4228" w:rsidP="00CE4228">
            <w:pPr>
              <w:contextualSpacing/>
              <w:rPr>
                <w:b/>
                <w:bCs/>
                <w:sz w:val="24"/>
                <w:szCs w:val="24"/>
              </w:rPr>
            </w:pPr>
            <w:r>
              <w:rPr>
                <w:rFonts w:ascii="Calibri" w:hAnsi="Calibri" w:cs="Calibri"/>
                <w:color w:val="000000"/>
              </w:rPr>
              <w:t>42633,72</w:t>
            </w:r>
          </w:p>
        </w:tc>
        <w:tc>
          <w:tcPr>
            <w:tcW w:w="0" w:type="auto"/>
            <w:shd w:val="clear" w:color="auto" w:fill="auto"/>
            <w:vAlign w:val="bottom"/>
          </w:tcPr>
          <w:p w14:paraId="64EE6EDF" w14:textId="059EA465" w:rsidR="00CE4228" w:rsidRDefault="00CE4228" w:rsidP="00CE4228">
            <w:pPr>
              <w:contextualSpacing/>
              <w:rPr>
                <w:b/>
                <w:bCs/>
                <w:sz w:val="24"/>
                <w:szCs w:val="24"/>
              </w:rPr>
            </w:pPr>
            <w:r>
              <w:rPr>
                <w:rFonts w:ascii="Calibri" w:hAnsi="Calibri" w:cs="Calibri"/>
                <w:color w:val="000000"/>
              </w:rPr>
              <w:t>36187,34</w:t>
            </w:r>
          </w:p>
        </w:tc>
        <w:tc>
          <w:tcPr>
            <w:tcW w:w="0" w:type="auto"/>
            <w:shd w:val="clear" w:color="auto" w:fill="auto"/>
            <w:vAlign w:val="bottom"/>
          </w:tcPr>
          <w:p w14:paraId="2A2050F5" w14:textId="7B9C5985" w:rsidR="00CE4228" w:rsidRDefault="00CE4228" w:rsidP="00CE4228">
            <w:pPr>
              <w:contextualSpacing/>
              <w:rPr>
                <w:b/>
                <w:bCs/>
                <w:sz w:val="24"/>
                <w:szCs w:val="24"/>
              </w:rPr>
            </w:pPr>
            <w:r>
              <w:rPr>
                <w:rFonts w:ascii="Calibri" w:hAnsi="Calibri" w:cs="Calibri"/>
                <w:color w:val="000000"/>
              </w:rPr>
              <w:t>34556,66</w:t>
            </w:r>
          </w:p>
        </w:tc>
      </w:tr>
      <w:tr w:rsidR="00CE4228" w14:paraId="0CCA0461" w14:textId="77777777" w:rsidTr="006B45E6">
        <w:tc>
          <w:tcPr>
            <w:tcW w:w="0" w:type="auto"/>
            <w:shd w:val="clear" w:color="auto" w:fill="auto"/>
            <w:vAlign w:val="bottom"/>
          </w:tcPr>
          <w:p w14:paraId="725FB9C8" w14:textId="77777777" w:rsidR="00CE4228" w:rsidRDefault="00CE4228" w:rsidP="00CE4228">
            <w:pPr>
              <w:contextualSpacing/>
              <w:rPr>
                <w:b/>
                <w:bCs/>
                <w:sz w:val="24"/>
                <w:szCs w:val="24"/>
              </w:rPr>
            </w:pPr>
            <w:r w:rsidRPr="00F54D80">
              <w:rPr>
                <w:rFonts w:eastAsia="Times New Roman" w:cstheme="minorHAnsi"/>
                <w:lang w:eastAsia="fr-BE"/>
              </w:rPr>
              <w:t>24</w:t>
            </w:r>
          </w:p>
        </w:tc>
        <w:tc>
          <w:tcPr>
            <w:tcW w:w="0" w:type="auto"/>
            <w:shd w:val="clear" w:color="auto" w:fill="auto"/>
            <w:vAlign w:val="bottom"/>
          </w:tcPr>
          <w:p w14:paraId="5D671DAC" w14:textId="3D1B68E4" w:rsidR="00CE4228" w:rsidRDefault="00CE4228" w:rsidP="00CE4228">
            <w:pPr>
              <w:contextualSpacing/>
              <w:rPr>
                <w:b/>
                <w:bCs/>
                <w:sz w:val="24"/>
                <w:szCs w:val="24"/>
              </w:rPr>
            </w:pPr>
            <w:r>
              <w:rPr>
                <w:rFonts w:ascii="Calibri" w:hAnsi="Calibri" w:cs="Calibri"/>
                <w:color w:val="000000"/>
              </w:rPr>
              <w:t>64680,01</w:t>
            </w:r>
          </w:p>
        </w:tc>
        <w:tc>
          <w:tcPr>
            <w:tcW w:w="0" w:type="auto"/>
            <w:shd w:val="clear" w:color="auto" w:fill="auto"/>
            <w:vAlign w:val="bottom"/>
          </w:tcPr>
          <w:p w14:paraId="57EA3E9A" w14:textId="45BA9B4D" w:rsidR="00CE4228" w:rsidRDefault="00CE4228" w:rsidP="00CE4228">
            <w:pPr>
              <w:contextualSpacing/>
              <w:rPr>
                <w:b/>
                <w:bCs/>
                <w:sz w:val="24"/>
                <w:szCs w:val="24"/>
              </w:rPr>
            </w:pPr>
            <w:r>
              <w:rPr>
                <w:rFonts w:ascii="Calibri" w:hAnsi="Calibri" w:cs="Calibri"/>
                <w:color w:val="000000"/>
              </w:rPr>
              <w:t>55001,28</w:t>
            </w:r>
          </w:p>
        </w:tc>
        <w:tc>
          <w:tcPr>
            <w:tcW w:w="0" w:type="auto"/>
            <w:shd w:val="clear" w:color="auto" w:fill="auto"/>
            <w:vAlign w:val="bottom"/>
          </w:tcPr>
          <w:p w14:paraId="50708218" w14:textId="38879FF0" w:rsidR="00CE4228" w:rsidRDefault="00CE4228" w:rsidP="00CE4228">
            <w:pPr>
              <w:contextualSpacing/>
              <w:rPr>
                <w:b/>
                <w:bCs/>
                <w:sz w:val="24"/>
                <w:szCs w:val="24"/>
              </w:rPr>
            </w:pPr>
            <w:r>
              <w:rPr>
                <w:rFonts w:ascii="Calibri" w:hAnsi="Calibri" w:cs="Calibri"/>
                <w:color w:val="000000"/>
              </w:rPr>
              <w:t>53634,88</w:t>
            </w:r>
          </w:p>
        </w:tc>
        <w:tc>
          <w:tcPr>
            <w:tcW w:w="0" w:type="auto"/>
            <w:shd w:val="clear" w:color="auto" w:fill="auto"/>
            <w:vAlign w:val="bottom"/>
          </w:tcPr>
          <w:p w14:paraId="073BBEFE" w14:textId="5BD762EF" w:rsidR="00CE4228" w:rsidRDefault="00CE4228" w:rsidP="00CE4228">
            <w:pPr>
              <w:contextualSpacing/>
              <w:rPr>
                <w:b/>
                <w:bCs/>
                <w:sz w:val="24"/>
                <w:szCs w:val="24"/>
              </w:rPr>
            </w:pPr>
            <w:r>
              <w:rPr>
                <w:rFonts w:ascii="Calibri" w:hAnsi="Calibri" w:cs="Calibri"/>
                <w:color w:val="000000"/>
              </w:rPr>
              <w:t>52611,47</w:t>
            </w:r>
          </w:p>
        </w:tc>
        <w:tc>
          <w:tcPr>
            <w:tcW w:w="0" w:type="auto"/>
            <w:shd w:val="clear" w:color="auto" w:fill="auto"/>
            <w:vAlign w:val="bottom"/>
          </w:tcPr>
          <w:p w14:paraId="1A1ADBCF" w14:textId="737A546F" w:rsidR="00CE4228" w:rsidRDefault="00CE4228" w:rsidP="00CE4228">
            <w:pPr>
              <w:contextualSpacing/>
              <w:rPr>
                <w:b/>
                <w:bCs/>
                <w:sz w:val="24"/>
                <w:szCs w:val="24"/>
              </w:rPr>
            </w:pPr>
            <w:r>
              <w:rPr>
                <w:rFonts w:ascii="Calibri" w:hAnsi="Calibri" w:cs="Calibri"/>
                <w:color w:val="000000"/>
              </w:rPr>
              <w:t>45163,43</w:t>
            </w:r>
          </w:p>
        </w:tc>
        <w:tc>
          <w:tcPr>
            <w:tcW w:w="0" w:type="auto"/>
            <w:shd w:val="clear" w:color="auto" w:fill="auto"/>
            <w:vAlign w:val="bottom"/>
          </w:tcPr>
          <w:p w14:paraId="136F5D42" w14:textId="0131E41B" w:rsidR="00CE4228" w:rsidRDefault="00CE4228" w:rsidP="00CE4228">
            <w:pPr>
              <w:contextualSpacing/>
              <w:rPr>
                <w:b/>
                <w:bCs/>
                <w:sz w:val="24"/>
                <w:szCs w:val="24"/>
              </w:rPr>
            </w:pPr>
            <w:r>
              <w:rPr>
                <w:rFonts w:ascii="Calibri" w:hAnsi="Calibri" w:cs="Calibri"/>
                <w:color w:val="000000"/>
              </w:rPr>
              <w:t>42633,72</w:t>
            </w:r>
          </w:p>
        </w:tc>
        <w:tc>
          <w:tcPr>
            <w:tcW w:w="0" w:type="auto"/>
            <w:shd w:val="clear" w:color="auto" w:fill="auto"/>
            <w:vAlign w:val="bottom"/>
          </w:tcPr>
          <w:p w14:paraId="32596446" w14:textId="4D7A4F87" w:rsidR="00CE4228" w:rsidRDefault="00CE4228" w:rsidP="00CE4228">
            <w:pPr>
              <w:contextualSpacing/>
              <w:rPr>
                <w:b/>
                <w:bCs/>
                <w:sz w:val="24"/>
                <w:szCs w:val="24"/>
              </w:rPr>
            </w:pPr>
            <w:r>
              <w:rPr>
                <w:rFonts w:ascii="Calibri" w:hAnsi="Calibri" w:cs="Calibri"/>
                <w:color w:val="000000"/>
              </w:rPr>
              <w:t>36508,57</w:t>
            </w:r>
          </w:p>
        </w:tc>
        <w:tc>
          <w:tcPr>
            <w:tcW w:w="0" w:type="auto"/>
            <w:shd w:val="clear" w:color="auto" w:fill="auto"/>
            <w:vAlign w:val="bottom"/>
          </w:tcPr>
          <w:p w14:paraId="2A68AD38" w14:textId="74B6560B" w:rsidR="00CE4228" w:rsidRDefault="00CE4228" w:rsidP="00CE4228">
            <w:pPr>
              <w:contextualSpacing/>
              <w:rPr>
                <w:b/>
                <w:bCs/>
                <w:sz w:val="24"/>
                <w:szCs w:val="24"/>
              </w:rPr>
            </w:pPr>
            <w:r>
              <w:rPr>
                <w:rFonts w:ascii="Calibri" w:hAnsi="Calibri" w:cs="Calibri"/>
                <w:color w:val="000000"/>
              </w:rPr>
              <w:t>34872,20</w:t>
            </w:r>
          </w:p>
        </w:tc>
      </w:tr>
      <w:tr w:rsidR="00CE4228" w14:paraId="4B5E8F76" w14:textId="77777777" w:rsidTr="006B45E6">
        <w:tc>
          <w:tcPr>
            <w:tcW w:w="0" w:type="auto"/>
            <w:shd w:val="clear" w:color="auto" w:fill="auto"/>
            <w:vAlign w:val="bottom"/>
          </w:tcPr>
          <w:p w14:paraId="3D16B835" w14:textId="77777777" w:rsidR="00CE4228" w:rsidRDefault="00CE4228" w:rsidP="00CE4228">
            <w:pPr>
              <w:contextualSpacing/>
              <w:rPr>
                <w:b/>
                <w:bCs/>
                <w:sz w:val="24"/>
                <w:szCs w:val="24"/>
              </w:rPr>
            </w:pPr>
            <w:r w:rsidRPr="00F54D80">
              <w:rPr>
                <w:rFonts w:eastAsia="Times New Roman" w:cstheme="minorHAnsi"/>
                <w:lang w:eastAsia="fr-BE"/>
              </w:rPr>
              <w:t>25</w:t>
            </w:r>
          </w:p>
        </w:tc>
        <w:tc>
          <w:tcPr>
            <w:tcW w:w="0" w:type="auto"/>
            <w:shd w:val="clear" w:color="auto" w:fill="auto"/>
            <w:vAlign w:val="bottom"/>
          </w:tcPr>
          <w:p w14:paraId="2BA5A139" w14:textId="03B5ACAE" w:rsidR="00CE4228" w:rsidRDefault="00CE4228" w:rsidP="00CE4228">
            <w:pPr>
              <w:contextualSpacing/>
              <w:rPr>
                <w:b/>
                <w:bCs/>
                <w:sz w:val="24"/>
                <w:szCs w:val="24"/>
              </w:rPr>
            </w:pPr>
            <w:r>
              <w:rPr>
                <w:rFonts w:ascii="Calibri" w:hAnsi="Calibri" w:cs="Calibri"/>
                <w:color w:val="000000"/>
              </w:rPr>
              <w:t>64680,01</w:t>
            </w:r>
          </w:p>
        </w:tc>
        <w:tc>
          <w:tcPr>
            <w:tcW w:w="0" w:type="auto"/>
            <w:shd w:val="clear" w:color="auto" w:fill="auto"/>
            <w:vAlign w:val="bottom"/>
          </w:tcPr>
          <w:p w14:paraId="0C26C4A1" w14:textId="15C89C8E" w:rsidR="00CE4228" w:rsidRDefault="00CE4228" w:rsidP="00CE4228">
            <w:pPr>
              <w:contextualSpacing/>
              <w:rPr>
                <w:b/>
                <w:bCs/>
                <w:sz w:val="24"/>
                <w:szCs w:val="24"/>
              </w:rPr>
            </w:pPr>
            <w:r>
              <w:rPr>
                <w:rFonts w:ascii="Calibri" w:hAnsi="Calibri" w:cs="Calibri"/>
                <w:color w:val="000000"/>
              </w:rPr>
              <w:t>56158,84</w:t>
            </w:r>
          </w:p>
        </w:tc>
        <w:tc>
          <w:tcPr>
            <w:tcW w:w="0" w:type="auto"/>
            <w:shd w:val="clear" w:color="auto" w:fill="auto"/>
            <w:vAlign w:val="bottom"/>
          </w:tcPr>
          <w:p w14:paraId="4651FB73" w14:textId="1BB3DE59" w:rsidR="00CE4228" w:rsidRDefault="00CE4228" w:rsidP="00CE4228">
            <w:pPr>
              <w:contextualSpacing/>
              <w:rPr>
                <w:b/>
                <w:bCs/>
                <w:sz w:val="24"/>
                <w:szCs w:val="24"/>
              </w:rPr>
            </w:pPr>
            <w:r>
              <w:rPr>
                <w:rFonts w:ascii="Calibri" w:hAnsi="Calibri" w:cs="Calibri"/>
                <w:color w:val="000000"/>
              </w:rPr>
              <w:t>54658,25</w:t>
            </w:r>
          </w:p>
        </w:tc>
        <w:tc>
          <w:tcPr>
            <w:tcW w:w="0" w:type="auto"/>
            <w:shd w:val="clear" w:color="auto" w:fill="auto"/>
            <w:vAlign w:val="bottom"/>
          </w:tcPr>
          <w:p w14:paraId="52285600" w14:textId="01410568" w:rsidR="00CE4228" w:rsidRDefault="00CE4228" w:rsidP="00CE4228">
            <w:pPr>
              <w:contextualSpacing/>
              <w:rPr>
                <w:b/>
                <w:bCs/>
                <w:sz w:val="24"/>
                <w:szCs w:val="24"/>
              </w:rPr>
            </w:pPr>
            <w:r>
              <w:rPr>
                <w:rFonts w:ascii="Calibri" w:hAnsi="Calibri" w:cs="Calibri"/>
                <w:color w:val="000000"/>
              </w:rPr>
              <w:t>53634,88</w:t>
            </w:r>
          </w:p>
        </w:tc>
        <w:tc>
          <w:tcPr>
            <w:tcW w:w="0" w:type="auto"/>
            <w:shd w:val="clear" w:color="auto" w:fill="auto"/>
            <w:vAlign w:val="bottom"/>
          </w:tcPr>
          <w:p w14:paraId="70781510" w14:textId="5D30BBD3" w:rsidR="00CE4228" w:rsidRDefault="00CE4228" w:rsidP="00CE4228">
            <w:pPr>
              <w:contextualSpacing/>
              <w:rPr>
                <w:b/>
                <w:bCs/>
                <w:sz w:val="24"/>
                <w:szCs w:val="24"/>
              </w:rPr>
            </w:pPr>
            <w:r>
              <w:rPr>
                <w:rFonts w:ascii="Calibri" w:hAnsi="Calibri" w:cs="Calibri"/>
                <w:color w:val="000000"/>
              </w:rPr>
              <w:t>46186,80</w:t>
            </w:r>
          </w:p>
        </w:tc>
        <w:tc>
          <w:tcPr>
            <w:tcW w:w="0" w:type="auto"/>
            <w:shd w:val="clear" w:color="auto" w:fill="auto"/>
            <w:vAlign w:val="bottom"/>
          </w:tcPr>
          <w:p w14:paraId="49CD0990" w14:textId="3EAB3B79" w:rsidR="00CE4228" w:rsidRDefault="00CE4228" w:rsidP="00CE4228">
            <w:pPr>
              <w:contextualSpacing/>
              <w:rPr>
                <w:b/>
                <w:bCs/>
                <w:sz w:val="24"/>
                <w:szCs w:val="24"/>
              </w:rPr>
            </w:pPr>
            <w:r>
              <w:rPr>
                <w:rFonts w:ascii="Calibri" w:hAnsi="Calibri" w:cs="Calibri"/>
                <w:color w:val="000000"/>
              </w:rPr>
              <w:t>43827,75</w:t>
            </w:r>
          </w:p>
        </w:tc>
        <w:tc>
          <w:tcPr>
            <w:tcW w:w="0" w:type="auto"/>
            <w:shd w:val="clear" w:color="auto" w:fill="auto"/>
            <w:vAlign w:val="bottom"/>
          </w:tcPr>
          <w:p w14:paraId="59F4B1CD" w14:textId="2FE8E5BA" w:rsidR="00CE4228" w:rsidRDefault="00CE4228" w:rsidP="00CE4228">
            <w:pPr>
              <w:contextualSpacing/>
              <w:rPr>
                <w:b/>
                <w:bCs/>
                <w:sz w:val="24"/>
                <w:szCs w:val="24"/>
              </w:rPr>
            </w:pPr>
            <w:r>
              <w:rPr>
                <w:rFonts w:ascii="Calibri" w:hAnsi="Calibri" w:cs="Calibri"/>
                <w:color w:val="000000"/>
              </w:rPr>
              <w:t>36830,33</w:t>
            </w:r>
          </w:p>
        </w:tc>
        <w:tc>
          <w:tcPr>
            <w:tcW w:w="0" w:type="auto"/>
            <w:shd w:val="clear" w:color="auto" w:fill="auto"/>
            <w:vAlign w:val="bottom"/>
          </w:tcPr>
          <w:p w14:paraId="1B55F32C" w14:textId="6B8A4F80" w:rsidR="00CE4228" w:rsidRDefault="00CE4228" w:rsidP="00CE4228">
            <w:pPr>
              <w:contextualSpacing/>
              <w:rPr>
                <w:b/>
                <w:bCs/>
                <w:sz w:val="24"/>
                <w:szCs w:val="24"/>
              </w:rPr>
            </w:pPr>
            <w:r>
              <w:rPr>
                <w:rFonts w:ascii="Calibri" w:hAnsi="Calibri" w:cs="Calibri"/>
                <w:color w:val="000000"/>
              </w:rPr>
              <w:t>35187,73</w:t>
            </w:r>
          </w:p>
        </w:tc>
      </w:tr>
      <w:tr w:rsidR="00CE4228" w14:paraId="03E3B9E6" w14:textId="77777777" w:rsidTr="006B45E6">
        <w:tc>
          <w:tcPr>
            <w:tcW w:w="0" w:type="auto"/>
            <w:shd w:val="clear" w:color="auto" w:fill="auto"/>
            <w:vAlign w:val="bottom"/>
          </w:tcPr>
          <w:p w14:paraId="05B28FB7" w14:textId="77777777" w:rsidR="00CE4228" w:rsidRDefault="00CE4228" w:rsidP="00CE4228">
            <w:pPr>
              <w:contextualSpacing/>
              <w:rPr>
                <w:b/>
                <w:bCs/>
                <w:sz w:val="24"/>
                <w:szCs w:val="24"/>
              </w:rPr>
            </w:pPr>
            <w:r w:rsidRPr="00F54D80">
              <w:rPr>
                <w:rFonts w:eastAsia="Times New Roman" w:cstheme="minorHAnsi"/>
                <w:lang w:eastAsia="fr-BE"/>
              </w:rPr>
              <w:t>26</w:t>
            </w:r>
          </w:p>
        </w:tc>
        <w:tc>
          <w:tcPr>
            <w:tcW w:w="0" w:type="auto"/>
            <w:shd w:val="clear" w:color="auto" w:fill="auto"/>
            <w:vAlign w:val="bottom"/>
          </w:tcPr>
          <w:p w14:paraId="2E401DE6" w14:textId="359B15F9" w:rsidR="00CE4228" w:rsidRDefault="00CE4228" w:rsidP="00CE4228">
            <w:pPr>
              <w:contextualSpacing/>
              <w:rPr>
                <w:b/>
                <w:bCs/>
                <w:sz w:val="24"/>
                <w:szCs w:val="24"/>
              </w:rPr>
            </w:pPr>
            <w:r>
              <w:rPr>
                <w:rFonts w:ascii="Calibri" w:hAnsi="Calibri" w:cs="Calibri"/>
                <w:color w:val="000000"/>
              </w:rPr>
              <w:t>64680,01</w:t>
            </w:r>
          </w:p>
        </w:tc>
        <w:tc>
          <w:tcPr>
            <w:tcW w:w="0" w:type="auto"/>
            <w:shd w:val="clear" w:color="auto" w:fill="auto"/>
            <w:vAlign w:val="bottom"/>
          </w:tcPr>
          <w:p w14:paraId="6CC7BFCB" w14:textId="2F870C23" w:rsidR="00CE4228" w:rsidRDefault="00CE4228" w:rsidP="00CE4228">
            <w:pPr>
              <w:contextualSpacing/>
              <w:rPr>
                <w:b/>
                <w:bCs/>
                <w:sz w:val="24"/>
                <w:szCs w:val="24"/>
              </w:rPr>
            </w:pPr>
            <w:r>
              <w:rPr>
                <w:rFonts w:ascii="Calibri" w:hAnsi="Calibri" w:cs="Calibri"/>
                <w:color w:val="000000"/>
              </w:rPr>
              <w:t>56158,84</w:t>
            </w:r>
          </w:p>
        </w:tc>
        <w:tc>
          <w:tcPr>
            <w:tcW w:w="0" w:type="auto"/>
            <w:shd w:val="clear" w:color="auto" w:fill="auto"/>
            <w:vAlign w:val="bottom"/>
          </w:tcPr>
          <w:p w14:paraId="4615B446" w14:textId="14AE50DD" w:rsidR="00CE4228" w:rsidRDefault="00CE4228" w:rsidP="00CE4228">
            <w:pPr>
              <w:contextualSpacing/>
              <w:rPr>
                <w:b/>
                <w:bCs/>
                <w:sz w:val="24"/>
                <w:szCs w:val="24"/>
              </w:rPr>
            </w:pPr>
            <w:r>
              <w:rPr>
                <w:rFonts w:ascii="Calibri" w:hAnsi="Calibri" w:cs="Calibri"/>
                <w:color w:val="000000"/>
              </w:rPr>
              <w:t>54658,25</w:t>
            </w:r>
          </w:p>
        </w:tc>
        <w:tc>
          <w:tcPr>
            <w:tcW w:w="0" w:type="auto"/>
            <w:shd w:val="clear" w:color="auto" w:fill="auto"/>
            <w:vAlign w:val="bottom"/>
          </w:tcPr>
          <w:p w14:paraId="49B1C010" w14:textId="64E75157" w:rsidR="00CE4228" w:rsidRDefault="00CE4228" w:rsidP="00CE4228">
            <w:pPr>
              <w:contextualSpacing/>
              <w:rPr>
                <w:b/>
                <w:bCs/>
                <w:sz w:val="24"/>
                <w:szCs w:val="24"/>
              </w:rPr>
            </w:pPr>
            <w:r>
              <w:rPr>
                <w:rFonts w:ascii="Calibri" w:hAnsi="Calibri" w:cs="Calibri"/>
                <w:color w:val="000000"/>
              </w:rPr>
              <w:t>53634,88</w:t>
            </w:r>
          </w:p>
        </w:tc>
        <w:tc>
          <w:tcPr>
            <w:tcW w:w="0" w:type="auto"/>
            <w:shd w:val="clear" w:color="auto" w:fill="auto"/>
            <w:vAlign w:val="bottom"/>
          </w:tcPr>
          <w:p w14:paraId="43220F76" w14:textId="3B88ECBE" w:rsidR="00CE4228" w:rsidRDefault="00CE4228" w:rsidP="00CE4228">
            <w:pPr>
              <w:contextualSpacing/>
              <w:rPr>
                <w:b/>
                <w:bCs/>
                <w:sz w:val="24"/>
                <w:szCs w:val="24"/>
              </w:rPr>
            </w:pPr>
            <w:r>
              <w:rPr>
                <w:rFonts w:ascii="Calibri" w:hAnsi="Calibri" w:cs="Calibri"/>
                <w:color w:val="000000"/>
              </w:rPr>
              <w:t>46186,80</w:t>
            </w:r>
          </w:p>
        </w:tc>
        <w:tc>
          <w:tcPr>
            <w:tcW w:w="0" w:type="auto"/>
            <w:shd w:val="clear" w:color="auto" w:fill="auto"/>
            <w:vAlign w:val="bottom"/>
          </w:tcPr>
          <w:p w14:paraId="0CB8000E" w14:textId="009EEE0D" w:rsidR="00CE4228" w:rsidRDefault="00CE4228" w:rsidP="00CE4228">
            <w:pPr>
              <w:contextualSpacing/>
              <w:rPr>
                <w:b/>
                <w:bCs/>
                <w:sz w:val="24"/>
                <w:szCs w:val="24"/>
              </w:rPr>
            </w:pPr>
            <w:r>
              <w:rPr>
                <w:rFonts w:ascii="Calibri" w:hAnsi="Calibri" w:cs="Calibri"/>
                <w:color w:val="000000"/>
              </w:rPr>
              <w:t>43827,75</w:t>
            </w:r>
          </w:p>
        </w:tc>
        <w:tc>
          <w:tcPr>
            <w:tcW w:w="0" w:type="auto"/>
            <w:shd w:val="clear" w:color="auto" w:fill="auto"/>
            <w:vAlign w:val="bottom"/>
          </w:tcPr>
          <w:p w14:paraId="09E6D8EE" w14:textId="02330F10" w:rsidR="00CE4228" w:rsidRDefault="00CE4228" w:rsidP="00CE4228">
            <w:pPr>
              <w:contextualSpacing/>
              <w:rPr>
                <w:b/>
                <w:bCs/>
                <w:sz w:val="24"/>
                <w:szCs w:val="24"/>
              </w:rPr>
            </w:pPr>
            <w:r>
              <w:rPr>
                <w:rFonts w:ascii="Calibri" w:hAnsi="Calibri" w:cs="Calibri"/>
                <w:color w:val="000000"/>
              </w:rPr>
              <w:t>37152,14</w:t>
            </w:r>
          </w:p>
        </w:tc>
        <w:tc>
          <w:tcPr>
            <w:tcW w:w="0" w:type="auto"/>
            <w:shd w:val="clear" w:color="auto" w:fill="auto"/>
            <w:vAlign w:val="bottom"/>
          </w:tcPr>
          <w:p w14:paraId="781CCCA4" w14:textId="4CB2AAB1" w:rsidR="00CE4228" w:rsidRDefault="00CE4228" w:rsidP="00CE4228">
            <w:pPr>
              <w:contextualSpacing/>
              <w:rPr>
                <w:b/>
                <w:bCs/>
                <w:sz w:val="24"/>
                <w:szCs w:val="24"/>
              </w:rPr>
            </w:pPr>
            <w:r>
              <w:rPr>
                <w:rFonts w:ascii="Calibri" w:hAnsi="Calibri" w:cs="Calibri"/>
                <w:color w:val="000000"/>
              </w:rPr>
              <w:t>35503,27</w:t>
            </w:r>
          </w:p>
        </w:tc>
      </w:tr>
      <w:tr w:rsidR="00CE4228" w14:paraId="5F6CC4A5" w14:textId="77777777" w:rsidTr="006B45E6">
        <w:tc>
          <w:tcPr>
            <w:tcW w:w="0" w:type="auto"/>
            <w:shd w:val="clear" w:color="auto" w:fill="auto"/>
            <w:vAlign w:val="bottom"/>
          </w:tcPr>
          <w:p w14:paraId="525F6C05" w14:textId="77777777" w:rsidR="00CE4228" w:rsidRDefault="00CE4228" w:rsidP="00CE4228">
            <w:pPr>
              <w:contextualSpacing/>
              <w:rPr>
                <w:b/>
                <w:bCs/>
                <w:sz w:val="24"/>
                <w:szCs w:val="24"/>
              </w:rPr>
            </w:pPr>
            <w:r w:rsidRPr="00F54D80">
              <w:rPr>
                <w:rFonts w:eastAsia="Times New Roman" w:cstheme="minorHAnsi"/>
                <w:lang w:eastAsia="fr-BE"/>
              </w:rPr>
              <w:t>27</w:t>
            </w:r>
          </w:p>
        </w:tc>
        <w:tc>
          <w:tcPr>
            <w:tcW w:w="0" w:type="auto"/>
            <w:shd w:val="clear" w:color="auto" w:fill="auto"/>
            <w:vAlign w:val="bottom"/>
          </w:tcPr>
          <w:p w14:paraId="31BFCFE3" w14:textId="4704C9C4" w:rsidR="00CE4228" w:rsidRDefault="00CE4228" w:rsidP="00CE4228">
            <w:pPr>
              <w:contextualSpacing/>
              <w:rPr>
                <w:b/>
                <w:bCs/>
                <w:sz w:val="24"/>
                <w:szCs w:val="24"/>
              </w:rPr>
            </w:pPr>
            <w:r>
              <w:rPr>
                <w:rFonts w:ascii="Calibri" w:hAnsi="Calibri" w:cs="Calibri"/>
                <w:color w:val="000000"/>
              </w:rPr>
              <w:t>64680,01</w:t>
            </w:r>
          </w:p>
        </w:tc>
        <w:tc>
          <w:tcPr>
            <w:tcW w:w="0" w:type="auto"/>
            <w:shd w:val="clear" w:color="auto" w:fill="auto"/>
            <w:vAlign w:val="bottom"/>
          </w:tcPr>
          <w:p w14:paraId="269709AA" w14:textId="0115F142" w:rsidR="00CE4228" w:rsidRDefault="00CE4228" w:rsidP="00CE4228">
            <w:pPr>
              <w:contextualSpacing/>
              <w:rPr>
                <w:b/>
                <w:bCs/>
                <w:sz w:val="24"/>
                <w:szCs w:val="24"/>
              </w:rPr>
            </w:pPr>
            <w:r>
              <w:rPr>
                <w:rFonts w:ascii="Calibri" w:hAnsi="Calibri" w:cs="Calibri"/>
                <w:color w:val="000000"/>
              </w:rPr>
              <w:t>57316,39</w:t>
            </w:r>
          </w:p>
        </w:tc>
        <w:tc>
          <w:tcPr>
            <w:tcW w:w="0" w:type="auto"/>
            <w:shd w:val="clear" w:color="auto" w:fill="auto"/>
            <w:vAlign w:val="bottom"/>
          </w:tcPr>
          <w:p w14:paraId="0B5A7C34" w14:textId="27071D49" w:rsidR="00CE4228" w:rsidRDefault="00CE4228" w:rsidP="00CE4228">
            <w:pPr>
              <w:contextualSpacing/>
              <w:rPr>
                <w:b/>
                <w:bCs/>
                <w:sz w:val="24"/>
                <w:szCs w:val="24"/>
              </w:rPr>
            </w:pPr>
            <w:r>
              <w:rPr>
                <w:rFonts w:ascii="Calibri" w:hAnsi="Calibri" w:cs="Calibri"/>
                <w:color w:val="000000"/>
              </w:rPr>
              <w:t>54658,25</w:t>
            </w:r>
          </w:p>
        </w:tc>
        <w:tc>
          <w:tcPr>
            <w:tcW w:w="0" w:type="auto"/>
            <w:shd w:val="clear" w:color="auto" w:fill="auto"/>
            <w:vAlign w:val="bottom"/>
          </w:tcPr>
          <w:p w14:paraId="295B8845" w14:textId="7DA95C6B" w:rsidR="00CE4228" w:rsidRDefault="00CE4228" w:rsidP="00CE4228">
            <w:pPr>
              <w:contextualSpacing/>
              <w:rPr>
                <w:b/>
                <w:bCs/>
                <w:sz w:val="24"/>
                <w:szCs w:val="24"/>
              </w:rPr>
            </w:pPr>
            <w:r>
              <w:rPr>
                <w:rFonts w:ascii="Calibri" w:hAnsi="Calibri" w:cs="Calibri"/>
                <w:color w:val="000000"/>
              </w:rPr>
              <w:t>54658,25</w:t>
            </w:r>
          </w:p>
        </w:tc>
        <w:tc>
          <w:tcPr>
            <w:tcW w:w="0" w:type="auto"/>
            <w:shd w:val="clear" w:color="auto" w:fill="auto"/>
            <w:vAlign w:val="bottom"/>
          </w:tcPr>
          <w:p w14:paraId="37878D71" w14:textId="1798711A" w:rsidR="00CE4228" w:rsidRDefault="00CE4228" w:rsidP="00CE4228">
            <w:pPr>
              <w:contextualSpacing/>
              <w:rPr>
                <w:b/>
                <w:bCs/>
                <w:sz w:val="24"/>
                <w:szCs w:val="24"/>
              </w:rPr>
            </w:pPr>
            <w:r>
              <w:rPr>
                <w:rFonts w:ascii="Calibri" w:hAnsi="Calibri" w:cs="Calibri"/>
                <w:color w:val="000000"/>
              </w:rPr>
              <w:t>47210,11</w:t>
            </w:r>
          </w:p>
        </w:tc>
        <w:tc>
          <w:tcPr>
            <w:tcW w:w="0" w:type="auto"/>
            <w:shd w:val="clear" w:color="auto" w:fill="auto"/>
            <w:vAlign w:val="bottom"/>
          </w:tcPr>
          <w:p w14:paraId="664A01BD" w14:textId="4A2CA627" w:rsidR="00CE4228" w:rsidRDefault="00CE4228" w:rsidP="00CE4228">
            <w:pPr>
              <w:contextualSpacing/>
              <w:rPr>
                <w:b/>
                <w:bCs/>
                <w:sz w:val="24"/>
                <w:szCs w:val="24"/>
              </w:rPr>
            </w:pPr>
            <w:r>
              <w:rPr>
                <w:rFonts w:ascii="Calibri" w:hAnsi="Calibri" w:cs="Calibri"/>
                <w:color w:val="000000"/>
              </w:rPr>
              <w:t>45021,70</w:t>
            </w:r>
          </w:p>
        </w:tc>
        <w:tc>
          <w:tcPr>
            <w:tcW w:w="0" w:type="auto"/>
            <w:shd w:val="clear" w:color="auto" w:fill="auto"/>
            <w:vAlign w:val="bottom"/>
          </w:tcPr>
          <w:p w14:paraId="403199C2" w14:textId="45EB725F" w:rsidR="00CE4228" w:rsidRDefault="00CE4228" w:rsidP="00CE4228">
            <w:pPr>
              <w:contextualSpacing/>
              <w:rPr>
                <w:b/>
                <w:bCs/>
                <w:sz w:val="24"/>
                <w:szCs w:val="24"/>
              </w:rPr>
            </w:pPr>
            <w:r>
              <w:rPr>
                <w:rFonts w:ascii="Calibri" w:hAnsi="Calibri" w:cs="Calibri"/>
                <w:color w:val="000000"/>
              </w:rPr>
              <w:t>37473,90</w:t>
            </w:r>
          </w:p>
        </w:tc>
        <w:tc>
          <w:tcPr>
            <w:tcW w:w="0" w:type="auto"/>
            <w:shd w:val="clear" w:color="auto" w:fill="auto"/>
            <w:vAlign w:val="bottom"/>
          </w:tcPr>
          <w:p w14:paraId="49E4891C" w14:textId="4038EE7F" w:rsidR="00CE4228" w:rsidRDefault="00CE4228" w:rsidP="00CE4228">
            <w:pPr>
              <w:contextualSpacing/>
              <w:rPr>
                <w:b/>
                <w:bCs/>
                <w:sz w:val="24"/>
                <w:szCs w:val="24"/>
              </w:rPr>
            </w:pPr>
            <w:r>
              <w:rPr>
                <w:rFonts w:ascii="Calibri" w:hAnsi="Calibri" w:cs="Calibri"/>
                <w:color w:val="000000"/>
              </w:rPr>
              <w:t>35818,78</w:t>
            </w:r>
          </w:p>
        </w:tc>
      </w:tr>
      <w:tr w:rsidR="00CE4228" w14:paraId="5CC7DD3C" w14:textId="77777777" w:rsidTr="006B45E6">
        <w:tc>
          <w:tcPr>
            <w:tcW w:w="0" w:type="auto"/>
            <w:shd w:val="clear" w:color="auto" w:fill="auto"/>
            <w:vAlign w:val="bottom"/>
          </w:tcPr>
          <w:p w14:paraId="6AC0E719" w14:textId="77777777" w:rsidR="00CE4228" w:rsidRDefault="00CE4228" w:rsidP="00CE4228">
            <w:pPr>
              <w:contextualSpacing/>
              <w:rPr>
                <w:b/>
                <w:bCs/>
                <w:sz w:val="24"/>
                <w:szCs w:val="24"/>
              </w:rPr>
            </w:pPr>
            <w:r w:rsidRPr="00F54D80">
              <w:rPr>
                <w:rFonts w:eastAsia="Times New Roman" w:cstheme="minorHAnsi"/>
                <w:lang w:eastAsia="fr-BE"/>
              </w:rPr>
              <w:t>28</w:t>
            </w:r>
          </w:p>
        </w:tc>
        <w:tc>
          <w:tcPr>
            <w:tcW w:w="0" w:type="auto"/>
            <w:shd w:val="clear" w:color="auto" w:fill="auto"/>
            <w:vAlign w:val="bottom"/>
          </w:tcPr>
          <w:p w14:paraId="056E9F46" w14:textId="38259D07" w:rsidR="00CE4228" w:rsidRDefault="00CE4228" w:rsidP="00CE4228">
            <w:pPr>
              <w:contextualSpacing/>
              <w:rPr>
                <w:b/>
                <w:bCs/>
                <w:sz w:val="24"/>
                <w:szCs w:val="24"/>
              </w:rPr>
            </w:pPr>
            <w:r>
              <w:rPr>
                <w:rFonts w:ascii="Calibri" w:hAnsi="Calibri" w:cs="Calibri"/>
                <w:color w:val="000000"/>
              </w:rPr>
              <w:t>64680,01</w:t>
            </w:r>
          </w:p>
        </w:tc>
        <w:tc>
          <w:tcPr>
            <w:tcW w:w="0" w:type="auto"/>
            <w:shd w:val="clear" w:color="auto" w:fill="auto"/>
            <w:vAlign w:val="bottom"/>
          </w:tcPr>
          <w:p w14:paraId="7FE0F733" w14:textId="7A89ED9E" w:rsidR="00CE4228" w:rsidRDefault="00CE4228" w:rsidP="00CE4228">
            <w:pPr>
              <w:contextualSpacing/>
              <w:rPr>
                <w:b/>
                <w:bCs/>
                <w:sz w:val="24"/>
                <w:szCs w:val="24"/>
              </w:rPr>
            </w:pPr>
            <w:r>
              <w:rPr>
                <w:rFonts w:ascii="Calibri" w:hAnsi="Calibri" w:cs="Calibri"/>
                <w:color w:val="000000"/>
              </w:rPr>
              <w:t>57316,39</w:t>
            </w:r>
          </w:p>
        </w:tc>
        <w:tc>
          <w:tcPr>
            <w:tcW w:w="0" w:type="auto"/>
            <w:shd w:val="clear" w:color="auto" w:fill="auto"/>
            <w:vAlign w:val="bottom"/>
          </w:tcPr>
          <w:p w14:paraId="74785743" w14:textId="46A810D9" w:rsidR="00CE4228" w:rsidRDefault="00CE4228" w:rsidP="00CE4228">
            <w:pPr>
              <w:contextualSpacing/>
              <w:rPr>
                <w:b/>
                <w:bCs/>
                <w:sz w:val="24"/>
                <w:szCs w:val="24"/>
              </w:rPr>
            </w:pPr>
            <w:r>
              <w:rPr>
                <w:rFonts w:ascii="Calibri" w:hAnsi="Calibri" w:cs="Calibri"/>
                <w:color w:val="000000"/>
              </w:rPr>
              <w:t>54658,25</w:t>
            </w:r>
          </w:p>
        </w:tc>
        <w:tc>
          <w:tcPr>
            <w:tcW w:w="0" w:type="auto"/>
            <w:shd w:val="clear" w:color="auto" w:fill="auto"/>
            <w:vAlign w:val="bottom"/>
          </w:tcPr>
          <w:p w14:paraId="47B8895E" w14:textId="333DBAF6" w:rsidR="00CE4228" w:rsidRDefault="00CE4228" w:rsidP="00CE4228">
            <w:pPr>
              <w:contextualSpacing/>
              <w:rPr>
                <w:b/>
                <w:bCs/>
                <w:sz w:val="24"/>
                <w:szCs w:val="24"/>
              </w:rPr>
            </w:pPr>
            <w:r>
              <w:rPr>
                <w:rFonts w:ascii="Calibri" w:hAnsi="Calibri" w:cs="Calibri"/>
                <w:color w:val="000000"/>
              </w:rPr>
              <w:t>54658,25</w:t>
            </w:r>
          </w:p>
        </w:tc>
        <w:tc>
          <w:tcPr>
            <w:tcW w:w="0" w:type="auto"/>
            <w:shd w:val="clear" w:color="auto" w:fill="auto"/>
            <w:vAlign w:val="bottom"/>
          </w:tcPr>
          <w:p w14:paraId="0D7AC7DF" w14:textId="6EEC80E2" w:rsidR="00CE4228" w:rsidRDefault="00CE4228" w:rsidP="00CE4228">
            <w:pPr>
              <w:contextualSpacing/>
              <w:rPr>
                <w:b/>
                <w:bCs/>
                <w:sz w:val="24"/>
                <w:szCs w:val="24"/>
              </w:rPr>
            </w:pPr>
            <w:r>
              <w:rPr>
                <w:rFonts w:ascii="Calibri" w:hAnsi="Calibri" w:cs="Calibri"/>
                <w:color w:val="000000"/>
              </w:rPr>
              <w:t>47210,11</w:t>
            </w:r>
          </w:p>
        </w:tc>
        <w:tc>
          <w:tcPr>
            <w:tcW w:w="0" w:type="auto"/>
            <w:shd w:val="clear" w:color="auto" w:fill="auto"/>
            <w:vAlign w:val="bottom"/>
          </w:tcPr>
          <w:p w14:paraId="3A527EFE" w14:textId="20A89A81" w:rsidR="00CE4228" w:rsidRDefault="00CE4228" w:rsidP="00CE4228">
            <w:pPr>
              <w:contextualSpacing/>
              <w:rPr>
                <w:b/>
                <w:bCs/>
                <w:sz w:val="24"/>
                <w:szCs w:val="24"/>
              </w:rPr>
            </w:pPr>
            <w:r>
              <w:rPr>
                <w:rFonts w:ascii="Calibri" w:hAnsi="Calibri" w:cs="Calibri"/>
                <w:color w:val="000000"/>
              </w:rPr>
              <w:t>45021,70</w:t>
            </w:r>
          </w:p>
        </w:tc>
        <w:tc>
          <w:tcPr>
            <w:tcW w:w="0" w:type="auto"/>
            <w:shd w:val="clear" w:color="auto" w:fill="auto"/>
            <w:vAlign w:val="bottom"/>
          </w:tcPr>
          <w:p w14:paraId="09DEACF8" w14:textId="3D024D22" w:rsidR="00CE4228" w:rsidRDefault="00CE4228" w:rsidP="00CE4228">
            <w:pPr>
              <w:contextualSpacing/>
              <w:rPr>
                <w:b/>
                <w:bCs/>
                <w:sz w:val="24"/>
                <w:szCs w:val="24"/>
              </w:rPr>
            </w:pPr>
            <w:r>
              <w:rPr>
                <w:rFonts w:ascii="Calibri" w:hAnsi="Calibri" w:cs="Calibri"/>
                <w:color w:val="000000"/>
              </w:rPr>
              <w:t>37796,81</w:t>
            </w:r>
          </w:p>
        </w:tc>
        <w:tc>
          <w:tcPr>
            <w:tcW w:w="0" w:type="auto"/>
            <w:shd w:val="clear" w:color="auto" w:fill="auto"/>
            <w:vAlign w:val="bottom"/>
          </w:tcPr>
          <w:p w14:paraId="3E9E5FA4" w14:textId="246F2808" w:rsidR="00CE4228" w:rsidRDefault="00CE4228" w:rsidP="00CE4228">
            <w:pPr>
              <w:contextualSpacing/>
              <w:rPr>
                <w:b/>
                <w:bCs/>
                <w:sz w:val="24"/>
                <w:szCs w:val="24"/>
              </w:rPr>
            </w:pPr>
            <w:r>
              <w:rPr>
                <w:rFonts w:ascii="Calibri" w:hAnsi="Calibri" w:cs="Calibri"/>
                <w:color w:val="000000"/>
              </w:rPr>
              <w:t>36134,36</w:t>
            </w:r>
          </w:p>
        </w:tc>
      </w:tr>
      <w:tr w:rsidR="00CE4228" w14:paraId="0330C32E" w14:textId="77777777" w:rsidTr="006B45E6">
        <w:tc>
          <w:tcPr>
            <w:tcW w:w="0" w:type="auto"/>
            <w:shd w:val="clear" w:color="auto" w:fill="auto"/>
            <w:vAlign w:val="bottom"/>
          </w:tcPr>
          <w:p w14:paraId="7A7F2BA6" w14:textId="77777777" w:rsidR="00CE4228" w:rsidRDefault="00CE4228" w:rsidP="00CE4228">
            <w:pPr>
              <w:contextualSpacing/>
              <w:rPr>
                <w:b/>
                <w:bCs/>
                <w:sz w:val="24"/>
                <w:szCs w:val="24"/>
              </w:rPr>
            </w:pPr>
            <w:r w:rsidRPr="00F54D80">
              <w:rPr>
                <w:rFonts w:eastAsia="Times New Roman" w:cstheme="minorHAnsi"/>
                <w:lang w:eastAsia="fr-BE"/>
              </w:rPr>
              <w:t>29</w:t>
            </w:r>
          </w:p>
        </w:tc>
        <w:tc>
          <w:tcPr>
            <w:tcW w:w="0" w:type="auto"/>
            <w:shd w:val="clear" w:color="auto" w:fill="auto"/>
            <w:vAlign w:val="bottom"/>
          </w:tcPr>
          <w:p w14:paraId="7BBA6BDF" w14:textId="043FAA16" w:rsidR="00CE4228" w:rsidRDefault="00CE4228" w:rsidP="00CE4228">
            <w:pPr>
              <w:contextualSpacing/>
              <w:rPr>
                <w:b/>
                <w:bCs/>
                <w:sz w:val="24"/>
                <w:szCs w:val="24"/>
              </w:rPr>
            </w:pPr>
            <w:r>
              <w:rPr>
                <w:rFonts w:ascii="Calibri" w:hAnsi="Calibri" w:cs="Calibri"/>
                <w:color w:val="000000"/>
              </w:rPr>
              <w:t>64680,01</w:t>
            </w:r>
          </w:p>
        </w:tc>
        <w:tc>
          <w:tcPr>
            <w:tcW w:w="0" w:type="auto"/>
            <w:shd w:val="clear" w:color="auto" w:fill="auto"/>
            <w:vAlign w:val="bottom"/>
          </w:tcPr>
          <w:p w14:paraId="39C951DB" w14:textId="7C74E831" w:rsidR="00CE4228" w:rsidRDefault="00CE4228" w:rsidP="00CE4228">
            <w:pPr>
              <w:contextualSpacing/>
              <w:rPr>
                <w:b/>
                <w:bCs/>
                <w:sz w:val="24"/>
                <w:szCs w:val="24"/>
              </w:rPr>
            </w:pPr>
            <w:r>
              <w:rPr>
                <w:rFonts w:ascii="Calibri" w:hAnsi="Calibri" w:cs="Calibri"/>
                <w:color w:val="000000"/>
              </w:rPr>
              <w:t>57316,39</w:t>
            </w:r>
          </w:p>
        </w:tc>
        <w:tc>
          <w:tcPr>
            <w:tcW w:w="0" w:type="auto"/>
            <w:shd w:val="clear" w:color="auto" w:fill="auto"/>
            <w:vAlign w:val="bottom"/>
          </w:tcPr>
          <w:p w14:paraId="7B562488" w14:textId="171FC644" w:rsidR="00CE4228" w:rsidRDefault="00CE4228" w:rsidP="00CE4228">
            <w:pPr>
              <w:contextualSpacing/>
              <w:rPr>
                <w:b/>
                <w:bCs/>
                <w:sz w:val="24"/>
                <w:szCs w:val="24"/>
              </w:rPr>
            </w:pPr>
            <w:r>
              <w:rPr>
                <w:rFonts w:ascii="Calibri" w:hAnsi="Calibri" w:cs="Calibri"/>
                <w:color w:val="000000"/>
              </w:rPr>
              <w:t>54658,25</w:t>
            </w:r>
          </w:p>
        </w:tc>
        <w:tc>
          <w:tcPr>
            <w:tcW w:w="0" w:type="auto"/>
            <w:shd w:val="clear" w:color="auto" w:fill="auto"/>
            <w:vAlign w:val="bottom"/>
          </w:tcPr>
          <w:p w14:paraId="32C47DC7" w14:textId="3159C97E" w:rsidR="00CE4228" w:rsidRDefault="00CE4228" w:rsidP="00CE4228">
            <w:pPr>
              <w:contextualSpacing/>
              <w:rPr>
                <w:b/>
                <w:bCs/>
                <w:sz w:val="24"/>
                <w:szCs w:val="24"/>
              </w:rPr>
            </w:pPr>
            <w:r>
              <w:rPr>
                <w:rFonts w:ascii="Calibri" w:hAnsi="Calibri" w:cs="Calibri"/>
                <w:color w:val="000000"/>
              </w:rPr>
              <w:t>54658,25</w:t>
            </w:r>
          </w:p>
        </w:tc>
        <w:tc>
          <w:tcPr>
            <w:tcW w:w="0" w:type="auto"/>
            <w:shd w:val="clear" w:color="auto" w:fill="auto"/>
            <w:vAlign w:val="bottom"/>
          </w:tcPr>
          <w:p w14:paraId="371A0540" w14:textId="2B2BBA64" w:rsidR="00CE4228" w:rsidRDefault="00CE4228" w:rsidP="00CE4228">
            <w:pPr>
              <w:contextualSpacing/>
              <w:rPr>
                <w:b/>
                <w:bCs/>
                <w:sz w:val="24"/>
                <w:szCs w:val="24"/>
              </w:rPr>
            </w:pPr>
            <w:r>
              <w:rPr>
                <w:rFonts w:ascii="Calibri" w:hAnsi="Calibri" w:cs="Calibri"/>
                <w:color w:val="000000"/>
              </w:rPr>
              <w:t>47210,11</w:t>
            </w:r>
          </w:p>
        </w:tc>
        <w:tc>
          <w:tcPr>
            <w:tcW w:w="0" w:type="auto"/>
            <w:shd w:val="clear" w:color="auto" w:fill="auto"/>
            <w:vAlign w:val="bottom"/>
          </w:tcPr>
          <w:p w14:paraId="7C482670" w14:textId="06119409" w:rsidR="00CE4228" w:rsidRDefault="00CE4228" w:rsidP="00CE4228">
            <w:pPr>
              <w:contextualSpacing/>
              <w:rPr>
                <w:b/>
                <w:bCs/>
                <w:sz w:val="24"/>
                <w:szCs w:val="24"/>
              </w:rPr>
            </w:pPr>
            <w:r>
              <w:rPr>
                <w:rFonts w:ascii="Calibri" w:hAnsi="Calibri" w:cs="Calibri"/>
                <w:color w:val="000000"/>
              </w:rPr>
              <w:t>46215,69</w:t>
            </w:r>
          </w:p>
        </w:tc>
        <w:tc>
          <w:tcPr>
            <w:tcW w:w="0" w:type="auto"/>
            <w:shd w:val="clear" w:color="auto" w:fill="auto"/>
            <w:vAlign w:val="bottom"/>
          </w:tcPr>
          <w:p w14:paraId="76F78DBF" w14:textId="2E1D2C92" w:rsidR="00CE4228" w:rsidRDefault="00CE4228" w:rsidP="00CE4228">
            <w:pPr>
              <w:contextualSpacing/>
              <w:rPr>
                <w:b/>
                <w:bCs/>
                <w:sz w:val="24"/>
                <w:szCs w:val="24"/>
              </w:rPr>
            </w:pPr>
            <w:r>
              <w:rPr>
                <w:rFonts w:ascii="Calibri" w:hAnsi="Calibri" w:cs="Calibri"/>
                <w:color w:val="000000"/>
              </w:rPr>
              <w:t>38117,58</w:t>
            </w:r>
          </w:p>
        </w:tc>
        <w:tc>
          <w:tcPr>
            <w:tcW w:w="0" w:type="auto"/>
            <w:shd w:val="clear" w:color="auto" w:fill="auto"/>
            <w:vAlign w:val="bottom"/>
          </w:tcPr>
          <w:p w14:paraId="1205CA5B" w14:textId="2E368528" w:rsidR="00CE4228" w:rsidRDefault="00CE4228" w:rsidP="00CE4228">
            <w:pPr>
              <w:contextualSpacing/>
              <w:rPr>
                <w:b/>
                <w:bCs/>
                <w:sz w:val="24"/>
                <w:szCs w:val="24"/>
              </w:rPr>
            </w:pPr>
            <w:r>
              <w:rPr>
                <w:rFonts w:ascii="Calibri" w:hAnsi="Calibri" w:cs="Calibri"/>
                <w:color w:val="000000"/>
              </w:rPr>
              <w:t>36454,37</w:t>
            </w:r>
          </w:p>
        </w:tc>
      </w:tr>
      <w:tr w:rsidR="00CE4228" w14:paraId="46C9E19B" w14:textId="77777777" w:rsidTr="006B45E6">
        <w:tc>
          <w:tcPr>
            <w:tcW w:w="0" w:type="auto"/>
            <w:shd w:val="clear" w:color="auto" w:fill="auto"/>
            <w:vAlign w:val="bottom"/>
          </w:tcPr>
          <w:p w14:paraId="00BC5F15" w14:textId="77777777" w:rsidR="00CE4228" w:rsidRDefault="00CE4228" w:rsidP="00CE4228">
            <w:pPr>
              <w:contextualSpacing/>
              <w:rPr>
                <w:b/>
                <w:bCs/>
                <w:sz w:val="24"/>
                <w:szCs w:val="24"/>
              </w:rPr>
            </w:pPr>
            <w:r w:rsidRPr="00F54D80">
              <w:rPr>
                <w:rFonts w:eastAsia="Times New Roman" w:cstheme="minorHAnsi"/>
                <w:lang w:eastAsia="fr-BE"/>
              </w:rPr>
              <w:t>30</w:t>
            </w:r>
          </w:p>
        </w:tc>
        <w:tc>
          <w:tcPr>
            <w:tcW w:w="0" w:type="auto"/>
            <w:shd w:val="clear" w:color="auto" w:fill="auto"/>
            <w:vAlign w:val="bottom"/>
          </w:tcPr>
          <w:p w14:paraId="559851EA" w14:textId="7F42875B" w:rsidR="00CE4228" w:rsidRDefault="00CE4228" w:rsidP="00CE4228">
            <w:pPr>
              <w:contextualSpacing/>
              <w:rPr>
                <w:b/>
                <w:bCs/>
                <w:sz w:val="24"/>
                <w:szCs w:val="24"/>
              </w:rPr>
            </w:pPr>
            <w:r>
              <w:rPr>
                <w:rFonts w:ascii="Calibri" w:hAnsi="Calibri" w:cs="Calibri"/>
                <w:color w:val="000000"/>
              </w:rPr>
              <w:t>64680,01</w:t>
            </w:r>
          </w:p>
        </w:tc>
        <w:tc>
          <w:tcPr>
            <w:tcW w:w="0" w:type="auto"/>
            <w:shd w:val="clear" w:color="auto" w:fill="auto"/>
            <w:vAlign w:val="bottom"/>
          </w:tcPr>
          <w:p w14:paraId="4F8B7211" w14:textId="286D22A4" w:rsidR="00CE4228" w:rsidRDefault="00CE4228" w:rsidP="00CE4228">
            <w:pPr>
              <w:contextualSpacing/>
              <w:rPr>
                <w:b/>
                <w:bCs/>
                <w:sz w:val="24"/>
                <w:szCs w:val="24"/>
              </w:rPr>
            </w:pPr>
            <w:r>
              <w:rPr>
                <w:rFonts w:ascii="Calibri" w:hAnsi="Calibri" w:cs="Calibri"/>
                <w:color w:val="000000"/>
              </w:rPr>
              <w:t>57316,39</w:t>
            </w:r>
          </w:p>
        </w:tc>
        <w:tc>
          <w:tcPr>
            <w:tcW w:w="0" w:type="auto"/>
            <w:shd w:val="clear" w:color="auto" w:fill="auto"/>
            <w:vAlign w:val="bottom"/>
          </w:tcPr>
          <w:p w14:paraId="33A3CAC5" w14:textId="33374AD9" w:rsidR="00CE4228" w:rsidRDefault="00CE4228" w:rsidP="00CE4228">
            <w:pPr>
              <w:contextualSpacing/>
              <w:rPr>
                <w:b/>
                <w:bCs/>
                <w:sz w:val="24"/>
                <w:szCs w:val="24"/>
              </w:rPr>
            </w:pPr>
            <w:r>
              <w:rPr>
                <w:rFonts w:ascii="Calibri" w:hAnsi="Calibri" w:cs="Calibri"/>
                <w:color w:val="000000"/>
              </w:rPr>
              <w:t>54658,25</w:t>
            </w:r>
          </w:p>
        </w:tc>
        <w:tc>
          <w:tcPr>
            <w:tcW w:w="0" w:type="auto"/>
            <w:shd w:val="clear" w:color="auto" w:fill="auto"/>
            <w:vAlign w:val="bottom"/>
          </w:tcPr>
          <w:p w14:paraId="2DA6C42E" w14:textId="7125C03F" w:rsidR="00CE4228" w:rsidRDefault="00CE4228" w:rsidP="00CE4228">
            <w:pPr>
              <w:contextualSpacing/>
              <w:rPr>
                <w:b/>
                <w:bCs/>
                <w:sz w:val="24"/>
                <w:szCs w:val="24"/>
              </w:rPr>
            </w:pPr>
            <w:r>
              <w:rPr>
                <w:rFonts w:ascii="Calibri" w:hAnsi="Calibri" w:cs="Calibri"/>
                <w:color w:val="000000"/>
              </w:rPr>
              <w:t>54658,25</w:t>
            </w:r>
          </w:p>
        </w:tc>
        <w:tc>
          <w:tcPr>
            <w:tcW w:w="0" w:type="auto"/>
            <w:shd w:val="clear" w:color="auto" w:fill="auto"/>
            <w:vAlign w:val="bottom"/>
          </w:tcPr>
          <w:p w14:paraId="71C0DFAA" w14:textId="384AC02D" w:rsidR="00CE4228" w:rsidRDefault="00CE4228" w:rsidP="00CE4228">
            <w:pPr>
              <w:contextualSpacing/>
              <w:rPr>
                <w:b/>
                <w:bCs/>
                <w:sz w:val="24"/>
                <w:szCs w:val="24"/>
              </w:rPr>
            </w:pPr>
            <w:r>
              <w:rPr>
                <w:rFonts w:ascii="Calibri" w:hAnsi="Calibri" w:cs="Calibri"/>
                <w:color w:val="000000"/>
              </w:rPr>
              <w:t>47210,11</w:t>
            </w:r>
          </w:p>
        </w:tc>
        <w:tc>
          <w:tcPr>
            <w:tcW w:w="0" w:type="auto"/>
            <w:shd w:val="clear" w:color="auto" w:fill="auto"/>
            <w:vAlign w:val="bottom"/>
          </w:tcPr>
          <w:p w14:paraId="0F517D7D" w14:textId="7DC28921" w:rsidR="00CE4228" w:rsidRDefault="00CE4228" w:rsidP="00CE4228">
            <w:pPr>
              <w:contextualSpacing/>
              <w:rPr>
                <w:b/>
                <w:bCs/>
                <w:sz w:val="24"/>
                <w:szCs w:val="24"/>
              </w:rPr>
            </w:pPr>
            <w:r>
              <w:rPr>
                <w:rFonts w:ascii="Calibri" w:hAnsi="Calibri" w:cs="Calibri"/>
                <w:color w:val="000000"/>
              </w:rPr>
              <w:t>46215,69</w:t>
            </w:r>
          </w:p>
        </w:tc>
        <w:tc>
          <w:tcPr>
            <w:tcW w:w="0" w:type="auto"/>
            <w:shd w:val="clear" w:color="auto" w:fill="auto"/>
            <w:vAlign w:val="bottom"/>
          </w:tcPr>
          <w:p w14:paraId="4447DA49" w14:textId="2EBB00B9" w:rsidR="00CE4228" w:rsidRDefault="00CE4228" w:rsidP="00CE4228">
            <w:pPr>
              <w:contextualSpacing/>
              <w:rPr>
                <w:b/>
                <w:bCs/>
                <w:sz w:val="24"/>
                <w:szCs w:val="24"/>
              </w:rPr>
            </w:pPr>
            <w:r>
              <w:rPr>
                <w:rFonts w:ascii="Calibri" w:hAnsi="Calibri" w:cs="Calibri"/>
                <w:color w:val="000000"/>
              </w:rPr>
              <w:t>38117,58</w:t>
            </w:r>
          </w:p>
        </w:tc>
        <w:tc>
          <w:tcPr>
            <w:tcW w:w="0" w:type="auto"/>
            <w:shd w:val="clear" w:color="auto" w:fill="auto"/>
            <w:vAlign w:val="bottom"/>
          </w:tcPr>
          <w:p w14:paraId="138DED00" w14:textId="3DB62D70" w:rsidR="00CE4228" w:rsidRDefault="00CE4228" w:rsidP="00CE4228">
            <w:pPr>
              <w:contextualSpacing/>
              <w:rPr>
                <w:b/>
                <w:bCs/>
                <w:sz w:val="24"/>
                <w:szCs w:val="24"/>
              </w:rPr>
            </w:pPr>
            <w:r>
              <w:rPr>
                <w:rFonts w:ascii="Calibri" w:hAnsi="Calibri" w:cs="Calibri"/>
                <w:color w:val="000000"/>
              </w:rPr>
              <w:t>36454,37</w:t>
            </w:r>
          </w:p>
        </w:tc>
      </w:tr>
      <w:tr w:rsidR="00CE4228" w14:paraId="3F80029C" w14:textId="77777777" w:rsidTr="006B45E6">
        <w:tc>
          <w:tcPr>
            <w:tcW w:w="0" w:type="auto"/>
            <w:shd w:val="clear" w:color="auto" w:fill="auto"/>
            <w:vAlign w:val="bottom"/>
          </w:tcPr>
          <w:p w14:paraId="49E0D186" w14:textId="77777777" w:rsidR="00CE4228" w:rsidRPr="00F54D80" w:rsidRDefault="00CE4228" w:rsidP="00CE4228">
            <w:pPr>
              <w:contextualSpacing/>
              <w:rPr>
                <w:rFonts w:eastAsia="Times New Roman" w:cstheme="minorHAnsi"/>
                <w:lang w:eastAsia="fr-BE"/>
              </w:rPr>
            </w:pPr>
            <w:r>
              <w:rPr>
                <w:rFonts w:eastAsia="Times New Roman" w:cstheme="minorHAnsi"/>
                <w:lang w:eastAsia="fr-BE"/>
              </w:rPr>
              <w:t>31</w:t>
            </w:r>
          </w:p>
        </w:tc>
        <w:tc>
          <w:tcPr>
            <w:tcW w:w="0" w:type="auto"/>
            <w:shd w:val="clear" w:color="auto" w:fill="auto"/>
            <w:vAlign w:val="bottom"/>
          </w:tcPr>
          <w:p w14:paraId="50D2CFD4" w14:textId="61081DA7" w:rsidR="00CE4228" w:rsidRPr="00F54D80" w:rsidRDefault="00CE4228" w:rsidP="00CE4228">
            <w:pPr>
              <w:contextualSpacing/>
              <w:rPr>
                <w:rFonts w:eastAsia="Times New Roman" w:cstheme="minorHAnsi"/>
                <w:lang w:eastAsia="fr-BE"/>
              </w:rPr>
            </w:pPr>
            <w:r>
              <w:rPr>
                <w:rFonts w:ascii="Calibri" w:hAnsi="Calibri" w:cs="Calibri"/>
                <w:color w:val="000000"/>
              </w:rPr>
              <w:t>64680,01</w:t>
            </w:r>
          </w:p>
        </w:tc>
        <w:tc>
          <w:tcPr>
            <w:tcW w:w="0" w:type="auto"/>
            <w:shd w:val="clear" w:color="auto" w:fill="auto"/>
            <w:vAlign w:val="bottom"/>
          </w:tcPr>
          <w:p w14:paraId="427BE32A" w14:textId="6A5CEA31" w:rsidR="00CE4228" w:rsidRPr="00F54D80" w:rsidRDefault="00CE4228" w:rsidP="00CE4228">
            <w:pPr>
              <w:contextualSpacing/>
              <w:rPr>
                <w:rFonts w:eastAsia="Times New Roman" w:cstheme="minorHAnsi"/>
                <w:lang w:eastAsia="fr-BE"/>
              </w:rPr>
            </w:pPr>
            <w:r>
              <w:rPr>
                <w:rFonts w:ascii="Calibri" w:hAnsi="Calibri" w:cs="Calibri"/>
                <w:color w:val="000000"/>
              </w:rPr>
              <w:t>57316,39</w:t>
            </w:r>
          </w:p>
        </w:tc>
        <w:tc>
          <w:tcPr>
            <w:tcW w:w="0" w:type="auto"/>
            <w:shd w:val="clear" w:color="auto" w:fill="auto"/>
            <w:vAlign w:val="bottom"/>
          </w:tcPr>
          <w:p w14:paraId="25C6925C" w14:textId="28450964" w:rsidR="00CE4228" w:rsidRPr="00F54D80" w:rsidRDefault="00CE4228" w:rsidP="00CE4228">
            <w:pPr>
              <w:contextualSpacing/>
              <w:rPr>
                <w:rFonts w:eastAsia="Times New Roman" w:cstheme="minorHAnsi"/>
                <w:lang w:eastAsia="fr-BE"/>
              </w:rPr>
            </w:pPr>
            <w:r>
              <w:rPr>
                <w:rFonts w:ascii="Calibri" w:hAnsi="Calibri" w:cs="Calibri"/>
                <w:color w:val="000000"/>
              </w:rPr>
              <w:t>54658,25</w:t>
            </w:r>
          </w:p>
        </w:tc>
        <w:tc>
          <w:tcPr>
            <w:tcW w:w="0" w:type="auto"/>
            <w:shd w:val="clear" w:color="auto" w:fill="auto"/>
            <w:vAlign w:val="bottom"/>
          </w:tcPr>
          <w:p w14:paraId="4DE98D91" w14:textId="5FA556A2" w:rsidR="00CE4228" w:rsidRPr="00F54D80" w:rsidRDefault="00CE4228" w:rsidP="00CE4228">
            <w:pPr>
              <w:contextualSpacing/>
              <w:rPr>
                <w:rFonts w:eastAsia="Times New Roman" w:cstheme="minorHAnsi"/>
                <w:lang w:eastAsia="fr-BE"/>
              </w:rPr>
            </w:pPr>
            <w:r>
              <w:rPr>
                <w:rFonts w:ascii="Calibri" w:hAnsi="Calibri" w:cs="Calibri"/>
                <w:color w:val="000000"/>
              </w:rPr>
              <w:t>54658,25</w:t>
            </w:r>
          </w:p>
        </w:tc>
        <w:tc>
          <w:tcPr>
            <w:tcW w:w="0" w:type="auto"/>
            <w:shd w:val="clear" w:color="auto" w:fill="auto"/>
            <w:vAlign w:val="bottom"/>
          </w:tcPr>
          <w:p w14:paraId="13E8CBB8" w14:textId="4EB53255" w:rsidR="00CE4228" w:rsidRPr="00F54D80" w:rsidRDefault="00CE4228" w:rsidP="00CE4228">
            <w:pPr>
              <w:contextualSpacing/>
              <w:rPr>
                <w:rFonts w:eastAsia="Times New Roman" w:cstheme="minorHAnsi"/>
                <w:lang w:eastAsia="fr-BE"/>
              </w:rPr>
            </w:pPr>
            <w:r>
              <w:rPr>
                <w:rFonts w:ascii="Calibri" w:hAnsi="Calibri" w:cs="Calibri"/>
                <w:color w:val="000000"/>
              </w:rPr>
              <w:t>47210,11</w:t>
            </w:r>
          </w:p>
        </w:tc>
        <w:tc>
          <w:tcPr>
            <w:tcW w:w="0" w:type="auto"/>
            <w:shd w:val="clear" w:color="auto" w:fill="auto"/>
            <w:vAlign w:val="bottom"/>
          </w:tcPr>
          <w:p w14:paraId="64DC15BA" w14:textId="21BD8F4F" w:rsidR="00CE4228" w:rsidRPr="00F54D80" w:rsidRDefault="00CE4228" w:rsidP="00CE4228">
            <w:pPr>
              <w:contextualSpacing/>
              <w:rPr>
                <w:rFonts w:eastAsia="Times New Roman" w:cstheme="minorHAnsi"/>
                <w:lang w:eastAsia="fr-BE"/>
              </w:rPr>
            </w:pPr>
            <w:r>
              <w:rPr>
                <w:rFonts w:ascii="Calibri" w:hAnsi="Calibri" w:cs="Calibri"/>
                <w:color w:val="000000"/>
              </w:rPr>
              <w:t>46215,69</w:t>
            </w:r>
          </w:p>
        </w:tc>
        <w:tc>
          <w:tcPr>
            <w:tcW w:w="0" w:type="auto"/>
            <w:shd w:val="clear" w:color="auto" w:fill="auto"/>
            <w:vAlign w:val="bottom"/>
          </w:tcPr>
          <w:p w14:paraId="6A3A7023" w14:textId="3B042073" w:rsidR="00CE4228" w:rsidRPr="00F54D80" w:rsidRDefault="00CE4228" w:rsidP="00CE4228">
            <w:pPr>
              <w:contextualSpacing/>
              <w:rPr>
                <w:rFonts w:eastAsia="Times New Roman" w:cstheme="minorHAnsi"/>
                <w:lang w:eastAsia="fr-BE"/>
              </w:rPr>
            </w:pPr>
            <w:r>
              <w:rPr>
                <w:rFonts w:ascii="Calibri" w:hAnsi="Calibri" w:cs="Calibri"/>
                <w:color w:val="000000"/>
              </w:rPr>
              <w:t>38117,58</w:t>
            </w:r>
          </w:p>
        </w:tc>
        <w:tc>
          <w:tcPr>
            <w:tcW w:w="0" w:type="auto"/>
            <w:shd w:val="clear" w:color="auto" w:fill="auto"/>
            <w:vAlign w:val="bottom"/>
          </w:tcPr>
          <w:p w14:paraId="5EECDA4F" w14:textId="2BA06A64" w:rsidR="00CE4228" w:rsidRPr="00F54D80" w:rsidRDefault="00CE4228" w:rsidP="00CE4228">
            <w:pPr>
              <w:contextualSpacing/>
              <w:rPr>
                <w:rFonts w:eastAsia="Times New Roman" w:cstheme="minorHAnsi"/>
                <w:lang w:eastAsia="fr-BE"/>
              </w:rPr>
            </w:pPr>
            <w:r>
              <w:rPr>
                <w:rFonts w:ascii="Calibri" w:hAnsi="Calibri" w:cs="Calibri"/>
                <w:color w:val="000000"/>
              </w:rPr>
              <w:t>36454,37</w:t>
            </w:r>
          </w:p>
        </w:tc>
      </w:tr>
    </w:tbl>
    <w:p w14:paraId="54977D5B" w14:textId="12F94417" w:rsidR="00CE4228" w:rsidRDefault="00CE4228" w:rsidP="009C6842">
      <w:pPr>
        <w:spacing w:before="0"/>
      </w:pPr>
    </w:p>
    <w:p w14:paraId="3D6EA280" w14:textId="1B2E190A" w:rsidR="00CE4228" w:rsidRDefault="00CE4228" w:rsidP="00CE4228">
      <w:pPr>
        <w:rPr>
          <w:b/>
          <w:bCs/>
          <w:sz w:val="24"/>
          <w:szCs w:val="24"/>
        </w:rPr>
      </w:pPr>
      <w:r w:rsidRPr="00110EDA">
        <w:rPr>
          <w:b/>
          <w:bCs/>
          <w:sz w:val="24"/>
          <w:szCs w:val="24"/>
        </w:rPr>
        <w:t>BAREMES INDEXES AU 01/0</w:t>
      </w:r>
      <w:r>
        <w:rPr>
          <w:b/>
          <w:bCs/>
          <w:sz w:val="24"/>
          <w:szCs w:val="24"/>
        </w:rPr>
        <w:t>9</w:t>
      </w:r>
      <w:r w:rsidRPr="00110EDA">
        <w:rPr>
          <w:b/>
          <w:bCs/>
          <w:sz w:val="24"/>
          <w:szCs w:val="24"/>
        </w:rPr>
        <w:t>/202</w:t>
      </w:r>
      <w:r>
        <w:rPr>
          <w:b/>
          <w:bCs/>
          <w:sz w:val="24"/>
          <w:szCs w:val="24"/>
        </w:rPr>
        <w:t>2</w:t>
      </w:r>
      <w:r w:rsidRPr="00110EDA">
        <w:rPr>
          <w:b/>
          <w:bCs/>
          <w:sz w:val="24"/>
          <w:szCs w:val="24"/>
        </w:rPr>
        <w:t xml:space="preserve"> (1,</w:t>
      </w:r>
      <w:r>
        <w:rPr>
          <w:b/>
          <w:bCs/>
          <w:sz w:val="24"/>
          <w:szCs w:val="24"/>
        </w:rPr>
        <w:t>9222</w:t>
      </w:r>
      <w:r w:rsidRPr="00110EDA">
        <w:rPr>
          <w:b/>
          <w:bCs/>
          <w:sz w:val="24"/>
          <w:szCs w:val="24"/>
        </w:rPr>
        <w:t>)</w:t>
      </w:r>
    </w:p>
    <w:tbl>
      <w:tblPr>
        <w:tblStyle w:val="Grilledutableau"/>
        <w:tblW w:w="0" w:type="auto"/>
        <w:tblLook w:val="04A0" w:firstRow="1" w:lastRow="0" w:firstColumn="1" w:lastColumn="0" w:noHBand="0" w:noVBand="1"/>
      </w:tblPr>
      <w:tblGrid>
        <w:gridCol w:w="944"/>
        <w:gridCol w:w="1052"/>
        <w:gridCol w:w="1052"/>
        <w:gridCol w:w="1112"/>
        <w:gridCol w:w="1112"/>
        <w:gridCol w:w="1113"/>
        <w:gridCol w:w="1113"/>
        <w:gridCol w:w="1113"/>
        <w:gridCol w:w="1113"/>
      </w:tblGrid>
      <w:tr w:rsidR="00CE4228" w14:paraId="16ED1D77" w14:textId="77777777" w:rsidTr="006B45E6">
        <w:tc>
          <w:tcPr>
            <w:tcW w:w="0" w:type="auto"/>
            <w:shd w:val="clear" w:color="auto" w:fill="auto"/>
            <w:vAlign w:val="bottom"/>
          </w:tcPr>
          <w:p w14:paraId="585CD274" w14:textId="77777777" w:rsidR="00CE4228" w:rsidRPr="00EB4999" w:rsidRDefault="00CE4228" w:rsidP="006B45E6">
            <w:pPr>
              <w:spacing w:before="0"/>
              <w:jc w:val="center"/>
              <w:rPr>
                <w:sz w:val="24"/>
                <w:szCs w:val="24"/>
              </w:rPr>
            </w:pPr>
            <w:r w:rsidRPr="00F54D80">
              <w:rPr>
                <w:rFonts w:eastAsia="Times New Roman" w:cstheme="minorHAnsi"/>
                <w:lang w:eastAsia="fr-BE"/>
              </w:rPr>
              <w:t>ANNEES</w:t>
            </w:r>
          </w:p>
        </w:tc>
        <w:tc>
          <w:tcPr>
            <w:tcW w:w="0" w:type="auto"/>
            <w:shd w:val="clear" w:color="auto" w:fill="auto"/>
            <w:vAlign w:val="bottom"/>
          </w:tcPr>
          <w:p w14:paraId="7C0290B1" w14:textId="77777777" w:rsidR="00CE4228" w:rsidRDefault="00CE4228" w:rsidP="006B45E6">
            <w:pPr>
              <w:spacing w:before="0"/>
              <w:jc w:val="center"/>
              <w:rPr>
                <w:rFonts w:eastAsia="Times New Roman" w:cstheme="minorHAnsi"/>
                <w:lang w:eastAsia="fr-BE"/>
              </w:rPr>
            </w:pPr>
            <w:r w:rsidRPr="00F54D80">
              <w:rPr>
                <w:rFonts w:eastAsia="Times New Roman" w:cstheme="minorHAnsi"/>
                <w:lang w:eastAsia="fr-BE"/>
              </w:rPr>
              <w:t>CCF-NM-</w:t>
            </w:r>
          </w:p>
          <w:p w14:paraId="0975CD5E" w14:textId="77777777" w:rsidR="00CE4228" w:rsidRDefault="00CE4228" w:rsidP="006B45E6">
            <w:pPr>
              <w:spacing w:before="0"/>
              <w:jc w:val="center"/>
              <w:rPr>
                <w:b/>
                <w:bCs/>
                <w:sz w:val="24"/>
                <w:szCs w:val="24"/>
              </w:rPr>
            </w:pPr>
            <w:r w:rsidRPr="00F54D80">
              <w:rPr>
                <w:rFonts w:eastAsia="Times New Roman" w:cstheme="minorHAnsi"/>
                <w:lang w:eastAsia="fr-BE"/>
              </w:rPr>
              <w:t>01</w:t>
            </w:r>
          </w:p>
        </w:tc>
        <w:tc>
          <w:tcPr>
            <w:tcW w:w="0" w:type="auto"/>
            <w:shd w:val="clear" w:color="auto" w:fill="auto"/>
            <w:vAlign w:val="bottom"/>
          </w:tcPr>
          <w:p w14:paraId="07543464" w14:textId="77777777" w:rsidR="00CE4228" w:rsidRDefault="00CE4228" w:rsidP="006B45E6">
            <w:pPr>
              <w:spacing w:before="0"/>
              <w:jc w:val="center"/>
              <w:rPr>
                <w:rFonts w:eastAsia="Times New Roman" w:cstheme="minorHAnsi"/>
                <w:lang w:eastAsia="fr-BE"/>
              </w:rPr>
            </w:pPr>
            <w:r w:rsidRPr="00F54D80">
              <w:rPr>
                <w:rFonts w:eastAsia="Times New Roman" w:cstheme="minorHAnsi"/>
                <w:lang w:eastAsia="fr-BE"/>
              </w:rPr>
              <w:t>CCF-NM-</w:t>
            </w:r>
          </w:p>
          <w:p w14:paraId="446A9E5E" w14:textId="77777777" w:rsidR="00CE4228" w:rsidRDefault="00CE4228" w:rsidP="006B45E6">
            <w:pPr>
              <w:spacing w:before="0"/>
              <w:jc w:val="center"/>
              <w:rPr>
                <w:b/>
                <w:bCs/>
                <w:sz w:val="24"/>
                <w:szCs w:val="24"/>
              </w:rPr>
            </w:pPr>
            <w:r w:rsidRPr="00F54D80">
              <w:rPr>
                <w:rFonts w:eastAsia="Times New Roman" w:cstheme="minorHAnsi"/>
                <w:lang w:eastAsia="fr-BE"/>
              </w:rPr>
              <w:t>02</w:t>
            </w:r>
          </w:p>
        </w:tc>
        <w:tc>
          <w:tcPr>
            <w:tcW w:w="0" w:type="auto"/>
            <w:shd w:val="clear" w:color="auto" w:fill="auto"/>
            <w:vAlign w:val="bottom"/>
          </w:tcPr>
          <w:p w14:paraId="494A6546" w14:textId="77777777" w:rsidR="00CE4228" w:rsidRDefault="00CE4228" w:rsidP="006B45E6">
            <w:pPr>
              <w:spacing w:before="0"/>
              <w:jc w:val="center"/>
              <w:rPr>
                <w:b/>
                <w:bCs/>
                <w:sz w:val="24"/>
                <w:szCs w:val="24"/>
              </w:rPr>
            </w:pPr>
            <w:r w:rsidRPr="00F54D80">
              <w:rPr>
                <w:rFonts w:eastAsia="Times New Roman" w:cstheme="minorHAnsi"/>
                <w:lang w:eastAsia="fr-BE"/>
              </w:rPr>
              <w:t>CCF-NM-03</w:t>
            </w:r>
          </w:p>
        </w:tc>
        <w:tc>
          <w:tcPr>
            <w:tcW w:w="0" w:type="auto"/>
            <w:shd w:val="clear" w:color="auto" w:fill="auto"/>
            <w:vAlign w:val="bottom"/>
          </w:tcPr>
          <w:p w14:paraId="461C0233" w14:textId="77777777" w:rsidR="00CE4228" w:rsidRDefault="00CE4228" w:rsidP="006B45E6">
            <w:pPr>
              <w:spacing w:before="0"/>
              <w:jc w:val="center"/>
              <w:rPr>
                <w:b/>
                <w:bCs/>
                <w:sz w:val="24"/>
                <w:szCs w:val="24"/>
              </w:rPr>
            </w:pPr>
            <w:r w:rsidRPr="00F54D80">
              <w:rPr>
                <w:rFonts w:eastAsia="Times New Roman" w:cstheme="minorHAnsi"/>
                <w:lang w:eastAsia="fr-BE"/>
              </w:rPr>
              <w:t>CCF-NM-04</w:t>
            </w:r>
          </w:p>
        </w:tc>
        <w:tc>
          <w:tcPr>
            <w:tcW w:w="0" w:type="auto"/>
            <w:shd w:val="clear" w:color="auto" w:fill="auto"/>
            <w:vAlign w:val="bottom"/>
          </w:tcPr>
          <w:p w14:paraId="3B8D3B37" w14:textId="77777777" w:rsidR="00CE4228" w:rsidRDefault="00CE4228" w:rsidP="006B45E6">
            <w:pPr>
              <w:spacing w:before="0"/>
              <w:jc w:val="center"/>
              <w:rPr>
                <w:b/>
                <w:bCs/>
                <w:sz w:val="24"/>
                <w:szCs w:val="24"/>
              </w:rPr>
            </w:pPr>
            <w:r w:rsidRPr="00F54D80">
              <w:rPr>
                <w:rFonts w:eastAsia="Times New Roman" w:cstheme="minorHAnsi"/>
                <w:lang w:eastAsia="fr-BE"/>
              </w:rPr>
              <w:t>CCF-NM-05</w:t>
            </w:r>
          </w:p>
        </w:tc>
        <w:tc>
          <w:tcPr>
            <w:tcW w:w="0" w:type="auto"/>
            <w:shd w:val="clear" w:color="auto" w:fill="auto"/>
            <w:vAlign w:val="bottom"/>
          </w:tcPr>
          <w:p w14:paraId="34257AE8" w14:textId="77777777" w:rsidR="00CE4228" w:rsidRDefault="00CE4228" w:rsidP="006B45E6">
            <w:pPr>
              <w:spacing w:before="0"/>
              <w:jc w:val="center"/>
              <w:rPr>
                <w:b/>
                <w:bCs/>
                <w:sz w:val="24"/>
                <w:szCs w:val="24"/>
              </w:rPr>
            </w:pPr>
            <w:r w:rsidRPr="00F54D80">
              <w:rPr>
                <w:rFonts w:eastAsia="Times New Roman" w:cstheme="minorHAnsi"/>
                <w:lang w:eastAsia="fr-BE"/>
              </w:rPr>
              <w:t>CCF-NM-06</w:t>
            </w:r>
          </w:p>
        </w:tc>
        <w:tc>
          <w:tcPr>
            <w:tcW w:w="0" w:type="auto"/>
            <w:shd w:val="clear" w:color="auto" w:fill="auto"/>
            <w:vAlign w:val="bottom"/>
          </w:tcPr>
          <w:p w14:paraId="1CE8EC87" w14:textId="77777777" w:rsidR="00CE4228" w:rsidRDefault="00CE4228" w:rsidP="006B45E6">
            <w:pPr>
              <w:spacing w:before="0"/>
              <w:jc w:val="center"/>
              <w:rPr>
                <w:b/>
                <w:bCs/>
                <w:sz w:val="24"/>
                <w:szCs w:val="24"/>
              </w:rPr>
            </w:pPr>
            <w:r w:rsidRPr="00F54D80">
              <w:rPr>
                <w:rFonts w:eastAsia="Times New Roman" w:cstheme="minorHAnsi"/>
                <w:lang w:eastAsia="fr-BE"/>
              </w:rPr>
              <w:t>CCF-NM-07</w:t>
            </w:r>
          </w:p>
        </w:tc>
        <w:tc>
          <w:tcPr>
            <w:tcW w:w="0" w:type="auto"/>
            <w:shd w:val="clear" w:color="auto" w:fill="auto"/>
            <w:vAlign w:val="bottom"/>
          </w:tcPr>
          <w:p w14:paraId="2EC6AD24" w14:textId="77777777" w:rsidR="00CE4228" w:rsidRDefault="00CE4228" w:rsidP="006B45E6">
            <w:pPr>
              <w:spacing w:before="0"/>
              <w:jc w:val="center"/>
              <w:rPr>
                <w:b/>
                <w:bCs/>
                <w:sz w:val="24"/>
                <w:szCs w:val="24"/>
              </w:rPr>
            </w:pPr>
            <w:r w:rsidRPr="00F54D80">
              <w:rPr>
                <w:rFonts w:eastAsia="Times New Roman" w:cstheme="minorHAnsi"/>
                <w:lang w:eastAsia="fr-BE"/>
              </w:rPr>
              <w:t>CCF-NM-09</w:t>
            </w:r>
          </w:p>
        </w:tc>
      </w:tr>
      <w:tr w:rsidR="00CE4228" w14:paraId="56F5E5AD" w14:textId="77777777" w:rsidTr="006B45E6">
        <w:tc>
          <w:tcPr>
            <w:tcW w:w="0" w:type="auto"/>
            <w:shd w:val="clear" w:color="auto" w:fill="auto"/>
            <w:vAlign w:val="bottom"/>
          </w:tcPr>
          <w:p w14:paraId="21901A7A" w14:textId="77777777" w:rsidR="00CE4228" w:rsidRDefault="00CE4228" w:rsidP="00CE4228">
            <w:pPr>
              <w:contextualSpacing/>
              <w:rPr>
                <w:b/>
                <w:bCs/>
                <w:sz w:val="24"/>
                <w:szCs w:val="24"/>
              </w:rPr>
            </w:pPr>
            <w:r w:rsidRPr="00F54D80">
              <w:rPr>
                <w:rFonts w:eastAsia="Times New Roman" w:cstheme="minorHAnsi"/>
                <w:lang w:eastAsia="fr-BE"/>
              </w:rPr>
              <w:t>0</w:t>
            </w:r>
          </w:p>
        </w:tc>
        <w:tc>
          <w:tcPr>
            <w:tcW w:w="0" w:type="auto"/>
            <w:shd w:val="clear" w:color="auto" w:fill="auto"/>
            <w:vAlign w:val="bottom"/>
          </w:tcPr>
          <w:p w14:paraId="30546F4C" w14:textId="72742891" w:rsidR="00CE4228" w:rsidRDefault="00CE4228" w:rsidP="00CE4228">
            <w:pPr>
              <w:contextualSpacing/>
              <w:rPr>
                <w:b/>
                <w:bCs/>
                <w:sz w:val="24"/>
                <w:szCs w:val="24"/>
              </w:rPr>
            </w:pPr>
            <w:r>
              <w:rPr>
                <w:rFonts w:ascii="Calibri" w:hAnsi="Calibri" w:cs="Calibri"/>
                <w:color w:val="000000"/>
              </w:rPr>
              <w:t>42616,54</w:t>
            </w:r>
          </w:p>
        </w:tc>
        <w:tc>
          <w:tcPr>
            <w:tcW w:w="0" w:type="auto"/>
            <w:shd w:val="clear" w:color="auto" w:fill="auto"/>
            <w:vAlign w:val="bottom"/>
          </w:tcPr>
          <w:p w14:paraId="323E7A32" w14:textId="13352545" w:rsidR="00CE4228" w:rsidRDefault="00CE4228" w:rsidP="00CE4228">
            <w:pPr>
              <w:contextualSpacing/>
              <w:rPr>
                <w:b/>
                <w:bCs/>
                <w:sz w:val="24"/>
                <w:szCs w:val="24"/>
              </w:rPr>
            </w:pPr>
            <w:r>
              <w:rPr>
                <w:rFonts w:ascii="Calibri" w:hAnsi="Calibri" w:cs="Calibri"/>
                <w:color w:val="000000"/>
              </w:rPr>
              <w:t>40802,37</w:t>
            </w:r>
          </w:p>
        </w:tc>
        <w:tc>
          <w:tcPr>
            <w:tcW w:w="0" w:type="auto"/>
            <w:shd w:val="clear" w:color="auto" w:fill="auto"/>
            <w:vAlign w:val="bottom"/>
          </w:tcPr>
          <w:p w14:paraId="21E2A3DC" w14:textId="4D996C0B" w:rsidR="00CE4228" w:rsidRDefault="00CE4228" w:rsidP="00CE4228">
            <w:pPr>
              <w:contextualSpacing/>
              <w:rPr>
                <w:b/>
                <w:bCs/>
                <w:sz w:val="24"/>
                <w:szCs w:val="24"/>
              </w:rPr>
            </w:pPr>
            <w:r>
              <w:rPr>
                <w:rFonts w:ascii="Calibri" w:hAnsi="Calibri" w:cs="Calibri"/>
                <w:color w:val="000000"/>
              </w:rPr>
              <w:t>33948,20</w:t>
            </w:r>
          </w:p>
        </w:tc>
        <w:tc>
          <w:tcPr>
            <w:tcW w:w="0" w:type="auto"/>
            <w:shd w:val="clear" w:color="auto" w:fill="auto"/>
            <w:vAlign w:val="bottom"/>
          </w:tcPr>
          <w:p w14:paraId="0EB504A5" w14:textId="5B7FDDCB" w:rsidR="00CE4228" w:rsidRDefault="00CE4228" w:rsidP="00CE4228">
            <w:pPr>
              <w:contextualSpacing/>
              <w:rPr>
                <w:b/>
                <w:bCs/>
                <w:sz w:val="24"/>
                <w:szCs w:val="24"/>
              </w:rPr>
            </w:pPr>
            <w:r>
              <w:rPr>
                <w:rFonts w:ascii="Calibri" w:hAnsi="Calibri" w:cs="Calibri"/>
                <w:color w:val="000000"/>
              </w:rPr>
              <w:t>31644,73</w:t>
            </w:r>
          </w:p>
        </w:tc>
        <w:tc>
          <w:tcPr>
            <w:tcW w:w="0" w:type="auto"/>
            <w:shd w:val="clear" w:color="auto" w:fill="auto"/>
            <w:vAlign w:val="bottom"/>
          </w:tcPr>
          <w:p w14:paraId="517FD9A0" w14:textId="093084F1" w:rsidR="00CE4228" w:rsidRDefault="00CE4228" w:rsidP="00CE4228">
            <w:pPr>
              <w:contextualSpacing/>
              <w:rPr>
                <w:b/>
                <w:bCs/>
                <w:sz w:val="24"/>
                <w:szCs w:val="24"/>
              </w:rPr>
            </w:pPr>
            <w:r>
              <w:rPr>
                <w:rFonts w:ascii="Calibri" w:hAnsi="Calibri" w:cs="Calibri"/>
                <w:color w:val="000000"/>
              </w:rPr>
              <w:t>29199,75</w:t>
            </w:r>
          </w:p>
        </w:tc>
        <w:tc>
          <w:tcPr>
            <w:tcW w:w="0" w:type="auto"/>
            <w:shd w:val="clear" w:color="auto" w:fill="auto"/>
            <w:vAlign w:val="bottom"/>
          </w:tcPr>
          <w:p w14:paraId="30CCA4FE" w14:textId="3DB2025B" w:rsidR="00CE4228" w:rsidRDefault="00CE4228" w:rsidP="00CE4228">
            <w:pPr>
              <w:contextualSpacing/>
              <w:rPr>
                <w:b/>
                <w:bCs/>
                <w:sz w:val="24"/>
                <w:szCs w:val="24"/>
              </w:rPr>
            </w:pPr>
            <w:r>
              <w:rPr>
                <w:rFonts w:ascii="Calibri" w:hAnsi="Calibri" w:cs="Calibri"/>
                <w:color w:val="000000"/>
              </w:rPr>
              <w:t>28176,15</w:t>
            </w:r>
          </w:p>
        </w:tc>
        <w:tc>
          <w:tcPr>
            <w:tcW w:w="0" w:type="auto"/>
            <w:shd w:val="clear" w:color="auto" w:fill="auto"/>
            <w:vAlign w:val="bottom"/>
          </w:tcPr>
          <w:p w14:paraId="35E28442" w14:textId="3BCD2EBA" w:rsidR="00CE4228" w:rsidRDefault="00CE4228" w:rsidP="00CE4228">
            <w:pPr>
              <w:contextualSpacing/>
              <w:rPr>
                <w:b/>
                <w:bCs/>
                <w:sz w:val="24"/>
                <w:szCs w:val="24"/>
              </w:rPr>
            </w:pPr>
            <w:r>
              <w:rPr>
                <w:rFonts w:ascii="Calibri" w:hAnsi="Calibri" w:cs="Calibri"/>
                <w:color w:val="000000"/>
              </w:rPr>
              <w:t>27486,60</w:t>
            </w:r>
          </w:p>
        </w:tc>
        <w:tc>
          <w:tcPr>
            <w:tcW w:w="0" w:type="auto"/>
            <w:shd w:val="clear" w:color="auto" w:fill="auto"/>
            <w:vAlign w:val="bottom"/>
          </w:tcPr>
          <w:p w14:paraId="4DF8A59A" w14:textId="46AED255" w:rsidR="00CE4228" w:rsidRDefault="00CE4228" w:rsidP="00CE4228">
            <w:pPr>
              <w:contextualSpacing/>
              <w:rPr>
                <w:b/>
                <w:bCs/>
                <w:sz w:val="24"/>
                <w:szCs w:val="24"/>
              </w:rPr>
            </w:pPr>
            <w:r>
              <w:rPr>
                <w:rFonts w:ascii="Calibri" w:hAnsi="Calibri" w:cs="Calibri"/>
                <w:color w:val="000000"/>
              </w:rPr>
              <w:t>25823,58</w:t>
            </w:r>
          </w:p>
        </w:tc>
      </w:tr>
      <w:tr w:rsidR="00CE4228" w14:paraId="6B4A60D5" w14:textId="77777777" w:rsidTr="006B45E6">
        <w:tc>
          <w:tcPr>
            <w:tcW w:w="0" w:type="auto"/>
            <w:shd w:val="clear" w:color="auto" w:fill="auto"/>
            <w:vAlign w:val="bottom"/>
          </w:tcPr>
          <w:p w14:paraId="32790ACB" w14:textId="77777777" w:rsidR="00CE4228" w:rsidRDefault="00CE4228" w:rsidP="00CE4228">
            <w:pPr>
              <w:contextualSpacing/>
              <w:rPr>
                <w:b/>
                <w:bCs/>
                <w:sz w:val="24"/>
                <w:szCs w:val="24"/>
              </w:rPr>
            </w:pPr>
            <w:r w:rsidRPr="00F54D80">
              <w:rPr>
                <w:rFonts w:eastAsia="Times New Roman" w:cstheme="minorHAnsi"/>
                <w:lang w:eastAsia="fr-BE"/>
              </w:rPr>
              <w:t>1</w:t>
            </w:r>
          </w:p>
        </w:tc>
        <w:tc>
          <w:tcPr>
            <w:tcW w:w="0" w:type="auto"/>
            <w:shd w:val="clear" w:color="auto" w:fill="auto"/>
            <w:vAlign w:val="bottom"/>
          </w:tcPr>
          <w:p w14:paraId="689FEBA1" w14:textId="7DC5875B" w:rsidR="00CE4228" w:rsidRDefault="00CE4228" w:rsidP="00CE4228">
            <w:pPr>
              <w:contextualSpacing/>
              <w:rPr>
                <w:b/>
                <w:bCs/>
                <w:sz w:val="24"/>
                <w:szCs w:val="24"/>
              </w:rPr>
            </w:pPr>
            <w:r>
              <w:rPr>
                <w:rFonts w:ascii="Calibri" w:hAnsi="Calibri" w:cs="Calibri"/>
                <w:color w:val="000000"/>
              </w:rPr>
              <w:t>44704,59</w:t>
            </w:r>
          </w:p>
        </w:tc>
        <w:tc>
          <w:tcPr>
            <w:tcW w:w="0" w:type="auto"/>
            <w:shd w:val="clear" w:color="auto" w:fill="auto"/>
            <w:vAlign w:val="bottom"/>
          </w:tcPr>
          <w:p w14:paraId="5A1F702E" w14:textId="37BD7ACF" w:rsidR="00CE4228" w:rsidRDefault="00CE4228" w:rsidP="00CE4228">
            <w:pPr>
              <w:contextualSpacing/>
              <w:rPr>
                <w:b/>
                <w:bCs/>
                <w:sz w:val="24"/>
                <w:szCs w:val="24"/>
              </w:rPr>
            </w:pPr>
            <w:r>
              <w:rPr>
                <w:rFonts w:ascii="Calibri" w:hAnsi="Calibri" w:cs="Calibri"/>
                <w:color w:val="000000"/>
              </w:rPr>
              <w:t>42417,97</w:t>
            </w:r>
          </w:p>
        </w:tc>
        <w:tc>
          <w:tcPr>
            <w:tcW w:w="0" w:type="auto"/>
            <w:shd w:val="clear" w:color="auto" w:fill="auto"/>
            <w:vAlign w:val="bottom"/>
          </w:tcPr>
          <w:p w14:paraId="031F75BF" w14:textId="28FAC94D" w:rsidR="00CE4228" w:rsidRDefault="00CE4228" w:rsidP="00CE4228">
            <w:pPr>
              <w:contextualSpacing/>
              <w:rPr>
                <w:b/>
                <w:bCs/>
                <w:sz w:val="24"/>
                <w:szCs w:val="24"/>
              </w:rPr>
            </w:pPr>
            <w:r>
              <w:rPr>
                <w:rFonts w:ascii="Calibri" w:hAnsi="Calibri" w:cs="Calibri"/>
                <w:color w:val="000000"/>
              </w:rPr>
              <w:t>34971,77</w:t>
            </w:r>
          </w:p>
        </w:tc>
        <w:tc>
          <w:tcPr>
            <w:tcW w:w="0" w:type="auto"/>
            <w:shd w:val="clear" w:color="auto" w:fill="auto"/>
            <w:vAlign w:val="bottom"/>
          </w:tcPr>
          <w:p w14:paraId="68F4DC7A" w14:textId="56F93F6E" w:rsidR="00CE4228" w:rsidRDefault="00CE4228" w:rsidP="00CE4228">
            <w:pPr>
              <w:contextualSpacing/>
              <w:rPr>
                <w:b/>
                <w:bCs/>
                <w:sz w:val="24"/>
                <w:szCs w:val="24"/>
              </w:rPr>
            </w:pPr>
            <w:r>
              <w:rPr>
                <w:rFonts w:ascii="Calibri" w:hAnsi="Calibri" w:cs="Calibri"/>
                <w:color w:val="000000"/>
              </w:rPr>
              <w:t>33948,20</w:t>
            </w:r>
          </w:p>
        </w:tc>
        <w:tc>
          <w:tcPr>
            <w:tcW w:w="0" w:type="auto"/>
            <w:shd w:val="clear" w:color="auto" w:fill="auto"/>
            <w:vAlign w:val="bottom"/>
          </w:tcPr>
          <w:p w14:paraId="14BB2817" w14:textId="1F89CC6C" w:rsidR="00CE4228" w:rsidRDefault="00CE4228" w:rsidP="00CE4228">
            <w:pPr>
              <w:contextualSpacing/>
              <w:rPr>
                <w:b/>
                <w:bCs/>
                <w:sz w:val="24"/>
                <w:szCs w:val="24"/>
              </w:rPr>
            </w:pPr>
            <w:r>
              <w:rPr>
                <w:rFonts w:ascii="Calibri" w:hAnsi="Calibri" w:cs="Calibri"/>
                <w:color w:val="000000"/>
              </w:rPr>
              <w:t>31417,57</w:t>
            </w:r>
          </w:p>
        </w:tc>
        <w:tc>
          <w:tcPr>
            <w:tcW w:w="0" w:type="auto"/>
            <w:shd w:val="clear" w:color="auto" w:fill="auto"/>
            <w:vAlign w:val="bottom"/>
          </w:tcPr>
          <w:p w14:paraId="6AFDB6D2" w14:textId="70A921AB" w:rsidR="00CE4228" w:rsidRDefault="00CE4228" w:rsidP="00CE4228">
            <w:pPr>
              <w:contextualSpacing/>
              <w:rPr>
                <w:b/>
                <w:bCs/>
                <w:sz w:val="24"/>
                <w:szCs w:val="24"/>
              </w:rPr>
            </w:pPr>
            <w:r>
              <w:rPr>
                <w:rFonts w:ascii="Calibri" w:hAnsi="Calibri" w:cs="Calibri"/>
                <w:color w:val="000000"/>
              </w:rPr>
              <w:t>30393,92</w:t>
            </w:r>
          </w:p>
        </w:tc>
        <w:tc>
          <w:tcPr>
            <w:tcW w:w="0" w:type="auto"/>
            <w:shd w:val="clear" w:color="auto" w:fill="auto"/>
            <w:vAlign w:val="bottom"/>
          </w:tcPr>
          <w:p w14:paraId="225B8689" w14:textId="207FFF26" w:rsidR="00CE4228" w:rsidRDefault="00CE4228" w:rsidP="00CE4228">
            <w:pPr>
              <w:contextualSpacing/>
              <w:rPr>
                <w:b/>
                <w:bCs/>
                <w:sz w:val="24"/>
                <w:szCs w:val="24"/>
              </w:rPr>
            </w:pPr>
            <w:r>
              <w:rPr>
                <w:rFonts w:ascii="Calibri" w:hAnsi="Calibri" w:cs="Calibri"/>
                <w:color w:val="000000"/>
              </w:rPr>
              <w:t>29527,97</w:t>
            </w:r>
          </w:p>
        </w:tc>
        <w:tc>
          <w:tcPr>
            <w:tcW w:w="0" w:type="auto"/>
            <w:shd w:val="clear" w:color="auto" w:fill="auto"/>
            <w:vAlign w:val="bottom"/>
          </w:tcPr>
          <w:p w14:paraId="2C44ED25" w14:textId="73CAFE31" w:rsidR="00CE4228" w:rsidRDefault="00CE4228" w:rsidP="00CE4228">
            <w:pPr>
              <w:contextualSpacing/>
              <w:rPr>
                <w:b/>
                <w:bCs/>
                <w:sz w:val="24"/>
                <w:szCs w:val="24"/>
              </w:rPr>
            </w:pPr>
            <w:r>
              <w:rPr>
                <w:rFonts w:ascii="Calibri" w:hAnsi="Calibri" w:cs="Calibri"/>
                <w:color w:val="000000"/>
              </w:rPr>
              <w:t>27864,92</w:t>
            </w:r>
          </w:p>
        </w:tc>
      </w:tr>
      <w:tr w:rsidR="00CE4228" w14:paraId="7158B0E6" w14:textId="77777777" w:rsidTr="006B45E6">
        <w:tc>
          <w:tcPr>
            <w:tcW w:w="0" w:type="auto"/>
            <w:shd w:val="clear" w:color="auto" w:fill="auto"/>
            <w:vAlign w:val="bottom"/>
          </w:tcPr>
          <w:p w14:paraId="1F71B4A8" w14:textId="77777777" w:rsidR="00CE4228" w:rsidRDefault="00CE4228" w:rsidP="00CE4228">
            <w:pPr>
              <w:contextualSpacing/>
              <w:rPr>
                <w:b/>
                <w:bCs/>
                <w:sz w:val="24"/>
                <w:szCs w:val="24"/>
              </w:rPr>
            </w:pPr>
            <w:r w:rsidRPr="00F54D80">
              <w:rPr>
                <w:rFonts w:eastAsia="Times New Roman" w:cstheme="minorHAnsi"/>
                <w:lang w:eastAsia="fr-BE"/>
              </w:rPr>
              <w:t>2</w:t>
            </w:r>
          </w:p>
        </w:tc>
        <w:tc>
          <w:tcPr>
            <w:tcW w:w="0" w:type="auto"/>
            <w:shd w:val="clear" w:color="auto" w:fill="auto"/>
            <w:vAlign w:val="bottom"/>
          </w:tcPr>
          <w:p w14:paraId="682C4C72" w14:textId="3ED8D003" w:rsidR="00CE4228" w:rsidRDefault="00CE4228" w:rsidP="00CE4228">
            <w:pPr>
              <w:contextualSpacing/>
              <w:rPr>
                <w:b/>
                <w:bCs/>
                <w:sz w:val="24"/>
                <w:szCs w:val="24"/>
              </w:rPr>
            </w:pPr>
            <w:r>
              <w:rPr>
                <w:rFonts w:ascii="Calibri" w:hAnsi="Calibri" w:cs="Calibri"/>
                <w:color w:val="000000"/>
              </w:rPr>
              <w:t>44704,59</w:t>
            </w:r>
          </w:p>
        </w:tc>
        <w:tc>
          <w:tcPr>
            <w:tcW w:w="0" w:type="auto"/>
            <w:shd w:val="clear" w:color="auto" w:fill="auto"/>
            <w:vAlign w:val="bottom"/>
          </w:tcPr>
          <w:p w14:paraId="067DB332" w14:textId="01A28D70" w:rsidR="00CE4228" w:rsidRDefault="00CE4228" w:rsidP="00CE4228">
            <w:pPr>
              <w:contextualSpacing/>
              <w:rPr>
                <w:b/>
                <w:bCs/>
                <w:sz w:val="24"/>
                <w:szCs w:val="24"/>
              </w:rPr>
            </w:pPr>
            <w:r>
              <w:rPr>
                <w:rFonts w:ascii="Calibri" w:hAnsi="Calibri" w:cs="Calibri"/>
                <w:color w:val="000000"/>
              </w:rPr>
              <w:t>42417,97</w:t>
            </w:r>
          </w:p>
        </w:tc>
        <w:tc>
          <w:tcPr>
            <w:tcW w:w="0" w:type="auto"/>
            <w:shd w:val="clear" w:color="auto" w:fill="auto"/>
            <w:vAlign w:val="bottom"/>
          </w:tcPr>
          <w:p w14:paraId="1F50295B" w14:textId="552CA3EF" w:rsidR="00CE4228" w:rsidRDefault="00CE4228" w:rsidP="00CE4228">
            <w:pPr>
              <w:contextualSpacing/>
              <w:rPr>
                <w:b/>
                <w:bCs/>
                <w:sz w:val="24"/>
                <w:szCs w:val="24"/>
              </w:rPr>
            </w:pPr>
            <w:r>
              <w:rPr>
                <w:rFonts w:ascii="Calibri" w:hAnsi="Calibri" w:cs="Calibri"/>
                <w:color w:val="000000"/>
              </w:rPr>
              <w:t>34971,77</w:t>
            </w:r>
          </w:p>
        </w:tc>
        <w:tc>
          <w:tcPr>
            <w:tcW w:w="0" w:type="auto"/>
            <w:shd w:val="clear" w:color="auto" w:fill="auto"/>
            <w:vAlign w:val="bottom"/>
          </w:tcPr>
          <w:p w14:paraId="614F57A1" w14:textId="2A725A64" w:rsidR="00CE4228" w:rsidRDefault="00CE4228" w:rsidP="00CE4228">
            <w:pPr>
              <w:contextualSpacing/>
              <w:rPr>
                <w:b/>
                <w:bCs/>
                <w:sz w:val="24"/>
                <w:szCs w:val="24"/>
              </w:rPr>
            </w:pPr>
            <w:r>
              <w:rPr>
                <w:rFonts w:ascii="Calibri" w:hAnsi="Calibri" w:cs="Calibri"/>
                <w:color w:val="000000"/>
              </w:rPr>
              <w:t>33948,20</w:t>
            </w:r>
          </w:p>
        </w:tc>
        <w:tc>
          <w:tcPr>
            <w:tcW w:w="0" w:type="auto"/>
            <w:shd w:val="clear" w:color="auto" w:fill="auto"/>
            <w:vAlign w:val="bottom"/>
          </w:tcPr>
          <w:p w14:paraId="3BE1B7F2" w14:textId="7AB8FC1A" w:rsidR="00CE4228" w:rsidRDefault="00CE4228" w:rsidP="00CE4228">
            <w:pPr>
              <w:contextualSpacing/>
              <w:rPr>
                <w:b/>
                <w:bCs/>
                <w:sz w:val="24"/>
                <w:szCs w:val="24"/>
              </w:rPr>
            </w:pPr>
            <w:r>
              <w:rPr>
                <w:rFonts w:ascii="Calibri" w:hAnsi="Calibri" w:cs="Calibri"/>
                <w:color w:val="000000"/>
              </w:rPr>
              <w:t>31417,57</w:t>
            </w:r>
          </w:p>
        </w:tc>
        <w:tc>
          <w:tcPr>
            <w:tcW w:w="0" w:type="auto"/>
            <w:shd w:val="clear" w:color="auto" w:fill="auto"/>
            <w:vAlign w:val="bottom"/>
          </w:tcPr>
          <w:p w14:paraId="5D5A8D70" w14:textId="634BCFF1" w:rsidR="00CE4228" w:rsidRDefault="00CE4228" w:rsidP="00CE4228">
            <w:pPr>
              <w:contextualSpacing/>
              <w:rPr>
                <w:b/>
                <w:bCs/>
                <w:sz w:val="24"/>
                <w:szCs w:val="24"/>
              </w:rPr>
            </w:pPr>
            <w:r>
              <w:rPr>
                <w:rFonts w:ascii="Calibri" w:hAnsi="Calibri" w:cs="Calibri"/>
                <w:color w:val="000000"/>
              </w:rPr>
              <w:t>30393,92</w:t>
            </w:r>
          </w:p>
        </w:tc>
        <w:tc>
          <w:tcPr>
            <w:tcW w:w="0" w:type="auto"/>
            <w:shd w:val="clear" w:color="auto" w:fill="auto"/>
            <w:vAlign w:val="bottom"/>
          </w:tcPr>
          <w:p w14:paraId="75F0E94F" w14:textId="20E224C0" w:rsidR="00CE4228" w:rsidRDefault="00CE4228" w:rsidP="00CE4228">
            <w:pPr>
              <w:contextualSpacing/>
              <w:rPr>
                <w:b/>
                <w:bCs/>
                <w:sz w:val="24"/>
                <w:szCs w:val="24"/>
              </w:rPr>
            </w:pPr>
            <w:r>
              <w:rPr>
                <w:rFonts w:ascii="Calibri" w:hAnsi="Calibri" w:cs="Calibri"/>
                <w:color w:val="000000"/>
              </w:rPr>
              <w:t>29796,28</w:t>
            </w:r>
          </w:p>
        </w:tc>
        <w:tc>
          <w:tcPr>
            <w:tcW w:w="0" w:type="auto"/>
            <w:shd w:val="clear" w:color="auto" w:fill="auto"/>
            <w:vAlign w:val="bottom"/>
          </w:tcPr>
          <w:p w14:paraId="363383EB" w14:textId="46F35111" w:rsidR="00CE4228" w:rsidRDefault="00CE4228" w:rsidP="00CE4228">
            <w:pPr>
              <w:contextualSpacing/>
              <w:rPr>
                <w:b/>
                <w:bCs/>
                <w:sz w:val="24"/>
                <w:szCs w:val="24"/>
              </w:rPr>
            </w:pPr>
            <w:r>
              <w:rPr>
                <w:rFonts w:ascii="Calibri" w:hAnsi="Calibri" w:cs="Calibri"/>
                <w:color w:val="000000"/>
              </w:rPr>
              <w:t>28133,22</w:t>
            </w:r>
          </w:p>
        </w:tc>
      </w:tr>
      <w:tr w:rsidR="00CE4228" w14:paraId="4B95DE07" w14:textId="77777777" w:rsidTr="006B45E6">
        <w:tc>
          <w:tcPr>
            <w:tcW w:w="0" w:type="auto"/>
            <w:shd w:val="clear" w:color="auto" w:fill="auto"/>
            <w:vAlign w:val="bottom"/>
          </w:tcPr>
          <w:p w14:paraId="72876249" w14:textId="77777777" w:rsidR="00CE4228" w:rsidRDefault="00CE4228" w:rsidP="00CE4228">
            <w:pPr>
              <w:contextualSpacing/>
              <w:rPr>
                <w:b/>
                <w:bCs/>
                <w:sz w:val="24"/>
                <w:szCs w:val="24"/>
              </w:rPr>
            </w:pPr>
            <w:r w:rsidRPr="00F54D80">
              <w:rPr>
                <w:rFonts w:eastAsia="Times New Roman" w:cstheme="minorHAnsi"/>
                <w:lang w:eastAsia="fr-BE"/>
              </w:rPr>
              <w:t>3</w:t>
            </w:r>
          </w:p>
        </w:tc>
        <w:tc>
          <w:tcPr>
            <w:tcW w:w="0" w:type="auto"/>
            <w:shd w:val="clear" w:color="auto" w:fill="auto"/>
            <w:vAlign w:val="bottom"/>
          </w:tcPr>
          <w:p w14:paraId="4ED278BD" w14:textId="7CFAB0A4" w:rsidR="00CE4228" w:rsidRDefault="00CE4228" w:rsidP="00CE4228">
            <w:pPr>
              <w:contextualSpacing/>
              <w:rPr>
                <w:b/>
                <w:bCs/>
                <w:sz w:val="24"/>
                <w:szCs w:val="24"/>
              </w:rPr>
            </w:pPr>
            <w:r>
              <w:rPr>
                <w:rFonts w:ascii="Calibri" w:hAnsi="Calibri" w:cs="Calibri"/>
                <w:color w:val="000000"/>
              </w:rPr>
              <w:t>46574,91</w:t>
            </w:r>
          </w:p>
        </w:tc>
        <w:tc>
          <w:tcPr>
            <w:tcW w:w="0" w:type="auto"/>
            <w:shd w:val="clear" w:color="auto" w:fill="auto"/>
            <w:vAlign w:val="bottom"/>
          </w:tcPr>
          <w:p w14:paraId="7B6ECBFD" w14:textId="12614AA5" w:rsidR="00CE4228" w:rsidRDefault="00CE4228" w:rsidP="00CE4228">
            <w:pPr>
              <w:contextualSpacing/>
              <w:rPr>
                <w:b/>
                <w:bCs/>
                <w:sz w:val="24"/>
                <w:szCs w:val="24"/>
              </w:rPr>
            </w:pPr>
            <w:r>
              <w:rPr>
                <w:rFonts w:ascii="Calibri" w:hAnsi="Calibri" w:cs="Calibri"/>
                <w:color w:val="000000"/>
              </w:rPr>
              <w:t>43598,66</w:t>
            </w:r>
          </w:p>
        </w:tc>
        <w:tc>
          <w:tcPr>
            <w:tcW w:w="0" w:type="auto"/>
            <w:shd w:val="clear" w:color="auto" w:fill="auto"/>
            <w:vAlign w:val="bottom"/>
          </w:tcPr>
          <w:p w14:paraId="6494A73D" w14:textId="7F6C9C15" w:rsidR="00CE4228" w:rsidRDefault="00CE4228" w:rsidP="00CE4228">
            <w:pPr>
              <w:contextualSpacing/>
              <w:rPr>
                <w:b/>
                <w:bCs/>
                <w:sz w:val="24"/>
                <w:szCs w:val="24"/>
              </w:rPr>
            </w:pPr>
            <w:r>
              <w:rPr>
                <w:rFonts w:ascii="Calibri" w:hAnsi="Calibri" w:cs="Calibri"/>
                <w:color w:val="000000"/>
              </w:rPr>
              <w:t>35995,33</w:t>
            </w:r>
          </w:p>
        </w:tc>
        <w:tc>
          <w:tcPr>
            <w:tcW w:w="0" w:type="auto"/>
            <w:shd w:val="clear" w:color="auto" w:fill="auto"/>
            <w:vAlign w:val="bottom"/>
          </w:tcPr>
          <w:p w14:paraId="35E0B297" w14:textId="7206AC10" w:rsidR="00CE4228" w:rsidRDefault="00CE4228" w:rsidP="00CE4228">
            <w:pPr>
              <w:contextualSpacing/>
              <w:rPr>
                <w:b/>
                <w:bCs/>
                <w:sz w:val="24"/>
                <w:szCs w:val="24"/>
              </w:rPr>
            </w:pPr>
            <w:r>
              <w:rPr>
                <w:rFonts w:ascii="Calibri" w:hAnsi="Calibri" w:cs="Calibri"/>
                <w:color w:val="000000"/>
              </w:rPr>
              <w:t>34971,77</w:t>
            </w:r>
          </w:p>
        </w:tc>
        <w:tc>
          <w:tcPr>
            <w:tcW w:w="0" w:type="auto"/>
            <w:shd w:val="clear" w:color="auto" w:fill="auto"/>
            <w:vAlign w:val="bottom"/>
          </w:tcPr>
          <w:p w14:paraId="0830261F" w14:textId="7CA45794" w:rsidR="00CE4228" w:rsidRDefault="00CE4228" w:rsidP="00CE4228">
            <w:pPr>
              <w:contextualSpacing/>
              <w:rPr>
                <w:b/>
                <w:bCs/>
                <w:sz w:val="24"/>
                <w:szCs w:val="24"/>
              </w:rPr>
            </w:pPr>
            <w:r>
              <w:rPr>
                <w:rFonts w:ascii="Calibri" w:hAnsi="Calibri" w:cs="Calibri"/>
                <w:color w:val="000000"/>
              </w:rPr>
              <w:t>31929,40</w:t>
            </w:r>
          </w:p>
        </w:tc>
        <w:tc>
          <w:tcPr>
            <w:tcW w:w="0" w:type="auto"/>
            <w:shd w:val="clear" w:color="auto" w:fill="auto"/>
            <w:vAlign w:val="bottom"/>
          </w:tcPr>
          <w:p w14:paraId="3A332FE1" w14:textId="4AB6BABC" w:rsidR="00CE4228" w:rsidRDefault="00CE4228" w:rsidP="00CE4228">
            <w:pPr>
              <w:contextualSpacing/>
              <w:rPr>
                <w:b/>
                <w:bCs/>
                <w:sz w:val="24"/>
                <w:szCs w:val="24"/>
              </w:rPr>
            </w:pPr>
            <w:r>
              <w:rPr>
                <w:rFonts w:ascii="Calibri" w:hAnsi="Calibri" w:cs="Calibri"/>
                <w:color w:val="000000"/>
              </w:rPr>
              <w:t>30905,79</w:t>
            </w:r>
          </w:p>
        </w:tc>
        <w:tc>
          <w:tcPr>
            <w:tcW w:w="0" w:type="auto"/>
            <w:shd w:val="clear" w:color="auto" w:fill="auto"/>
            <w:vAlign w:val="bottom"/>
          </w:tcPr>
          <w:p w14:paraId="58C0A28E" w14:textId="6511FA9F" w:rsidR="00CE4228" w:rsidRDefault="00CE4228" w:rsidP="00CE4228">
            <w:pPr>
              <w:contextualSpacing/>
              <w:rPr>
                <w:b/>
                <w:bCs/>
                <w:sz w:val="24"/>
                <w:szCs w:val="24"/>
              </w:rPr>
            </w:pPr>
            <w:r>
              <w:rPr>
                <w:rFonts w:ascii="Calibri" w:hAnsi="Calibri" w:cs="Calibri"/>
                <w:color w:val="000000"/>
              </w:rPr>
              <w:t>30064,55</w:t>
            </w:r>
          </w:p>
        </w:tc>
        <w:tc>
          <w:tcPr>
            <w:tcW w:w="0" w:type="auto"/>
            <w:shd w:val="clear" w:color="auto" w:fill="auto"/>
            <w:vAlign w:val="bottom"/>
          </w:tcPr>
          <w:p w14:paraId="7128F6ED" w14:textId="109A5FB2" w:rsidR="00CE4228" w:rsidRDefault="00CE4228" w:rsidP="00CE4228">
            <w:pPr>
              <w:contextualSpacing/>
              <w:rPr>
                <w:b/>
                <w:bCs/>
                <w:sz w:val="24"/>
                <w:szCs w:val="24"/>
              </w:rPr>
            </w:pPr>
            <w:r>
              <w:rPr>
                <w:rFonts w:ascii="Calibri" w:hAnsi="Calibri" w:cs="Calibri"/>
                <w:color w:val="000000"/>
              </w:rPr>
              <w:t>28401,53</w:t>
            </w:r>
          </w:p>
        </w:tc>
      </w:tr>
      <w:tr w:rsidR="00CE4228" w14:paraId="073364EA" w14:textId="77777777" w:rsidTr="006B45E6">
        <w:tc>
          <w:tcPr>
            <w:tcW w:w="0" w:type="auto"/>
            <w:shd w:val="clear" w:color="auto" w:fill="auto"/>
            <w:vAlign w:val="bottom"/>
          </w:tcPr>
          <w:p w14:paraId="4F739D2A" w14:textId="77777777" w:rsidR="00CE4228" w:rsidRDefault="00CE4228" w:rsidP="00CE4228">
            <w:pPr>
              <w:contextualSpacing/>
              <w:rPr>
                <w:b/>
                <w:bCs/>
                <w:sz w:val="24"/>
                <w:szCs w:val="24"/>
              </w:rPr>
            </w:pPr>
            <w:r w:rsidRPr="00F54D80">
              <w:rPr>
                <w:rFonts w:eastAsia="Times New Roman" w:cstheme="minorHAnsi"/>
                <w:lang w:eastAsia="fr-BE"/>
              </w:rPr>
              <w:t>4</w:t>
            </w:r>
          </w:p>
        </w:tc>
        <w:tc>
          <w:tcPr>
            <w:tcW w:w="0" w:type="auto"/>
            <w:shd w:val="clear" w:color="auto" w:fill="auto"/>
            <w:vAlign w:val="bottom"/>
          </w:tcPr>
          <w:p w14:paraId="2161404E" w14:textId="364A8778" w:rsidR="00CE4228" w:rsidRDefault="00CE4228" w:rsidP="00CE4228">
            <w:pPr>
              <w:contextualSpacing/>
              <w:rPr>
                <w:b/>
                <w:bCs/>
                <w:sz w:val="24"/>
                <w:szCs w:val="24"/>
              </w:rPr>
            </w:pPr>
            <w:r>
              <w:rPr>
                <w:rFonts w:ascii="Calibri" w:hAnsi="Calibri" w:cs="Calibri"/>
                <w:color w:val="000000"/>
              </w:rPr>
              <w:t>46574,91</w:t>
            </w:r>
          </w:p>
        </w:tc>
        <w:tc>
          <w:tcPr>
            <w:tcW w:w="0" w:type="auto"/>
            <w:shd w:val="clear" w:color="auto" w:fill="auto"/>
            <w:vAlign w:val="bottom"/>
          </w:tcPr>
          <w:p w14:paraId="2AECC754" w14:textId="69378752" w:rsidR="00CE4228" w:rsidRDefault="00CE4228" w:rsidP="00CE4228">
            <w:pPr>
              <w:contextualSpacing/>
              <w:rPr>
                <w:b/>
                <w:bCs/>
                <w:sz w:val="24"/>
                <w:szCs w:val="24"/>
              </w:rPr>
            </w:pPr>
            <w:r>
              <w:rPr>
                <w:rFonts w:ascii="Calibri" w:hAnsi="Calibri" w:cs="Calibri"/>
                <w:color w:val="000000"/>
              </w:rPr>
              <w:t>43598,66</w:t>
            </w:r>
          </w:p>
        </w:tc>
        <w:tc>
          <w:tcPr>
            <w:tcW w:w="0" w:type="auto"/>
            <w:shd w:val="clear" w:color="auto" w:fill="auto"/>
            <w:vAlign w:val="bottom"/>
          </w:tcPr>
          <w:p w14:paraId="58A7B6EF" w14:textId="056309A5" w:rsidR="00CE4228" w:rsidRDefault="00CE4228" w:rsidP="00CE4228">
            <w:pPr>
              <w:contextualSpacing/>
              <w:rPr>
                <w:b/>
                <w:bCs/>
                <w:sz w:val="24"/>
                <w:szCs w:val="24"/>
              </w:rPr>
            </w:pPr>
            <w:r>
              <w:rPr>
                <w:rFonts w:ascii="Calibri" w:hAnsi="Calibri" w:cs="Calibri"/>
                <w:color w:val="000000"/>
              </w:rPr>
              <w:t>35995,33</w:t>
            </w:r>
          </w:p>
        </w:tc>
        <w:tc>
          <w:tcPr>
            <w:tcW w:w="0" w:type="auto"/>
            <w:shd w:val="clear" w:color="auto" w:fill="auto"/>
            <w:vAlign w:val="bottom"/>
          </w:tcPr>
          <w:p w14:paraId="3521CB5D" w14:textId="1333DC9A" w:rsidR="00CE4228" w:rsidRDefault="00CE4228" w:rsidP="00CE4228">
            <w:pPr>
              <w:contextualSpacing/>
              <w:rPr>
                <w:b/>
                <w:bCs/>
                <w:sz w:val="24"/>
                <w:szCs w:val="24"/>
              </w:rPr>
            </w:pPr>
            <w:r>
              <w:rPr>
                <w:rFonts w:ascii="Calibri" w:hAnsi="Calibri" w:cs="Calibri"/>
                <w:color w:val="000000"/>
              </w:rPr>
              <w:t>34971,77</w:t>
            </w:r>
          </w:p>
        </w:tc>
        <w:tc>
          <w:tcPr>
            <w:tcW w:w="0" w:type="auto"/>
            <w:shd w:val="clear" w:color="auto" w:fill="auto"/>
            <w:vAlign w:val="bottom"/>
          </w:tcPr>
          <w:p w14:paraId="6C836EC6" w14:textId="479C09FA" w:rsidR="00CE4228" w:rsidRDefault="00CE4228" w:rsidP="00CE4228">
            <w:pPr>
              <w:contextualSpacing/>
              <w:rPr>
                <w:b/>
                <w:bCs/>
                <w:sz w:val="24"/>
                <w:szCs w:val="24"/>
              </w:rPr>
            </w:pPr>
            <w:r>
              <w:rPr>
                <w:rFonts w:ascii="Calibri" w:hAnsi="Calibri" w:cs="Calibri"/>
                <w:color w:val="000000"/>
              </w:rPr>
              <w:t>31929,40</w:t>
            </w:r>
          </w:p>
        </w:tc>
        <w:tc>
          <w:tcPr>
            <w:tcW w:w="0" w:type="auto"/>
            <w:shd w:val="clear" w:color="auto" w:fill="auto"/>
            <w:vAlign w:val="bottom"/>
          </w:tcPr>
          <w:p w14:paraId="093D806B" w14:textId="15C61978" w:rsidR="00CE4228" w:rsidRDefault="00CE4228" w:rsidP="00CE4228">
            <w:pPr>
              <w:contextualSpacing/>
              <w:rPr>
                <w:b/>
                <w:bCs/>
                <w:sz w:val="24"/>
                <w:szCs w:val="24"/>
              </w:rPr>
            </w:pPr>
            <w:r>
              <w:rPr>
                <w:rFonts w:ascii="Calibri" w:hAnsi="Calibri" w:cs="Calibri"/>
                <w:color w:val="000000"/>
              </w:rPr>
              <w:t>30905,79</w:t>
            </w:r>
          </w:p>
        </w:tc>
        <w:tc>
          <w:tcPr>
            <w:tcW w:w="0" w:type="auto"/>
            <w:shd w:val="clear" w:color="auto" w:fill="auto"/>
            <w:vAlign w:val="bottom"/>
          </w:tcPr>
          <w:p w14:paraId="17743E4C" w14:textId="03C3317D" w:rsidR="00CE4228" w:rsidRDefault="00CE4228" w:rsidP="00CE4228">
            <w:pPr>
              <w:contextualSpacing/>
              <w:rPr>
                <w:b/>
                <w:bCs/>
                <w:sz w:val="24"/>
                <w:szCs w:val="24"/>
              </w:rPr>
            </w:pPr>
            <w:r>
              <w:rPr>
                <w:rFonts w:ascii="Calibri" w:hAnsi="Calibri" w:cs="Calibri"/>
                <w:color w:val="000000"/>
              </w:rPr>
              <w:t>30332,89</w:t>
            </w:r>
          </w:p>
        </w:tc>
        <w:tc>
          <w:tcPr>
            <w:tcW w:w="0" w:type="auto"/>
            <w:shd w:val="clear" w:color="auto" w:fill="auto"/>
            <w:vAlign w:val="bottom"/>
          </w:tcPr>
          <w:p w14:paraId="6186B0A4" w14:textId="40B22A3D" w:rsidR="00CE4228" w:rsidRDefault="00CE4228" w:rsidP="00CE4228">
            <w:pPr>
              <w:contextualSpacing/>
              <w:rPr>
                <w:b/>
                <w:bCs/>
                <w:sz w:val="24"/>
                <w:szCs w:val="24"/>
              </w:rPr>
            </w:pPr>
            <w:r>
              <w:rPr>
                <w:rFonts w:ascii="Calibri" w:hAnsi="Calibri" w:cs="Calibri"/>
                <w:color w:val="000000"/>
              </w:rPr>
              <w:t>28669,81</w:t>
            </w:r>
          </w:p>
        </w:tc>
      </w:tr>
      <w:tr w:rsidR="00CE4228" w14:paraId="56FAD135" w14:textId="77777777" w:rsidTr="006B45E6">
        <w:tc>
          <w:tcPr>
            <w:tcW w:w="0" w:type="auto"/>
            <w:shd w:val="clear" w:color="auto" w:fill="auto"/>
            <w:vAlign w:val="bottom"/>
          </w:tcPr>
          <w:p w14:paraId="59B3169C" w14:textId="77777777" w:rsidR="00CE4228" w:rsidRDefault="00CE4228" w:rsidP="00CE4228">
            <w:pPr>
              <w:contextualSpacing/>
              <w:rPr>
                <w:b/>
                <w:bCs/>
                <w:sz w:val="24"/>
                <w:szCs w:val="24"/>
              </w:rPr>
            </w:pPr>
            <w:r w:rsidRPr="00F54D80">
              <w:rPr>
                <w:rFonts w:eastAsia="Times New Roman" w:cstheme="minorHAnsi"/>
                <w:lang w:eastAsia="fr-BE"/>
              </w:rPr>
              <w:t>5</w:t>
            </w:r>
          </w:p>
        </w:tc>
        <w:tc>
          <w:tcPr>
            <w:tcW w:w="0" w:type="auto"/>
            <w:shd w:val="clear" w:color="auto" w:fill="auto"/>
            <w:vAlign w:val="bottom"/>
          </w:tcPr>
          <w:p w14:paraId="467741F4" w14:textId="5E9DA8F3" w:rsidR="00CE4228" w:rsidRDefault="00CE4228" w:rsidP="00CE4228">
            <w:pPr>
              <w:contextualSpacing/>
              <w:rPr>
                <w:b/>
                <w:bCs/>
                <w:sz w:val="24"/>
                <w:szCs w:val="24"/>
              </w:rPr>
            </w:pPr>
            <w:r>
              <w:rPr>
                <w:rFonts w:ascii="Calibri" w:hAnsi="Calibri" w:cs="Calibri"/>
                <w:color w:val="000000"/>
              </w:rPr>
              <w:t>48445,20</w:t>
            </w:r>
          </w:p>
        </w:tc>
        <w:tc>
          <w:tcPr>
            <w:tcW w:w="0" w:type="auto"/>
            <w:shd w:val="clear" w:color="auto" w:fill="auto"/>
            <w:vAlign w:val="bottom"/>
          </w:tcPr>
          <w:p w14:paraId="6829FAF7" w14:textId="54BD171A" w:rsidR="00CE4228" w:rsidRDefault="00CE4228" w:rsidP="00CE4228">
            <w:pPr>
              <w:contextualSpacing/>
              <w:rPr>
                <w:b/>
                <w:bCs/>
                <w:sz w:val="24"/>
                <w:szCs w:val="24"/>
              </w:rPr>
            </w:pPr>
            <w:r>
              <w:rPr>
                <w:rFonts w:ascii="Calibri" w:hAnsi="Calibri" w:cs="Calibri"/>
                <w:color w:val="000000"/>
              </w:rPr>
              <w:t>44779,35</w:t>
            </w:r>
          </w:p>
        </w:tc>
        <w:tc>
          <w:tcPr>
            <w:tcW w:w="0" w:type="auto"/>
            <w:shd w:val="clear" w:color="auto" w:fill="auto"/>
            <w:vAlign w:val="bottom"/>
          </w:tcPr>
          <w:p w14:paraId="2D8DC0F4" w14:textId="38DF29D9" w:rsidR="00CE4228" w:rsidRDefault="00CE4228" w:rsidP="00CE4228">
            <w:pPr>
              <w:contextualSpacing/>
              <w:rPr>
                <w:b/>
                <w:bCs/>
                <w:sz w:val="24"/>
                <w:szCs w:val="24"/>
              </w:rPr>
            </w:pPr>
            <w:r>
              <w:rPr>
                <w:rFonts w:ascii="Calibri" w:hAnsi="Calibri" w:cs="Calibri"/>
                <w:color w:val="000000"/>
              </w:rPr>
              <w:t>41021,85</w:t>
            </w:r>
          </w:p>
        </w:tc>
        <w:tc>
          <w:tcPr>
            <w:tcW w:w="0" w:type="auto"/>
            <w:shd w:val="clear" w:color="auto" w:fill="auto"/>
            <w:vAlign w:val="bottom"/>
          </w:tcPr>
          <w:p w14:paraId="323027B5" w14:textId="329C96FD" w:rsidR="00CE4228" w:rsidRDefault="00CE4228" w:rsidP="00CE4228">
            <w:pPr>
              <w:contextualSpacing/>
              <w:rPr>
                <w:b/>
                <w:bCs/>
                <w:sz w:val="24"/>
                <w:szCs w:val="24"/>
              </w:rPr>
            </w:pPr>
            <w:r>
              <w:rPr>
                <w:rFonts w:ascii="Calibri" w:hAnsi="Calibri" w:cs="Calibri"/>
                <w:color w:val="000000"/>
              </w:rPr>
              <w:t>35995,33</w:t>
            </w:r>
          </w:p>
        </w:tc>
        <w:tc>
          <w:tcPr>
            <w:tcW w:w="0" w:type="auto"/>
            <w:shd w:val="clear" w:color="auto" w:fill="auto"/>
            <w:vAlign w:val="bottom"/>
          </w:tcPr>
          <w:p w14:paraId="7C702723" w14:textId="47A96F82" w:rsidR="00CE4228" w:rsidRDefault="00CE4228" w:rsidP="00CE4228">
            <w:pPr>
              <w:contextualSpacing/>
              <w:rPr>
                <w:b/>
                <w:bCs/>
                <w:sz w:val="24"/>
                <w:szCs w:val="24"/>
              </w:rPr>
            </w:pPr>
            <w:r>
              <w:rPr>
                <w:rFonts w:ascii="Calibri" w:hAnsi="Calibri" w:cs="Calibri"/>
                <w:color w:val="000000"/>
              </w:rPr>
              <w:t>32611,74</w:t>
            </w:r>
          </w:p>
        </w:tc>
        <w:tc>
          <w:tcPr>
            <w:tcW w:w="0" w:type="auto"/>
            <w:shd w:val="clear" w:color="auto" w:fill="auto"/>
            <w:vAlign w:val="bottom"/>
          </w:tcPr>
          <w:p w14:paraId="759A687E" w14:textId="6DDD6C0E" w:rsidR="00CE4228" w:rsidRDefault="00CE4228" w:rsidP="00CE4228">
            <w:pPr>
              <w:contextualSpacing/>
              <w:rPr>
                <w:b/>
                <w:bCs/>
                <w:sz w:val="24"/>
                <w:szCs w:val="24"/>
              </w:rPr>
            </w:pPr>
            <w:r>
              <w:rPr>
                <w:rFonts w:ascii="Calibri" w:hAnsi="Calibri" w:cs="Calibri"/>
                <w:color w:val="000000"/>
              </w:rPr>
              <w:t>31588,18</w:t>
            </w:r>
          </w:p>
        </w:tc>
        <w:tc>
          <w:tcPr>
            <w:tcW w:w="0" w:type="auto"/>
            <w:shd w:val="clear" w:color="auto" w:fill="auto"/>
            <w:vAlign w:val="bottom"/>
          </w:tcPr>
          <w:p w14:paraId="3FA79080" w14:textId="77F4C245" w:rsidR="00CE4228" w:rsidRDefault="00CE4228" w:rsidP="00CE4228">
            <w:pPr>
              <w:contextualSpacing/>
              <w:rPr>
                <w:b/>
                <w:bCs/>
                <w:sz w:val="24"/>
                <w:szCs w:val="24"/>
              </w:rPr>
            </w:pPr>
            <w:r>
              <w:rPr>
                <w:rFonts w:ascii="Calibri" w:hAnsi="Calibri" w:cs="Calibri"/>
                <w:color w:val="000000"/>
              </w:rPr>
              <w:t>30601,21</w:t>
            </w:r>
          </w:p>
        </w:tc>
        <w:tc>
          <w:tcPr>
            <w:tcW w:w="0" w:type="auto"/>
            <w:shd w:val="clear" w:color="auto" w:fill="auto"/>
            <w:vAlign w:val="bottom"/>
          </w:tcPr>
          <w:p w14:paraId="1A5F598A" w14:textId="0B26E721" w:rsidR="00CE4228" w:rsidRDefault="00CE4228" w:rsidP="00CE4228">
            <w:pPr>
              <w:contextualSpacing/>
              <w:rPr>
                <w:b/>
                <w:bCs/>
                <w:sz w:val="24"/>
                <w:szCs w:val="24"/>
              </w:rPr>
            </w:pPr>
            <w:r>
              <w:rPr>
                <w:rFonts w:ascii="Calibri" w:hAnsi="Calibri" w:cs="Calibri"/>
                <w:color w:val="000000"/>
              </w:rPr>
              <w:t>28938,13</w:t>
            </w:r>
          </w:p>
        </w:tc>
      </w:tr>
      <w:tr w:rsidR="00CE4228" w14:paraId="59F920E4" w14:textId="77777777" w:rsidTr="006B45E6">
        <w:tc>
          <w:tcPr>
            <w:tcW w:w="0" w:type="auto"/>
            <w:shd w:val="clear" w:color="auto" w:fill="auto"/>
            <w:vAlign w:val="bottom"/>
          </w:tcPr>
          <w:p w14:paraId="6F38C26E" w14:textId="77777777" w:rsidR="00CE4228" w:rsidRDefault="00CE4228" w:rsidP="00CE4228">
            <w:pPr>
              <w:contextualSpacing/>
              <w:rPr>
                <w:b/>
                <w:bCs/>
                <w:sz w:val="24"/>
                <w:szCs w:val="24"/>
              </w:rPr>
            </w:pPr>
            <w:r w:rsidRPr="00F54D80">
              <w:rPr>
                <w:rFonts w:eastAsia="Times New Roman" w:cstheme="minorHAnsi"/>
                <w:lang w:eastAsia="fr-BE"/>
              </w:rPr>
              <w:t>6</w:t>
            </w:r>
          </w:p>
        </w:tc>
        <w:tc>
          <w:tcPr>
            <w:tcW w:w="0" w:type="auto"/>
            <w:shd w:val="clear" w:color="auto" w:fill="auto"/>
            <w:vAlign w:val="bottom"/>
          </w:tcPr>
          <w:p w14:paraId="6F87F08B" w14:textId="613EA0DC" w:rsidR="00CE4228" w:rsidRDefault="00CE4228" w:rsidP="00CE4228">
            <w:pPr>
              <w:contextualSpacing/>
              <w:rPr>
                <w:b/>
                <w:bCs/>
                <w:sz w:val="24"/>
                <w:szCs w:val="24"/>
              </w:rPr>
            </w:pPr>
            <w:r>
              <w:rPr>
                <w:rFonts w:ascii="Calibri" w:hAnsi="Calibri" w:cs="Calibri"/>
                <w:color w:val="000000"/>
              </w:rPr>
              <w:t>48445,20</w:t>
            </w:r>
          </w:p>
        </w:tc>
        <w:tc>
          <w:tcPr>
            <w:tcW w:w="0" w:type="auto"/>
            <w:shd w:val="clear" w:color="auto" w:fill="auto"/>
            <w:vAlign w:val="bottom"/>
          </w:tcPr>
          <w:p w14:paraId="4D23E4A1" w14:textId="3FA1C62F" w:rsidR="00CE4228" w:rsidRDefault="00CE4228" w:rsidP="00CE4228">
            <w:pPr>
              <w:contextualSpacing/>
              <w:rPr>
                <w:b/>
                <w:bCs/>
                <w:sz w:val="24"/>
                <w:szCs w:val="24"/>
              </w:rPr>
            </w:pPr>
            <w:r>
              <w:rPr>
                <w:rFonts w:ascii="Calibri" w:hAnsi="Calibri" w:cs="Calibri"/>
                <w:color w:val="000000"/>
              </w:rPr>
              <w:t>44779,35</w:t>
            </w:r>
          </w:p>
        </w:tc>
        <w:tc>
          <w:tcPr>
            <w:tcW w:w="0" w:type="auto"/>
            <w:shd w:val="clear" w:color="auto" w:fill="auto"/>
            <w:vAlign w:val="bottom"/>
          </w:tcPr>
          <w:p w14:paraId="7506D01F" w14:textId="021E4795" w:rsidR="00CE4228" w:rsidRDefault="00CE4228" w:rsidP="00CE4228">
            <w:pPr>
              <w:contextualSpacing/>
              <w:rPr>
                <w:b/>
                <w:bCs/>
                <w:sz w:val="24"/>
                <w:szCs w:val="24"/>
              </w:rPr>
            </w:pPr>
            <w:r>
              <w:rPr>
                <w:rFonts w:ascii="Calibri" w:hAnsi="Calibri" w:cs="Calibri"/>
                <w:color w:val="000000"/>
              </w:rPr>
              <w:t>41021,85</w:t>
            </w:r>
          </w:p>
        </w:tc>
        <w:tc>
          <w:tcPr>
            <w:tcW w:w="0" w:type="auto"/>
            <w:shd w:val="clear" w:color="auto" w:fill="auto"/>
            <w:vAlign w:val="bottom"/>
          </w:tcPr>
          <w:p w14:paraId="216B3B16" w14:textId="29010000" w:rsidR="00CE4228" w:rsidRDefault="00CE4228" w:rsidP="00CE4228">
            <w:pPr>
              <w:contextualSpacing/>
              <w:rPr>
                <w:b/>
                <w:bCs/>
                <w:sz w:val="24"/>
                <w:szCs w:val="24"/>
              </w:rPr>
            </w:pPr>
            <w:r>
              <w:rPr>
                <w:rFonts w:ascii="Calibri" w:hAnsi="Calibri" w:cs="Calibri"/>
                <w:color w:val="000000"/>
              </w:rPr>
              <w:t>35995,33</w:t>
            </w:r>
          </w:p>
        </w:tc>
        <w:tc>
          <w:tcPr>
            <w:tcW w:w="0" w:type="auto"/>
            <w:shd w:val="clear" w:color="auto" w:fill="auto"/>
            <w:vAlign w:val="bottom"/>
          </w:tcPr>
          <w:p w14:paraId="29C67E5B" w14:textId="41F72B65" w:rsidR="00CE4228" w:rsidRDefault="00CE4228" w:rsidP="00CE4228">
            <w:pPr>
              <w:contextualSpacing/>
              <w:rPr>
                <w:b/>
                <w:bCs/>
                <w:sz w:val="24"/>
                <w:szCs w:val="24"/>
              </w:rPr>
            </w:pPr>
            <w:r>
              <w:rPr>
                <w:rFonts w:ascii="Calibri" w:hAnsi="Calibri" w:cs="Calibri"/>
                <w:color w:val="000000"/>
              </w:rPr>
              <w:t>32611,74</w:t>
            </w:r>
          </w:p>
        </w:tc>
        <w:tc>
          <w:tcPr>
            <w:tcW w:w="0" w:type="auto"/>
            <w:shd w:val="clear" w:color="auto" w:fill="auto"/>
            <w:vAlign w:val="bottom"/>
          </w:tcPr>
          <w:p w14:paraId="3EEA27D9" w14:textId="76CB5ED8" w:rsidR="00CE4228" w:rsidRDefault="00CE4228" w:rsidP="00CE4228">
            <w:pPr>
              <w:contextualSpacing/>
              <w:rPr>
                <w:b/>
                <w:bCs/>
                <w:sz w:val="24"/>
                <w:szCs w:val="24"/>
              </w:rPr>
            </w:pPr>
            <w:r>
              <w:rPr>
                <w:rFonts w:ascii="Calibri" w:hAnsi="Calibri" w:cs="Calibri"/>
                <w:color w:val="000000"/>
              </w:rPr>
              <w:t>31588,18</w:t>
            </w:r>
          </w:p>
        </w:tc>
        <w:tc>
          <w:tcPr>
            <w:tcW w:w="0" w:type="auto"/>
            <w:shd w:val="clear" w:color="auto" w:fill="auto"/>
            <w:vAlign w:val="bottom"/>
          </w:tcPr>
          <w:p w14:paraId="380791EA" w14:textId="3EA65A7A" w:rsidR="00CE4228" w:rsidRDefault="00CE4228" w:rsidP="00CE4228">
            <w:pPr>
              <w:contextualSpacing/>
              <w:rPr>
                <w:b/>
                <w:bCs/>
                <w:sz w:val="24"/>
                <w:szCs w:val="24"/>
              </w:rPr>
            </w:pPr>
            <w:r>
              <w:rPr>
                <w:rFonts w:ascii="Calibri" w:hAnsi="Calibri" w:cs="Calibri"/>
                <w:color w:val="000000"/>
              </w:rPr>
              <w:t>30869,53</w:t>
            </w:r>
          </w:p>
        </w:tc>
        <w:tc>
          <w:tcPr>
            <w:tcW w:w="0" w:type="auto"/>
            <w:shd w:val="clear" w:color="auto" w:fill="auto"/>
            <w:vAlign w:val="bottom"/>
          </w:tcPr>
          <w:p w14:paraId="15758EEF" w14:textId="39C80E39" w:rsidR="00CE4228" w:rsidRDefault="00CE4228" w:rsidP="00CE4228">
            <w:pPr>
              <w:contextualSpacing/>
              <w:rPr>
                <w:b/>
                <w:bCs/>
                <w:sz w:val="24"/>
                <w:szCs w:val="24"/>
              </w:rPr>
            </w:pPr>
            <w:r>
              <w:rPr>
                <w:rFonts w:ascii="Calibri" w:hAnsi="Calibri" w:cs="Calibri"/>
                <w:color w:val="000000"/>
              </w:rPr>
              <w:t>29206,42</w:t>
            </w:r>
          </w:p>
        </w:tc>
      </w:tr>
      <w:tr w:rsidR="00CE4228" w14:paraId="5A24C3F5" w14:textId="77777777" w:rsidTr="006B45E6">
        <w:tc>
          <w:tcPr>
            <w:tcW w:w="0" w:type="auto"/>
            <w:shd w:val="clear" w:color="auto" w:fill="auto"/>
            <w:vAlign w:val="bottom"/>
          </w:tcPr>
          <w:p w14:paraId="456FC244" w14:textId="77777777" w:rsidR="00CE4228" w:rsidRDefault="00CE4228" w:rsidP="00CE4228">
            <w:pPr>
              <w:contextualSpacing/>
              <w:rPr>
                <w:b/>
                <w:bCs/>
                <w:sz w:val="24"/>
                <w:szCs w:val="24"/>
              </w:rPr>
            </w:pPr>
            <w:r w:rsidRPr="00F54D80">
              <w:rPr>
                <w:rFonts w:eastAsia="Times New Roman" w:cstheme="minorHAnsi"/>
                <w:lang w:eastAsia="fr-BE"/>
              </w:rPr>
              <w:t>7</w:t>
            </w:r>
          </w:p>
        </w:tc>
        <w:tc>
          <w:tcPr>
            <w:tcW w:w="0" w:type="auto"/>
            <w:shd w:val="clear" w:color="auto" w:fill="auto"/>
            <w:vAlign w:val="bottom"/>
          </w:tcPr>
          <w:p w14:paraId="6B7C72B5" w14:textId="22F9C995" w:rsidR="00CE4228" w:rsidRDefault="00CE4228" w:rsidP="00CE4228">
            <w:pPr>
              <w:contextualSpacing/>
              <w:rPr>
                <w:b/>
                <w:bCs/>
                <w:sz w:val="24"/>
                <w:szCs w:val="24"/>
              </w:rPr>
            </w:pPr>
            <w:r>
              <w:rPr>
                <w:rFonts w:ascii="Calibri" w:hAnsi="Calibri" w:cs="Calibri"/>
                <w:color w:val="000000"/>
              </w:rPr>
              <w:t>50315,52</w:t>
            </w:r>
          </w:p>
        </w:tc>
        <w:tc>
          <w:tcPr>
            <w:tcW w:w="0" w:type="auto"/>
            <w:shd w:val="clear" w:color="auto" w:fill="auto"/>
            <w:vAlign w:val="bottom"/>
          </w:tcPr>
          <w:p w14:paraId="204978F3" w14:textId="03C9C130" w:rsidR="00CE4228" w:rsidRDefault="00CE4228" w:rsidP="00CE4228">
            <w:pPr>
              <w:contextualSpacing/>
              <w:rPr>
                <w:b/>
                <w:bCs/>
                <w:sz w:val="24"/>
                <w:szCs w:val="24"/>
              </w:rPr>
            </w:pPr>
            <w:r>
              <w:rPr>
                <w:rFonts w:ascii="Calibri" w:hAnsi="Calibri" w:cs="Calibri"/>
                <w:color w:val="000000"/>
              </w:rPr>
              <w:t>45960,06</w:t>
            </w:r>
          </w:p>
        </w:tc>
        <w:tc>
          <w:tcPr>
            <w:tcW w:w="0" w:type="auto"/>
            <w:shd w:val="clear" w:color="auto" w:fill="auto"/>
            <w:vAlign w:val="bottom"/>
          </w:tcPr>
          <w:p w14:paraId="3DB1CB08" w14:textId="4FC88F75" w:rsidR="00CE4228" w:rsidRDefault="00CE4228" w:rsidP="00CE4228">
            <w:pPr>
              <w:contextualSpacing/>
              <w:rPr>
                <w:b/>
                <w:bCs/>
                <w:sz w:val="24"/>
                <w:szCs w:val="24"/>
              </w:rPr>
            </w:pPr>
            <w:r>
              <w:rPr>
                <w:rFonts w:ascii="Calibri" w:hAnsi="Calibri" w:cs="Calibri"/>
                <w:color w:val="000000"/>
              </w:rPr>
              <w:t>42065,67</w:t>
            </w:r>
          </w:p>
        </w:tc>
        <w:tc>
          <w:tcPr>
            <w:tcW w:w="0" w:type="auto"/>
            <w:shd w:val="clear" w:color="auto" w:fill="auto"/>
            <w:vAlign w:val="bottom"/>
          </w:tcPr>
          <w:p w14:paraId="68C6DA0E" w14:textId="5F44DC6E" w:rsidR="00CE4228" w:rsidRDefault="00CE4228" w:rsidP="00CE4228">
            <w:pPr>
              <w:contextualSpacing/>
              <w:rPr>
                <w:b/>
                <w:bCs/>
                <w:sz w:val="24"/>
                <w:szCs w:val="24"/>
              </w:rPr>
            </w:pPr>
            <w:r>
              <w:rPr>
                <w:rFonts w:ascii="Calibri" w:hAnsi="Calibri" w:cs="Calibri"/>
                <w:color w:val="000000"/>
              </w:rPr>
              <w:t>41021,85</w:t>
            </w:r>
          </w:p>
        </w:tc>
        <w:tc>
          <w:tcPr>
            <w:tcW w:w="0" w:type="auto"/>
            <w:shd w:val="clear" w:color="auto" w:fill="auto"/>
            <w:vAlign w:val="bottom"/>
          </w:tcPr>
          <w:p w14:paraId="2FA8375C" w14:textId="1BB6B00E" w:rsidR="00CE4228" w:rsidRDefault="00CE4228" w:rsidP="00CE4228">
            <w:pPr>
              <w:contextualSpacing/>
              <w:rPr>
                <w:b/>
                <w:bCs/>
                <w:sz w:val="24"/>
                <w:szCs w:val="24"/>
              </w:rPr>
            </w:pPr>
            <w:r>
              <w:rPr>
                <w:rFonts w:ascii="Calibri" w:hAnsi="Calibri" w:cs="Calibri"/>
                <w:color w:val="000000"/>
              </w:rPr>
              <w:t>37020,32</w:t>
            </w:r>
          </w:p>
        </w:tc>
        <w:tc>
          <w:tcPr>
            <w:tcW w:w="0" w:type="auto"/>
            <w:shd w:val="clear" w:color="auto" w:fill="auto"/>
            <w:vAlign w:val="bottom"/>
          </w:tcPr>
          <w:p w14:paraId="636089F4" w14:textId="157822FC" w:rsidR="00CE4228" w:rsidRDefault="00CE4228" w:rsidP="00CE4228">
            <w:pPr>
              <w:contextualSpacing/>
              <w:rPr>
                <w:b/>
                <w:bCs/>
                <w:sz w:val="24"/>
                <w:szCs w:val="24"/>
              </w:rPr>
            </w:pPr>
            <w:r>
              <w:rPr>
                <w:rFonts w:ascii="Calibri" w:hAnsi="Calibri" w:cs="Calibri"/>
                <w:color w:val="000000"/>
              </w:rPr>
              <w:t>32952,99</w:t>
            </w:r>
          </w:p>
        </w:tc>
        <w:tc>
          <w:tcPr>
            <w:tcW w:w="0" w:type="auto"/>
            <w:shd w:val="clear" w:color="auto" w:fill="auto"/>
            <w:vAlign w:val="bottom"/>
          </w:tcPr>
          <w:p w14:paraId="09994510" w14:textId="6781C1EE" w:rsidR="00CE4228" w:rsidRDefault="00CE4228" w:rsidP="00CE4228">
            <w:pPr>
              <w:contextualSpacing/>
              <w:rPr>
                <w:b/>
                <w:bCs/>
                <w:sz w:val="24"/>
                <w:szCs w:val="24"/>
              </w:rPr>
            </w:pPr>
            <w:r>
              <w:rPr>
                <w:rFonts w:ascii="Calibri" w:hAnsi="Calibri" w:cs="Calibri"/>
                <w:color w:val="000000"/>
              </w:rPr>
              <w:t>31137,83</w:t>
            </w:r>
          </w:p>
        </w:tc>
        <w:tc>
          <w:tcPr>
            <w:tcW w:w="0" w:type="auto"/>
            <w:shd w:val="clear" w:color="auto" w:fill="auto"/>
            <w:vAlign w:val="bottom"/>
          </w:tcPr>
          <w:p w14:paraId="57FB2E1C" w14:textId="44569777" w:rsidR="00CE4228" w:rsidRDefault="00CE4228" w:rsidP="00CE4228">
            <w:pPr>
              <w:contextualSpacing/>
              <w:rPr>
                <w:b/>
                <w:bCs/>
                <w:sz w:val="24"/>
                <w:szCs w:val="24"/>
              </w:rPr>
            </w:pPr>
            <w:r>
              <w:rPr>
                <w:rFonts w:ascii="Calibri" w:hAnsi="Calibri" w:cs="Calibri"/>
                <w:color w:val="000000"/>
              </w:rPr>
              <w:t>29474,77</w:t>
            </w:r>
          </w:p>
        </w:tc>
      </w:tr>
      <w:tr w:rsidR="00CE4228" w14:paraId="0BDEC13B" w14:textId="77777777" w:rsidTr="006B45E6">
        <w:tc>
          <w:tcPr>
            <w:tcW w:w="0" w:type="auto"/>
            <w:shd w:val="clear" w:color="auto" w:fill="auto"/>
            <w:vAlign w:val="bottom"/>
          </w:tcPr>
          <w:p w14:paraId="4F7E7B66" w14:textId="77777777" w:rsidR="00CE4228" w:rsidRDefault="00CE4228" w:rsidP="00CE4228">
            <w:pPr>
              <w:contextualSpacing/>
              <w:rPr>
                <w:b/>
                <w:bCs/>
                <w:sz w:val="24"/>
                <w:szCs w:val="24"/>
              </w:rPr>
            </w:pPr>
            <w:r w:rsidRPr="00F54D80">
              <w:rPr>
                <w:rFonts w:eastAsia="Times New Roman" w:cstheme="minorHAnsi"/>
                <w:lang w:eastAsia="fr-BE"/>
              </w:rPr>
              <w:t>8</w:t>
            </w:r>
          </w:p>
        </w:tc>
        <w:tc>
          <w:tcPr>
            <w:tcW w:w="0" w:type="auto"/>
            <w:shd w:val="clear" w:color="auto" w:fill="auto"/>
            <w:vAlign w:val="bottom"/>
          </w:tcPr>
          <w:p w14:paraId="4250D963" w14:textId="40CC300A" w:rsidR="00CE4228" w:rsidRDefault="00CE4228" w:rsidP="00CE4228">
            <w:pPr>
              <w:contextualSpacing/>
              <w:rPr>
                <w:b/>
                <w:bCs/>
                <w:sz w:val="24"/>
                <w:szCs w:val="24"/>
              </w:rPr>
            </w:pPr>
            <w:r>
              <w:rPr>
                <w:rFonts w:ascii="Calibri" w:hAnsi="Calibri" w:cs="Calibri"/>
                <w:color w:val="000000"/>
              </w:rPr>
              <w:t>50315,52</w:t>
            </w:r>
          </w:p>
        </w:tc>
        <w:tc>
          <w:tcPr>
            <w:tcW w:w="0" w:type="auto"/>
            <w:shd w:val="clear" w:color="auto" w:fill="auto"/>
            <w:vAlign w:val="bottom"/>
          </w:tcPr>
          <w:p w14:paraId="32B082EF" w14:textId="012D2E8C" w:rsidR="00CE4228" w:rsidRDefault="00CE4228" w:rsidP="00CE4228">
            <w:pPr>
              <w:contextualSpacing/>
              <w:rPr>
                <w:b/>
                <w:bCs/>
                <w:sz w:val="24"/>
                <w:szCs w:val="24"/>
              </w:rPr>
            </w:pPr>
            <w:r>
              <w:rPr>
                <w:rFonts w:ascii="Calibri" w:hAnsi="Calibri" w:cs="Calibri"/>
                <w:color w:val="000000"/>
              </w:rPr>
              <w:t>45960,06</w:t>
            </w:r>
          </w:p>
        </w:tc>
        <w:tc>
          <w:tcPr>
            <w:tcW w:w="0" w:type="auto"/>
            <w:shd w:val="clear" w:color="auto" w:fill="auto"/>
            <w:vAlign w:val="bottom"/>
          </w:tcPr>
          <w:p w14:paraId="389BC7BE" w14:textId="0D5A22C9" w:rsidR="00CE4228" w:rsidRDefault="00CE4228" w:rsidP="00CE4228">
            <w:pPr>
              <w:contextualSpacing/>
              <w:rPr>
                <w:b/>
                <w:bCs/>
                <w:sz w:val="24"/>
                <w:szCs w:val="24"/>
              </w:rPr>
            </w:pPr>
            <w:r>
              <w:rPr>
                <w:rFonts w:ascii="Calibri" w:hAnsi="Calibri" w:cs="Calibri"/>
                <w:color w:val="000000"/>
              </w:rPr>
              <w:t>42761,53</w:t>
            </w:r>
          </w:p>
        </w:tc>
        <w:tc>
          <w:tcPr>
            <w:tcW w:w="0" w:type="auto"/>
            <w:shd w:val="clear" w:color="auto" w:fill="auto"/>
            <w:vAlign w:val="bottom"/>
          </w:tcPr>
          <w:p w14:paraId="4B4A9159" w14:textId="386884F1" w:rsidR="00CE4228" w:rsidRDefault="00CE4228" w:rsidP="00CE4228">
            <w:pPr>
              <w:contextualSpacing/>
              <w:rPr>
                <w:b/>
                <w:bCs/>
                <w:sz w:val="24"/>
                <w:szCs w:val="24"/>
              </w:rPr>
            </w:pPr>
            <w:r>
              <w:rPr>
                <w:rFonts w:ascii="Calibri" w:hAnsi="Calibri" w:cs="Calibri"/>
                <w:color w:val="000000"/>
              </w:rPr>
              <w:t>41021,85</w:t>
            </w:r>
          </w:p>
        </w:tc>
        <w:tc>
          <w:tcPr>
            <w:tcW w:w="0" w:type="auto"/>
            <w:shd w:val="clear" w:color="auto" w:fill="auto"/>
            <w:vAlign w:val="bottom"/>
          </w:tcPr>
          <w:p w14:paraId="06B6EE8F" w14:textId="2D86AA5C" w:rsidR="00CE4228" w:rsidRDefault="00CE4228" w:rsidP="00CE4228">
            <w:pPr>
              <w:contextualSpacing/>
              <w:rPr>
                <w:b/>
                <w:bCs/>
                <w:sz w:val="24"/>
                <w:szCs w:val="24"/>
              </w:rPr>
            </w:pPr>
            <w:r>
              <w:rPr>
                <w:rFonts w:ascii="Calibri" w:hAnsi="Calibri" w:cs="Calibri"/>
                <w:color w:val="000000"/>
              </w:rPr>
              <w:t>37020,32</w:t>
            </w:r>
          </w:p>
        </w:tc>
        <w:tc>
          <w:tcPr>
            <w:tcW w:w="0" w:type="auto"/>
            <w:shd w:val="clear" w:color="auto" w:fill="auto"/>
            <w:vAlign w:val="bottom"/>
          </w:tcPr>
          <w:p w14:paraId="32EA94A7" w14:textId="6498D686" w:rsidR="00CE4228" w:rsidRDefault="00CE4228" w:rsidP="00CE4228">
            <w:pPr>
              <w:contextualSpacing/>
              <w:rPr>
                <w:b/>
                <w:bCs/>
                <w:sz w:val="24"/>
                <w:szCs w:val="24"/>
              </w:rPr>
            </w:pPr>
            <w:r>
              <w:rPr>
                <w:rFonts w:ascii="Calibri" w:hAnsi="Calibri" w:cs="Calibri"/>
                <w:color w:val="000000"/>
              </w:rPr>
              <w:t>32952,99</w:t>
            </w:r>
          </w:p>
        </w:tc>
        <w:tc>
          <w:tcPr>
            <w:tcW w:w="0" w:type="auto"/>
            <w:shd w:val="clear" w:color="auto" w:fill="auto"/>
            <w:vAlign w:val="bottom"/>
          </w:tcPr>
          <w:p w14:paraId="6C55A70D" w14:textId="581DFCD2" w:rsidR="00CE4228" w:rsidRDefault="00CE4228" w:rsidP="00CE4228">
            <w:pPr>
              <w:contextualSpacing/>
              <w:rPr>
                <w:b/>
                <w:bCs/>
                <w:sz w:val="24"/>
                <w:szCs w:val="24"/>
              </w:rPr>
            </w:pPr>
            <w:r>
              <w:rPr>
                <w:rFonts w:ascii="Calibri" w:hAnsi="Calibri" w:cs="Calibri"/>
                <w:color w:val="000000"/>
              </w:rPr>
              <w:t>31406,15</w:t>
            </w:r>
          </w:p>
        </w:tc>
        <w:tc>
          <w:tcPr>
            <w:tcW w:w="0" w:type="auto"/>
            <w:shd w:val="clear" w:color="auto" w:fill="auto"/>
            <w:vAlign w:val="bottom"/>
          </w:tcPr>
          <w:p w14:paraId="2CF69C81" w14:textId="65810310" w:rsidR="00CE4228" w:rsidRDefault="00CE4228" w:rsidP="00CE4228">
            <w:pPr>
              <w:contextualSpacing/>
              <w:rPr>
                <w:b/>
                <w:bCs/>
                <w:sz w:val="24"/>
                <w:szCs w:val="24"/>
              </w:rPr>
            </w:pPr>
            <w:r>
              <w:rPr>
                <w:rFonts w:ascii="Calibri" w:hAnsi="Calibri" w:cs="Calibri"/>
                <w:color w:val="000000"/>
              </w:rPr>
              <w:t>29743,07</w:t>
            </w:r>
          </w:p>
        </w:tc>
      </w:tr>
      <w:tr w:rsidR="00CE4228" w14:paraId="081A8DA7" w14:textId="77777777" w:rsidTr="006B45E6">
        <w:tc>
          <w:tcPr>
            <w:tcW w:w="0" w:type="auto"/>
            <w:shd w:val="clear" w:color="auto" w:fill="auto"/>
            <w:vAlign w:val="bottom"/>
          </w:tcPr>
          <w:p w14:paraId="7BA7A908" w14:textId="77777777" w:rsidR="00CE4228" w:rsidRDefault="00CE4228" w:rsidP="00CE4228">
            <w:pPr>
              <w:contextualSpacing/>
              <w:rPr>
                <w:b/>
                <w:bCs/>
                <w:sz w:val="24"/>
                <w:szCs w:val="24"/>
              </w:rPr>
            </w:pPr>
            <w:r w:rsidRPr="00F54D80">
              <w:rPr>
                <w:rFonts w:eastAsia="Times New Roman" w:cstheme="minorHAnsi"/>
                <w:lang w:eastAsia="fr-BE"/>
              </w:rPr>
              <w:t>9</w:t>
            </w:r>
          </w:p>
        </w:tc>
        <w:tc>
          <w:tcPr>
            <w:tcW w:w="0" w:type="auto"/>
            <w:shd w:val="clear" w:color="auto" w:fill="auto"/>
            <w:vAlign w:val="bottom"/>
          </w:tcPr>
          <w:p w14:paraId="6A0C8560" w14:textId="647A5495" w:rsidR="00CE4228" w:rsidRDefault="00CE4228" w:rsidP="00CE4228">
            <w:pPr>
              <w:contextualSpacing/>
              <w:rPr>
                <w:b/>
                <w:bCs/>
                <w:sz w:val="24"/>
                <w:szCs w:val="24"/>
              </w:rPr>
            </w:pPr>
            <w:r>
              <w:rPr>
                <w:rFonts w:ascii="Calibri" w:hAnsi="Calibri" w:cs="Calibri"/>
                <w:color w:val="000000"/>
              </w:rPr>
              <w:t>52185,84</w:t>
            </w:r>
          </w:p>
        </w:tc>
        <w:tc>
          <w:tcPr>
            <w:tcW w:w="0" w:type="auto"/>
            <w:shd w:val="clear" w:color="auto" w:fill="auto"/>
            <w:vAlign w:val="bottom"/>
          </w:tcPr>
          <w:p w14:paraId="7D659C3F" w14:textId="152F29C9" w:rsidR="00CE4228" w:rsidRDefault="00CE4228" w:rsidP="00CE4228">
            <w:pPr>
              <w:contextualSpacing/>
              <w:rPr>
                <w:b/>
                <w:bCs/>
                <w:sz w:val="24"/>
                <w:szCs w:val="24"/>
              </w:rPr>
            </w:pPr>
            <w:r>
              <w:rPr>
                <w:rFonts w:ascii="Calibri" w:hAnsi="Calibri" w:cs="Calibri"/>
                <w:color w:val="000000"/>
              </w:rPr>
              <w:t>47140,77</w:t>
            </w:r>
          </w:p>
        </w:tc>
        <w:tc>
          <w:tcPr>
            <w:tcW w:w="0" w:type="auto"/>
            <w:shd w:val="clear" w:color="auto" w:fill="auto"/>
            <w:vAlign w:val="bottom"/>
          </w:tcPr>
          <w:p w14:paraId="3E281E10" w14:textId="63060830" w:rsidR="00CE4228" w:rsidRDefault="00CE4228" w:rsidP="00CE4228">
            <w:pPr>
              <w:contextualSpacing/>
              <w:rPr>
                <w:b/>
                <w:bCs/>
                <w:sz w:val="24"/>
                <w:szCs w:val="24"/>
              </w:rPr>
            </w:pPr>
            <w:r>
              <w:rPr>
                <w:rFonts w:ascii="Calibri" w:hAnsi="Calibri" w:cs="Calibri"/>
                <w:color w:val="000000"/>
              </w:rPr>
              <w:t>43805,38</w:t>
            </w:r>
          </w:p>
        </w:tc>
        <w:tc>
          <w:tcPr>
            <w:tcW w:w="0" w:type="auto"/>
            <w:shd w:val="clear" w:color="auto" w:fill="auto"/>
            <w:vAlign w:val="bottom"/>
          </w:tcPr>
          <w:p w14:paraId="24162B59" w14:textId="1BFB1F0A" w:rsidR="00CE4228" w:rsidRDefault="00CE4228" w:rsidP="00CE4228">
            <w:pPr>
              <w:contextualSpacing/>
              <w:rPr>
                <w:b/>
                <w:bCs/>
                <w:sz w:val="24"/>
                <w:szCs w:val="24"/>
              </w:rPr>
            </w:pPr>
            <w:r>
              <w:rPr>
                <w:rFonts w:ascii="Calibri" w:hAnsi="Calibri" w:cs="Calibri"/>
                <w:color w:val="000000"/>
              </w:rPr>
              <w:t>42065,70</w:t>
            </w:r>
          </w:p>
        </w:tc>
        <w:tc>
          <w:tcPr>
            <w:tcW w:w="0" w:type="auto"/>
            <w:shd w:val="clear" w:color="auto" w:fill="auto"/>
            <w:vAlign w:val="bottom"/>
          </w:tcPr>
          <w:p w14:paraId="0189BF84" w14:textId="09A6242D" w:rsidR="00CE4228" w:rsidRDefault="00CE4228" w:rsidP="00CE4228">
            <w:pPr>
              <w:contextualSpacing/>
              <w:rPr>
                <w:b/>
                <w:bCs/>
                <w:sz w:val="24"/>
                <w:szCs w:val="24"/>
              </w:rPr>
            </w:pPr>
            <w:r>
              <w:rPr>
                <w:rFonts w:ascii="Calibri" w:hAnsi="Calibri" w:cs="Calibri"/>
                <w:color w:val="000000"/>
              </w:rPr>
              <w:t>38064,21</w:t>
            </w:r>
          </w:p>
        </w:tc>
        <w:tc>
          <w:tcPr>
            <w:tcW w:w="0" w:type="auto"/>
            <w:shd w:val="clear" w:color="auto" w:fill="auto"/>
            <w:vAlign w:val="bottom"/>
          </w:tcPr>
          <w:p w14:paraId="1C84D7B0" w14:textId="6B95C67F" w:rsidR="00CE4228" w:rsidRDefault="00CE4228" w:rsidP="00CE4228">
            <w:pPr>
              <w:contextualSpacing/>
              <w:rPr>
                <w:b/>
                <w:bCs/>
                <w:sz w:val="24"/>
                <w:szCs w:val="24"/>
              </w:rPr>
            </w:pPr>
            <w:r>
              <w:rPr>
                <w:rFonts w:ascii="Calibri" w:hAnsi="Calibri" w:cs="Calibri"/>
                <w:color w:val="000000"/>
              </w:rPr>
              <w:t>34317,81</w:t>
            </w:r>
          </w:p>
        </w:tc>
        <w:tc>
          <w:tcPr>
            <w:tcW w:w="0" w:type="auto"/>
            <w:shd w:val="clear" w:color="auto" w:fill="auto"/>
            <w:vAlign w:val="bottom"/>
          </w:tcPr>
          <w:p w14:paraId="2F533F46" w14:textId="789728AF" w:rsidR="00CE4228" w:rsidRDefault="00CE4228" w:rsidP="00CE4228">
            <w:pPr>
              <w:contextualSpacing/>
              <w:rPr>
                <w:b/>
                <w:bCs/>
                <w:sz w:val="24"/>
                <w:szCs w:val="24"/>
              </w:rPr>
            </w:pPr>
            <w:r>
              <w:rPr>
                <w:rFonts w:ascii="Calibri" w:hAnsi="Calibri" w:cs="Calibri"/>
                <w:color w:val="000000"/>
              </w:rPr>
              <w:t>31674,49</w:t>
            </w:r>
          </w:p>
        </w:tc>
        <w:tc>
          <w:tcPr>
            <w:tcW w:w="0" w:type="auto"/>
            <w:shd w:val="clear" w:color="auto" w:fill="auto"/>
            <w:vAlign w:val="bottom"/>
          </w:tcPr>
          <w:p w14:paraId="27AF3896" w14:textId="6725A2EC" w:rsidR="00CE4228" w:rsidRDefault="00CE4228" w:rsidP="00CE4228">
            <w:pPr>
              <w:contextualSpacing/>
              <w:rPr>
                <w:b/>
                <w:bCs/>
                <w:sz w:val="24"/>
                <w:szCs w:val="24"/>
              </w:rPr>
            </w:pPr>
            <w:r>
              <w:rPr>
                <w:rFonts w:ascii="Calibri" w:hAnsi="Calibri" w:cs="Calibri"/>
                <w:color w:val="000000"/>
              </w:rPr>
              <w:t>30011,38</w:t>
            </w:r>
          </w:p>
        </w:tc>
      </w:tr>
      <w:tr w:rsidR="00CE4228" w14:paraId="47859F25" w14:textId="77777777" w:rsidTr="006B45E6">
        <w:tc>
          <w:tcPr>
            <w:tcW w:w="0" w:type="auto"/>
            <w:shd w:val="clear" w:color="auto" w:fill="auto"/>
            <w:vAlign w:val="bottom"/>
          </w:tcPr>
          <w:p w14:paraId="7DB8EF82" w14:textId="77777777" w:rsidR="00CE4228" w:rsidRDefault="00CE4228" w:rsidP="00CE4228">
            <w:pPr>
              <w:contextualSpacing/>
              <w:rPr>
                <w:b/>
                <w:bCs/>
                <w:sz w:val="24"/>
                <w:szCs w:val="24"/>
              </w:rPr>
            </w:pPr>
            <w:r w:rsidRPr="00F54D80">
              <w:rPr>
                <w:rFonts w:eastAsia="Times New Roman" w:cstheme="minorHAnsi"/>
                <w:lang w:eastAsia="fr-BE"/>
              </w:rPr>
              <w:t>10</w:t>
            </w:r>
          </w:p>
        </w:tc>
        <w:tc>
          <w:tcPr>
            <w:tcW w:w="0" w:type="auto"/>
            <w:shd w:val="clear" w:color="auto" w:fill="auto"/>
            <w:vAlign w:val="bottom"/>
          </w:tcPr>
          <w:p w14:paraId="3AC93A63" w14:textId="48C5D141" w:rsidR="00CE4228" w:rsidRDefault="00CE4228" w:rsidP="00CE4228">
            <w:pPr>
              <w:contextualSpacing/>
              <w:rPr>
                <w:b/>
                <w:bCs/>
                <w:sz w:val="24"/>
                <w:szCs w:val="24"/>
              </w:rPr>
            </w:pPr>
            <w:r>
              <w:rPr>
                <w:rFonts w:ascii="Calibri" w:hAnsi="Calibri" w:cs="Calibri"/>
                <w:color w:val="000000"/>
              </w:rPr>
              <w:t>52881,70</w:t>
            </w:r>
          </w:p>
        </w:tc>
        <w:tc>
          <w:tcPr>
            <w:tcW w:w="0" w:type="auto"/>
            <w:shd w:val="clear" w:color="auto" w:fill="auto"/>
            <w:vAlign w:val="bottom"/>
          </w:tcPr>
          <w:p w14:paraId="54D1B644" w14:textId="6897DC1D" w:rsidR="00CE4228" w:rsidRDefault="00CE4228" w:rsidP="00CE4228">
            <w:pPr>
              <w:contextualSpacing/>
              <w:rPr>
                <w:b/>
                <w:bCs/>
                <w:sz w:val="24"/>
                <w:szCs w:val="24"/>
              </w:rPr>
            </w:pPr>
            <w:r>
              <w:rPr>
                <w:rFonts w:ascii="Calibri" w:hAnsi="Calibri" w:cs="Calibri"/>
                <w:color w:val="000000"/>
              </w:rPr>
              <w:t>47836,64</w:t>
            </w:r>
          </w:p>
        </w:tc>
        <w:tc>
          <w:tcPr>
            <w:tcW w:w="0" w:type="auto"/>
            <w:shd w:val="clear" w:color="auto" w:fill="auto"/>
            <w:vAlign w:val="bottom"/>
          </w:tcPr>
          <w:p w14:paraId="0C4A216D" w14:textId="63564208" w:rsidR="00CE4228" w:rsidRDefault="00CE4228" w:rsidP="00CE4228">
            <w:pPr>
              <w:contextualSpacing/>
              <w:rPr>
                <w:b/>
                <w:bCs/>
                <w:sz w:val="24"/>
                <w:szCs w:val="24"/>
              </w:rPr>
            </w:pPr>
            <w:r>
              <w:rPr>
                <w:rFonts w:ascii="Calibri" w:hAnsi="Calibri" w:cs="Calibri"/>
                <w:color w:val="000000"/>
              </w:rPr>
              <w:t>43805,38</w:t>
            </w:r>
          </w:p>
        </w:tc>
        <w:tc>
          <w:tcPr>
            <w:tcW w:w="0" w:type="auto"/>
            <w:shd w:val="clear" w:color="auto" w:fill="auto"/>
            <w:vAlign w:val="bottom"/>
          </w:tcPr>
          <w:p w14:paraId="12F11A75" w14:textId="70C1BC15" w:rsidR="00CE4228" w:rsidRDefault="00CE4228" w:rsidP="00CE4228">
            <w:pPr>
              <w:contextualSpacing/>
              <w:rPr>
                <w:b/>
                <w:bCs/>
                <w:sz w:val="24"/>
                <w:szCs w:val="24"/>
              </w:rPr>
            </w:pPr>
            <w:r>
              <w:rPr>
                <w:rFonts w:ascii="Calibri" w:hAnsi="Calibri" w:cs="Calibri"/>
                <w:color w:val="000000"/>
              </w:rPr>
              <w:t>42761,53</w:t>
            </w:r>
          </w:p>
        </w:tc>
        <w:tc>
          <w:tcPr>
            <w:tcW w:w="0" w:type="auto"/>
            <w:shd w:val="clear" w:color="auto" w:fill="auto"/>
            <w:vAlign w:val="bottom"/>
          </w:tcPr>
          <w:p w14:paraId="4690B566" w14:textId="26ADA9F1" w:rsidR="00CE4228" w:rsidRDefault="00CE4228" w:rsidP="00CE4228">
            <w:pPr>
              <w:contextualSpacing/>
              <w:rPr>
                <w:b/>
                <w:bCs/>
                <w:sz w:val="24"/>
                <w:szCs w:val="24"/>
              </w:rPr>
            </w:pPr>
            <w:r>
              <w:rPr>
                <w:rFonts w:ascii="Calibri" w:hAnsi="Calibri" w:cs="Calibri"/>
                <w:color w:val="000000"/>
              </w:rPr>
              <w:t>38760,05</w:t>
            </w:r>
          </w:p>
        </w:tc>
        <w:tc>
          <w:tcPr>
            <w:tcW w:w="0" w:type="auto"/>
            <w:shd w:val="clear" w:color="auto" w:fill="auto"/>
            <w:vAlign w:val="bottom"/>
          </w:tcPr>
          <w:p w14:paraId="388BDB0E" w14:textId="695B34C5" w:rsidR="00CE4228" w:rsidRDefault="00CE4228" w:rsidP="00CE4228">
            <w:pPr>
              <w:contextualSpacing/>
              <w:rPr>
                <w:b/>
                <w:bCs/>
                <w:sz w:val="24"/>
                <w:szCs w:val="24"/>
              </w:rPr>
            </w:pPr>
            <w:r>
              <w:rPr>
                <w:rFonts w:ascii="Calibri" w:hAnsi="Calibri" w:cs="Calibri"/>
                <w:color w:val="000000"/>
              </w:rPr>
              <w:t>35000,15</w:t>
            </w:r>
          </w:p>
        </w:tc>
        <w:tc>
          <w:tcPr>
            <w:tcW w:w="0" w:type="auto"/>
            <w:shd w:val="clear" w:color="auto" w:fill="auto"/>
            <w:vAlign w:val="bottom"/>
          </w:tcPr>
          <w:p w14:paraId="685F691F" w14:textId="1EE82F74" w:rsidR="00CE4228" w:rsidRDefault="00CE4228" w:rsidP="00CE4228">
            <w:pPr>
              <w:contextualSpacing/>
              <w:rPr>
                <w:b/>
                <w:bCs/>
                <w:sz w:val="24"/>
                <w:szCs w:val="24"/>
              </w:rPr>
            </w:pPr>
            <w:r>
              <w:rPr>
                <w:rFonts w:ascii="Calibri" w:hAnsi="Calibri" w:cs="Calibri"/>
                <w:color w:val="000000"/>
              </w:rPr>
              <w:t>32727,30</w:t>
            </w:r>
          </w:p>
        </w:tc>
        <w:tc>
          <w:tcPr>
            <w:tcW w:w="0" w:type="auto"/>
            <w:shd w:val="clear" w:color="auto" w:fill="auto"/>
            <w:vAlign w:val="bottom"/>
          </w:tcPr>
          <w:p w14:paraId="2F50BD94" w14:textId="2F3DE3E5" w:rsidR="00CE4228" w:rsidRDefault="00CE4228" w:rsidP="00CE4228">
            <w:pPr>
              <w:contextualSpacing/>
              <w:rPr>
                <w:b/>
                <w:bCs/>
                <w:sz w:val="24"/>
                <w:szCs w:val="24"/>
              </w:rPr>
            </w:pPr>
            <w:r>
              <w:rPr>
                <w:rFonts w:ascii="Calibri" w:hAnsi="Calibri" w:cs="Calibri"/>
                <w:color w:val="000000"/>
              </w:rPr>
              <w:t>31064,00</w:t>
            </w:r>
          </w:p>
        </w:tc>
      </w:tr>
      <w:tr w:rsidR="00CE4228" w14:paraId="4C32D405" w14:textId="77777777" w:rsidTr="006B45E6">
        <w:tc>
          <w:tcPr>
            <w:tcW w:w="0" w:type="auto"/>
            <w:shd w:val="clear" w:color="auto" w:fill="auto"/>
            <w:vAlign w:val="bottom"/>
          </w:tcPr>
          <w:p w14:paraId="6C373A1C" w14:textId="77777777" w:rsidR="00CE4228" w:rsidRDefault="00CE4228" w:rsidP="00CE4228">
            <w:pPr>
              <w:contextualSpacing/>
              <w:rPr>
                <w:b/>
                <w:bCs/>
                <w:sz w:val="24"/>
                <w:szCs w:val="24"/>
              </w:rPr>
            </w:pPr>
            <w:r w:rsidRPr="00F54D80">
              <w:rPr>
                <w:rFonts w:eastAsia="Times New Roman" w:cstheme="minorHAnsi"/>
                <w:lang w:eastAsia="fr-BE"/>
              </w:rPr>
              <w:t>11</w:t>
            </w:r>
          </w:p>
        </w:tc>
        <w:tc>
          <w:tcPr>
            <w:tcW w:w="0" w:type="auto"/>
            <w:shd w:val="clear" w:color="auto" w:fill="auto"/>
            <w:vAlign w:val="bottom"/>
          </w:tcPr>
          <w:p w14:paraId="1DBD450D" w14:textId="1F6DADD7" w:rsidR="00CE4228" w:rsidRDefault="00CE4228" w:rsidP="00CE4228">
            <w:pPr>
              <w:contextualSpacing/>
              <w:rPr>
                <w:b/>
                <w:bCs/>
                <w:sz w:val="24"/>
                <w:szCs w:val="24"/>
              </w:rPr>
            </w:pPr>
            <w:r>
              <w:rPr>
                <w:rFonts w:ascii="Calibri" w:hAnsi="Calibri" w:cs="Calibri"/>
                <w:color w:val="000000"/>
              </w:rPr>
              <w:t>54752,02</w:t>
            </w:r>
          </w:p>
        </w:tc>
        <w:tc>
          <w:tcPr>
            <w:tcW w:w="0" w:type="auto"/>
            <w:shd w:val="clear" w:color="auto" w:fill="auto"/>
            <w:vAlign w:val="bottom"/>
          </w:tcPr>
          <w:p w14:paraId="010EC763" w14:textId="61FDADD4" w:rsidR="00CE4228" w:rsidRDefault="00CE4228" w:rsidP="00CE4228">
            <w:pPr>
              <w:contextualSpacing/>
              <w:rPr>
                <w:b/>
                <w:bCs/>
                <w:sz w:val="24"/>
                <w:szCs w:val="24"/>
              </w:rPr>
            </w:pPr>
            <w:r>
              <w:rPr>
                <w:rFonts w:ascii="Calibri" w:hAnsi="Calibri" w:cs="Calibri"/>
                <w:color w:val="000000"/>
              </w:rPr>
              <w:t>49017,33</w:t>
            </w:r>
          </w:p>
        </w:tc>
        <w:tc>
          <w:tcPr>
            <w:tcW w:w="0" w:type="auto"/>
            <w:shd w:val="clear" w:color="auto" w:fill="auto"/>
            <w:vAlign w:val="bottom"/>
          </w:tcPr>
          <w:p w14:paraId="2F03D544" w14:textId="6868FF73" w:rsidR="00CE4228" w:rsidRDefault="00CE4228" w:rsidP="00CE4228">
            <w:pPr>
              <w:contextualSpacing/>
              <w:rPr>
                <w:b/>
                <w:bCs/>
                <w:sz w:val="24"/>
                <w:szCs w:val="24"/>
              </w:rPr>
            </w:pPr>
            <w:r>
              <w:rPr>
                <w:rFonts w:ascii="Calibri" w:hAnsi="Calibri" w:cs="Calibri"/>
                <w:color w:val="000000"/>
              </w:rPr>
              <w:t>44849,21</w:t>
            </w:r>
          </w:p>
        </w:tc>
        <w:tc>
          <w:tcPr>
            <w:tcW w:w="0" w:type="auto"/>
            <w:shd w:val="clear" w:color="auto" w:fill="auto"/>
            <w:vAlign w:val="bottom"/>
          </w:tcPr>
          <w:p w14:paraId="4119634D" w14:textId="2E503B23" w:rsidR="00CE4228" w:rsidRDefault="00CE4228" w:rsidP="00CE4228">
            <w:pPr>
              <w:contextualSpacing/>
              <w:rPr>
                <w:b/>
                <w:bCs/>
                <w:sz w:val="24"/>
                <w:szCs w:val="24"/>
              </w:rPr>
            </w:pPr>
            <w:r>
              <w:rPr>
                <w:rFonts w:ascii="Calibri" w:hAnsi="Calibri" w:cs="Calibri"/>
                <w:color w:val="000000"/>
              </w:rPr>
              <w:t>43805,36</w:t>
            </w:r>
          </w:p>
        </w:tc>
        <w:tc>
          <w:tcPr>
            <w:tcW w:w="0" w:type="auto"/>
            <w:shd w:val="clear" w:color="auto" w:fill="auto"/>
            <w:vAlign w:val="bottom"/>
          </w:tcPr>
          <w:p w14:paraId="06035EE6" w14:textId="3C95F27C" w:rsidR="00CE4228" w:rsidRDefault="00CE4228" w:rsidP="00CE4228">
            <w:pPr>
              <w:contextualSpacing/>
              <w:rPr>
                <w:b/>
                <w:bCs/>
                <w:sz w:val="24"/>
                <w:szCs w:val="24"/>
              </w:rPr>
            </w:pPr>
            <w:r>
              <w:rPr>
                <w:rFonts w:ascii="Calibri" w:hAnsi="Calibri" w:cs="Calibri"/>
                <w:color w:val="000000"/>
              </w:rPr>
              <w:t>39803,86</w:t>
            </w:r>
          </w:p>
        </w:tc>
        <w:tc>
          <w:tcPr>
            <w:tcW w:w="0" w:type="auto"/>
            <w:shd w:val="clear" w:color="auto" w:fill="auto"/>
            <w:vAlign w:val="bottom"/>
          </w:tcPr>
          <w:p w14:paraId="4A5C5826" w14:textId="72335B11" w:rsidR="00CE4228" w:rsidRDefault="00CE4228" w:rsidP="00CE4228">
            <w:pPr>
              <w:contextualSpacing/>
              <w:rPr>
                <w:b/>
                <w:bCs/>
                <w:sz w:val="24"/>
                <w:szCs w:val="24"/>
              </w:rPr>
            </w:pPr>
            <w:r>
              <w:rPr>
                <w:rFonts w:ascii="Calibri" w:hAnsi="Calibri" w:cs="Calibri"/>
                <w:color w:val="000000"/>
              </w:rPr>
              <w:t>36194,37</w:t>
            </w:r>
          </w:p>
        </w:tc>
        <w:tc>
          <w:tcPr>
            <w:tcW w:w="0" w:type="auto"/>
            <w:shd w:val="clear" w:color="auto" w:fill="auto"/>
            <w:vAlign w:val="bottom"/>
          </w:tcPr>
          <w:p w14:paraId="53AE854B" w14:textId="367DFBD5" w:rsidR="00CE4228" w:rsidRDefault="00CE4228" w:rsidP="00CE4228">
            <w:pPr>
              <w:contextualSpacing/>
              <w:rPr>
                <w:b/>
                <w:bCs/>
                <w:sz w:val="24"/>
                <w:szCs w:val="24"/>
              </w:rPr>
            </w:pPr>
            <w:r>
              <w:rPr>
                <w:rFonts w:ascii="Calibri" w:hAnsi="Calibri" w:cs="Calibri"/>
                <w:color w:val="000000"/>
              </w:rPr>
              <w:t>33049,08</w:t>
            </w:r>
          </w:p>
        </w:tc>
        <w:tc>
          <w:tcPr>
            <w:tcW w:w="0" w:type="auto"/>
            <w:shd w:val="clear" w:color="auto" w:fill="auto"/>
            <w:vAlign w:val="bottom"/>
          </w:tcPr>
          <w:p w14:paraId="693C5FC4" w14:textId="2FC73A68" w:rsidR="00CE4228" w:rsidRDefault="00CE4228" w:rsidP="00CE4228">
            <w:pPr>
              <w:contextualSpacing/>
              <w:rPr>
                <w:b/>
                <w:bCs/>
                <w:sz w:val="24"/>
                <w:szCs w:val="24"/>
              </w:rPr>
            </w:pPr>
            <w:r>
              <w:rPr>
                <w:rFonts w:ascii="Calibri" w:hAnsi="Calibri" w:cs="Calibri"/>
                <w:color w:val="000000"/>
              </w:rPr>
              <w:t>31385,78</w:t>
            </w:r>
          </w:p>
        </w:tc>
      </w:tr>
      <w:tr w:rsidR="00CE4228" w14:paraId="49A81E50" w14:textId="77777777" w:rsidTr="006B45E6">
        <w:tc>
          <w:tcPr>
            <w:tcW w:w="0" w:type="auto"/>
            <w:shd w:val="clear" w:color="auto" w:fill="auto"/>
            <w:vAlign w:val="bottom"/>
          </w:tcPr>
          <w:p w14:paraId="54FC9A48" w14:textId="77777777" w:rsidR="00CE4228" w:rsidRDefault="00CE4228" w:rsidP="00CE4228">
            <w:pPr>
              <w:contextualSpacing/>
              <w:rPr>
                <w:b/>
                <w:bCs/>
                <w:sz w:val="24"/>
                <w:szCs w:val="24"/>
              </w:rPr>
            </w:pPr>
            <w:r w:rsidRPr="00F54D80">
              <w:rPr>
                <w:rFonts w:eastAsia="Times New Roman" w:cstheme="minorHAnsi"/>
                <w:lang w:eastAsia="fr-BE"/>
              </w:rPr>
              <w:t>12</w:t>
            </w:r>
          </w:p>
        </w:tc>
        <w:tc>
          <w:tcPr>
            <w:tcW w:w="0" w:type="auto"/>
            <w:shd w:val="clear" w:color="auto" w:fill="auto"/>
            <w:vAlign w:val="bottom"/>
          </w:tcPr>
          <w:p w14:paraId="79B7AD85" w14:textId="083AD017" w:rsidR="00CE4228" w:rsidRDefault="00CE4228" w:rsidP="00CE4228">
            <w:pPr>
              <w:contextualSpacing/>
              <w:rPr>
                <w:b/>
                <w:bCs/>
                <w:sz w:val="24"/>
                <w:szCs w:val="24"/>
              </w:rPr>
            </w:pPr>
            <w:r>
              <w:rPr>
                <w:rFonts w:ascii="Calibri" w:hAnsi="Calibri" w:cs="Calibri"/>
                <w:color w:val="000000"/>
              </w:rPr>
              <w:t>54752,02</w:t>
            </w:r>
          </w:p>
        </w:tc>
        <w:tc>
          <w:tcPr>
            <w:tcW w:w="0" w:type="auto"/>
            <w:shd w:val="clear" w:color="auto" w:fill="auto"/>
            <w:vAlign w:val="bottom"/>
          </w:tcPr>
          <w:p w14:paraId="1688C0B4" w14:textId="66BE6421" w:rsidR="00CE4228" w:rsidRDefault="00CE4228" w:rsidP="00CE4228">
            <w:pPr>
              <w:contextualSpacing/>
              <w:rPr>
                <w:b/>
                <w:bCs/>
                <w:sz w:val="24"/>
                <w:szCs w:val="24"/>
              </w:rPr>
            </w:pPr>
            <w:r>
              <w:rPr>
                <w:rFonts w:ascii="Calibri" w:hAnsi="Calibri" w:cs="Calibri"/>
                <w:color w:val="000000"/>
              </w:rPr>
              <w:t>49017,33</w:t>
            </w:r>
          </w:p>
        </w:tc>
        <w:tc>
          <w:tcPr>
            <w:tcW w:w="0" w:type="auto"/>
            <w:shd w:val="clear" w:color="auto" w:fill="auto"/>
            <w:vAlign w:val="bottom"/>
          </w:tcPr>
          <w:p w14:paraId="175576C2" w14:textId="6C4C773A" w:rsidR="00CE4228" w:rsidRDefault="00CE4228" w:rsidP="00CE4228">
            <w:pPr>
              <w:contextualSpacing/>
              <w:rPr>
                <w:b/>
                <w:bCs/>
                <w:sz w:val="24"/>
                <w:szCs w:val="24"/>
              </w:rPr>
            </w:pPr>
            <w:r>
              <w:rPr>
                <w:rFonts w:ascii="Calibri" w:hAnsi="Calibri" w:cs="Calibri"/>
                <w:color w:val="000000"/>
              </w:rPr>
              <w:t>44849,21</w:t>
            </w:r>
          </w:p>
        </w:tc>
        <w:tc>
          <w:tcPr>
            <w:tcW w:w="0" w:type="auto"/>
            <w:shd w:val="clear" w:color="auto" w:fill="auto"/>
            <w:vAlign w:val="bottom"/>
          </w:tcPr>
          <w:p w14:paraId="44B9C140" w14:textId="6ED56E97" w:rsidR="00CE4228" w:rsidRDefault="00CE4228" w:rsidP="00CE4228">
            <w:pPr>
              <w:contextualSpacing/>
              <w:rPr>
                <w:b/>
                <w:bCs/>
                <w:sz w:val="24"/>
                <w:szCs w:val="24"/>
              </w:rPr>
            </w:pPr>
            <w:r>
              <w:rPr>
                <w:rFonts w:ascii="Calibri" w:hAnsi="Calibri" w:cs="Calibri"/>
                <w:color w:val="000000"/>
              </w:rPr>
              <w:t>43805,36</w:t>
            </w:r>
          </w:p>
        </w:tc>
        <w:tc>
          <w:tcPr>
            <w:tcW w:w="0" w:type="auto"/>
            <w:shd w:val="clear" w:color="auto" w:fill="auto"/>
            <w:vAlign w:val="bottom"/>
          </w:tcPr>
          <w:p w14:paraId="253786BF" w14:textId="6A0C13A4" w:rsidR="00CE4228" w:rsidRDefault="00CE4228" w:rsidP="00CE4228">
            <w:pPr>
              <w:contextualSpacing/>
              <w:rPr>
                <w:b/>
                <w:bCs/>
                <w:sz w:val="24"/>
                <w:szCs w:val="24"/>
              </w:rPr>
            </w:pPr>
            <w:r>
              <w:rPr>
                <w:rFonts w:ascii="Calibri" w:hAnsi="Calibri" w:cs="Calibri"/>
                <w:color w:val="000000"/>
              </w:rPr>
              <w:t>39803,86</w:t>
            </w:r>
          </w:p>
        </w:tc>
        <w:tc>
          <w:tcPr>
            <w:tcW w:w="0" w:type="auto"/>
            <w:shd w:val="clear" w:color="auto" w:fill="auto"/>
            <w:vAlign w:val="bottom"/>
          </w:tcPr>
          <w:p w14:paraId="5E3926B3" w14:textId="631FDF1D" w:rsidR="00CE4228" w:rsidRDefault="00CE4228" w:rsidP="00CE4228">
            <w:pPr>
              <w:contextualSpacing/>
              <w:rPr>
                <w:b/>
                <w:bCs/>
                <w:sz w:val="24"/>
                <w:szCs w:val="24"/>
              </w:rPr>
            </w:pPr>
            <w:r>
              <w:rPr>
                <w:rFonts w:ascii="Calibri" w:hAnsi="Calibri" w:cs="Calibri"/>
                <w:color w:val="000000"/>
              </w:rPr>
              <w:t>36194,37</w:t>
            </w:r>
          </w:p>
        </w:tc>
        <w:tc>
          <w:tcPr>
            <w:tcW w:w="0" w:type="auto"/>
            <w:shd w:val="clear" w:color="auto" w:fill="auto"/>
            <w:vAlign w:val="bottom"/>
          </w:tcPr>
          <w:p w14:paraId="518E8EA6" w14:textId="3F887AD5" w:rsidR="00CE4228" w:rsidRDefault="00CE4228" w:rsidP="00CE4228">
            <w:pPr>
              <w:contextualSpacing/>
              <w:rPr>
                <w:b/>
                <w:bCs/>
                <w:sz w:val="24"/>
                <w:szCs w:val="24"/>
              </w:rPr>
            </w:pPr>
            <w:r>
              <w:rPr>
                <w:rFonts w:ascii="Calibri" w:hAnsi="Calibri" w:cs="Calibri"/>
                <w:color w:val="000000"/>
              </w:rPr>
              <w:t>33370,97</w:t>
            </w:r>
          </w:p>
        </w:tc>
        <w:tc>
          <w:tcPr>
            <w:tcW w:w="0" w:type="auto"/>
            <w:shd w:val="clear" w:color="auto" w:fill="auto"/>
            <w:vAlign w:val="bottom"/>
          </w:tcPr>
          <w:p w14:paraId="6503462D" w14:textId="4B128288" w:rsidR="00CE4228" w:rsidRDefault="00CE4228" w:rsidP="00CE4228">
            <w:pPr>
              <w:contextualSpacing/>
              <w:rPr>
                <w:b/>
                <w:bCs/>
                <w:sz w:val="24"/>
                <w:szCs w:val="24"/>
              </w:rPr>
            </w:pPr>
            <w:r>
              <w:rPr>
                <w:rFonts w:ascii="Calibri" w:hAnsi="Calibri" w:cs="Calibri"/>
                <w:color w:val="000000"/>
              </w:rPr>
              <w:t>31707,66</w:t>
            </w:r>
          </w:p>
        </w:tc>
      </w:tr>
      <w:tr w:rsidR="00CE4228" w14:paraId="51AFB8AE" w14:textId="77777777" w:rsidTr="006B45E6">
        <w:tc>
          <w:tcPr>
            <w:tcW w:w="0" w:type="auto"/>
            <w:shd w:val="clear" w:color="auto" w:fill="auto"/>
            <w:vAlign w:val="bottom"/>
          </w:tcPr>
          <w:p w14:paraId="519FC777" w14:textId="77777777" w:rsidR="00CE4228" w:rsidRDefault="00CE4228" w:rsidP="00CE4228">
            <w:pPr>
              <w:contextualSpacing/>
              <w:rPr>
                <w:b/>
                <w:bCs/>
                <w:sz w:val="24"/>
                <w:szCs w:val="24"/>
              </w:rPr>
            </w:pPr>
            <w:r w:rsidRPr="00F54D80">
              <w:rPr>
                <w:rFonts w:eastAsia="Times New Roman" w:cstheme="minorHAnsi"/>
                <w:lang w:eastAsia="fr-BE"/>
              </w:rPr>
              <w:t>13</w:t>
            </w:r>
          </w:p>
        </w:tc>
        <w:tc>
          <w:tcPr>
            <w:tcW w:w="0" w:type="auto"/>
            <w:shd w:val="clear" w:color="auto" w:fill="auto"/>
            <w:vAlign w:val="bottom"/>
          </w:tcPr>
          <w:p w14:paraId="79B4095A" w14:textId="7E334624" w:rsidR="00CE4228" w:rsidRDefault="00CE4228" w:rsidP="00CE4228">
            <w:pPr>
              <w:contextualSpacing/>
              <w:rPr>
                <w:b/>
                <w:bCs/>
                <w:sz w:val="24"/>
                <w:szCs w:val="24"/>
              </w:rPr>
            </w:pPr>
            <w:r>
              <w:rPr>
                <w:rFonts w:ascii="Calibri" w:hAnsi="Calibri" w:cs="Calibri"/>
                <w:color w:val="000000"/>
              </w:rPr>
              <w:t>56622,34</w:t>
            </w:r>
          </w:p>
        </w:tc>
        <w:tc>
          <w:tcPr>
            <w:tcW w:w="0" w:type="auto"/>
            <w:shd w:val="clear" w:color="auto" w:fill="auto"/>
            <w:vAlign w:val="bottom"/>
          </w:tcPr>
          <w:p w14:paraId="0AD7BBD5" w14:textId="577D79D9" w:rsidR="00CE4228" w:rsidRDefault="00CE4228" w:rsidP="00CE4228">
            <w:pPr>
              <w:contextualSpacing/>
              <w:rPr>
                <w:b/>
                <w:bCs/>
                <w:sz w:val="24"/>
                <w:szCs w:val="24"/>
              </w:rPr>
            </w:pPr>
            <w:r>
              <w:rPr>
                <w:rFonts w:ascii="Calibri" w:hAnsi="Calibri" w:cs="Calibri"/>
                <w:color w:val="000000"/>
              </w:rPr>
              <w:t>50198,08</w:t>
            </w:r>
          </w:p>
        </w:tc>
        <w:tc>
          <w:tcPr>
            <w:tcW w:w="0" w:type="auto"/>
            <w:shd w:val="clear" w:color="auto" w:fill="auto"/>
            <w:vAlign w:val="bottom"/>
          </w:tcPr>
          <w:p w14:paraId="114D90DB" w14:textId="552BF417" w:rsidR="00CE4228" w:rsidRDefault="00CE4228" w:rsidP="00CE4228">
            <w:pPr>
              <w:contextualSpacing/>
              <w:rPr>
                <w:b/>
                <w:bCs/>
                <w:sz w:val="24"/>
                <w:szCs w:val="24"/>
              </w:rPr>
            </w:pPr>
            <w:r>
              <w:rPr>
                <w:rFonts w:ascii="Calibri" w:hAnsi="Calibri" w:cs="Calibri"/>
                <w:color w:val="000000"/>
              </w:rPr>
              <w:t>45893,03</w:t>
            </w:r>
          </w:p>
        </w:tc>
        <w:tc>
          <w:tcPr>
            <w:tcW w:w="0" w:type="auto"/>
            <w:shd w:val="clear" w:color="auto" w:fill="auto"/>
            <w:vAlign w:val="bottom"/>
          </w:tcPr>
          <w:p w14:paraId="67BAD70E" w14:textId="3B2D917B" w:rsidR="00CE4228" w:rsidRDefault="00CE4228" w:rsidP="00CE4228">
            <w:pPr>
              <w:contextualSpacing/>
              <w:rPr>
                <w:b/>
                <w:bCs/>
                <w:sz w:val="24"/>
                <w:szCs w:val="24"/>
              </w:rPr>
            </w:pPr>
            <w:r>
              <w:rPr>
                <w:rFonts w:ascii="Calibri" w:hAnsi="Calibri" w:cs="Calibri"/>
                <w:color w:val="000000"/>
              </w:rPr>
              <w:t>44849,21</w:t>
            </w:r>
          </w:p>
        </w:tc>
        <w:tc>
          <w:tcPr>
            <w:tcW w:w="0" w:type="auto"/>
            <w:shd w:val="clear" w:color="auto" w:fill="auto"/>
            <w:vAlign w:val="bottom"/>
          </w:tcPr>
          <w:p w14:paraId="05D92874" w14:textId="6460C315" w:rsidR="00CE4228" w:rsidRDefault="00CE4228" w:rsidP="00CE4228">
            <w:pPr>
              <w:contextualSpacing/>
              <w:rPr>
                <w:b/>
                <w:bCs/>
                <w:sz w:val="24"/>
                <w:szCs w:val="24"/>
              </w:rPr>
            </w:pPr>
            <w:r>
              <w:rPr>
                <w:rFonts w:ascii="Calibri" w:hAnsi="Calibri" w:cs="Calibri"/>
                <w:color w:val="000000"/>
              </w:rPr>
              <w:t>40847,75</w:t>
            </w:r>
          </w:p>
        </w:tc>
        <w:tc>
          <w:tcPr>
            <w:tcW w:w="0" w:type="auto"/>
            <w:shd w:val="clear" w:color="auto" w:fill="auto"/>
            <w:vAlign w:val="bottom"/>
          </w:tcPr>
          <w:p w14:paraId="76F1A0FC" w14:textId="0F450DE9" w:rsidR="00CE4228" w:rsidRDefault="00CE4228" w:rsidP="00CE4228">
            <w:pPr>
              <w:contextualSpacing/>
              <w:rPr>
                <w:b/>
                <w:bCs/>
                <w:sz w:val="24"/>
                <w:szCs w:val="24"/>
              </w:rPr>
            </w:pPr>
            <w:r>
              <w:rPr>
                <w:rFonts w:ascii="Calibri" w:hAnsi="Calibri" w:cs="Calibri"/>
                <w:color w:val="000000"/>
              </w:rPr>
              <w:t>37397,22</w:t>
            </w:r>
          </w:p>
        </w:tc>
        <w:tc>
          <w:tcPr>
            <w:tcW w:w="0" w:type="auto"/>
            <w:shd w:val="clear" w:color="auto" w:fill="auto"/>
            <w:vAlign w:val="bottom"/>
          </w:tcPr>
          <w:p w14:paraId="2EB9E241" w14:textId="3B1D29D8" w:rsidR="00CE4228" w:rsidRDefault="00CE4228" w:rsidP="00CE4228">
            <w:pPr>
              <w:contextualSpacing/>
              <w:rPr>
                <w:b/>
                <w:bCs/>
                <w:sz w:val="24"/>
                <w:szCs w:val="24"/>
              </w:rPr>
            </w:pPr>
            <w:r>
              <w:rPr>
                <w:rFonts w:ascii="Calibri" w:hAnsi="Calibri" w:cs="Calibri"/>
                <w:color w:val="000000"/>
              </w:rPr>
              <w:t>33692,80</w:t>
            </w:r>
          </w:p>
        </w:tc>
        <w:tc>
          <w:tcPr>
            <w:tcW w:w="0" w:type="auto"/>
            <w:shd w:val="clear" w:color="auto" w:fill="auto"/>
            <w:vAlign w:val="bottom"/>
          </w:tcPr>
          <w:p w14:paraId="2C299116" w14:textId="37344610" w:rsidR="00CE4228" w:rsidRDefault="00CE4228" w:rsidP="00CE4228">
            <w:pPr>
              <w:contextualSpacing/>
              <w:rPr>
                <w:b/>
                <w:bCs/>
                <w:sz w:val="24"/>
                <w:szCs w:val="24"/>
              </w:rPr>
            </w:pPr>
            <w:r>
              <w:rPr>
                <w:rFonts w:ascii="Calibri" w:hAnsi="Calibri" w:cs="Calibri"/>
                <w:color w:val="000000"/>
              </w:rPr>
              <w:t>32029,50</w:t>
            </w:r>
          </w:p>
        </w:tc>
      </w:tr>
      <w:tr w:rsidR="00CE4228" w14:paraId="319F1CF1" w14:textId="77777777" w:rsidTr="006B45E6">
        <w:tc>
          <w:tcPr>
            <w:tcW w:w="0" w:type="auto"/>
            <w:shd w:val="clear" w:color="auto" w:fill="auto"/>
            <w:vAlign w:val="bottom"/>
          </w:tcPr>
          <w:p w14:paraId="5D4CD42F" w14:textId="77777777" w:rsidR="00CE4228" w:rsidRDefault="00CE4228" w:rsidP="00CE4228">
            <w:pPr>
              <w:contextualSpacing/>
              <w:rPr>
                <w:b/>
                <w:bCs/>
                <w:sz w:val="24"/>
                <w:szCs w:val="24"/>
              </w:rPr>
            </w:pPr>
            <w:r w:rsidRPr="00F54D80">
              <w:rPr>
                <w:rFonts w:eastAsia="Times New Roman" w:cstheme="minorHAnsi"/>
                <w:lang w:eastAsia="fr-BE"/>
              </w:rPr>
              <w:t>14</w:t>
            </w:r>
          </w:p>
        </w:tc>
        <w:tc>
          <w:tcPr>
            <w:tcW w:w="0" w:type="auto"/>
            <w:shd w:val="clear" w:color="auto" w:fill="auto"/>
            <w:vAlign w:val="bottom"/>
          </w:tcPr>
          <w:p w14:paraId="6774FB45" w14:textId="5DC565B3" w:rsidR="00CE4228" w:rsidRDefault="00CE4228" w:rsidP="00CE4228">
            <w:pPr>
              <w:contextualSpacing/>
              <w:rPr>
                <w:b/>
                <w:bCs/>
                <w:sz w:val="24"/>
                <w:szCs w:val="24"/>
              </w:rPr>
            </w:pPr>
            <w:r>
              <w:rPr>
                <w:rFonts w:ascii="Calibri" w:hAnsi="Calibri" w:cs="Calibri"/>
                <w:color w:val="000000"/>
              </w:rPr>
              <w:t>56622,34</w:t>
            </w:r>
          </w:p>
        </w:tc>
        <w:tc>
          <w:tcPr>
            <w:tcW w:w="0" w:type="auto"/>
            <w:shd w:val="clear" w:color="auto" w:fill="auto"/>
            <w:vAlign w:val="bottom"/>
          </w:tcPr>
          <w:p w14:paraId="0DD86B00" w14:textId="14844A1D" w:rsidR="00CE4228" w:rsidRDefault="00CE4228" w:rsidP="00CE4228">
            <w:pPr>
              <w:contextualSpacing/>
              <w:rPr>
                <w:b/>
                <w:bCs/>
                <w:sz w:val="24"/>
                <w:szCs w:val="24"/>
              </w:rPr>
            </w:pPr>
            <w:r>
              <w:rPr>
                <w:rFonts w:ascii="Calibri" w:hAnsi="Calibri" w:cs="Calibri"/>
                <w:color w:val="000000"/>
              </w:rPr>
              <w:t>50198,08</w:t>
            </w:r>
          </w:p>
        </w:tc>
        <w:tc>
          <w:tcPr>
            <w:tcW w:w="0" w:type="auto"/>
            <w:shd w:val="clear" w:color="auto" w:fill="auto"/>
            <w:vAlign w:val="bottom"/>
          </w:tcPr>
          <w:p w14:paraId="428D85D0" w14:textId="76AEA1EE" w:rsidR="00CE4228" w:rsidRDefault="00CE4228" w:rsidP="00CE4228">
            <w:pPr>
              <w:contextualSpacing/>
              <w:rPr>
                <w:b/>
                <w:bCs/>
                <w:sz w:val="24"/>
                <w:szCs w:val="24"/>
              </w:rPr>
            </w:pPr>
            <w:r>
              <w:rPr>
                <w:rFonts w:ascii="Calibri" w:hAnsi="Calibri" w:cs="Calibri"/>
                <w:color w:val="000000"/>
              </w:rPr>
              <w:t>49488,67</w:t>
            </w:r>
          </w:p>
        </w:tc>
        <w:tc>
          <w:tcPr>
            <w:tcW w:w="0" w:type="auto"/>
            <w:shd w:val="clear" w:color="auto" w:fill="auto"/>
            <w:vAlign w:val="bottom"/>
          </w:tcPr>
          <w:p w14:paraId="4A5359D9" w14:textId="6C6060AA" w:rsidR="00CE4228" w:rsidRDefault="00CE4228" w:rsidP="00CE4228">
            <w:pPr>
              <w:contextualSpacing/>
              <w:rPr>
                <w:b/>
                <w:bCs/>
                <w:sz w:val="24"/>
                <w:szCs w:val="24"/>
              </w:rPr>
            </w:pPr>
            <w:r>
              <w:rPr>
                <w:rFonts w:ascii="Calibri" w:hAnsi="Calibri" w:cs="Calibri"/>
                <w:color w:val="000000"/>
              </w:rPr>
              <w:t>44849,21</w:t>
            </w:r>
          </w:p>
        </w:tc>
        <w:tc>
          <w:tcPr>
            <w:tcW w:w="0" w:type="auto"/>
            <w:shd w:val="clear" w:color="auto" w:fill="auto"/>
            <w:vAlign w:val="bottom"/>
          </w:tcPr>
          <w:p w14:paraId="7AAAB923" w14:textId="080419B7" w:rsidR="00CE4228" w:rsidRDefault="00CE4228" w:rsidP="00CE4228">
            <w:pPr>
              <w:contextualSpacing/>
              <w:rPr>
                <w:b/>
                <w:bCs/>
                <w:sz w:val="24"/>
                <w:szCs w:val="24"/>
              </w:rPr>
            </w:pPr>
            <w:r>
              <w:rPr>
                <w:rFonts w:ascii="Calibri" w:hAnsi="Calibri" w:cs="Calibri"/>
                <w:color w:val="000000"/>
              </w:rPr>
              <w:t>40847,75</w:t>
            </w:r>
          </w:p>
        </w:tc>
        <w:tc>
          <w:tcPr>
            <w:tcW w:w="0" w:type="auto"/>
            <w:shd w:val="clear" w:color="auto" w:fill="auto"/>
            <w:vAlign w:val="bottom"/>
          </w:tcPr>
          <w:p w14:paraId="028D75B8" w14:textId="63902941" w:rsidR="00CE4228" w:rsidRDefault="00CE4228" w:rsidP="00CE4228">
            <w:pPr>
              <w:contextualSpacing/>
              <w:rPr>
                <w:b/>
                <w:bCs/>
                <w:sz w:val="24"/>
                <w:szCs w:val="24"/>
              </w:rPr>
            </w:pPr>
            <w:r>
              <w:rPr>
                <w:rFonts w:ascii="Calibri" w:hAnsi="Calibri" w:cs="Calibri"/>
                <w:color w:val="000000"/>
              </w:rPr>
              <w:t>37397,22</w:t>
            </w:r>
          </w:p>
        </w:tc>
        <w:tc>
          <w:tcPr>
            <w:tcW w:w="0" w:type="auto"/>
            <w:shd w:val="clear" w:color="auto" w:fill="auto"/>
            <w:vAlign w:val="bottom"/>
          </w:tcPr>
          <w:p w14:paraId="07E9CD05" w14:textId="02626F94" w:rsidR="00CE4228" w:rsidRDefault="00CE4228" w:rsidP="00CE4228">
            <w:pPr>
              <w:contextualSpacing/>
              <w:rPr>
                <w:b/>
                <w:bCs/>
                <w:sz w:val="24"/>
                <w:szCs w:val="24"/>
              </w:rPr>
            </w:pPr>
            <w:r>
              <w:rPr>
                <w:rFonts w:ascii="Calibri" w:hAnsi="Calibri" w:cs="Calibri"/>
                <w:color w:val="000000"/>
              </w:rPr>
              <w:t>34014,66</w:t>
            </w:r>
          </w:p>
        </w:tc>
        <w:tc>
          <w:tcPr>
            <w:tcW w:w="0" w:type="auto"/>
            <w:shd w:val="clear" w:color="auto" w:fill="auto"/>
            <w:vAlign w:val="bottom"/>
          </w:tcPr>
          <w:p w14:paraId="2F6ADCA3" w14:textId="7FEE257F" w:rsidR="00CE4228" w:rsidRDefault="00CE4228" w:rsidP="00CE4228">
            <w:pPr>
              <w:contextualSpacing/>
              <w:rPr>
                <w:b/>
                <w:bCs/>
                <w:sz w:val="24"/>
                <w:szCs w:val="24"/>
              </w:rPr>
            </w:pPr>
            <w:r>
              <w:rPr>
                <w:rFonts w:ascii="Calibri" w:hAnsi="Calibri" w:cs="Calibri"/>
                <w:color w:val="000000"/>
              </w:rPr>
              <w:t>32351,32</w:t>
            </w:r>
          </w:p>
        </w:tc>
      </w:tr>
      <w:tr w:rsidR="00CE4228" w14:paraId="32F329DE" w14:textId="77777777" w:rsidTr="006B45E6">
        <w:tc>
          <w:tcPr>
            <w:tcW w:w="0" w:type="auto"/>
            <w:shd w:val="clear" w:color="auto" w:fill="auto"/>
            <w:vAlign w:val="bottom"/>
          </w:tcPr>
          <w:p w14:paraId="40261BEF" w14:textId="77777777" w:rsidR="00CE4228" w:rsidRDefault="00CE4228" w:rsidP="00CE4228">
            <w:pPr>
              <w:contextualSpacing/>
              <w:rPr>
                <w:b/>
                <w:bCs/>
                <w:sz w:val="24"/>
                <w:szCs w:val="24"/>
              </w:rPr>
            </w:pPr>
            <w:r w:rsidRPr="00F54D80">
              <w:rPr>
                <w:rFonts w:eastAsia="Times New Roman" w:cstheme="minorHAnsi"/>
                <w:lang w:eastAsia="fr-BE"/>
              </w:rPr>
              <w:t>15</w:t>
            </w:r>
          </w:p>
        </w:tc>
        <w:tc>
          <w:tcPr>
            <w:tcW w:w="0" w:type="auto"/>
            <w:shd w:val="clear" w:color="auto" w:fill="auto"/>
            <w:vAlign w:val="bottom"/>
          </w:tcPr>
          <w:p w14:paraId="110A81DF" w14:textId="152D50DF" w:rsidR="00CE4228" w:rsidRDefault="00CE4228" w:rsidP="00CE4228">
            <w:pPr>
              <w:contextualSpacing/>
              <w:rPr>
                <w:b/>
                <w:bCs/>
                <w:sz w:val="24"/>
                <w:szCs w:val="24"/>
              </w:rPr>
            </w:pPr>
            <w:r>
              <w:rPr>
                <w:rFonts w:ascii="Calibri" w:hAnsi="Calibri" w:cs="Calibri"/>
                <w:color w:val="000000"/>
              </w:rPr>
              <w:t>58492,66</w:t>
            </w:r>
          </w:p>
        </w:tc>
        <w:tc>
          <w:tcPr>
            <w:tcW w:w="0" w:type="auto"/>
            <w:shd w:val="clear" w:color="auto" w:fill="auto"/>
            <w:vAlign w:val="bottom"/>
          </w:tcPr>
          <w:p w14:paraId="5B25024E" w14:textId="1B6D9B41" w:rsidR="00CE4228" w:rsidRDefault="00CE4228" w:rsidP="00CE4228">
            <w:pPr>
              <w:contextualSpacing/>
              <w:rPr>
                <w:b/>
                <w:bCs/>
                <w:sz w:val="24"/>
                <w:szCs w:val="24"/>
              </w:rPr>
            </w:pPr>
            <w:r>
              <w:rPr>
                <w:rFonts w:ascii="Calibri" w:hAnsi="Calibri" w:cs="Calibri"/>
                <w:color w:val="000000"/>
              </w:rPr>
              <w:t>51378,79</w:t>
            </w:r>
          </w:p>
        </w:tc>
        <w:tc>
          <w:tcPr>
            <w:tcW w:w="0" w:type="auto"/>
            <w:shd w:val="clear" w:color="auto" w:fill="auto"/>
            <w:vAlign w:val="bottom"/>
          </w:tcPr>
          <w:p w14:paraId="35D65050" w14:textId="5FEB4A7E" w:rsidR="00CE4228" w:rsidRDefault="00CE4228" w:rsidP="00CE4228">
            <w:pPr>
              <w:contextualSpacing/>
              <w:rPr>
                <w:b/>
                <w:bCs/>
                <w:sz w:val="24"/>
                <w:szCs w:val="24"/>
              </w:rPr>
            </w:pPr>
            <w:r>
              <w:rPr>
                <w:rFonts w:ascii="Calibri" w:hAnsi="Calibri" w:cs="Calibri"/>
                <w:color w:val="000000"/>
              </w:rPr>
              <w:t>50532,49</w:t>
            </w:r>
          </w:p>
        </w:tc>
        <w:tc>
          <w:tcPr>
            <w:tcW w:w="0" w:type="auto"/>
            <w:shd w:val="clear" w:color="auto" w:fill="auto"/>
            <w:vAlign w:val="bottom"/>
          </w:tcPr>
          <w:p w14:paraId="79D3EF11" w14:textId="68DD49E9" w:rsidR="00CE4228" w:rsidRDefault="00CE4228" w:rsidP="00CE4228">
            <w:pPr>
              <w:contextualSpacing/>
              <w:rPr>
                <w:b/>
                <w:bCs/>
                <w:sz w:val="24"/>
                <w:szCs w:val="24"/>
              </w:rPr>
            </w:pPr>
            <w:r>
              <w:rPr>
                <w:rFonts w:ascii="Calibri" w:hAnsi="Calibri" w:cs="Calibri"/>
                <w:color w:val="000000"/>
              </w:rPr>
              <w:t>45893,03</w:t>
            </w:r>
          </w:p>
        </w:tc>
        <w:tc>
          <w:tcPr>
            <w:tcW w:w="0" w:type="auto"/>
            <w:shd w:val="clear" w:color="auto" w:fill="auto"/>
            <w:vAlign w:val="bottom"/>
          </w:tcPr>
          <w:p w14:paraId="52874F7E" w14:textId="3F7C9CFA" w:rsidR="00CE4228" w:rsidRDefault="00CE4228" w:rsidP="00CE4228">
            <w:pPr>
              <w:contextualSpacing/>
              <w:rPr>
                <w:b/>
                <w:bCs/>
                <w:sz w:val="24"/>
                <w:szCs w:val="24"/>
              </w:rPr>
            </w:pPr>
            <w:r>
              <w:rPr>
                <w:rFonts w:ascii="Calibri" w:hAnsi="Calibri" w:cs="Calibri"/>
                <w:color w:val="000000"/>
              </w:rPr>
              <w:t>41891,54</w:t>
            </w:r>
          </w:p>
        </w:tc>
        <w:tc>
          <w:tcPr>
            <w:tcW w:w="0" w:type="auto"/>
            <w:shd w:val="clear" w:color="auto" w:fill="auto"/>
            <w:vAlign w:val="bottom"/>
          </w:tcPr>
          <w:p w14:paraId="2C017967" w14:textId="2ED44224" w:rsidR="00CE4228" w:rsidRDefault="00CE4228" w:rsidP="00CE4228">
            <w:pPr>
              <w:contextualSpacing/>
              <w:rPr>
                <w:b/>
                <w:bCs/>
                <w:sz w:val="24"/>
                <w:szCs w:val="24"/>
              </w:rPr>
            </w:pPr>
            <w:r>
              <w:rPr>
                <w:rFonts w:ascii="Calibri" w:hAnsi="Calibri" w:cs="Calibri"/>
                <w:color w:val="000000"/>
              </w:rPr>
              <w:t>38615,11</w:t>
            </w:r>
          </w:p>
        </w:tc>
        <w:tc>
          <w:tcPr>
            <w:tcW w:w="0" w:type="auto"/>
            <w:shd w:val="clear" w:color="auto" w:fill="auto"/>
            <w:vAlign w:val="bottom"/>
          </w:tcPr>
          <w:p w14:paraId="4F9B3C15" w14:textId="589DD822" w:rsidR="00CE4228" w:rsidRDefault="00CE4228" w:rsidP="00CE4228">
            <w:pPr>
              <w:contextualSpacing/>
              <w:rPr>
                <w:b/>
                <w:bCs/>
                <w:sz w:val="24"/>
                <w:szCs w:val="24"/>
              </w:rPr>
            </w:pPr>
            <w:r>
              <w:rPr>
                <w:rFonts w:ascii="Calibri" w:hAnsi="Calibri" w:cs="Calibri"/>
                <w:color w:val="000000"/>
              </w:rPr>
              <w:t>34336,53</w:t>
            </w:r>
          </w:p>
        </w:tc>
        <w:tc>
          <w:tcPr>
            <w:tcW w:w="0" w:type="auto"/>
            <w:shd w:val="clear" w:color="auto" w:fill="auto"/>
            <w:vAlign w:val="bottom"/>
          </w:tcPr>
          <w:p w14:paraId="115CDF67" w14:textId="633B79CF" w:rsidR="00CE4228" w:rsidRDefault="00CE4228" w:rsidP="00CE4228">
            <w:pPr>
              <w:contextualSpacing/>
              <w:rPr>
                <w:b/>
                <w:bCs/>
                <w:sz w:val="24"/>
                <w:szCs w:val="24"/>
              </w:rPr>
            </w:pPr>
            <w:r>
              <w:rPr>
                <w:rFonts w:ascii="Calibri" w:hAnsi="Calibri" w:cs="Calibri"/>
                <w:color w:val="000000"/>
              </w:rPr>
              <w:t>32673,23</w:t>
            </w:r>
          </w:p>
        </w:tc>
      </w:tr>
      <w:tr w:rsidR="00CE4228" w14:paraId="236AA527" w14:textId="77777777" w:rsidTr="006B45E6">
        <w:tc>
          <w:tcPr>
            <w:tcW w:w="0" w:type="auto"/>
            <w:shd w:val="clear" w:color="auto" w:fill="auto"/>
            <w:vAlign w:val="bottom"/>
          </w:tcPr>
          <w:p w14:paraId="3599ED03" w14:textId="77777777" w:rsidR="00CE4228" w:rsidRDefault="00CE4228" w:rsidP="00CE4228">
            <w:pPr>
              <w:contextualSpacing/>
              <w:rPr>
                <w:b/>
                <w:bCs/>
                <w:sz w:val="24"/>
                <w:szCs w:val="24"/>
              </w:rPr>
            </w:pPr>
            <w:r w:rsidRPr="00F54D80">
              <w:rPr>
                <w:rFonts w:eastAsia="Times New Roman" w:cstheme="minorHAnsi"/>
                <w:lang w:eastAsia="fr-BE"/>
              </w:rPr>
              <w:t>16</w:t>
            </w:r>
          </w:p>
        </w:tc>
        <w:tc>
          <w:tcPr>
            <w:tcW w:w="0" w:type="auto"/>
            <w:shd w:val="clear" w:color="auto" w:fill="auto"/>
            <w:vAlign w:val="bottom"/>
          </w:tcPr>
          <w:p w14:paraId="6D264AE1" w14:textId="1A5DE46C" w:rsidR="00CE4228" w:rsidRDefault="00CE4228" w:rsidP="00CE4228">
            <w:pPr>
              <w:contextualSpacing/>
              <w:rPr>
                <w:b/>
                <w:bCs/>
                <w:sz w:val="24"/>
                <w:szCs w:val="24"/>
              </w:rPr>
            </w:pPr>
            <w:r>
              <w:rPr>
                <w:rFonts w:ascii="Calibri" w:hAnsi="Calibri" w:cs="Calibri"/>
                <w:color w:val="000000"/>
              </w:rPr>
              <w:t>58492,66</w:t>
            </w:r>
          </w:p>
        </w:tc>
        <w:tc>
          <w:tcPr>
            <w:tcW w:w="0" w:type="auto"/>
            <w:shd w:val="clear" w:color="auto" w:fill="auto"/>
            <w:vAlign w:val="bottom"/>
          </w:tcPr>
          <w:p w14:paraId="71137BD1" w14:textId="61719C70" w:rsidR="00CE4228" w:rsidRDefault="00CE4228" w:rsidP="00CE4228">
            <w:pPr>
              <w:contextualSpacing/>
              <w:rPr>
                <w:b/>
                <w:bCs/>
                <w:sz w:val="24"/>
                <w:szCs w:val="24"/>
              </w:rPr>
            </w:pPr>
            <w:r>
              <w:rPr>
                <w:rFonts w:ascii="Calibri" w:hAnsi="Calibri" w:cs="Calibri"/>
                <w:color w:val="000000"/>
              </w:rPr>
              <w:t>51378,79</w:t>
            </w:r>
          </w:p>
        </w:tc>
        <w:tc>
          <w:tcPr>
            <w:tcW w:w="0" w:type="auto"/>
            <w:shd w:val="clear" w:color="auto" w:fill="auto"/>
            <w:vAlign w:val="bottom"/>
          </w:tcPr>
          <w:p w14:paraId="1381F84A" w14:textId="26AE64E6" w:rsidR="00CE4228" w:rsidRDefault="00CE4228" w:rsidP="00CE4228">
            <w:pPr>
              <w:contextualSpacing/>
              <w:rPr>
                <w:b/>
                <w:bCs/>
                <w:sz w:val="24"/>
                <w:szCs w:val="24"/>
              </w:rPr>
            </w:pPr>
            <w:r>
              <w:rPr>
                <w:rFonts w:ascii="Calibri" w:hAnsi="Calibri" w:cs="Calibri"/>
                <w:color w:val="000000"/>
              </w:rPr>
              <w:t>50532,49</w:t>
            </w:r>
          </w:p>
        </w:tc>
        <w:tc>
          <w:tcPr>
            <w:tcW w:w="0" w:type="auto"/>
            <w:shd w:val="clear" w:color="auto" w:fill="auto"/>
            <w:vAlign w:val="bottom"/>
          </w:tcPr>
          <w:p w14:paraId="7C1EEFFE" w14:textId="3A01FD29" w:rsidR="00CE4228" w:rsidRDefault="00CE4228" w:rsidP="00CE4228">
            <w:pPr>
              <w:contextualSpacing/>
              <w:rPr>
                <w:b/>
                <w:bCs/>
                <w:sz w:val="24"/>
                <w:szCs w:val="24"/>
              </w:rPr>
            </w:pPr>
            <w:r>
              <w:rPr>
                <w:rFonts w:ascii="Calibri" w:hAnsi="Calibri" w:cs="Calibri"/>
                <w:color w:val="000000"/>
              </w:rPr>
              <w:t>49488,67</w:t>
            </w:r>
          </w:p>
        </w:tc>
        <w:tc>
          <w:tcPr>
            <w:tcW w:w="0" w:type="auto"/>
            <w:shd w:val="clear" w:color="auto" w:fill="auto"/>
            <w:vAlign w:val="bottom"/>
          </w:tcPr>
          <w:p w14:paraId="49E9DD8E" w14:textId="07B1B944" w:rsidR="00CE4228" w:rsidRDefault="00CE4228" w:rsidP="00CE4228">
            <w:pPr>
              <w:contextualSpacing/>
              <w:rPr>
                <w:b/>
                <w:bCs/>
                <w:sz w:val="24"/>
                <w:szCs w:val="24"/>
              </w:rPr>
            </w:pPr>
            <w:r>
              <w:rPr>
                <w:rFonts w:ascii="Calibri" w:hAnsi="Calibri" w:cs="Calibri"/>
                <w:color w:val="000000"/>
              </w:rPr>
              <w:t>41891,54</w:t>
            </w:r>
          </w:p>
        </w:tc>
        <w:tc>
          <w:tcPr>
            <w:tcW w:w="0" w:type="auto"/>
            <w:shd w:val="clear" w:color="auto" w:fill="auto"/>
            <w:vAlign w:val="bottom"/>
          </w:tcPr>
          <w:p w14:paraId="2BE57B36" w14:textId="225E28BA" w:rsidR="00CE4228" w:rsidRDefault="00CE4228" w:rsidP="00CE4228">
            <w:pPr>
              <w:contextualSpacing/>
              <w:rPr>
                <w:b/>
                <w:bCs/>
                <w:sz w:val="24"/>
                <w:szCs w:val="24"/>
              </w:rPr>
            </w:pPr>
            <w:r>
              <w:rPr>
                <w:rFonts w:ascii="Calibri" w:hAnsi="Calibri" w:cs="Calibri"/>
                <w:color w:val="000000"/>
              </w:rPr>
              <w:t>38615,11</w:t>
            </w:r>
          </w:p>
        </w:tc>
        <w:tc>
          <w:tcPr>
            <w:tcW w:w="0" w:type="auto"/>
            <w:shd w:val="clear" w:color="auto" w:fill="auto"/>
            <w:vAlign w:val="bottom"/>
          </w:tcPr>
          <w:p w14:paraId="1DB48C4E" w14:textId="57389FD7" w:rsidR="00CE4228" w:rsidRDefault="00CE4228" w:rsidP="00CE4228">
            <w:pPr>
              <w:contextualSpacing/>
              <w:rPr>
                <w:b/>
                <w:bCs/>
                <w:sz w:val="24"/>
                <w:szCs w:val="24"/>
              </w:rPr>
            </w:pPr>
            <w:r>
              <w:rPr>
                <w:rFonts w:ascii="Calibri" w:hAnsi="Calibri" w:cs="Calibri"/>
                <w:color w:val="000000"/>
              </w:rPr>
              <w:t>34658,30</w:t>
            </w:r>
          </w:p>
        </w:tc>
        <w:tc>
          <w:tcPr>
            <w:tcW w:w="0" w:type="auto"/>
            <w:shd w:val="clear" w:color="auto" w:fill="auto"/>
            <w:vAlign w:val="bottom"/>
          </w:tcPr>
          <w:p w14:paraId="32773CF7" w14:textId="151C1785" w:rsidR="00CE4228" w:rsidRDefault="00CE4228" w:rsidP="00CE4228">
            <w:pPr>
              <w:contextualSpacing/>
              <w:rPr>
                <w:b/>
                <w:bCs/>
                <w:sz w:val="24"/>
                <w:szCs w:val="24"/>
              </w:rPr>
            </w:pPr>
            <w:r>
              <w:rPr>
                <w:rFonts w:ascii="Calibri" w:hAnsi="Calibri" w:cs="Calibri"/>
                <w:color w:val="000000"/>
              </w:rPr>
              <w:t>32995,04</w:t>
            </w:r>
          </w:p>
        </w:tc>
      </w:tr>
      <w:tr w:rsidR="00CE4228" w14:paraId="2632EA5C" w14:textId="77777777" w:rsidTr="006B45E6">
        <w:tc>
          <w:tcPr>
            <w:tcW w:w="0" w:type="auto"/>
            <w:shd w:val="clear" w:color="auto" w:fill="auto"/>
            <w:vAlign w:val="bottom"/>
          </w:tcPr>
          <w:p w14:paraId="4D4E7F57" w14:textId="77777777" w:rsidR="00CE4228" w:rsidRDefault="00CE4228" w:rsidP="00CE4228">
            <w:pPr>
              <w:contextualSpacing/>
              <w:rPr>
                <w:b/>
                <w:bCs/>
                <w:sz w:val="24"/>
                <w:szCs w:val="24"/>
              </w:rPr>
            </w:pPr>
            <w:r w:rsidRPr="00F54D80">
              <w:rPr>
                <w:rFonts w:eastAsia="Times New Roman" w:cstheme="minorHAnsi"/>
                <w:lang w:eastAsia="fr-BE"/>
              </w:rPr>
              <w:t>17</w:t>
            </w:r>
          </w:p>
        </w:tc>
        <w:tc>
          <w:tcPr>
            <w:tcW w:w="0" w:type="auto"/>
            <w:shd w:val="clear" w:color="auto" w:fill="auto"/>
            <w:vAlign w:val="bottom"/>
          </w:tcPr>
          <w:p w14:paraId="577812F5" w14:textId="48817792" w:rsidR="00CE4228" w:rsidRDefault="00CE4228" w:rsidP="00CE4228">
            <w:pPr>
              <w:contextualSpacing/>
              <w:rPr>
                <w:b/>
                <w:bCs/>
                <w:sz w:val="24"/>
                <w:szCs w:val="24"/>
              </w:rPr>
            </w:pPr>
            <w:r>
              <w:rPr>
                <w:rFonts w:ascii="Calibri" w:hAnsi="Calibri" w:cs="Calibri"/>
                <w:color w:val="000000"/>
              </w:rPr>
              <w:t>60362,98</w:t>
            </w:r>
          </w:p>
        </w:tc>
        <w:tc>
          <w:tcPr>
            <w:tcW w:w="0" w:type="auto"/>
            <w:shd w:val="clear" w:color="auto" w:fill="auto"/>
            <w:vAlign w:val="bottom"/>
          </w:tcPr>
          <w:p w14:paraId="347C1F7D" w14:textId="6ADAFF8B" w:rsidR="00CE4228" w:rsidRDefault="00CE4228" w:rsidP="00CE4228">
            <w:pPr>
              <w:contextualSpacing/>
              <w:rPr>
                <w:b/>
                <w:bCs/>
                <w:sz w:val="24"/>
                <w:szCs w:val="24"/>
              </w:rPr>
            </w:pPr>
            <w:r>
              <w:rPr>
                <w:rFonts w:ascii="Calibri" w:hAnsi="Calibri" w:cs="Calibri"/>
                <w:color w:val="000000"/>
              </w:rPr>
              <w:t>52559,46</w:t>
            </w:r>
          </w:p>
        </w:tc>
        <w:tc>
          <w:tcPr>
            <w:tcW w:w="0" w:type="auto"/>
            <w:shd w:val="clear" w:color="auto" w:fill="auto"/>
            <w:vAlign w:val="bottom"/>
          </w:tcPr>
          <w:p w14:paraId="18D0DA20" w14:textId="50EB221A" w:rsidR="00CE4228" w:rsidRDefault="00CE4228" w:rsidP="00CE4228">
            <w:pPr>
              <w:contextualSpacing/>
              <w:rPr>
                <w:b/>
                <w:bCs/>
                <w:sz w:val="24"/>
                <w:szCs w:val="24"/>
              </w:rPr>
            </w:pPr>
            <w:r>
              <w:rPr>
                <w:rFonts w:ascii="Calibri" w:hAnsi="Calibri" w:cs="Calibri"/>
                <w:color w:val="000000"/>
              </w:rPr>
              <w:t>51576,28</w:t>
            </w:r>
          </w:p>
        </w:tc>
        <w:tc>
          <w:tcPr>
            <w:tcW w:w="0" w:type="auto"/>
            <w:shd w:val="clear" w:color="auto" w:fill="auto"/>
            <w:vAlign w:val="bottom"/>
          </w:tcPr>
          <w:p w14:paraId="1F4CBDB1" w14:textId="6BDA1035" w:rsidR="00CE4228" w:rsidRDefault="00CE4228" w:rsidP="00CE4228">
            <w:pPr>
              <w:contextualSpacing/>
              <w:rPr>
                <w:b/>
                <w:bCs/>
                <w:sz w:val="24"/>
                <w:szCs w:val="24"/>
              </w:rPr>
            </w:pPr>
            <w:r>
              <w:rPr>
                <w:rFonts w:ascii="Calibri" w:hAnsi="Calibri" w:cs="Calibri"/>
                <w:color w:val="000000"/>
              </w:rPr>
              <w:t>50532,49</w:t>
            </w:r>
          </w:p>
        </w:tc>
        <w:tc>
          <w:tcPr>
            <w:tcW w:w="0" w:type="auto"/>
            <w:shd w:val="clear" w:color="auto" w:fill="auto"/>
            <w:vAlign w:val="bottom"/>
          </w:tcPr>
          <w:p w14:paraId="5E15EE64" w14:textId="24DAAD0D" w:rsidR="00CE4228" w:rsidRDefault="00CE4228" w:rsidP="00CE4228">
            <w:pPr>
              <w:contextualSpacing/>
              <w:rPr>
                <w:b/>
                <w:bCs/>
                <w:sz w:val="24"/>
                <w:szCs w:val="24"/>
              </w:rPr>
            </w:pPr>
            <w:r>
              <w:rPr>
                <w:rFonts w:ascii="Calibri" w:hAnsi="Calibri" w:cs="Calibri"/>
                <w:color w:val="000000"/>
              </w:rPr>
              <w:t>42935,39</w:t>
            </w:r>
          </w:p>
        </w:tc>
        <w:tc>
          <w:tcPr>
            <w:tcW w:w="0" w:type="auto"/>
            <w:shd w:val="clear" w:color="auto" w:fill="auto"/>
            <w:vAlign w:val="bottom"/>
          </w:tcPr>
          <w:p w14:paraId="0A6749EC" w14:textId="1563806E" w:rsidR="00CE4228" w:rsidRDefault="00CE4228" w:rsidP="00CE4228">
            <w:pPr>
              <w:contextualSpacing/>
              <w:rPr>
                <w:b/>
                <w:bCs/>
                <w:sz w:val="24"/>
                <w:szCs w:val="24"/>
              </w:rPr>
            </w:pPr>
            <w:r>
              <w:rPr>
                <w:rFonts w:ascii="Calibri" w:hAnsi="Calibri" w:cs="Calibri"/>
                <w:color w:val="000000"/>
              </w:rPr>
              <w:t>39832,99</w:t>
            </w:r>
          </w:p>
        </w:tc>
        <w:tc>
          <w:tcPr>
            <w:tcW w:w="0" w:type="auto"/>
            <w:shd w:val="clear" w:color="auto" w:fill="auto"/>
            <w:vAlign w:val="bottom"/>
          </w:tcPr>
          <w:p w14:paraId="378BA32C" w14:textId="0959F87C" w:rsidR="00CE4228" w:rsidRDefault="00CE4228" w:rsidP="00CE4228">
            <w:pPr>
              <w:contextualSpacing/>
              <w:rPr>
                <w:b/>
                <w:bCs/>
                <w:sz w:val="24"/>
                <w:szCs w:val="24"/>
              </w:rPr>
            </w:pPr>
            <w:r>
              <w:rPr>
                <w:rFonts w:ascii="Calibri" w:hAnsi="Calibri" w:cs="Calibri"/>
                <w:color w:val="000000"/>
              </w:rPr>
              <w:t>34980,22</w:t>
            </w:r>
          </w:p>
        </w:tc>
        <w:tc>
          <w:tcPr>
            <w:tcW w:w="0" w:type="auto"/>
            <w:shd w:val="clear" w:color="auto" w:fill="auto"/>
            <w:vAlign w:val="bottom"/>
          </w:tcPr>
          <w:p w14:paraId="02FFB0EB" w14:textId="67373759" w:rsidR="00CE4228" w:rsidRDefault="00CE4228" w:rsidP="00CE4228">
            <w:pPr>
              <w:contextualSpacing/>
              <w:rPr>
                <w:b/>
                <w:bCs/>
                <w:sz w:val="24"/>
                <w:szCs w:val="24"/>
              </w:rPr>
            </w:pPr>
            <w:r>
              <w:rPr>
                <w:rFonts w:ascii="Calibri" w:hAnsi="Calibri" w:cs="Calibri"/>
                <w:color w:val="000000"/>
              </w:rPr>
              <w:t>33316,88</w:t>
            </w:r>
          </w:p>
        </w:tc>
      </w:tr>
      <w:tr w:rsidR="00CE4228" w14:paraId="29258A8F" w14:textId="77777777" w:rsidTr="006B45E6">
        <w:tc>
          <w:tcPr>
            <w:tcW w:w="0" w:type="auto"/>
            <w:shd w:val="clear" w:color="auto" w:fill="auto"/>
            <w:vAlign w:val="bottom"/>
          </w:tcPr>
          <w:p w14:paraId="0A558DBD" w14:textId="77777777" w:rsidR="00CE4228" w:rsidRDefault="00CE4228" w:rsidP="00CE4228">
            <w:pPr>
              <w:contextualSpacing/>
              <w:rPr>
                <w:b/>
                <w:bCs/>
                <w:sz w:val="24"/>
                <w:szCs w:val="24"/>
              </w:rPr>
            </w:pPr>
            <w:r w:rsidRPr="00F54D80">
              <w:rPr>
                <w:rFonts w:eastAsia="Times New Roman" w:cstheme="minorHAnsi"/>
                <w:lang w:eastAsia="fr-BE"/>
              </w:rPr>
              <w:lastRenderedPageBreak/>
              <w:t>18</w:t>
            </w:r>
          </w:p>
        </w:tc>
        <w:tc>
          <w:tcPr>
            <w:tcW w:w="0" w:type="auto"/>
            <w:shd w:val="clear" w:color="auto" w:fill="auto"/>
            <w:vAlign w:val="bottom"/>
          </w:tcPr>
          <w:p w14:paraId="0F2B4CA0" w14:textId="30B425BD" w:rsidR="00CE4228" w:rsidRDefault="00CE4228" w:rsidP="00CE4228">
            <w:pPr>
              <w:contextualSpacing/>
              <w:rPr>
                <w:b/>
                <w:bCs/>
                <w:sz w:val="24"/>
                <w:szCs w:val="24"/>
              </w:rPr>
            </w:pPr>
            <w:r>
              <w:rPr>
                <w:rFonts w:ascii="Calibri" w:hAnsi="Calibri" w:cs="Calibri"/>
                <w:color w:val="000000"/>
              </w:rPr>
              <w:t>60362,98</w:t>
            </w:r>
          </w:p>
        </w:tc>
        <w:tc>
          <w:tcPr>
            <w:tcW w:w="0" w:type="auto"/>
            <w:shd w:val="clear" w:color="auto" w:fill="auto"/>
            <w:vAlign w:val="bottom"/>
          </w:tcPr>
          <w:p w14:paraId="0B275C1D" w14:textId="6D480A34" w:rsidR="00CE4228" w:rsidRDefault="00CE4228" w:rsidP="00CE4228">
            <w:pPr>
              <w:contextualSpacing/>
              <w:rPr>
                <w:b/>
                <w:bCs/>
                <w:sz w:val="24"/>
                <w:szCs w:val="24"/>
              </w:rPr>
            </w:pPr>
            <w:r>
              <w:rPr>
                <w:rFonts w:ascii="Calibri" w:hAnsi="Calibri" w:cs="Calibri"/>
                <w:color w:val="000000"/>
              </w:rPr>
              <w:t>52559,46</w:t>
            </w:r>
          </w:p>
        </w:tc>
        <w:tc>
          <w:tcPr>
            <w:tcW w:w="0" w:type="auto"/>
            <w:shd w:val="clear" w:color="auto" w:fill="auto"/>
            <w:vAlign w:val="bottom"/>
          </w:tcPr>
          <w:p w14:paraId="00056AAE" w14:textId="79D1CD8D" w:rsidR="00CE4228" w:rsidRDefault="00CE4228" w:rsidP="00CE4228">
            <w:pPr>
              <w:contextualSpacing/>
              <w:rPr>
                <w:b/>
                <w:bCs/>
                <w:sz w:val="24"/>
                <w:szCs w:val="24"/>
              </w:rPr>
            </w:pPr>
            <w:r>
              <w:rPr>
                <w:rFonts w:ascii="Calibri" w:hAnsi="Calibri" w:cs="Calibri"/>
                <w:color w:val="000000"/>
              </w:rPr>
              <w:t>51576,28</w:t>
            </w:r>
          </w:p>
        </w:tc>
        <w:tc>
          <w:tcPr>
            <w:tcW w:w="0" w:type="auto"/>
            <w:shd w:val="clear" w:color="auto" w:fill="auto"/>
            <w:vAlign w:val="bottom"/>
          </w:tcPr>
          <w:p w14:paraId="6ADA33C8" w14:textId="01E6F718" w:rsidR="00CE4228" w:rsidRDefault="00CE4228" w:rsidP="00CE4228">
            <w:pPr>
              <w:contextualSpacing/>
              <w:rPr>
                <w:b/>
                <w:bCs/>
                <w:sz w:val="24"/>
                <w:szCs w:val="24"/>
              </w:rPr>
            </w:pPr>
            <w:r>
              <w:rPr>
                <w:rFonts w:ascii="Calibri" w:hAnsi="Calibri" w:cs="Calibri"/>
                <w:color w:val="000000"/>
              </w:rPr>
              <w:t>50532,49</w:t>
            </w:r>
          </w:p>
        </w:tc>
        <w:tc>
          <w:tcPr>
            <w:tcW w:w="0" w:type="auto"/>
            <w:shd w:val="clear" w:color="auto" w:fill="auto"/>
            <w:vAlign w:val="bottom"/>
          </w:tcPr>
          <w:p w14:paraId="50015DB1" w14:textId="2645CE7C" w:rsidR="00CE4228" w:rsidRDefault="00CE4228" w:rsidP="00CE4228">
            <w:pPr>
              <w:contextualSpacing/>
              <w:rPr>
                <w:b/>
                <w:bCs/>
                <w:sz w:val="24"/>
                <w:szCs w:val="24"/>
              </w:rPr>
            </w:pPr>
            <w:r>
              <w:rPr>
                <w:rFonts w:ascii="Calibri" w:hAnsi="Calibri" w:cs="Calibri"/>
                <w:color w:val="000000"/>
              </w:rPr>
              <w:t>42935,39</w:t>
            </w:r>
          </w:p>
        </w:tc>
        <w:tc>
          <w:tcPr>
            <w:tcW w:w="0" w:type="auto"/>
            <w:shd w:val="clear" w:color="auto" w:fill="auto"/>
            <w:vAlign w:val="bottom"/>
          </w:tcPr>
          <w:p w14:paraId="5F74356D" w14:textId="652AB8B8" w:rsidR="00CE4228" w:rsidRDefault="00CE4228" w:rsidP="00CE4228">
            <w:pPr>
              <w:contextualSpacing/>
              <w:rPr>
                <w:b/>
                <w:bCs/>
                <w:sz w:val="24"/>
                <w:szCs w:val="24"/>
              </w:rPr>
            </w:pPr>
            <w:r>
              <w:rPr>
                <w:rFonts w:ascii="Calibri" w:hAnsi="Calibri" w:cs="Calibri"/>
                <w:color w:val="000000"/>
              </w:rPr>
              <w:t>39832,99</w:t>
            </w:r>
          </w:p>
        </w:tc>
        <w:tc>
          <w:tcPr>
            <w:tcW w:w="0" w:type="auto"/>
            <w:shd w:val="clear" w:color="auto" w:fill="auto"/>
            <w:vAlign w:val="bottom"/>
          </w:tcPr>
          <w:p w14:paraId="0832868B" w14:textId="3E626425" w:rsidR="00CE4228" w:rsidRDefault="00CE4228" w:rsidP="00CE4228">
            <w:pPr>
              <w:contextualSpacing/>
              <w:rPr>
                <w:b/>
                <w:bCs/>
                <w:sz w:val="24"/>
                <w:szCs w:val="24"/>
              </w:rPr>
            </w:pPr>
            <w:r>
              <w:rPr>
                <w:rFonts w:ascii="Calibri" w:hAnsi="Calibri" w:cs="Calibri"/>
                <w:color w:val="000000"/>
              </w:rPr>
              <w:t>35302,03</w:t>
            </w:r>
          </w:p>
        </w:tc>
        <w:tc>
          <w:tcPr>
            <w:tcW w:w="0" w:type="auto"/>
            <w:shd w:val="clear" w:color="auto" w:fill="auto"/>
            <w:vAlign w:val="bottom"/>
          </w:tcPr>
          <w:p w14:paraId="15604436" w14:textId="664077AE" w:rsidR="00CE4228" w:rsidRDefault="00CE4228" w:rsidP="00CE4228">
            <w:pPr>
              <w:contextualSpacing/>
              <w:rPr>
                <w:b/>
                <w:bCs/>
                <w:sz w:val="24"/>
                <w:szCs w:val="24"/>
              </w:rPr>
            </w:pPr>
            <w:r>
              <w:rPr>
                <w:rFonts w:ascii="Calibri" w:hAnsi="Calibri" w:cs="Calibri"/>
                <w:color w:val="000000"/>
              </w:rPr>
              <w:t>33638,73</w:t>
            </w:r>
          </w:p>
        </w:tc>
      </w:tr>
      <w:tr w:rsidR="00CE4228" w14:paraId="67393CFD" w14:textId="77777777" w:rsidTr="006B45E6">
        <w:tc>
          <w:tcPr>
            <w:tcW w:w="0" w:type="auto"/>
            <w:shd w:val="clear" w:color="auto" w:fill="auto"/>
            <w:vAlign w:val="bottom"/>
          </w:tcPr>
          <w:p w14:paraId="2041599B" w14:textId="77777777" w:rsidR="00CE4228" w:rsidRDefault="00CE4228" w:rsidP="00CE4228">
            <w:pPr>
              <w:contextualSpacing/>
              <w:rPr>
                <w:b/>
                <w:bCs/>
                <w:sz w:val="24"/>
                <w:szCs w:val="24"/>
              </w:rPr>
            </w:pPr>
            <w:r w:rsidRPr="00F54D80">
              <w:rPr>
                <w:rFonts w:eastAsia="Times New Roman" w:cstheme="minorHAnsi"/>
                <w:lang w:eastAsia="fr-BE"/>
              </w:rPr>
              <w:t>19</w:t>
            </w:r>
          </w:p>
        </w:tc>
        <w:tc>
          <w:tcPr>
            <w:tcW w:w="0" w:type="auto"/>
            <w:shd w:val="clear" w:color="auto" w:fill="auto"/>
            <w:vAlign w:val="bottom"/>
          </w:tcPr>
          <w:p w14:paraId="061757FE" w14:textId="6CC47F42" w:rsidR="00CE4228" w:rsidRDefault="00CE4228" w:rsidP="00CE4228">
            <w:pPr>
              <w:contextualSpacing/>
              <w:rPr>
                <w:b/>
                <w:bCs/>
                <w:sz w:val="24"/>
                <w:szCs w:val="24"/>
              </w:rPr>
            </w:pPr>
            <w:r>
              <w:rPr>
                <w:rFonts w:ascii="Calibri" w:hAnsi="Calibri" w:cs="Calibri"/>
                <w:color w:val="000000"/>
              </w:rPr>
              <w:t>62233,31</w:t>
            </w:r>
          </w:p>
        </w:tc>
        <w:tc>
          <w:tcPr>
            <w:tcW w:w="0" w:type="auto"/>
            <w:shd w:val="clear" w:color="auto" w:fill="auto"/>
            <w:vAlign w:val="bottom"/>
          </w:tcPr>
          <w:p w14:paraId="48976618" w14:textId="0E6482C6" w:rsidR="00CE4228" w:rsidRDefault="00CE4228" w:rsidP="00CE4228">
            <w:pPr>
              <w:contextualSpacing/>
              <w:rPr>
                <w:b/>
                <w:bCs/>
                <w:sz w:val="24"/>
                <w:szCs w:val="24"/>
              </w:rPr>
            </w:pPr>
            <w:r>
              <w:rPr>
                <w:rFonts w:ascii="Calibri" w:hAnsi="Calibri" w:cs="Calibri"/>
                <w:color w:val="000000"/>
              </w:rPr>
              <w:t>53740,12</w:t>
            </w:r>
          </w:p>
        </w:tc>
        <w:tc>
          <w:tcPr>
            <w:tcW w:w="0" w:type="auto"/>
            <w:shd w:val="clear" w:color="auto" w:fill="auto"/>
            <w:vAlign w:val="bottom"/>
          </w:tcPr>
          <w:p w14:paraId="733470BF" w14:textId="42429F2B" w:rsidR="00CE4228" w:rsidRDefault="00CE4228" w:rsidP="00CE4228">
            <w:pPr>
              <w:contextualSpacing/>
              <w:rPr>
                <w:b/>
                <w:bCs/>
                <w:sz w:val="24"/>
                <w:szCs w:val="24"/>
              </w:rPr>
            </w:pPr>
            <w:r>
              <w:rPr>
                <w:rFonts w:ascii="Calibri" w:hAnsi="Calibri" w:cs="Calibri"/>
                <w:color w:val="000000"/>
              </w:rPr>
              <w:t>52620,16</w:t>
            </w:r>
          </w:p>
        </w:tc>
        <w:tc>
          <w:tcPr>
            <w:tcW w:w="0" w:type="auto"/>
            <w:shd w:val="clear" w:color="auto" w:fill="auto"/>
            <w:vAlign w:val="bottom"/>
          </w:tcPr>
          <w:p w14:paraId="3DD63AE9" w14:textId="265BE660" w:rsidR="00CE4228" w:rsidRDefault="00CE4228" w:rsidP="00CE4228">
            <w:pPr>
              <w:contextualSpacing/>
              <w:rPr>
                <w:b/>
                <w:bCs/>
                <w:sz w:val="24"/>
                <w:szCs w:val="24"/>
              </w:rPr>
            </w:pPr>
            <w:r>
              <w:rPr>
                <w:rFonts w:ascii="Calibri" w:hAnsi="Calibri" w:cs="Calibri"/>
                <w:color w:val="000000"/>
              </w:rPr>
              <w:t>51576,28</w:t>
            </w:r>
          </w:p>
        </w:tc>
        <w:tc>
          <w:tcPr>
            <w:tcW w:w="0" w:type="auto"/>
            <w:shd w:val="clear" w:color="auto" w:fill="auto"/>
            <w:vAlign w:val="bottom"/>
          </w:tcPr>
          <w:p w14:paraId="5E9EC94B" w14:textId="0D63DD41" w:rsidR="00CE4228" w:rsidRDefault="00CE4228" w:rsidP="00CE4228">
            <w:pPr>
              <w:contextualSpacing/>
              <w:rPr>
                <w:b/>
                <w:bCs/>
                <w:sz w:val="24"/>
                <w:szCs w:val="24"/>
              </w:rPr>
            </w:pPr>
            <w:r>
              <w:rPr>
                <w:rFonts w:ascii="Calibri" w:hAnsi="Calibri" w:cs="Calibri"/>
                <w:color w:val="000000"/>
              </w:rPr>
              <w:t>43979,24</w:t>
            </w:r>
          </w:p>
        </w:tc>
        <w:tc>
          <w:tcPr>
            <w:tcW w:w="0" w:type="auto"/>
            <w:shd w:val="clear" w:color="auto" w:fill="auto"/>
            <w:vAlign w:val="bottom"/>
          </w:tcPr>
          <w:p w14:paraId="0C9D3B7C" w14:textId="6877AB8D" w:rsidR="00CE4228" w:rsidRDefault="00CE4228" w:rsidP="00CE4228">
            <w:pPr>
              <w:contextualSpacing/>
              <w:rPr>
                <w:b/>
                <w:bCs/>
                <w:sz w:val="24"/>
                <w:szCs w:val="24"/>
              </w:rPr>
            </w:pPr>
            <w:r>
              <w:rPr>
                <w:rFonts w:ascii="Calibri" w:hAnsi="Calibri" w:cs="Calibri"/>
                <w:color w:val="000000"/>
              </w:rPr>
              <w:t>41050,93</w:t>
            </w:r>
          </w:p>
        </w:tc>
        <w:tc>
          <w:tcPr>
            <w:tcW w:w="0" w:type="auto"/>
            <w:shd w:val="clear" w:color="auto" w:fill="auto"/>
            <w:vAlign w:val="bottom"/>
          </w:tcPr>
          <w:p w14:paraId="06FFB37B" w14:textId="77843678" w:rsidR="00CE4228" w:rsidRDefault="00CE4228" w:rsidP="00CE4228">
            <w:pPr>
              <w:contextualSpacing/>
              <w:rPr>
                <w:b/>
                <w:bCs/>
                <w:sz w:val="24"/>
                <w:szCs w:val="24"/>
              </w:rPr>
            </w:pPr>
            <w:r>
              <w:rPr>
                <w:rFonts w:ascii="Calibri" w:hAnsi="Calibri" w:cs="Calibri"/>
                <w:color w:val="000000"/>
              </w:rPr>
              <w:t>35623,90</w:t>
            </w:r>
          </w:p>
        </w:tc>
        <w:tc>
          <w:tcPr>
            <w:tcW w:w="0" w:type="auto"/>
            <w:shd w:val="clear" w:color="auto" w:fill="auto"/>
            <w:vAlign w:val="bottom"/>
          </w:tcPr>
          <w:p w14:paraId="1A952856" w14:textId="4C7D4BB8" w:rsidR="00CE4228" w:rsidRDefault="00CE4228" w:rsidP="00CE4228">
            <w:pPr>
              <w:contextualSpacing/>
              <w:rPr>
                <w:b/>
                <w:bCs/>
                <w:sz w:val="24"/>
                <w:szCs w:val="24"/>
              </w:rPr>
            </w:pPr>
            <w:r>
              <w:rPr>
                <w:rFonts w:ascii="Calibri" w:hAnsi="Calibri" w:cs="Calibri"/>
                <w:color w:val="000000"/>
              </w:rPr>
              <w:t>33960,60</w:t>
            </w:r>
          </w:p>
        </w:tc>
      </w:tr>
      <w:tr w:rsidR="00CE4228" w14:paraId="0D8202F1" w14:textId="77777777" w:rsidTr="006B45E6">
        <w:tc>
          <w:tcPr>
            <w:tcW w:w="0" w:type="auto"/>
            <w:shd w:val="clear" w:color="auto" w:fill="auto"/>
            <w:vAlign w:val="bottom"/>
          </w:tcPr>
          <w:p w14:paraId="19E59645" w14:textId="77777777" w:rsidR="00CE4228" w:rsidRDefault="00CE4228" w:rsidP="00CE4228">
            <w:pPr>
              <w:contextualSpacing/>
              <w:rPr>
                <w:b/>
                <w:bCs/>
                <w:sz w:val="24"/>
                <w:szCs w:val="24"/>
              </w:rPr>
            </w:pPr>
            <w:r w:rsidRPr="00F54D80">
              <w:rPr>
                <w:rFonts w:eastAsia="Times New Roman" w:cstheme="minorHAnsi"/>
                <w:lang w:eastAsia="fr-BE"/>
              </w:rPr>
              <w:t>20</w:t>
            </w:r>
          </w:p>
        </w:tc>
        <w:tc>
          <w:tcPr>
            <w:tcW w:w="0" w:type="auto"/>
            <w:shd w:val="clear" w:color="auto" w:fill="auto"/>
            <w:vAlign w:val="bottom"/>
          </w:tcPr>
          <w:p w14:paraId="17C29F2C" w14:textId="7D69410F" w:rsidR="00CE4228" w:rsidRDefault="00CE4228" w:rsidP="00CE4228">
            <w:pPr>
              <w:contextualSpacing/>
              <w:rPr>
                <w:b/>
                <w:bCs/>
                <w:sz w:val="24"/>
                <w:szCs w:val="24"/>
              </w:rPr>
            </w:pPr>
            <w:r>
              <w:rPr>
                <w:rFonts w:ascii="Calibri" w:hAnsi="Calibri" w:cs="Calibri"/>
                <w:color w:val="000000"/>
              </w:rPr>
              <w:t>62233,31</w:t>
            </w:r>
          </w:p>
        </w:tc>
        <w:tc>
          <w:tcPr>
            <w:tcW w:w="0" w:type="auto"/>
            <w:shd w:val="clear" w:color="auto" w:fill="auto"/>
            <w:vAlign w:val="bottom"/>
          </w:tcPr>
          <w:p w14:paraId="2061271D" w14:textId="60C16C5C" w:rsidR="00CE4228" w:rsidRDefault="00CE4228" w:rsidP="00CE4228">
            <w:pPr>
              <w:contextualSpacing/>
              <w:rPr>
                <w:b/>
                <w:bCs/>
                <w:sz w:val="24"/>
                <w:szCs w:val="24"/>
              </w:rPr>
            </w:pPr>
            <w:r>
              <w:rPr>
                <w:rFonts w:ascii="Calibri" w:hAnsi="Calibri" w:cs="Calibri"/>
                <w:color w:val="000000"/>
              </w:rPr>
              <w:t>53740,12</w:t>
            </w:r>
          </w:p>
        </w:tc>
        <w:tc>
          <w:tcPr>
            <w:tcW w:w="0" w:type="auto"/>
            <w:shd w:val="clear" w:color="auto" w:fill="auto"/>
            <w:vAlign w:val="bottom"/>
          </w:tcPr>
          <w:p w14:paraId="4A264BFE" w14:textId="41A6B278" w:rsidR="00CE4228" w:rsidRDefault="00CE4228" w:rsidP="00CE4228">
            <w:pPr>
              <w:contextualSpacing/>
              <w:rPr>
                <w:b/>
                <w:bCs/>
                <w:sz w:val="24"/>
                <w:szCs w:val="24"/>
              </w:rPr>
            </w:pPr>
            <w:r>
              <w:rPr>
                <w:rFonts w:ascii="Calibri" w:hAnsi="Calibri" w:cs="Calibri"/>
                <w:color w:val="000000"/>
              </w:rPr>
              <w:t>52620,16</w:t>
            </w:r>
          </w:p>
        </w:tc>
        <w:tc>
          <w:tcPr>
            <w:tcW w:w="0" w:type="auto"/>
            <w:shd w:val="clear" w:color="auto" w:fill="auto"/>
            <w:vAlign w:val="bottom"/>
          </w:tcPr>
          <w:p w14:paraId="3A3E1B8D" w14:textId="71C23372" w:rsidR="00CE4228" w:rsidRDefault="00CE4228" w:rsidP="00CE4228">
            <w:pPr>
              <w:contextualSpacing/>
              <w:rPr>
                <w:b/>
                <w:bCs/>
                <w:sz w:val="24"/>
                <w:szCs w:val="24"/>
              </w:rPr>
            </w:pPr>
            <w:r>
              <w:rPr>
                <w:rFonts w:ascii="Calibri" w:hAnsi="Calibri" w:cs="Calibri"/>
                <w:color w:val="000000"/>
              </w:rPr>
              <w:t>51576,28</w:t>
            </w:r>
          </w:p>
        </w:tc>
        <w:tc>
          <w:tcPr>
            <w:tcW w:w="0" w:type="auto"/>
            <w:shd w:val="clear" w:color="auto" w:fill="auto"/>
            <w:vAlign w:val="bottom"/>
          </w:tcPr>
          <w:p w14:paraId="7BB3C69D" w14:textId="2823843C" w:rsidR="00CE4228" w:rsidRDefault="00CE4228" w:rsidP="00CE4228">
            <w:pPr>
              <w:contextualSpacing/>
              <w:rPr>
                <w:b/>
                <w:bCs/>
                <w:sz w:val="24"/>
                <w:szCs w:val="24"/>
              </w:rPr>
            </w:pPr>
            <w:r>
              <w:rPr>
                <w:rFonts w:ascii="Calibri" w:hAnsi="Calibri" w:cs="Calibri"/>
                <w:color w:val="000000"/>
              </w:rPr>
              <w:t>43979,24</w:t>
            </w:r>
          </w:p>
        </w:tc>
        <w:tc>
          <w:tcPr>
            <w:tcW w:w="0" w:type="auto"/>
            <w:shd w:val="clear" w:color="auto" w:fill="auto"/>
            <w:vAlign w:val="bottom"/>
          </w:tcPr>
          <w:p w14:paraId="3AD75F6F" w14:textId="68635D3D" w:rsidR="00CE4228" w:rsidRDefault="00CE4228" w:rsidP="00CE4228">
            <w:pPr>
              <w:contextualSpacing/>
              <w:rPr>
                <w:b/>
                <w:bCs/>
                <w:sz w:val="24"/>
                <w:szCs w:val="24"/>
              </w:rPr>
            </w:pPr>
            <w:r>
              <w:rPr>
                <w:rFonts w:ascii="Calibri" w:hAnsi="Calibri" w:cs="Calibri"/>
                <w:color w:val="000000"/>
              </w:rPr>
              <w:t>41050,93</w:t>
            </w:r>
          </w:p>
        </w:tc>
        <w:tc>
          <w:tcPr>
            <w:tcW w:w="0" w:type="auto"/>
            <w:shd w:val="clear" w:color="auto" w:fill="auto"/>
            <w:vAlign w:val="bottom"/>
          </w:tcPr>
          <w:p w14:paraId="7374FC77" w14:textId="6D05FEAA" w:rsidR="00CE4228" w:rsidRDefault="00CE4228" w:rsidP="00CE4228">
            <w:pPr>
              <w:contextualSpacing/>
              <w:rPr>
                <w:b/>
                <w:bCs/>
                <w:sz w:val="24"/>
                <w:szCs w:val="24"/>
              </w:rPr>
            </w:pPr>
            <w:r>
              <w:rPr>
                <w:rFonts w:ascii="Calibri" w:hAnsi="Calibri" w:cs="Calibri"/>
                <w:color w:val="000000"/>
              </w:rPr>
              <w:t>35945,71</w:t>
            </w:r>
          </w:p>
        </w:tc>
        <w:tc>
          <w:tcPr>
            <w:tcW w:w="0" w:type="auto"/>
            <w:shd w:val="clear" w:color="auto" w:fill="auto"/>
            <w:vAlign w:val="bottom"/>
          </w:tcPr>
          <w:p w14:paraId="6A064495" w14:textId="36BDCDB8" w:rsidR="00CE4228" w:rsidRDefault="00CE4228" w:rsidP="00CE4228">
            <w:pPr>
              <w:contextualSpacing/>
              <w:rPr>
                <w:b/>
                <w:bCs/>
                <w:sz w:val="24"/>
                <w:szCs w:val="24"/>
              </w:rPr>
            </w:pPr>
            <w:r>
              <w:rPr>
                <w:rFonts w:ascii="Calibri" w:hAnsi="Calibri" w:cs="Calibri"/>
                <w:color w:val="000000"/>
              </w:rPr>
              <w:t>34282,44</w:t>
            </w:r>
          </w:p>
        </w:tc>
      </w:tr>
      <w:tr w:rsidR="00CE4228" w14:paraId="03E85C69" w14:textId="77777777" w:rsidTr="006B45E6">
        <w:tc>
          <w:tcPr>
            <w:tcW w:w="0" w:type="auto"/>
            <w:shd w:val="clear" w:color="auto" w:fill="auto"/>
            <w:vAlign w:val="bottom"/>
          </w:tcPr>
          <w:p w14:paraId="4FB77FDD" w14:textId="77777777" w:rsidR="00CE4228" w:rsidRDefault="00CE4228" w:rsidP="00CE4228">
            <w:pPr>
              <w:contextualSpacing/>
              <w:rPr>
                <w:b/>
                <w:bCs/>
                <w:sz w:val="24"/>
                <w:szCs w:val="24"/>
              </w:rPr>
            </w:pPr>
            <w:r w:rsidRPr="00F54D80">
              <w:rPr>
                <w:rFonts w:eastAsia="Times New Roman" w:cstheme="minorHAnsi"/>
                <w:lang w:eastAsia="fr-BE"/>
              </w:rPr>
              <w:t>21</w:t>
            </w:r>
          </w:p>
        </w:tc>
        <w:tc>
          <w:tcPr>
            <w:tcW w:w="0" w:type="auto"/>
            <w:shd w:val="clear" w:color="auto" w:fill="auto"/>
            <w:vAlign w:val="bottom"/>
          </w:tcPr>
          <w:p w14:paraId="4DB1107C" w14:textId="04773C32" w:rsidR="00CE4228" w:rsidRDefault="00CE4228" w:rsidP="00CE4228">
            <w:pPr>
              <w:contextualSpacing/>
              <w:rPr>
                <w:b/>
                <w:bCs/>
                <w:sz w:val="24"/>
                <w:szCs w:val="24"/>
              </w:rPr>
            </w:pPr>
            <w:r>
              <w:rPr>
                <w:rFonts w:ascii="Calibri" w:hAnsi="Calibri" w:cs="Calibri"/>
                <w:color w:val="000000"/>
              </w:rPr>
              <w:t>64103,66</w:t>
            </w:r>
          </w:p>
        </w:tc>
        <w:tc>
          <w:tcPr>
            <w:tcW w:w="0" w:type="auto"/>
            <w:shd w:val="clear" w:color="auto" w:fill="auto"/>
            <w:vAlign w:val="bottom"/>
          </w:tcPr>
          <w:p w14:paraId="1CD23EAA" w14:textId="3AEB0DEF" w:rsidR="00CE4228" w:rsidRDefault="00CE4228" w:rsidP="00CE4228">
            <w:pPr>
              <w:contextualSpacing/>
              <w:rPr>
                <w:b/>
                <w:bCs/>
                <w:sz w:val="24"/>
                <w:szCs w:val="24"/>
              </w:rPr>
            </w:pPr>
            <w:r>
              <w:rPr>
                <w:rFonts w:ascii="Calibri" w:hAnsi="Calibri" w:cs="Calibri"/>
                <w:color w:val="000000"/>
              </w:rPr>
              <w:t>54920,89</w:t>
            </w:r>
          </w:p>
        </w:tc>
        <w:tc>
          <w:tcPr>
            <w:tcW w:w="0" w:type="auto"/>
            <w:shd w:val="clear" w:color="auto" w:fill="auto"/>
            <w:vAlign w:val="bottom"/>
          </w:tcPr>
          <w:p w14:paraId="48BABC86" w14:textId="34FC6DFF" w:rsidR="00CE4228" w:rsidRDefault="00CE4228" w:rsidP="00CE4228">
            <w:pPr>
              <w:contextualSpacing/>
              <w:rPr>
                <w:b/>
                <w:bCs/>
                <w:sz w:val="24"/>
                <w:szCs w:val="24"/>
              </w:rPr>
            </w:pPr>
            <w:r>
              <w:rPr>
                <w:rFonts w:ascii="Calibri" w:hAnsi="Calibri" w:cs="Calibri"/>
                <w:color w:val="000000"/>
              </w:rPr>
              <w:t>53663,98</w:t>
            </w:r>
          </w:p>
        </w:tc>
        <w:tc>
          <w:tcPr>
            <w:tcW w:w="0" w:type="auto"/>
            <w:shd w:val="clear" w:color="auto" w:fill="auto"/>
            <w:vAlign w:val="bottom"/>
          </w:tcPr>
          <w:p w14:paraId="3EDF466F" w14:textId="5ACD7DF5" w:rsidR="00CE4228" w:rsidRDefault="00CE4228" w:rsidP="00CE4228">
            <w:pPr>
              <w:contextualSpacing/>
              <w:rPr>
                <w:b/>
                <w:bCs/>
                <w:sz w:val="24"/>
                <w:szCs w:val="24"/>
              </w:rPr>
            </w:pPr>
            <w:r>
              <w:rPr>
                <w:rFonts w:ascii="Calibri" w:hAnsi="Calibri" w:cs="Calibri"/>
                <w:color w:val="000000"/>
              </w:rPr>
              <w:t>52620,16</w:t>
            </w:r>
          </w:p>
        </w:tc>
        <w:tc>
          <w:tcPr>
            <w:tcW w:w="0" w:type="auto"/>
            <w:shd w:val="clear" w:color="auto" w:fill="auto"/>
            <w:vAlign w:val="bottom"/>
          </w:tcPr>
          <w:p w14:paraId="169DDD6E" w14:textId="1BEC5C9C" w:rsidR="00CE4228" w:rsidRDefault="00CE4228" w:rsidP="00CE4228">
            <w:pPr>
              <w:contextualSpacing/>
              <w:rPr>
                <w:b/>
                <w:bCs/>
                <w:sz w:val="24"/>
                <w:szCs w:val="24"/>
              </w:rPr>
            </w:pPr>
            <w:r>
              <w:rPr>
                <w:rFonts w:ascii="Calibri" w:hAnsi="Calibri" w:cs="Calibri"/>
                <w:color w:val="000000"/>
              </w:rPr>
              <w:t>45023,08</w:t>
            </w:r>
          </w:p>
        </w:tc>
        <w:tc>
          <w:tcPr>
            <w:tcW w:w="0" w:type="auto"/>
            <w:shd w:val="clear" w:color="auto" w:fill="auto"/>
            <w:vAlign w:val="bottom"/>
          </w:tcPr>
          <w:p w14:paraId="414474EA" w14:textId="62108A33" w:rsidR="00CE4228" w:rsidRDefault="00CE4228" w:rsidP="00CE4228">
            <w:pPr>
              <w:contextualSpacing/>
              <w:rPr>
                <w:b/>
                <w:bCs/>
                <w:sz w:val="24"/>
                <w:szCs w:val="24"/>
              </w:rPr>
            </w:pPr>
            <w:r>
              <w:rPr>
                <w:rFonts w:ascii="Calibri" w:hAnsi="Calibri" w:cs="Calibri"/>
                <w:color w:val="000000"/>
              </w:rPr>
              <w:t>42268,76</w:t>
            </w:r>
          </w:p>
        </w:tc>
        <w:tc>
          <w:tcPr>
            <w:tcW w:w="0" w:type="auto"/>
            <w:shd w:val="clear" w:color="auto" w:fill="auto"/>
            <w:vAlign w:val="bottom"/>
          </w:tcPr>
          <w:p w14:paraId="7A46186F" w14:textId="2A6C21CD" w:rsidR="00CE4228" w:rsidRDefault="00CE4228" w:rsidP="00CE4228">
            <w:pPr>
              <w:contextualSpacing/>
              <w:rPr>
                <w:b/>
                <w:bCs/>
                <w:sz w:val="24"/>
                <w:szCs w:val="24"/>
              </w:rPr>
            </w:pPr>
            <w:r>
              <w:rPr>
                <w:rFonts w:ascii="Calibri" w:hAnsi="Calibri" w:cs="Calibri"/>
                <w:color w:val="000000"/>
              </w:rPr>
              <w:t>36267,55</w:t>
            </w:r>
          </w:p>
        </w:tc>
        <w:tc>
          <w:tcPr>
            <w:tcW w:w="0" w:type="auto"/>
            <w:shd w:val="clear" w:color="auto" w:fill="auto"/>
            <w:vAlign w:val="bottom"/>
          </w:tcPr>
          <w:p w14:paraId="6E245BF3" w14:textId="3071E90D" w:rsidR="00CE4228" w:rsidRDefault="00CE4228" w:rsidP="00CE4228">
            <w:pPr>
              <w:contextualSpacing/>
              <w:rPr>
                <w:b/>
                <w:bCs/>
                <w:sz w:val="24"/>
                <w:szCs w:val="24"/>
              </w:rPr>
            </w:pPr>
            <w:r>
              <w:rPr>
                <w:rFonts w:ascii="Calibri" w:hAnsi="Calibri" w:cs="Calibri"/>
                <w:color w:val="000000"/>
              </w:rPr>
              <w:t>34604,29</w:t>
            </w:r>
          </w:p>
        </w:tc>
      </w:tr>
      <w:tr w:rsidR="00CE4228" w14:paraId="65728588" w14:textId="77777777" w:rsidTr="006B45E6">
        <w:tc>
          <w:tcPr>
            <w:tcW w:w="0" w:type="auto"/>
            <w:shd w:val="clear" w:color="auto" w:fill="auto"/>
            <w:vAlign w:val="bottom"/>
          </w:tcPr>
          <w:p w14:paraId="042DE79D" w14:textId="77777777" w:rsidR="00CE4228" w:rsidRDefault="00CE4228" w:rsidP="00CE4228">
            <w:pPr>
              <w:contextualSpacing/>
              <w:rPr>
                <w:b/>
                <w:bCs/>
                <w:sz w:val="24"/>
                <w:szCs w:val="24"/>
              </w:rPr>
            </w:pPr>
            <w:r w:rsidRPr="00F54D80">
              <w:rPr>
                <w:rFonts w:eastAsia="Times New Roman" w:cstheme="minorHAnsi"/>
                <w:lang w:eastAsia="fr-BE"/>
              </w:rPr>
              <w:t>22</w:t>
            </w:r>
          </w:p>
        </w:tc>
        <w:tc>
          <w:tcPr>
            <w:tcW w:w="0" w:type="auto"/>
            <w:shd w:val="clear" w:color="auto" w:fill="auto"/>
            <w:vAlign w:val="bottom"/>
          </w:tcPr>
          <w:p w14:paraId="701B1FBD" w14:textId="19344A86" w:rsidR="00CE4228" w:rsidRDefault="00CE4228" w:rsidP="00CE4228">
            <w:pPr>
              <w:contextualSpacing/>
              <w:rPr>
                <w:b/>
                <w:bCs/>
                <w:sz w:val="24"/>
                <w:szCs w:val="24"/>
              </w:rPr>
            </w:pPr>
            <w:r>
              <w:rPr>
                <w:rFonts w:ascii="Calibri" w:hAnsi="Calibri" w:cs="Calibri"/>
                <w:color w:val="000000"/>
              </w:rPr>
              <w:t>64103,66</w:t>
            </w:r>
          </w:p>
        </w:tc>
        <w:tc>
          <w:tcPr>
            <w:tcW w:w="0" w:type="auto"/>
            <w:shd w:val="clear" w:color="auto" w:fill="auto"/>
            <w:vAlign w:val="bottom"/>
          </w:tcPr>
          <w:p w14:paraId="5B9D8E38" w14:textId="7174EE82" w:rsidR="00CE4228" w:rsidRDefault="00CE4228" w:rsidP="00CE4228">
            <w:pPr>
              <w:contextualSpacing/>
              <w:rPr>
                <w:b/>
                <w:bCs/>
                <w:sz w:val="24"/>
                <w:szCs w:val="24"/>
              </w:rPr>
            </w:pPr>
            <w:r>
              <w:rPr>
                <w:rFonts w:ascii="Calibri" w:hAnsi="Calibri" w:cs="Calibri"/>
                <w:color w:val="000000"/>
              </w:rPr>
              <w:t>54920,89</w:t>
            </w:r>
          </w:p>
        </w:tc>
        <w:tc>
          <w:tcPr>
            <w:tcW w:w="0" w:type="auto"/>
            <w:shd w:val="clear" w:color="auto" w:fill="auto"/>
            <w:vAlign w:val="bottom"/>
          </w:tcPr>
          <w:p w14:paraId="4665DE39" w14:textId="3EE5466C" w:rsidR="00CE4228" w:rsidRDefault="00CE4228" w:rsidP="00CE4228">
            <w:pPr>
              <w:contextualSpacing/>
              <w:rPr>
                <w:b/>
                <w:bCs/>
                <w:sz w:val="24"/>
                <w:szCs w:val="24"/>
              </w:rPr>
            </w:pPr>
            <w:r>
              <w:rPr>
                <w:rFonts w:ascii="Calibri" w:hAnsi="Calibri" w:cs="Calibri"/>
                <w:color w:val="000000"/>
              </w:rPr>
              <w:t>53663,98</w:t>
            </w:r>
          </w:p>
        </w:tc>
        <w:tc>
          <w:tcPr>
            <w:tcW w:w="0" w:type="auto"/>
            <w:shd w:val="clear" w:color="auto" w:fill="auto"/>
            <w:vAlign w:val="bottom"/>
          </w:tcPr>
          <w:p w14:paraId="4D0B0F6A" w14:textId="21A4681B" w:rsidR="00CE4228" w:rsidRDefault="00CE4228" w:rsidP="00CE4228">
            <w:pPr>
              <w:contextualSpacing/>
              <w:rPr>
                <w:b/>
                <w:bCs/>
                <w:sz w:val="24"/>
                <w:szCs w:val="24"/>
              </w:rPr>
            </w:pPr>
            <w:r>
              <w:rPr>
                <w:rFonts w:ascii="Calibri" w:hAnsi="Calibri" w:cs="Calibri"/>
                <w:color w:val="000000"/>
              </w:rPr>
              <w:t>52620,16</w:t>
            </w:r>
          </w:p>
        </w:tc>
        <w:tc>
          <w:tcPr>
            <w:tcW w:w="0" w:type="auto"/>
            <w:shd w:val="clear" w:color="auto" w:fill="auto"/>
            <w:vAlign w:val="bottom"/>
          </w:tcPr>
          <w:p w14:paraId="3C5B4620" w14:textId="5341A0B4" w:rsidR="00CE4228" w:rsidRDefault="00CE4228" w:rsidP="00CE4228">
            <w:pPr>
              <w:contextualSpacing/>
              <w:rPr>
                <w:b/>
                <w:bCs/>
                <w:sz w:val="24"/>
                <w:szCs w:val="24"/>
              </w:rPr>
            </w:pPr>
            <w:r>
              <w:rPr>
                <w:rFonts w:ascii="Calibri" w:hAnsi="Calibri" w:cs="Calibri"/>
                <w:color w:val="000000"/>
              </w:rPr>
              <w:t>45023,08</w:t>
            </w:r>
          </w:p>
        </w:tc>
        <w:tc>
          <w:tcPr>
            <w:tcW w:w="0" w:type="auto"/>
            <w:shd w:val="clear" w:color="auto" w:fill="auto"/>
            <w:vAlign w:val="bottom"/>
          </w:tcPr>
          <w:p w14:paraId="149E13B1" w14:textId="13B9ADC8" w:rsidR="00CE4228" w:rsidRDefault="00CE4228" w:rsidP="00CE4228">
            <w:pPr>
              <w:contextualSpacing/>
              <w:rPr>
                <w:b/>
                <w:bCs/>
                <w:sz w:val="24"/>
                <w:szCs w:val="24"/>
              </w:rPr>
            </w:pPr>
            <w:r>
              <w:rPr>
                <w:rFonts w:ascii="Calibri" w:hAnsi="Calibri" w:cs="Calibri"/>
                <w:color w:val="000000"/>
              </w:rPr>
              <w:t>42268,76</w:t>
            </w:r>
          </w:p>
        </w:tc>
        <w:tc>
          <w:tcPr>
            <w:tcW w:w="0" w:type="auto"/>
            <w:shd w:val="clear" w:color="auto" w:fill="auto"/>
            <w:vAlign w:val="bottom"/>
          </w:tcPr>
          <w:p w14:paraId="0F662D85" w14:textId="73ECB766" w:rsidR="00CE4228" w:rsidRDefault="00CE4228" w:rsidP="00CE4228">
            <w:pPr>
              <w:contextualSpacing/>
              <w:rPr>
                <w:b/>
                <w:bCs/>
                <w:sz w:val="24"/>
                <w:szCs w:val="24"/>
              </w:rPr>
            </w:pPr>
            <w:r>
              <w:rPr>
                <w:rFonts w:ascii="Calibri" w:hAnsi="Calibri" w:cs="Calibri"/>
                <w:color w:val="000000"/>
              </w:rPr>
              <w:t>36589,45</w:t>
            </w:r>
          </w:p>
        </w:tc>
        <w:tc>
          <w:tcPr>
            <w:tcW w:w="0" w:type="auto"/>
            <w:shd w:val="clear" w:color="auto" w:fill="auto"/>
            <w:vAlign w:val="bottom"/>
          </w:tcPr>
          <w:p w14:paraId="5DECEDFA" w14:textId="780D2B03" w:rsidR="00CE4228" w:rsidRDefault="00CE4228" w:rsidP="00CE4228">
            <w:pPr>
              <w:contextualSpacing/>
              <w:rPr>
                <w:b/>
                <w:bCs/>
                <w:sz w:val="24"/>
                <w:szCs w:val="24"/>
              </w:rPr>
            </w:pPr>
            <w:r>
              <w:rPr>
                <w:rFonts w:ascii="Calibri" w:hAnsi="Calibri" w:cs="Calibri"/>
                <w:color w:val="000000"/>
              </w:rPr>
              <w:t>34926,11</w:t>
            </w:r>
          </w:p>
        </w:tc>
      </w:tr>
      <w:tr w:rsidR="00CE4228" w14:paraId="63465580" w14:textId="77777777" w:rsidTr="006B45E6">
        <w:tc>
          <w:tcPr>
            <w:tcW w:w="0" w:type="auto"/>
            <w:shd w:val="clear" w:color="auto" w:fill="auto"/>
            <w:vAlign w:val="bottom"/>
          </w:tcPr>
          <w:p w14:paraId="757999F4" w14:textId="77777777" w:rsidR="00CE4228" w:rsidRDefault="00CE4228" w:rsidP="00CE4228">
            <w:pPr>
              <w:contextualSpacing/>
              <w:rPr>
                <w:b/>
                <w:bCs/>
                <w:sz w:val="24"/>
                <w:szCs w:val="24"/>
              </w:rPr>
            </w:pPr>
            <w:r w:rsidRPr="00F54D80">
              <w:rPr>
                <w:rFonts w:eastAsia="Times New Roman" w:cstheme="minorHAnsi"/>
                <w:lang w:eastAsia="fr-BE"/>
              </w:rPr>
              <w:t>23</w:t>
            </w:r>
          </w:p>
        </w:tc>
        <w:tc>
          <w:tcPr>
            <w:tcW w:w="0" w:type="auto"/>
            <w:shd w:val="clear" w:color="auto" w:fill="auto"/>
            <w:vAlign w:val="bottom"/>
          </w:tcPr>
          <w:p w14:paraId="551426E4" w14:textId="7F89E8C0" w:rsidR="00CE4228" w:rsidRDefault="00CE4228" w:rsidP="00CE4228">
            <w:pPr>
              <w:contextualSpacing/>
              <w:rPr>
                <w:b/>
                <w:bCs/>
                <w:sz w:val="24"/>
                <w:szCs w:val="24"/>
              </w:rPr>
            </w:pPr>
            <w:r>
              <w:rPr>
                <w:rFonts w:ascii="Calibri" w:hAnsi="Calibri" w:cs="Calibri"/>
                <w:color w:val="000000"/>
              </w:rPr>
              <w:t>65973,96</w:t>
            </w:r>
          </w:p>
        </w:tc>
        <w:tc>
          <w:tcPr>
            <w:tcW w:w="0" w:type="auto"/>
            <w:shd w:val="clear" w:color="auto" w:fill="auto"/>
            <w:vAlign w:val="bottom"/>
          </w:tcPr>
          <w:p w14:paraId="0124DF69" w14:textId="35A45890" w:rsidR="00CE4228" w:rsidRDefault="00CE4228" w:rsidP="00CE4228">
            <w:pPr>
              <w:contextualSpacing/>
              <w:rPr>
                <w:b/>
                <w:bCs/>
                <w:sz w:val="24"/>
                <w:szCs w:val="24"/>
              </w:rPr>
            </w:pPr>
            <w:r>
              <w:rPr>
                <w:rFonts w:ascii="Calibri" w:hAnsi="Calibri" w:cs="Calibri"/>
                <w:color w:val="000000"/>
              </w:rPr>
              <w:t>56101,60</w:t>
            </w:r>
          </w:p>
        </w:tc>
        <w:tc>
          <w:tcPr>
            <w:tcW w:w="0" w:type="auto"/>
            <w:shd w:val="clear" w:color="auto" w:fill="auto"/>
            <w:vAlign w:val="bottom"/>
          </w:tcPr>
          <w:p w14:paraId="7E9B65CE" w14:textId="2B297787" w:rsidR="00CE4228" w:rsidRDefault="00CE4228" w:rsidP="00CE4228">
            <w:pPr>
              <w:contextualSpacing/>
              <w:rPr>
                <w:b/>
                <w:bCs/>
                <w:sz w:val="24"/>
                <w:szCs w:val="24"/>
              </w:rPr>
            </w:pPr>
            <w:r>
              <w:rPr>
                <w:rFonts w:ascii="Calibri" w:hAnsi="Calibri" w:cs="Calibri"/>
                <w:color w:val="000000"/>
              </w:rPr>
              <w:t>54707,87</w:t>
            </w:r>
          </w:p>
        </w:tc>
        <w:tc>
          <w:tcPr>
            <w:tcW w:w="0" w:type="auto"/>
            <w:shd w:val="clear" w:color="auto" w:fill="auto"/>
            <w:vAlign w:val="bottom"/>
          </w:tcPr>
          <w:p w14:paraId="2A9D858D" w14:textId="249AD08F" w:rsidR="00CE4228" w:rsidRDefault="00CE4228" w:rsidP="00CE4228">
            <w:pPr>
              <w:contextualSpacing/>
              <w:rPr>
                <w:b/>
                <w:bCs/>
                <w:sz w:val="24"/>
                <w:szCs w:val="24"/>
              </w:rPr>
            </w:pPr>
            <w:r>
              <w:rPr>
                <w:rFonts w:ascii="Calibri" w:hAnsi="Calibri" w:cs="Calibri"/>
                <w:color w:val="000000"/>
              </w:rPr>
              <w:t>53663,98</w:t>
            </w:r>
          </w:p>
        </w:tc>
        <w:tc>
          <w:tcPr>
            <w:tcW w:w="0" w:type="auto"/>
            <w:shd w:val="clear" w:color="auto" w:fill="auto"/>
            <w:vAlign w:val="bottom"/>
          </w:tcPr>
          <w:p w14:paraId="78193F05" w14:textId="409D733C" w:rsidR="00CE4228" w:rsidRDefault="00CE4228" w:rsidP="00CE4228">
            <w:pPr>
              <w:contextualSpacing/>
              <w:rPr>
                <w:b/>
                <w:bCs/>
                <w:sz w:val="24"/>
                <w:szCs w:val="24"/>
              </w:rPr>
            </w:pPr>
            <w:r>
              <w:rPr>
                <w:rFonts w:ascii="Calibri" w:hAnsi="Calibri" w:cs="Calibri"/>
                <w:color w:val="000000"/>
              </w:rPr>
              <w:t>46066,94</w:t>
            </w:r>
          </w:p>
        </w:tc>
        <w:tc>
          <w:tcPr>
            <w:tcW w:w="0" w:type="auto"/>
            <w:shd w:val="clear" w:color="auto" w:fill="auto"/>
            <w:vAlign w:val="bottom"/>
          </w:tcPr>
          <w:p w14:paraId="7B93A9FC" w14:textId="77425C59" w:rsidR="00CE4228" w:rsidRDefault="00CE4228" w:rsidP="00CE4228">
            <w:pPr>
              <w:contextualSpacing/>
              <w:rPr>
                <w:b/>
                <w:bCs/>
                <w:sz w:val="24"/>
                <w:szCs w:val="24"/>
              </w:rPr>
            </w:pPr>
            <w:r>
              <w:rPr>
                <w:rFonts w:ascii="Calibri" w:hAnsi="Calibri" w:cs="Calibri"/>
                <w:color w:val="000000"/>
              </w:rPr>
              <w:t>43486,62</w:t>
            </w:r>
          </w:p>
        </w:tc>
        <w:tc>
          <w:tcPr>
            <w:tcW w:w="0" w:type="auto"/>
            <w:shd w:val="clear" w:color="auto" w:fill="auto"/>
            <w:vAlign w:val="bottom"/>
          </w:tcPr>
          <w:p w14:paraId="6AED1C75" w14:textId="20E75A3E" w:rsidR="00CE4228" w:rsidRDefault="00CE4228" w:rsidP="00CE4228">
            <w:pPr>
              <w:contextualSpacing/>
              <w:rPr>
                <w:b/>
                <w:bCs/>
                <w:sz w:val="24"/>
                <w:szCs w:val="24"/>
              </w:rPr>
            </w:pPr>
            <w:r>
              <w:rPr>
                <w:rFonts w:ascii="Calibri" w:hAnsi="Calibri" w:cs="Calibri"/>
                <w:color w:val="000000"/>
              </w:rPr>
              <w:t>36911,27</w:t>
            </w:r>
          </w:p>
        </w:tc>
        <w:tc>
          <w:tcPr>
            <w:tcW w:w="0" w:type="auto"/>
            <w:shd w:val="clear" w:color="auto" w:fill="auto"/>
            <w:vAlign w:val="bottom"/>
          </w:tcPr>
          <w:p w14:paraId="2569B4B5" w14:textId="032E2FA0" w:rsidR="00CE4228" w:rsidRDefault="00CE4228" w:rsidP="00CE4228">
            <w:pPr>
              <w:contextualSpacing/>
              <w:rPr>
                <w:b/>
                <w:bCs/>
                <w:sz w:val="24"/>
                <w:szCs w:val="24"/>
              </w:rPr>
            </w:pPr>
            <w:r>
              <w:rPr>
                <w:rFonts w:ascii="Calibri" w:hAnsi="Calibri" w:cs="Calibri"/>
                <w:color w:val="000000"/>
              </w:rPr>
              <w:t>35247,98</w:t>
            </w:r>
          </w:p>
        </w:tc>
      </w:tr>
      <w:tr w:rsidR="00CE4228" w14:paraId="69335D08" w14:textId="77777777" w:rsidTr="006B45E6">
        <w:tc>
          <w:tcPr>
            <w:tcW w:w="0" w:type="auto"/>
            <w:shd w:val="clear" w:color="auto" w:fill="auto"/>
            <w:vAlign w:val="bottom"/>
          </w:tcPr>
          <w:p w14:paraId="1C4AEFDC" w14:textId="77777777" w:rsidR="00CE4228" w:rsidRDefault="00CE4228" w:rsidP="00CE4228">
            <w:pPr>
              <w:contextualSpacing/>
              <w:rPr>
                <w:b/>
                <w:bCs/>
                <w:sz w:val="24"/>
                <w:szCs w:val="24"/>
              </w:rPr>
            </w:pPr>
            <w:r w:rsidRPr="00F54D80">
              <w:rPr>
                <w:rFonts w:eastAsia="Times New Roman" w:cstheme="minorHAnsi"/>
                <w:lang w:eastAsia="fr-BE"/>
              </w:rPr>
              <w:t>24</w:t>
            </w:r>
          </w:p>
        </w:tc>
        <w:tc>
          <w:tcPr>
            <w:tcW w:w="0" w:type="auto"/>
            <w:shd w:val="clear" w:color="auto" w:fill="auto"/>
            <w:vAlign w:val="bottom"/>
          </w:tcPr>
          <w:p w14:paraId="01E09508" w14:textId="147EEA13" w:rsidR="00CE4228" w:rsidRDefault="00CE4228" w:rsidP="00CE4228">
            <w:pPr>
              <w:contextualSpacing/>
              <w:rPr>
                <w:b/>
                <w:bCs/>
                <w:sz w:val="24"/>
                <w:szCs w:val="24"/>
              </w:rPr>
            </w:pPr>
            <w:r>
              <w:rPr>
                <w:rFonts w:ascii="Calibri" w:hAnsi="Calibri" w:cs="Calibri"/>
                <w:color w:val="000000"/>
              </w:rPr>
              <w:t>65973,96</w:t>
            </w:r>
          </w:p>
        </w:tc>
        <w:tc>
          <w:tcPr>
            <w:tcW w:w="0" w:type="auto"/>
            <w:shd w:val="clear" w:color="auto" w:fill="auto"/>
            <w:vAlign w:val="bottom"/>
          </w:tcPr>
          <w:p w14:paraId="1FC1F9AC" w14:textId="23018219" w:rsidR="00CE4228" w:rsidRDefault="00CE4228" w:rsidP="00CE4228">
            <w:pPr>
              <w:contextualSpacing/>
              <w:rPr>
                <w:b/>
                <w:bCs/>
                <w:sz w:val="24"/>
                <w:szCs w:val="24"/>
              </w:rPr>
            </w:pPr>
            <w:r>
              <w:rPr>
                <w:rFonts w:ascii="Calibri" w:hAnsi="Calibri" w:cs="Calibri"/>
                <w:color w:val="000000"/>
              </w:rPr>
              <w:t>56101,60</w:t>
            </w:r>
          </w:p>
        </w:tc>
        <w:tc>
          <w:tcPr>
            <w:tcW w:w="0" w:type="auto"/>
            <w:shd w:val="clear" w:color="auto" w:fill="auto"/>
            <w:vAlign w:val="bottom"/>
          </w:tcPr>
          <w:p w14:paraId="6F9403F1" w14:textId="78C634E5" w:rsidR="00CE4228" w:rsidRDefault="00CE4228" w:rsidP="00CE4228">
            <w:pPr>
              <w:contextualSpacing/>
              <w:rPr>
                <w:b/>
                <w:bCs/>
                <w:sz w:val="24"/>
                <w:szCs w:val="24"/>
              </w:rPr>
            </w:pPr>
            <w:r>
              <w:rPr>
                <w:rFonts w:ascii="Calibri" w:hAnsi="Calibri" w:cs="Calibri"/>
                <w:color w:val="000000"/>
              </w:rPr>
              <w:t>54707,87</w:t>
            </w:r>
          </w:p>
        </w:tc>
        <w:tc>
          <w:tcPr>
            <w:tcW w:w="0" w:type="auto"/>
            <w:shd w:val="clear" w:color="auto" w:fill="auto"/>
            <w:vAlign w:val="bottom"/>
          </w:tcPr>
          <w:p w14:paraId="1C6817D5" w14:textId="71E59D02" w:rsidR="00CE4228" w:rsidRDefault="00CE4228" w:rsidP="00CE4228">
            <w:pPr>
              <w:contextualSpacing/>
              <w:rPr>
                <w:b/>
                <w:bCs/>
                <w:sz w:val="24"/>
                <w:szCs w:val="24"/>
              </w:rPr>
            </w:pPr>
            <w:r>
              <w:rPr>
                <w:rFonts w:ascii="Calibri" w:hAnsi="Calibri" w:cs="Calibri"/>
                <w:color w:val="000000"/>
              </w:rPr>
              <w:t>53663,98</w:t>
            </w:r>
          </w:p>
        </w:tc>
        <w:tc>
          <w:tcPr>
            <w:tcW w:w="0" w:type="auto"/>
            <w:shd w:val="clear" w:color="auto" w:fill="auto"/>
            <w:vAlign w:val="bottom"/>
          </w:tcPr>
          <w:p w14:paraId="606713C7" w14:textId="7DBABA6A" w:rsidR="00CE4228" w:rsidRDefault="00CE4228" w:rsidP="00CE4228">
            <w:pPr>
              <w:contextualSpacing/>
              <w:rPr>
                <w:b/>
                <w:bCs/>
                <w:sz w:val="24"/>
                <w:szCs w:val="24"/>
              </w:rPr>
            </w:pPr>
            <w:r>
              <w:rPr>
                <w:rFonts w:ascii="Calibri" w:hAnsi="Calibri" w:cs="Calibri"/>
                <w:color w:val="000000"/>
              </w:rPr>
              <w:t>46066,94</w:t>
            </w:r>
          </w:p>
        </w:tc>
        <w:tc>
          <w:tcPr>
            <w:tcW w:w="0" w:type="auto"/>
            <w:shd w:val="clear" w:color="auto" w:fill="auto"/>
            <w:vAlign w:val="bottom"/>
          </w:tcPr>
          <w:p w14:paraId="6D6EAB7B" w14:textId="15966DA9" w:rsidR="00CE4228" w:rsidRDefault="00CE4228" w:rsidP="00CE4228">
            <w:pPr>
              <w:contextualSpacing/>
              <w:rPr>
                <w:b/>
                <w:bCs/>
                <w:sz w:val="24"/>
                <w:szCs w:val="24"/>
              </w:rPr>
            </w:pPr>
            <w:r>
              <w:rPr>
                <w:rFonts w:ascii="Calibri" w:hAnsi="Calibri" w:cs="Calibri"/>
                <w:color w:val="000000"/>
              </w:rPr>
              <w:t>43486,62</w:t>
            </w:r>
          </w:p>
        </w:tc>
        <w:tc>
          <w:tcPr>
            <w:tcW w:w="0" w:type="auto"/>
            <w:shd w:val="clear" w:color="auto" w:fill="auto"/>
            <w:vAlign w:val="bottom"/>
          </w:tcPr>
          <w:p w14:paraId="49B586FE" w14:textId="71DE7B06" w:rsidR="00CE4228" w:rsidRDefault="00CE4228" w:rsidP="00CE4228">
            <w:pPr>
              <w:contextualSpacing/>
              <w:rPr>
                <w:b/>
                <w:bCs/>
                <w:sz w:val="24"/>
                <w:szCs w:val="24"/>
              </w:rPr>
            </w:pPr>
            <w:r>
              <w:rPr>
                <w:rFonts w:ascii="Calibri" w:hAnsi="Calibri" w:cs="Calibri"/>
                <w:color w:val="000000"/>
              </w:rPr>
              <w:t>37238,93</w:t>
            </w:r>
          </w:p>
        </w:tc>
        <w:tc>
          <w:tcPr>
            <w:tcW w:w="0" w:type="auto"/>
            <w:shd w:val="clear" w:color="auto" w:fill="auto"/>
            <w:vAlign w:val="bottom"/>
          </w:tcPr>
          <w:p w14:paraId="54089B1C" w14:textId="6D7BDA54" w:rsidR="00CE4228" w:rsidRDefault="00CE4228" w:rsidP="00CE4228">
            <w:pPr>
              <w:contextualSpacing/>
              <w:rPr>
                <w:b/>
                <w:bCs/>
                <w:sz w:val="24"/>
                <w:szCs w:val="24"/>
              </w:rPr>
            </w:pPr>
            <w:r>
              <w:rPr>
                <w:rFonts w:ascii="Calibri" w:hAnsi="Calibri" w:cs="Calibri"/>
                <w:color w:val="000000"/>
              </w:rPr>
              <w:t>35569,83</w:t>
            </w:r>
          </w:p>
        </w:tc>
      </w:tr>
      <w:tr w:rsidR="00CE4228" w14:paraId="0E5E9B64" w14:textId="77777777" w:rsidTr="006B45E6">
        <w:tc>
          <w:tcPr>
            <w:tcW w:w="0" w:type="auto"/>
            <w:shd w:val="clear" w:color="auto" w:fill="auto"/>
            <w:vAlign w:val="bottom"/>
          </w:tcPr>
          <w:p w14:paraId="7284F044" w14:textId="77777777" w:rsidR="00CE4228" w:rsidRDefault="00CE4228" w:rsidP="00CE4228">
            <w:pPr>
              <w:contextualSpacing/>
              <w:rPr>
                <w:b/>
                <w:bCs/>
                <w:sz w:val="24"/>
                <w:szCs w:val="24"/>
              </w:rPr>
            </w:pPr>
            <w:r w:rsidRPr="00F54D80">
              <w:rPr>
                <w:rFonts w:eastAsia="Times New Roman" w:cstheme="minorHAnsi"/>
                <w:lang w:eastAsia="fr-BE"/>
              </w:rPr>
              <w:t>25</w:t>
            </w:r>
          </w:p>
        </w:tc>
        <w:tc>
          <w:tcPr>
            <w:tcW w:w="0" w:type="auto"/>
            <w:shd w:val="clear" w:color="auto" w:fill="auto"/>
            <w:vAlign w:val="bottom"/>
          </w:tcPr>
          <w:p w14:paraId="71026446" w14:textId="49196CEC" w:rsidR="00CE4228" w:rsidRDefault="00CE4228" w:rsidP="00CE4228">
            <w:pPr>
              <w:contextualSpacing/>
              <w:rPr>
                <w:b/>
                <w:bCs/>
                <w:sz w:val="24"/>
                <w:szCs w:val="24"/>
              </w:rPr>
            </w:pPr>
            <w:r>
              <w:rPr>
                <w:rFonts w:ascii="Calibri" w:hAnsi="Calibri" w:cs="Calibri"/>
                <w:color w:val="000000"/>
              </w:rPr>
              <w:t>65973,96</w:t>
            </w:r>
          </w:p>
        </w:tc>
        <w:tc>
          <w:tcPr>
            <w:tcW w:w="0" w:type="auto"/>
            <w:shd w:val="clear" w:color="auto" w:fill="auto"/>
            <w:vAlign w:val="bottom"/>
          </w:tcPr>
          <w:p w14:paraId="03CDD023" w14:textId="61A7FE64" w:rsidR="00CE4228" w:rsidRDefault="00CE4228" w:rsidP="00CE4228">
            <w:pPr>
              <w:contextualSpacing/>
              <w:rPr>
                <w:b/>
                <w:bCs/>
                <w:sz w:val="24"/>
                <w:szCs w:val="24"/>
              </w:rPr>
            </w:pPr>
            <w:r>
              <w:rPr>
                <w:rFonts w:ascii="Calibri" w:hAnsi="Calibri" w:cs="Calibri"/>
                <w:color w:val="000000"/>
              </w:rPr>
              <w:t>57282,31</w:t>
            </w:r>
          </w:p>
        </w:tc>
        <w:tc>
          <w:tcPr>
            <w:tcW w:w="0" w:type="auto"/>
            <w:shd w:val="clear" w:color="auto" w:fill="auto"/>
            <w:vAlign w:val="bottom"/>
          </w:tcPr>
          <w:p w14:paraId="09B68830" w14:textId="4ECA47FA" w:rsidR="00CE4228" w:rsidRDefault="00CE4228" w:rsidP="00CE4228">
            <w:pPr>
              <w:contextualSpacing/>
              <w:rPr>
                <w:b/>
                <w:bCs/>
                <w:sz w:val="24"/>
                <w:szCs w:val="24"/>
              </w:rPr>
            </w:pPr>
            <w:r>
              <w:rPr>
                <w:rFonts w:ascii="Calibri" w:hAnsi="Calibri" w:cs="Calibri"/>
                <w:color w:val="000000"/>
              </w:rPr>
              <w:t>55751,71</w:t>
            </w:r>
          </w:p>
        </w:tc>
        <w:tc>
          <w:tcPr>
            <w:tcW w:w="0" w:type="auto"/>
            <w:shd w:val="clear" w:color="auto" w:fill="auto"/>
            <w:vAlign w:val="bottom"/>
          </w:tcPr>
          <w:p w14:paraId="3A935921" w14:textId="22729E15" w:rsidR="00CE4228" w:rsidRDefault="00CE4228" w:rsidP="00CE4228">
            <w:pPr>
              <w:contextualSpacing/>
              <w:rPr>
                <w:b/>
                <w:bCs/>
                <w:sz w:val="24"/>
                <w:szCs w:val="24"/>
              </w:rPr>
            </w:pPr>
            <w:r>
              <w:rPr>
                <w:rFonts w:ascii="Calibri" w:hAnsi="Calibri" w:cs="Calibri"/>
                <w:color w:val="000000"/>
              </w:rPr>
              <w:t>54707,87</w:t>
            </w:r>
          </w:p>
        </w:tc>
        <w:tc>
          <w:tcPr>
            <w:tcW w:w="0" w:type="auto"/>
            <w:shd w:val="clear" w:color="auto" w:fill="auto"/>
            <w:vAlign w:val="bottom"/>
          </w:tcPr>
          <w:p w14:paraId="41CF099A" w14:textId="5ADA105F" w:rsidR="00CE4228" w:rsidRDefault="00CE4228" w:rsidP="00CE4228">
            <w:pPr>
              <w:contextualSpacing/>
              <w:rPr>
                <w:b/>
                <w:bCs/>
                <w:sz w:val="24"/>
                <w:szCs w:val="24"/>
              </w:rPr>
            </w:pPr>
            <w:r>
              <w:rPr>
                <w:rFonts w:ascii="Calibri" w:hAnsi="Calibri" w:cs="Calibri"/>
                <w:color w:val="000000"/>
              </w:rPr>
              <w:t>47110,78</w:t>
            </w:r>
          </w:p>
        </w:tc>
        <w:tc>
          <w:tcPr>
            <w:tcW w:w="0" w:type="auto"/>
            <w:shd w:val="clear" w:color="auto" w:fill="auto"/>
            <w:vAlign w:val="bottom"/>
          </w:tcPr>
          <w:p w14:paraId="3EB01EC7" w14:textId="3C641A8F" w:rsidR="00CE4228" w:rsidRDefault="00CE4228" w:rsidP="00CE4228">
            <w:pPr>
              <w:contextualSpacing/>
              <w:rPr>
                <w:b/>
                <w:bCs/>
                <w:sz w:val="24"/>
                <w:szCs w:val="24"/>
              </w:rPr>
            </w:pPr>
            <w:r>
              <w:rPr>
                <w:rFonts w:ascii="Calibri" w:hAnsi="Calibri" w:cs="Calibri"/>
                <w:color w:val="000000"/>
              </w:rPr>
              <w:t>44704,54</w:t>
            </w:r>
          </w:p>
        </w:tc>
        <w:tc>
          <w:tcPr>
            <w:tcW w:w="0" w:type="auto"/>
            <w:shd w:val="clear" w:color="auto" w:fill="auto"/>
            <w:vAlign w:val="bottom"/>
          </w:tcPr>
          <w:p w14:paraId="05999D3A" w14:textId="41FC6E32" w:rsidR="00CE4228" w:rsidRDefault="00CE4228" w:rsidP="00CE4228">
            <w:pPr>
              <w:contextualSpacing/>
              <w:rPr>
                <w:b/>
                <w:bCs/>
                <w:sz w:val="24"/>
                <w:szCs w:val="24"/>
              </w:rPr>
            </w:pPr>
            <w:r>
              <w:rPr>
                <w:rFonts w:ascii="Calibri" w:hAnsi="Calibri" w:cs="Calibri"/>
                <w:color w:val="000000"/>
              </w:rPr>
              <w:t>37567,13</w:t>
            </w:r>
          </w:p>
        </w:tc>
        <w:tc>
          <w:tcPr>
            <w:tcW w:w="0" w:type="auto"/>
            <w:shd w:val="clear" w:color="auto" w:fill="auto"/>
            <w:vAlign w:val="bottom"/>
          </w:tcPr>
          <w:p w14:paraId="713160E1" w14:textId="36E8F704" w:rsidR="00CE4228" w:rsidRDefault="00CE4228" w:rsidP="00CE4228">
            <w:pPr>
              <w:contextualSpacing/>
              <w:rPr>
                <w:b/>
                <w:bCs/>
                <w:sz w:val="24"/>
                <w:szCs w:val="24"/>
              </w:rPr>
            </w:pPr>
            <w:r>
              <w:rPr>
                <w:rFonts w:ascii="Calibri" w:hAnsi="Calibri" w:cs="Calibri"/>
                <w:color w:val="000000"/>
              </w:rPr>
              <w:t>35891,67</w:t>
            </w:r>
          </w:p>
        </w:tc>
      </w:tr>
      <w:tr w:rsidR="00CE4228" w14:paraId="38D72A85" w14:textId="77777777" w:rsidTr="006B45E6">
        <w:tc>
          <w:tcPr>
            <w:tcW w:w="0" w:type="auto"/>
            <w:shd w:val="clear" w:color="auto" w:fill="auto"/>
            <w:vAlign w:val="bottom"/>
          </w:tcPr>
          <w:p w14:paraId="5E7C0459" w14:textId="77777777" w:rsidR="00CE4228" w:rsidRDefault="00CE4228" w:rsidP="00CE4228">
            <w:pPr>
              <w:contextualSpacing/>
              <w:rPr>
                <w:b/>
                <w:bCs/>
                <w:sz w:val="24"/>
                <w:szCs w:val="24"/>
              </w:rPr>
            </w:pPr>
            <w:r w:rsidRPr="00F54D80">
              <w:rPr>
                <w:rFonts w:eastAsia="Times New Roman" w:cstheme="minorHAnsi"/>
                <w:lang w:eastAsia="fr-BE"/>
              </w:rPr>
              <w:t>26</w:t>
            </w:r>
          </w:p>
        </w:tc>
        <w:tc>
          <w:tcPr>
            <w:tcW w:w="0" w:type="auto"/>
            <w:shd w:val="clear" w:color="auto" w:fill="auto"/>
            <w:vAlign w:val="bottom"/>
          </w:tcPr>
          <w:p w14:paraId="56BFACF0" w14:textId="518E4DB6" w:rsidR="00CE4228" w:rsidRDefault="00CE4228" w:rsidP="00CE4228">
            <w:pPr>
              <w:contextualSpacing/>
              <w:rPr>
                <w:b/>
                <w:bCs/>
                <w:sz w:val="24"/>
                <w:szCs w:val="24"/>
              </w:rPr>
            </w:pPr>
            <w:r>
              <w:rPr>
                <w:rFonts w:ascii="Calibri" w:hAnsi="Calibri" w:cs="Calibri"/>
                <w:color w:val="000000"/>
              </w:rPr>
              <w:t>65973,96</w:t>
            </w:r>
          </w:p>
        </w:tc>
        <w:tc>
          <w:tcPr>
            <w:tcW w:w="0" w:type="auto"/>
            <w:shd w:val="clear" w:color="auto" w:fill="auto"/>
            <w:vAlign w:val="bottom"/>
          </w:tcPr>
          <w:p w14:paraId="125A4E87" w14:textId="79A16D46" w:rsidR="00CE4228" w:rsidRDefault="00CE4228" w:rsidP="00CE4228">
            <w:pPr>
              <w:contextualSpacing/>
              <w:rPr>
                <w:b/>
                <w:bCs/>
                <w:sz w:val="24"/>
                <w:szCs w:val="24"/>
              </w:rPr>
            </w:pPr>
            <w:r>
              <w:rPr>
                <w:rFonts w:ascii="Calibri" w:hAnsi="Calibri" w:cs="Calibri"/>
                <w:color w:val="000000"/>
              </w:rPr>
              <w:t>57282,31</w:t>
            </w:r>
          </w:p>
        </w:tc>
        <w:tc>
          <w:tcPr>
            <w:tcW w:w="0" w:type="auto"/>
            <w:shd w:val="clear" w:color="auto" w:fill="auto"/>
            <w:vAlign w:val="bottom"/>
          </w:tcPr>
          <w:p w14:paraId="2D8354A1" w14:textId="6EBB1EDF" w:rsidR="00CE4228" w:rsidRDefault="00CE4228" w:rsidP="00CE4228">
            <w:pPr>
              <w:contextualSpacing/>
              <w:rPr>
                <w:b/>
                <w:bCs/>
                <w:sz w:val="24"/>
                <w:szCs w:val="24"/>
              </w:rPr>
            </w:pPr>
            <w:r>
              <w:rPr>
                <w:rFonts w:ascii="Calibri" w:hAnsi="Calibri" w:cs="Calibri"/>
                <w:color w:val="000000"/>
              </w:rPr>
              <w:t>55751,71</w:t>
            </w:r>
          </w:p>
        </w:tc>
        <w:tc>
          <w:tcPr>
            <w:tcW w:w="0" w:type="auto"/>
            <w:shd w:val="clear" w:color="auto" w:fill="auto"/>
            <w:vAlign w:val="bottom"/>
          </w:tcPr>
          <w:p w14:paraId="2252782F" w14:textId="572699D4" w:rsidR="00CE4228" w:rsidRDefault="00CE4228" w:rsidP="00CE4228">
            <w:pPr>
              <w:contextualSpacing/>
              <w:rPr>
                <w:b/>
                <w:bCs/>
                <w:sz w:val="24"/>
                <w:szCs w:val="24"/>
              </w:rPr>
            </w:pPr>
            <w:r>
              <w:rPr>
                <w:rFonts w:ascii="Calibri" w:hAnsi="Calibri" w:cs="Calibri"/>
                <w:color w:val="000000"/>
              </w:rPr>
              <w:t>54707,87</w:t>
            </w:r>
          </w:p>
        </w:tc>
        <w:tc>
          <w:tcPr>
            <w:tcW w:w="0" w:type="auto"/>
            <w:shd w:val="clear" w:color="auto" w:fill="auto"/>
            <w:vAlign w:val="bottom"/>
          </w:tcPr>
          <w:p w14:paraId="50D978CB" w14:textId="2C6AD21F" w:rsidR="00CE4228" w:rsidRDefault="00CE4228" w:rsidP="00CE4228">
            <w:pPr>
              <w:contextualSpacing/>
              <w:rPr>
                <w:b/>
                <w:bCs/>
                <w:sz w:val="24"/>
                <w:szCs w:val="24"/>
              </w:rPr>
            </w:pPr>
            <w:r>
              <w:rPr>
                <w:rFonts w:ascii="Calibri" w:hAnsi="Calibri" w:cs="Calibri"/>
                <w:color w:val="000000"/>
              </w:rPr>
              <w:t>47110,78</w:t>
            </w:r>
          </w:p>
        </w:tc>
        <w:tc>
          <w:tcPr>
            <w:tcW w:w="0" w:type="auto"/>
            <w:shd w:val="clear" w:color="auto" w:fill="auto"/>
            <w:vAlign w:val="bottom"/>
          </w:tcPr>
          <w:p w14:paraId="41FBD5CB" w14:textId="718E1A60" w:rsidR="00CE4228" w:rsidRDefault="00CE4228" w:rsidP="00CE4228">
            <w:pPr>
              <w:contextualSpacing/>
              <w:rPr>
                <w:b/>
                <w:bCs/>
                <w:sz w:val="24"/>
                <w:szCs w:val="24"/>
              </w:rPr>
            </w:pPr>
            <w:r>
              <w:rPr>
                <w:rFonts w:ascii="Calibri" w:hAnsi="Calibri" w:cs="Calibri"/>
                <w:color w:val="000000"/>
              </w:rPr>
              <w:t>44704,54</w:t>
            </w:r>
          </w:p>
        </w:tc>
        <w:tc>
          <w:tcPr>
            <w:tcW w:w="0" w:type="auto"/>
            <w:shd w:val="clear" w:color="auto" w:fill="auto"/>
            <w:vAlign w:val="bottom"/>
          </w:tcPr>
          <w:p w14:paraId="7545A29C" w14:textId="7D3129BB" w:rsidR="00CE4228" w:rsidRDefault="00CE4228" w:rsidP="00CE4228">
            <w:pPr>
              <w:contextualSpacing/>
              <w:rPr>
                <w:b/>
                <w:bCs/>
                <w:sz w:val="24"/>
                <w:szCs w:val="24"/>
              </w:rPr>
            </w:pPr>
            <w:r>
              <w:rPr>
                <w:rFonts w:ascii="Calibri" w:hAnsi="Calibri" w:cs="Calibri"/>
                <w:color w:val="000000"/>
              </w:rPr>
              <w:t>37895,38</w:t>
            </w:r>
          </w:p>
        </w:tc>
        <w:tc>
          <w:tcPr>
            <w:tcW w:w="0" w:type="auto"/>
            <w:shd w:val="clear" w:color="auto" w:fill="auto"/>
            <w:vAlign w:val="bottom"/>
          </w:tcPr>
          <w:p w14:paraId="0B7C4106" w14:textId="3F705BCE" w:rsidR="00CE4228" w:rsidRDefault="00CE4228" w:rsidP="00CE4228">
            <w:pPr>
              <w:contextualSpacing/>
              <w:rPr>
                <w:b/>
                <w:bCs/>
                <w:sz w:val="24"/>
                <w:szCs w:val="24"/>
              </w:rPr>
            </w:pPr>
            <w:r>
              <w:rPr>
                <w:rFonts w:ascii="Calibri" w:hAnsi="Calibri" w:cs="Calibri"/>
                <w:color w:val="000000"/>
              </w:rPr>
              <w:t>36213,52</w:t>
            </w:r>
          </w:p>
        </w:tc>
      </w:tr>
      <w:tr w:rsidR="00CE4228" w14:paraId="69B8878B" w14:textId="77777777" w:rsidTr="006B45E6">
        <w:tc>
          <w:tcPr>
            <w:tcW w:w="0" w:type="auto"/>
            <w:shd w:val="clear" w:color="auto" w:fill="auto"/>
            <w:vAlign w:val="bottom"/>
          </w:tcPr>
          <w:p w14:paraId="3186F1A8" w14:textId="77777777" w:rsidR="00CE4228" w:rsidRDefault="00CE4228" w:rsidP="00CE4228">
            <w:pPr>
              <w:contextualSpacing/>
              <w:rPr>
                <w:b/>
                <w:bCs/>
                <w:sz w:val="24"/>
                <w:szCs w:val="24"/>
              </w:rPr>
            </w:pPr>
            <w:r w:rsidRPr="00F54D80">
              <w:rPr>
                <w:rFonts w:eastAsia="Times New Roman" w:cstheme="minorHAnsi"/>
                <w:lang w:eastAsia="fr-BE"/>
              </w:rPr>
              <w:t>27</w:t>
            </w:r>
          </w:p>
        </w:tc>
        <w:tc>
          <w:tcPr>
            <w:tcW w:w="0" w:type="auto"/>
            <w:shd w:val="clear" w:color="auto" w:fill="auto"/>
            <w:vAlign w:val="bottom"/>
          </w:tcPr>
          <w:p w14:paraId="20F17C7F" w14:textId="1DD633FF" w:rsidR="00CE4228" w:rsidRDefault="00CE4228" w:rsidP="00CE4228">
            <w:pPr>
              <w:contextualSpacing/>
              <w:rPr>
                <w:b/>
                <w:bCs/>
                <w:sz w:val="24"/>
                <w:szCs w:val="24"/>
              </w:rPr>
            </w:pPr>
            <w:r>
              <w:rPr>
                <w:rFonts w:ascii="Calibri" w:hAnsi="Calibri" w:cs="Calibri"/>
                <w:color w:val="000000"/>
              </w:rPr>
              <w:t>65973,96</w:t>
            </w:r>
          </w:p>
        </w:tc>
        <w:tc>
          <w:tcPr>
            <w:tcW w:w="0" w:type="auto"/>
            <w:shd w:val="clear" w:color="auto" w:fill="auto"/>
            <w:vAlign w:val="bottom"/>
          </w:tcPr>
          <w:p w14:paraId="6B41CC08" w14:textId="2D17E98E" w:rsidR="00CE4228" w:rsidRDefault="00CE4228" w:rsidP="00CE4228">
            <w:pPr>
              <w:contextualSpacing/>
              <w:rPr>
                <w:b/>
                <w:bCs/>
                <w:sz w:val="24"/>
                <w:szCs w:val="24"/>
              </w:rPr>
            </w:pPr>
            <w:r>
              <w:rPr>
                <w:rFonts w:ascii="Calibri" w:hAnsi="Calibri" w:cs="Calibri"/>
                <w:color w:val="000000"/>
              </w:rPr>
              <w:t>58463,02</w:t>
            </w:r>
          </w:p>
        </w:tc>
        <w:tc>
          <w:tcPr>
            <w:tcW w:w="0" w:type="auto"/>
            <w:shd w:val="clear" w:color="auto" w:fill="auto"/>
            <w:vAlign w:val="bottom"/>
          </w:tcPr>
          <w:p w14:paraId="563D3C13" w14:textId="6D98B0BE" w:rsidR="00CE4228" w:rsidRDefault="00CE4228" w:rsidP="00CE4228">
            <w:pPr>
              <w:contextualSpacing/>
              <w:rPr>
                <w:b/>
                <w:bCs/>
                <w:sz w:val="24"/>
                <w:szCs w:val="24"/>
              </w:rPr>
            </w:pPr>
            <w:r>
              <w:rPr>
                <w:rFonts w:ascii="Calibri" w:hAnsi="Calibri" w:cs="Calibri"/>
                <w:color w:val="000000"/>
              </w:rPr>
              <w:t>55751,71</w:t>
            </w:r>
          </w:p>
        </w:tc>
        <w:tc>
          <w:tcPr>
            <w:tcW w:w="0" w:type="auto"/>
            <w:shd w:val="clear" w:color="auto" w:fill="auto"/>
            <w:vAlign w:val="bottom"/>
          </w:tcPr>
          <w:p w14:paraId="063697C5" w14:textId="337F3AD4" w:rsidR="00CE4228" w:rsidRDefault="00CE4228" w:rsidP="00CE4228">
            <w:pPr>
              <w:contextualSpacing/>
              <w:rPr>
                <w:b/>
                <w:bCs/>
                <w:sz w:val="24"/>
                <w:szCs w:val="24"/>
              </w:rPr>
            </w:pPr>
            <w:r>
              <w:rPr>
                <w:rFonts w:ascii="Calibri" w:hAnsi="Calibri" w:cs="Calibri"/>
                <w:color w:val="000000"/>
              </w:rPr>
              <w:t>55751,71</w:t>
            </w:r>
          </w:p>
        </w:tc>
        <w:tc>
          <w:tcPr>
            <w:tcW w:w="0" w:type="auto"/>
            <w:shd w:val="clear" w:color="auto" w:fill="auto"/>
            <w:vAlign w:val="bottom"/>
          </w:tcPr>
          <w:p w14:paraId="7769257F" w14:textId="3937D9A4" w:rsidR="00CE4228" w:rsidRDefault="00CE4228" w:rsidP="00CE4228">
            <w:pPr>
              <w:contextualSpacing/>
              <w:rPr>
                <w:b/>
                <w:bCs/>
                <w:sz w:val="24"/>
                <w:szCs w:val="24"/>
              </w:rPr>
            </w:pPr>
            <w:r>
              <w:rPr>
                <w:rFonts w:ascii="Calibri" w:hAnsi="Calibri" w:cs="Calibri"/>
                <w:color w:val="000000"/>
              </w:rPr>
              <w:t>48154,57</w:t>
            </w:r>
          </w:p>
        </w:tc>
        <w:tc>
          <w:tcPr>
            <w:tcW w:w="0" w:type="auto"/>
            <w:shd w:val="clear" w:color="auto" w:fill="auto"/>
            <w:vAlign w:val="bottom"/>
          </w:tcPr>
          <w:p w14:paraId="17D07D8A" w14:textId="1453BBA9" w:rsidR="00CE4228" w:rsidRDefault="00CE4228" w:rsidP="00CE4228">
            <w:pPr>
              <w:contextualSpacing/>
              <w:rPr>
                <w:b/>
                <w:bCs/>
                <w:sz w:val="24"/>
                <w:szCs w:val="24"/>
              </w:rPr>
            </w:pPr>
            <w:r>
              <w:rPr>
                <w:rFonts w:ascii="Calibri" w:hAnsi="Calibri" w:cs="Calibri"/>
                <w:color w:val="000000"/>
              </w:rPr>
              <w:t>45922,37</w:t>
            </w:r>
          </w:p>
        </w:tc>
        <w:tc>
          <w:tcPr>
            <w:tcW w:w="0" w:type="auto"/>
            <w:shd w:val="clear" w:color="auto" w:fill="auto"/>
            <w:vAlign w:val="bottom"/>
          </w:tcPr>
          <w:p w14:paraId="346CC91C" w14:textId="6816E489" w:rsidR="00CE4228" w:rsidRDefault="00CE4228" w:rsidP="00CE4228">
            <w:pPr>
              <w:contextualSpacing/>
              <w:rPr>
                <w:b/>
                <w:bCs/>
                <w:sz w:val="24"/>
                <w:szCs w:val="24"/>
              </w:rPr>
            </w:pPr>
            <w:r>
              <w:rPr>
                <w:rFonts w:ascii="Calibri" w:hAnsi="Calibri" w:cs="Calibri"/>
                <w:color w:val="000000"/>
              </w:rPr>
              <w:t>38223,58</w:t>
            </w:r>
          </w:p>
        </w:tc>
        <w:tc>
          <w:tcPr>
            <w:tcW w:w="0" w:type="auto"/>
            <w:shd w:val="clear" w:color="auto" w:fill="auto"/>
            <w:vAlign w:val="bottom"/>
          </w:tcPr>
          <w:p w14:paraId="4C6C16EE" w14:textId="2AE58615" w:rsidR="00CE4228" w:rsidRDefault="00CE4228" w:rsidP="00CE4228">
            <w:pPr>
              <w:contextualSpacing/>
              <w:rPr>
                <w:b/>
                <w:bCs/>
                <w:sz w:val="24"/>
                <w:szCs w:val="24"/>
              </w:rPr>
            </w:pPr>
            <w:r>
              <w:rPr>
                <w:rFonts w:ascii="Calibri" w:hAnsi="Calibri" w:cs="Calibri"/>
                <w:color w:val="000000"/>
              </w:rPr>
              <w:t>36535,35</w:t>
            </w:r>
          </w:p>
        </w:tc>
      </w:tr>
      <w:tr w:rsidR="00CE4228" w14:paraId="2A9B36E7" w14:textId="77777777" w:rsidTr="006B45E6">
        <w:tc>
          <w:tcPr>
            <w:tcW w:w="0" w:type="auto"/>
            <w:shd w:val="clear" w:color="auto" w:fill="auto"/>
            <w:vAlign w:val="bottom"/>
          </w:tcPr>
          <w:p w14:paraId="6734CC97" w14:textId="77777777" w:rsidR="00CE4228" w:rsidRDefault="00CE4228" w:rsidP="00CE4228">
            <w:pPr>
              <w:contextualSpacing/>
              <w:rPr>
                <w:b/>
                <w:bCs/>
                <w:sz w:val="24"/>
                <w:szCs w:val="24"/>
              </w:rPr>
            </w:pPr>
            <w:r w:rsidRPr="00F54D80">
              <w:rPr>
                <w:rFonts w:eastAsia="Times New Roman" w:cstheme="minorHAnsi"/>
                <w:lang w:eastAsia="fr-BE"/>
              </w:rPr>
              <w:t>28</w:t>
            </w:r>
          </w:p>
        </w:tc>
        <w:tc>
          <w:tcPr>
            <w:tcW w:w="0" w:type="auto"/>
            <w:shd w:val="clear" w:color="auto" w:fill="auto"/>
            <w:vAlign w:val="bottom"/>
          </w:tcPr>
          <w:p w14:paraId="6F99A8AD" w14:textId="686BCE9D" w:rsidR="00CE4228" w:rsidRDefault="00CE4228" w:rsidP="00CE4228">
            <w:pPr>
              <w:contextualSpacing/>
              <w:rPr>
                <w:b/>
                <w:bCs/>
                <w:sz w:val="24"/>
                <w:szCs w:val="24"/>
              </w:rPr>
            </w:pPr>
            <w:r>
              <w:rPr>
                <w:rFonts w:ascii="Calibri" w:hAnsi="Calibri" w:cs="Calibri"/>
                <w:color w:val="000000"/>
              </w:rPr>
              <w:t>65973,96</w:t>
            </w:r>
          </w:p>
        </w:tc>
        <w:tc>
          <w:tcPr>
            <w:tcW w:w="0" w:type="auto"/>
            <w:shd w:val="clear" w:color="auto" w:fill="auto"/>
            <w:vAlign w:val="bottom"/>
          </w:tcPr>
          <w:p w14:paraId="74E8DD4B" w14:textId="26459FAF" w:rsidR="00CE4228" w:rsidRDefault="00CE4228" w:rsidP="00CE4228">
            <w:pPr>
              <w:contextualSpacing/>
              <w:rPr>
                <w:b/>
                <w:bCs/>
                <w:sz w:val="24"/>
                <w:szCs w:val="24"/>
              </w:rPr>
            </w:pPr>
            <w:r>
              <w:rPr>
                <w:rFonts w:ascii="Calibri" w:hAnsi="Calibri" w:cs="Calibri"/>
                <w:color w:val="000000"/>
              </w:rPr>
              <w:t>58463,02</w:t>
            </w:r>
          </w:p>
        </w:tc>
        <w:tc>
          <w:tcPr>
            <w:tcW w:w="0" w:type="auto"/>
            <w:shd w:val="clear" w:color="auto" w:fill="auto"/>
            <w:vAlign w:val="bottom"/>
          </w:tcPr>
          <w:p w14:paraId="247E8E8B" w14:textId="5500224A" w:rsidR="00CE4228" w:rsidRDefault="00CE4228" w:rsidP="00CE4228">
            <w:pPr>
              <w:contextualSpacing/>
              <w:rPr>
                <w:b/>
                <w:bCs/>
                <w:sz w:val="24"/>
                <w:szCs w:val="24"/>
              </w:rPr>
            </w:pPr>
            <w:r>
              <w:rPr>
                <w:rFonts w:ascii="Calibri" w:hAnsi="Calibri" w:cs="Calibri"/>
                <w:color w:val="000000"/>
              </w:rPr>
              <w:t>55751,71</w:t>
            </w:r>
          </w:p>
        </w:tc>
        <w:tc>
          <w:tcPr>
            <w:tcW w:w="0" w:type="auto"/>
            <w:shd w:val="clear" w:color="auto" w:fill="auto"/>
            <w:vAlign w:val="bottom"/>
          </w:tcPr>
          <w:p w14:paraId="262F2D8F" w14:textId="3464B03E" w:rsidR="00CE4228" w:rsidRDefault="00CE4228" w:rsidP="00CE4228">
            <w:pPr>
              <w:contextualSpacing/>
              <w:rPr>
                <w:b/>
                <w:bCs/>
                <w:sz w:val="24"/>
                <w:szCs w:val="24"/>
              </w:rPr>
            </w:pPr>
            <w:r>
              <w:rPr>
                <w:rFonts w:ascii="Calibri" w:hAnsi="Calibri" w:cs="Calibri"/>
                <w:color w:val="000000"/>
              </w:rPr>
              <w:t>55751,71</w:t>
            </w:r>
          </w:p>
        </w:tc>
        <w:tc>
          <w:tcPr>
            <w:tcW w:w="0" w:type="auto"/>
            <w:shd w:val="clear" w:color="auto" w:fill="auto"/>
            <w:vAlign w:val="bottom"/>
          </w:tcPr>
          <w:p w14:paraId="7AF3903A" w14:textId="033A1F72" w:rsidR="00CE4228" w:rsidRDefault="00CE4228" w:rsidP="00CE4228">
            <w:pPr>
              <w:contextualSpacing/>
              <w:rPr>
                <w:b/>
                <w:bCs/>
                <w:sz w:val="24"/>
                <w:szCs w:val="24"/>
              </w:rPr>
            </w:pPr>
            <w:r>
              <w:rPr>
                <w:rFonts w:ascii="Calibri" w:hAnsi="Calibri" w:cs="Calibri"/>
                <w:color w:val="000000"/>
              </w:rPr>
              <w:t>48154,57</w:t>
            </w:r>
          </w:p>
        </w:tc>
        <w:tc>
          <w:tcPr>
            <w:tcW w:w="0" w:type="auto"/>
            <w:shd w:val="clear" w:color="auto" w:fill="auto"/>
            <w:vAlign w:val="bottom"/>
          </w:tcPr>
          <w:p w14:paraId="6CF0F3A2" w14:textId="7584B0EC" w:rsidR="00CE4228" w:rsidRDefault="00CE4228" w:rsidP="00CE4228">
            <w:pPr>
              <w:contextualSpacing/>
              <w:rPr>
                <w:b/>
                <w:bCs/>
                <w:sz w:val="24"/>
                <w:szCs w:val="24"/>
              </w:rPr>
            </w:pPr>
            <w:r>
              <w:rPr>
                <w:rFonts w:ascii="Calibri" w:hAnsi="Calibri" w:cs="Calibri"/>
                <w:color w:val="000000"/>
              </w:rPr>
              <w:t>45922,37</w:t>
            </w:r>
          </w:p>
        </w:tc>
        <w:tc>
          <w:tcPr>
            <w:tcW w:w="0" w:type="auto"/>
            <w:shd w:val="clear" w:color="auto" w:fill="auto"/>
            <w:vAlign w:val="bottom"/>
          </w:tcPr>
          <w:p w14:paraId="72BF83B6" w14:textId="34C00129" w:rsidR="00CE4228" w:rsidRDefault="00CE4228" w:rsidP="00CE4228">
            <w:pPr>
              <w:contextualSpacing/>
              <w:rPr>
                <w:b/>
                <w:bCs/>
                <w:sz w:val="24"/>
                <w:szCs w:val="24"/>
              </w:rPr>
            </w:pPr>
            <w:r>
              <w:rPr>
                <w:rFonts w:ascii="Calibri" w:hAnsi="Calibri" w:cs="Calibri"/>
                <w:color w:val="000000"/>
              </w:rPr>
              <w:t>38552,95</w:t>
            </w:r>
          </w:p>
        </w:tc>
        <w:tc>
          <w:tcPr>
            <w:tcW w:w="0" w:type="auto"/>
            <w:shd w:val="clear" w:color="auto" w:fill="auto"/>
            <w:vAlign w:val="bottom"/>
          </w:tcPr>
          <w:p w14:paraId="382CD2AE" w14:textId="2A896C44" w:rsidR="00CE4228" w:rsidRDefault="00CE4228" w:rsidP="00CE4228">
            <w:pPr>
              <w:contextualSpacing/>
              <w:rPr>
                <w:b/>
                <w:bCs/>
                <w:sz w:val="24"/>
                <w:szCs w:val="24"/>
              </w:rPr>
            </w:pPr>
            <w:r>
              <w:rPr>
                <w:rFonts w:ascii="Calibri" w:hAnsi="Calibri" w:cs="Calibri"/>
                <w:color w:val="000000"/>
              </w:rPr>
              <w:t>36857,24</w:t>
            </w:r>
          </w:p>
        </w:tc>
      </w:tr>
      <w:tr w:rsidR="00CE4228" w14:paraId="49723E40" w14:textId="77777777" w:rsidTr="006B45E6">
        <w:tc>
          <w:tcPr>
            <w:tcW w:w="0" w:type="auto"/>
            <w:shd w:val="clear" w:color="auto" w:fill="auto"/>
            <w:vAlign w:val="bottom"/>
          </w:tcPr>
          <w:p w14:paraId="1F95FFA8" w14:textId="77777777" w:rsidR="00CE4228" w:rsidRDefault="00CE4228" w:rsidP="00CE4228">
            <w:pPr>
              <w:contextualSpacing/>
              <w:rPr>
                <w:b/>
                <w:bCs/>
                <w:sz w:val="24"/>
                <w:szCs w:val="24"/>
              </w:rPr>
            </w:pPr>
            <w:r w:rsidRPr="00F54D80">
              <w:rPr>
                <w:rFonts w:eastAsia="Times New Roman" w:cstheme="minorHAnsi"/>
                <w:lang w:eastAsia="fr-BE"/>
              </w:rPr>
              <w:t>29</w:t>
            </w:r>
          </w:p>
        </w:tc>
        <w:tc>
          <w:tcPr>
            <w:tcW w:w="0" w:type="auto"/>
            <w:shd w:val="clear" w:color="auto" w:fill="auto"/>
            <w:vAlign w:val="bottom"/>
          </w:tcPr>
          <w:p w14:paraId="587D8B4C" w14:textId="4C871534" w:rsidR="00CE4228" w:rsidRDefault="00CE4228" w:rsidP="00CE4228">
            <w:pPr>
              <w:contextualSpacing/>
              <w:rPr>
                <w:b/>
                <w:bCs/>
                <w:sz w:val="24"/>
                <w:szCs w:val="24"/>
              </w:rPr>
            </w:pPr>
            <w:r>
              <w:rPr>
                <w:rFonts w:ascii="Calibri" w:hAnsi="Calibri" w:cs="Calibri"/>
                <w:color w:val="000000"/>
              </w:rPr>
              <w:t>65973,96</w:t>
            </w:r>
          </w:p>
        </w:tc>
        <w:tc>
          <w:tcPr>
            <w:tcW w:w="0" w:type="auto"/>
            <w:shd w:val="clear" w:color="auto" w:fill="auto"/>
            <w:vAlign w:val="bottom"/>
          </w:tcPr>
          <w:p w14:paraId="6355D672" w14:textId="7CB6726E" w:rsidR="00CE4228" w:rsidRDefault="00CE4228" w:rsidP="00CE4228">
            <w:pPr>
              <w:contextualSpacing/>
              <w:rPr>
                <w:b/>
                <w:bCs/>
                <w:sz w:val="24"/>
                <w:szCs w:val="24"/>
              </w:rPr>
            </w:pPr>
            <w:r>
              <w:rPr>
                <w:rFonts w:ascii="Calibri" w:hAnsi="Calibri" w:cs="Calibri"/>
                <w:color w:val="000000"/>
              </w:rPr>
              <w:t>58463,02</w:t>
            </w:r>
          </w:p>
        </w:tc>
        <w:tc>
          <w:tcPr>
            <w:tcW w:w="0" w:type="auto"/>
            <w:shd w:val="clear" w:color="auto" w:fill="auto"/>
            <w:vAlign w:val="bottom"/>
          </w:tcPr>
          <w:p w14:paraId="6F10CC92" w14:textId="0180A0AA" w:rsidR="00CE4228" w:rsidRDefault="00CE4228" w:rsidP="00CE4228">
            <w:pPr>
              <w:contextualSpacing/>
              <w:rPr>
                <w:b/>
                <w:bCs/>
                <w:sz w:val="24"/>
                <w:szCs w:val="24"/>
              </w:rPr>
            </w:pPr>
            <w:r>
              <w:rPr>
                <w:rFonts w:ascii="Calibri" w:hAnsi="Calibri" w:cs="Calibri"/>
                <w:color w:val="000000"/>
              </w:rPr>
              <w:t>55751,71</w:t>
            </w:r>
          </w:p>
        </w:tc>
        <w:tc>
          <w:tcPr>
            <w:tcW w:w="0" w:type="auto"/>
            <w:shd w:val="clear" w:color="auto" w:fill="auto"/>
            <w:vAlign w:val="bottom"/>
          </w:tcPr>
          <w:p w14:paraId="7284F239" w14:textId="2452E468" w:rsidR="00CE4228" w:rsidRDefault="00CE4228" w:rsidP="00CE4228">
            <w:pPr>
              <w:contextualSpacing/>
              <w:rPr>
                <w:b/>
                <w:bCs/>
                <w:sz w:val="24"/>
                <w:szCs w:val="24"/>
              </w:rPr>
            </w:pPr>
            <w:r>
              <w:rPr>
                <w:rFonts w:ascii="Calibri" w:hAnsi="Calibri" w:cs="Calibri"/>
                <w:color w:val="000000"/>
              </w:rPr>
              <w:t>55751,71</w:t>
            </w:r>
          </w:p>
        </w:tc>
        <w:tc>
          <w:tcPr>
            <w:tcW w:w="0" w:type="auto"/>
            <w:shd w:val="clear" w:color="auto" w:fill="auto"/>
            <w:vAlign w:val="bottom"/>
          </w:tcPr>
          <w:p w14:paraId="714D7834" w14:textId="7D6DBE2F" w:rsidR="00CE4228" w:rsidRDefault="00CE4228" w:rsidP="00CE4228">
            <w:pPr>
              <w:contextualSpacing/>
              <w:rPr>
                <w:b/>
                <w:bCs/>
                <w:sz w:val="24"/>
                <w:szCs w:val="24"/>
              </w:rPr>
            </w:pPr>
            <w:r>
              <w:rPr>
                <w:rFonts w:ascii="Calibri" w:hAnsi="Calibri" w:cs="Calibri"/>
                <w:color w:val="000000"/>
              </w:rPr>
              <w:t>48154,57</w:t>
            </w:r>
          </w:p>
        </w:tc>
        <w:tc>
          <w:tcPr>
            <w:tcW w:w="0" w:type="auto"/>
            <w:shd w:val="clear" w:color="auto" w:fill="auto"/>
            <w:vAlign w:val="bottom"/>
          </w:tcPr>
          <w:p w14:paraId="44095AB3" w14:textId="2D9700C9" w:rsidR="00CE4228" w:rsidRDefault="00CE4228" w:rsidP="00CE4228">
            <w:pPr>
              <w:contextualSpacing/>
              <w:rPr>
                <w:b/>
                <w:bCs/>
                <w:sz w:val="24"/>
                <w:szCs w:val="24"/>
              </w:rPr>
            </w:pPr>
            <w:r>
              <w:rPr>
                <w:rFonts w:ascii="Calibri" w:hAnsi="Calibri" w:cs="Calibri"/>
                <w:color w:val="000000"/>
              </w:rPr>
              <w:t>47140,25</w:t>
            </w:r>
          </w:p>
        </w:tc>
        <w:tc>
          <w:tcPr>
            <w:tcW w:w="0" w:type="auto"/>
            <w:shd w:val="clear" w:color="auto" w:fill="auto"/>
            <w:vAlign w:val="bottom"/>
          </w:tcPr>
          <w:p w14:paraId="35E96FF3" w14:textId="1ED2FC7F" w:rsidR="00CE4228" w:rsidRDefault="00CE4228" w:rsidP="00CE4228">
            <w:pPr>
              <w:contextualSpacing/>
              <w:rPr>
                <w:b/>
                <w:bCs/>
                <w:sz w:val="24"/>
                <w:szCs w:val="24"/>
              </w:rPr>
            </w:pPr>
            <w:r>
              <w:rPr>
                <w:rFonts w:ascii="Calibri" w:hAnsi="Calibri" w:cs="Calibri"/>
                <w:color w:val="000000"/>
              </w:rPr>
              <w:t>38880,13</w:t>
            </w:r>
          </w:p>
        </w:tc>
        <w:tc>
          <w:tcPr>
            <w:tcW w:w="0" w:type="auto"/>
            <w:shd w:val="clear" w:color="auto" w:fill="auto"/>
            <w:vAlign w:val="bottom"/>
          </w:tcPr>
          <w:p w14:paraId="57789ED5" w14:textId="2909CDB9" w:rsidR="00CE4228" w:rsidRDefault="00CE4228" w:rsidP="00CE4228">
            <w:pPr>
              <w:contextualSpacing/>
              <w:rPr>
                <w:b/>
                <w:bCs/>
                <w:sz w:val="24"/>
                <w:szCs w:val="24"/>
              </w:rPr>
            </w:pPr>
            <w:r>
              <w:rPr>
                <w:rFonts w:ascii="Calibri" w:hAnsi="Calibri" w:cs="Calibri"/>
                <w:color w:val="000000"/>
              </w:rPr>
              <w:t>37183,65</w:t>
            </w:r>
          </w:p>
        </w:tc>
      </w:tr>
      <w:tr w:rsidR="00CE4228" w14:paraId="3A15BF59" w14:textId="77777777" w:rsidTr="006B45E6">
        <w:tc>
          <w:tcPr>
            <w:tcW w:w="0" w:type="auto"/>
            <w:shd w:val="clear" w:color="auto" w:fill="auto"/>
            <w:vAlign w:val="bottom"/>
          </w:tcPr>
          <w:p w14:paraId="3ECAF42B" w14:textId="77777777" w:rsidR="00CE4228" w:rsidRDefault="00CE4228" w:rsidP="00CE4228">
            <w:pPr>
              <w:contextualSpacing/>
              <w:rPr>
                <w:b/>
                <w:bCs/>
                <w:sz w:val="24"/>
                <w:szCs w:val="24"/>
              </w:rPr>
            </w:pPr>
            <w:r w:rsidRPr="00F54D80">
              <w:rPr>
                <w:rFonts w:eastAsia="Times New Roman" w:cstheme="minorHAnsi"/>
                <w:lang w:eastAsia="fr-BE"/>
              </w:rPr>
              <w:t>30</w:t>
            </w:r>
          </w:p>
        </w:tc>
        <w:tc>
          <w:tcPr>
            <w:tcW w:w="0" w:type="auto"/>
            <w:shd w:val="clear" w:color="auto" w:fill="auto"/>
            <w:vAlign w:val="bottom"/>
          </w:tcPr>
          <w:p w14:paraId="0B05E413" w14:textId="65168C23" w:rsidR="00CE4228" w:rsidRDefault="00CE4228" w:rsidP="00CE4228">
            <w:pPr>
              <w:contextualSpacing/>
              <w:rPr>
                <w:b/>
                <w:bCs/>
                <w:sz w:val="24"/>
                <w:szCs w:val="24"/>
              </w:rPr>
            </w:pPr>
            <w:r>
              <w:rPr>
                <w:rFonts w:ascii="Calibri" w:hAnsi="Calibri" w:cs="Calibri"/>
                <w:color w:val="000000"/>
              </w:rPr>
              <w:t>65973,96</w:t>
            </w:r>
          </w:p>
        </w:tc>
        <w:tc>
          <w:tcPr>
            <w:tcW w:w="0" w:type="auto"/>
            <w:shd w:val="clear" w:color="auto" w:fill="auto"/>
            <w:vAlign w:val="bottom"/>
          </w:tcPr>
          <w:p w14:paraId="7C0B6731" w14:textId="1882BB31" w:rsidR="00CE4228" w:rsidRDefault="00CE4228" w:rsidP="00CE4228">
            <w:pPr>
              <w:contextualSpacing/>
              <w:rPr>
                <w:b/>
                <w:bCs/>
                <w:sz w:val="24"/>
                <w:szCs w:val="24"/>
              </w:rPr>
            </w:pPr>
            <w:r>
              <w:rPr>
                <w:rFonts w:ascii="Calibri" w:hAnsi="Calibri" w:cs="Calibri"/>
                <w:color w:val="000000"/>
              </w:rPr>
              <w:t>58463,02</w:t>
            </w:r>
          </w:p>
        </w:tc>
        <w:tc>
          <w:tcPr>
            <w:tcW w:w="0" w:type="auto"/>
            <w:shd w:val="clear" w:color="auto" w:fill="auto"/>
            <w:vAlign w:val="bottom"/>
          </w:tcPr>
          <w:p w14:paraId="5C82CF24" w14:textId="3441F59E" w:rsidR="00CE4228" w:rsidRDefault="00CE4228" w:rsidP="00CE4228">
            <w:pPr>
              <w:contextualSpacing/>
              <w:rPr>
                <w:b/>
                <w:bCs/>
                <w:sz w:val="24"/>
                <w:szCs w:val="24"/>
              </w:rPr>
            </w:pPr>
            <w:r>
              <w:rPr>
                <w:rFonts w:ascii="Calibri" w:hAnsi="Calibri" w:cs="Calibri"/>
                <w:color w:val="000000"/>
              </w:rPr>
              <w:t>55751,71</w:t>
            </w:r>
          </w:p>
        </w:tc>
        <w:tc>
          <w:tcPr>
            <w:tcW w:w="0" w:type="auto"/>
            <w:shd w:val="clear" w:color="auto" w:fill="auto"/>
            <w:vAlign w:val="bottom"/>
          </w:tcPr>
          <w:p w14:paraId="21517A29" w14:textId="6900D2F7" w:rsidR="00CE4228" w:rsidRDefault="00CE4228" w:rsidP="00CE4228">
            <w:pPr>
              <w:contextualSpacing/>
              <w:rPr>
                <w:b/>
                <w:bCs/>
                <w:sz w:val="24"/>
                <w:szCs w:val="24"/>
              </w:rPr>
            </w:pPr>
            <w:r>
              <w:rPr>
                <w:rFonts w:ascii="Calibri" w:hAnsi="Calibri" w:cs="Calibri"/>
                <w:color w:val="000000"/>
              </w:rPr>
              <w:t>55751,71</w:t>
            </w:r>
          </w:p>
        </w:tc>
        <w:tc>
          <w:tcPr>
            <w:tcW w:w="0" w:type="auto"/>
            <w:shd w:val="clear" w:color="auto" w:fill="auto"/>
            <w:vAlign w:val="bottom"/>
          </w:tcPr>
          <w:p w14:paraId="4DC847D1" w14:textId="2348DDD3" w:rsidR="00CE4228" w:rsidRDefault="00CE4228" w:rsidP="00CE4228">
            <w:pPr>
              <w:contextualSpacing/>
              <w:rPr>
                <w:b/>
                <w:bCs/>
                <w:sz w:val="24"/>
                <w:szCs w:val="24"/>
              </w:rPr>
            </w:pPr>
            <w:r>
              <w:rPr>
                <w:rFonts w:ascii="Calibri" w:hAnsi="Calibri" w:cs="Calibri"/>
                <w:color w:val="000000"/>
              </w:rPr>
              <w:t>48154,57</w:t>
            </w:r>
          </w:p>
        </w:tc>
        <w:tc>
          <w:tcPr>
            <w:tcW w:w="0" w:type="auto"/>
            <w:shd w:val="clear" w:color="auto" w:fill="auto"/>
            <w:vAlign w:val="bottom"/>
          </w:tcPr>
          <w:p w14:paraId="1777FD5C" w14:textId="7602D59E" w:rsidR="00CE4228" w:rsidRDefault="00CE4228" w:rsidP="00CE4228">
            <w:pPr>
              <w:contextualSpacing/>
              <w:rPr>
                <w:b/>
                <w:bCs/>
                <w:sz w:val="24"/>
                <w:szCs w:val="24"/>
              </w:rPr>
            </w:pPr>
            <w:r>
              <w:rPr>
                <w:rFonts w:ascii="Calibri" w:hAnsi="Calibri" w:cs="Calibri"/>
                <w:color w:val="000000"/>
              </w:rPr>
              <w:t>47140,25</w:t>
            </w:r>
          </w:p>
        </w:tc>
        <w:tc>
          <w:tcPr>
            <w:tcW w:w="0" w:type="auto"/>
            <w:shd w:val="clear" w:color="auto" w:fill="auto"/>
            <w:vAlign w:val="bottom"/>
          </w:tcPr>
          <w:p w14:paraId="713F837E" w14:textId="0F82EB07" w:rsidR="00CE4228" w:rsidRDefault="00CE4228" w:rsidP="00CE4228">
            <w:pPr>
              <w:contextualSpacing/>
              <w:rPr>
                <w:b/>
                <w:bCs/>
                <w:sz w:val="24"/>
                <w:szCs w:val="24"/>
              </w:rPr>
            </w:pPr>
            <w:r>
              <w:rPr>
                <w:rFonts w:ascii="Calibri" w:hAnsi="Calibri" w:cs="Calibri"/>
                <w:color w:val="000000"/>
              </w:rPr>
              <w:t>38880,13</w:t>
            </w:r>
          </w:p>
        </w:tc>
        <w:tc>
          <w:tcPr>
            <w:tcW w:w="0" w:type="auto"/>
            <w:shd w:val="clear" w:color="auto" w:fill="auto"/>
            <w:vAlign w:val="bottom"/>
          </w:tcPr>
          <w:p w14:paraId="2CA46725" w14:textId="26A1944A" w:rsidR="00CE4228" w:rsidRDefault="00CE4228" w:rsidP="00CE4228">
            <w:pPr>
              <w:contextualSpacing/>
              <w:rPr>
                <w:b/>
                <w:bCs/>
                <w:sz w:val="24"/>
                <w:szCs w:val="24"/>
              </w:rPr>
            </w:pPr>
            <w:r>
              <w:rPr>
                <w:rFonts w:ascii="Calibri" w:hAnsi="Calibri" w:cs="Calibri"/>
                <w:color w:val="000000"/>
              </w:rPr>
              <w:t>37183,65</w:t>
            </w:r>
          </w:p>
        </w:tc>
      </w:tr>
      <w:tr w:rsidR="00CE4228" w14:paraId="31D9EA0F" w14:textId="77777777" w:rsidTr="006B45E6">
        <w:tc>
          <w:tcPr>
            <w:tcW w:w="0" w:type="auto"/>
            <w:shd w:val="clear" w:color="auto" w:fill="auto"/>
            <w:vAlign w:val="bottom"/>
          </w:tcPr>
          <w:p w14:paraId="6F5A890E" w14:textId="77777777" w:rsidR="00CE4228" w:rsidRPr="00F54D80" w:rsidRDefault="00CE4228" w:rsidP="00CE4228">
            <w:pPr>
              <w:contextualSpacing/>
              <w:rPr>
                <w:rFonts w:eastAsia="Times New Roman" w:cstheme="minorHAnsi"/>
                <w:lang w:eastAsia="fr-BE"/>
              </w:rPr>
            </w:pPr>
            <w:r>
              <w:rPr>
                <w:rFonts w:eastAsia="Times New Roman" w:cstheme="minorHAnsi"/>
                <w:lang w:eastAsia="fr-BE"/>
              </w:rPr>
              <w:t>31</w:t>
            </w:r>
          </w:p>
        </w:tc>
        <w:tc>
          <w:tcPr>
            <w:tcW w:w="0" w:type="auto"/>
            <w:shd w:val="clear" w:color="auto" w:fill="auto"/>
            <w:vAlign w:val="bottom"/>
          </w:tcPr>
          <w:p w14:paraId="7F48C21D" w14:textId="073DC131" w:rsidR="00CE4228" w:rsidRPr="00F54D80" w:rsidRDefault="00CE4228" w:rsidP="00CE4228">
            <w:pPr>
              <w:contextualSpacing/>
              <w:rPr>
                <w:rFonts w:eastAsia="Times New Roman" w:cstheme="minorHAnsi"/>
                <w:lang w:eastAsia="fr-BE"/>
              </w:rPr>
            </w:pPr>
            <w:r>
              <w:rPr>
                <w:rFonts w:ascii="Calibri" w:hAnsi="Calibri" w:cs="Calibri"/>
                <w:color w:val="000000"/>
              </w:rPr>
              <w:t>65973,96</w:t>
            </w:r>
          </w:p>
        </w:tc>
        <w:tc>
          <w:tcPr>
            <w:tcW w:w="0" w:type="auto"/>
            <w:shd w:val="clear" w:color="auto" w:fill="auto"/>
            <w:vAlign w:val="bottom"/>
          </w:tcPr>
          <w:p w14:paraId="254BBF42" w14:textId="2FB06C57" w:rsidR="00CE4228" w:rsidRPr="00F54D80" w:rsidRDefault="00CE4228" w:rsidP="00CE4228">
            <w:pPr>
              <w:contextualSpacing/>
              <w:rPr>
                <w:rFonts w:eastAsia="Times New Roman" w:cstheme="minorHAnsi"/>
                <w:lang w:eastAsia="fr-BE"/>
              </w:rPr>
            </w:pPr>
            <w:r>
              <w:rPr>
                <w:rFonts w:ascii="Calibri" w:hAnsi="Calibri" w:cs="Calibri"/>
                <w:color w:val="000000"/>
              </w:rPr>
              <w:t>58463,02</w:t>
            </w:r>
          </w:p>
        </w:tc>
        <w:tc>
          <w:tcPr>
            <w:tcW w:w="0" w:type="auto"/>
            <w:shd w:val="clear" w:color="auto" w:fill="auto"/>
            <w:vAlign w:val="bottom"/>
          </w:tcPr>
          <w:p w14:paraId="65F51008" w14:textId="0CAF75AC" w:rsidR="00CE4228" w:rsidRPr="00F54D80" w:rsidRDefault="00CE4228" w:rsidP="00CE4228">
            <w:pPr>
              <w:contextualSpacing/>
              <w:rPr>
                <w:rFonts w:eastAsia="Times New Roman" w:cstheme="minorHAnsi"/>
                <w:lang w:eastAsia="fr-BE"/>
              </w:rPr>
            </w:pPr>
            <w:r>
              <w:rPr>
                <w:rFonts w:ascii="Calibri" w:hAnsi="Calibri" w:cs="Calibri"/>
                <w:color w:val="000000"/>
              </w:rPr>
              <w:t>55751,71</w:t>
            </w:r>
          </w:p>
        </w:tc>
        <w:tc>
          <w:tcPr>
            <w:tcW w:w="0" w:type="auto"/>
            <w:shd w:val="clear" w:color="auto" w:fill="auto"/>
            <w:vAlign w:val="bottom"/>
          </w:tcPr>
          <w:p w14:paraId="0574E092" w14:textId="795C547E" w:rsidR="00CE4228" w:rsidRPr="00F54D80" w:rsidRDefault="00CE4228" w:rsidP="00CE4228">
            <w:pPr>
              <w:contextualSpacing/>
              <w:rPr>
                <w:rFonts w:eastAsia="Times New Roman" w:cstheme="minorHAnsi"/>
                <w:lang w:eastAsia="fr-BE"/>
              </w:rPr>
            </w:pPr>
            <w:r>
              <w:rPr>
                <w:rFonts w:ascii="Calibri" w:hAnsi="Calibri" w:cs="Calibri"/>
                <w:color w:val="000000"/>
              </w:rPr>
              <w:t>55751,71</w:t>
            </w:r>
          </w:p>
        </w:tc>
        <w:tc>
          <w:tcPr>
            <w:tcW w:w="0" w:type="auto"/>
            <w:shd w:val="clear" w:color="auto" w:fill="auto"/>
            <w:vAlign w:val="bottom"/>
          </w:tcPr>
          <w:p w14:paraId="6FD7F676" w14:textId="4E33B639" w:rsidR="00CE4228" w:rsidRPr="00F54D80" w:rsidRDefault="00CE4228" w:rsidP="00CE4228">
            <w:pPr>
              <w:contextualSpacing/>
              <w:rPr>
                <w:rFonts w:eastAsia="Times New Roman" w:cstheme="minorHAnsi"/>
                <w:lang w:eastAsia="fr-BE"/>
              </w:rPr>
            </w:pPr>
            <w:r>
              <w:rPr>
                <w:rFonts w:ascii="Calibri" w:hAnsi="Calibri" w:cs="Calibri"/>
                <w:color w:val="000000"/>
              </w:rPr>
              <w:t>48154,57</w:t>
            </w:r>
          </w:p>
        </w:tc>
        <w:tc>
          <w:tcPr>
            <w:tcW w:w="0" w:type="auto"/>
            <w:shd w:val="clear" w:color="auto" w:fill="auto"/>
            <w:vAlign w:val="bottom"/>
          </w:tcPr>
          <w:p w14:paraId="4B16FA43" w14:textId="7D3E2073" w:rsidR="00CE4228" w:rsidRPr="00F54D80" w:rsidRDefault="00CE4228" w:rsidP="00CE4228">
            <w:pPr>
              <w:contextualSpacing/>
              <w:rPr>
                <w:rFonts w:eastAsia="Times New Roman" w:cstheme="minorHAnsi"/>
                <w:lang w:eastAsia="fr-BE"/>
              </w:rPr>
            </w:pPr>
            <w:r>
              <w:rPr>
                <w:rFonts w:ascii="Calibri" w:hAnsi="Calibri" w:cs="Calibri"/>
                <w:color w:val="000000"/>
              </w:rPr>
              <w:t>47140,25</w:t>
            </w:r>
          </w:p>
        </w:tc>
        <w:tc>
          <w:tcPr>
            <w:tcW w:w="0" w:type="auto"/>
            <w:shd w:val="clear" w:color="auto" w:fill="auto"/>
            <w:vAlign w:val="bottom"/>
          </w:tcPr>
          <w:p w14:paraId="4B8BBDAC" w14:textId="04FDE1DE" w:rsidR="00CE4228" w:rsidRPr="00F54D80" w:rsidRDefault="00CE4228" w:rsidP="00CE4228">
            <w:pPr>
              <w:contextualSpacing/>
              <w:rPr>
                <w:rFonts w:eastAsia="Times New Roman" w:cstheme="minorHAnsi"/>
                <w:lang w:eastAsia="fr-BE"/>
              </w:rPr>
            </w:pPr>
            <w:r>
              <w:rPr>
                <w:rFonts w:ascii="Calibri" w:hAnsi="Calibri" w:cs="Calibri"/>
                <w:color w:val="000000"/>
              </w:rPr>
              <w:t>38880,13</w:t>
            </w:r>
          </w:p>
        </w:tc>
        <w:tc>
          <w:tcPr>
            <w:tcW w:w="0" w:type="auto"/>
            <w:shd w:val="clear" w:color="auto" w:fill="auto"/>
            <w:vAlign w:val="bottom"/>
          </w:tcPr>
          <w:p w14:paraId="4AF84773" w14:textId="08DBE938" w:rsidR="00CE4228" w:rsidRPr="00F54D80" w:rsidRDefault="00CE4228" w:rsidP="00CE4228">
            <w:pPr>
              <w:contextualSpacing/>
              <w:rPr>
                <w:rFonts w:eastAsia="Times New Roman" w:cstheme="minorHAnsi"/>
                <w:lang w:eastAsia="fr-BE"/>
              </w:rPr>
            </w:pPr>
            <w:r>
              <w:rPr>
                <w:rFonts w:ascii="Calibri" w:hAnsi="Calibri" w:cs="Calibri"/>
                <w:color w:val="000000"/>
              </w:rPr>
              <w:t>37183,65</w:t>
            </w:r>
          </w:p>
        </w:tc>
      </w:tr>
    </w:tbl>
    <w:p w14:paraId="7FB5E3A5" w14:textId="77777777" w:rsidR="00CE4228" w:rsidRDefault="00CE4228" w:rsidP="009C6842">
      <w:pPr>
        <w:spacing w:before="0"/>
      </w:pPr>
    </w:p>
    <w:p w14:paraId="7864E94B" w14:textId="77777777" w:rsidR="00CE4228" w:rsidRDefault="00CE4228">
      <w:pPr>
        <w:spacing w:before="0"/>
      </w:pPr>
    </w:p>
    <w:p w14:paraId="544E69BE" w14:textId="77777777" w:rsidR="00CE4228" w:rsidRDefault="00CE4228">
      <w:pPr>
        <w:spacing w:before="0"/>
      </w:pPr>
    </w:p>
    <w:p w14:paraId="6FAF024E" w14:textId="1EFC66F0" w:rsidR="00CE4228" w:rsidRDefault="00CE4228" w:rsidP="00CE4228">
      <w:pPr>
        <w:rPr>
          <w:b/>
          <w:bCs/>
          <w:sz w:val="24"/>
          <w:szCs w:val="24"/>
        </w:rPr>
      </w:pPr>
      <w:r w:rsidRPr="00110EDA">
        <w:rPr>
          <w:b/>
          <w:bCs/>
          <w:sz w:val="24"/>
          <w:szCs w:val="24"/>
        </w:rPr>
        <w:t>BAREMES INDEXES AU 01/</w:t>
      </w:r>
      <w:r>
        <w:rPr>
          <w:b/>
          <w:bCs/>
          <w:sz w:val="24"/>
          <w:szCs w:val="24"/>
        </w:rPr>
        <w:t>12</w:t>
      </w:r>
      <w:r w:rsidRPr="00110EDA">
        <w:rPr>
          <w:b/>
          <w:bCs/>
          <w:sz w:val="24"/>
          <w:szCs w:val="24"/>
        </w:rPr>
        <w:t>/202</w:t>
      </w:r>
      <w:r>
        <w:rPr>
          <w:b/>
          <w:bCs/>
          <w:sz w:val="24"/>
          <w:szCs w:val="24"/>
        </w:rPr>
        <w:t>2</w:t>
      </w:r>
      <w:r w:rsidRPr="00110EDA">
        <w:rPr>
          <w:b/>
          <w:bCs/>
          <w:sz w:val="24"/>
          <w:szCs w:val="24"/>
        </w:rPr>
        <w:t xml:space="preserve"> (1,</w:t>
      </w:r>
      <w:r>
        <w:rPr>
          <w:b/>
          <w:bCs/>
          <w:sz w:val="24"/>
          <w:szCs w:val="24"/>
        </w:rPr>
        <w:t>9607</w:t>
      </w:r>
      <w:r w:rsidRPr="00110EDA">
        <w:rPr>
          <w:b/>
          <w:bCs/>
          <w:sz w:val="24"/>
          <w:szCs w:val="24"/>
        </w:rPr>
        <w:t>)</w:t>
      </w:r>
    </w:p>
    <w:tbl>
      <w:tblPr>
        <w:tblStyle w:val="Grilledutableau"/>
        <w:tblW w:w="0" w:type="auto"/>
        <w:tblLook w:val="04A0" w:firstRow="1" w:lastRow="0" w:firstColumn="1" w:lastColumn="0" w:noHBand="0" w:noVBand="1"/>
      </w:tblPr>
      <w:tblGrid>
        <w:gridCol w:w="944"/>
        <w:gridCol w:w="1052"/>
        <w:gridCol w:w="1052"/>
        <w:gridCol w:w="1112"/>
        <w:gridCol w:w="1112"/>
        <w:gridCol w:w="1113"/>
        <w:gridCol w:w="1113"/>
        <w:gridCol w:w="1113"/>
        <w:gridCol w:w="1113"/>
      </w:tblGrid>
      <w:tr w:rsidR="00CE4228" w14:paraId="54428873" w14:textId="77777777" w:rsidTr="006B45E6">
        <w:tc>
          <w:tcPr>
            <w:tcW w:w="0" w:type="auto"/>
            <w:shd w:val="clear" w:color="auto" w:fill="auto"/>
            <w:vAlign w:val="bottom"/>
          </w:tcPr>
          <w:p w14:paraId="27F8630C" w14:textId="77777777" w:rsidR="00CE4228" w:rsidRPr="00EB4999" w:rsidRDefault="00CE4228" w:rsidP="006B45E6">
            <w:pPr>
              <w:spacing w:before="0"/>
              <w:jc w:val="center"/>
              <w:rPr>
                <w:sz w:val="24"/>
                <w:szCs w:val="24"/>
              </w:rPr>
            </w:pPr>
            <w:r w:rsidRPr="00F54D80">
              <w:rPr>
                <w:rFonts w:eastAsia="Times New Roman" w:cstheme="minorHAnsi"/>
                <w:lang w:eastAsia="fr-BE"/>
              </w:rPr>
              <w:t>ANNEES</w:t>
            </w:r>
          </w:p>
        </w:tc>
        <w:tc>
          <w:tcPr>
            <w:tcW w:w="0" w:type="auto"/>
            <w:shd w:val="clear" w:color="auto" w:fill="auto"/>
            <w:vAlign w:val="bottom"/>
          </w:tcPr>
          <w:p w14:paraId="7EFC8ECF" w14:textId="77777777" w:rsidR="00CE4228" w:rsidRDefault="00CE4228" w:rsidP="006B45E6">
            <w:pPr>
              <w:spacing w:before="0"/>
              <w:jc w:val="center"/>
              <w:rPr>
                <w:rFonts w:eastAsia="Times New Roman" w:cstheme="minorHAnsi"/>
                <w:lang w:eastAsia="fr-BE"/>
              </w:rPr>
            </w:pPr>
            <w:r w:rsidRPr="00F54D80">
              <w:rPr>
                <w:rFonts w:eastAsia="Times New Roman" w:cstheme="minorHAnsi"/>
                <w:lang w:eastAsia="fr-BE"/>
              </w:rPr>
              <w:t>CCF-NM-</w:t>
            </w:r>
          </w:p>
          <w:p w14:paraId="39FF9808" w14:textId="77777777" w:rsidR="00CE4228" w:rsidRDefault="00CE4228" w:rsidP="006B45E6">
            <w:pPr>
              <w:spacing w:before="0"/>
              <w:jc w:val="center"/>
              <w:rPr>
                <w:b/>
                <w:bCs/>
                <w:sz w:val="24"/>
                <w:szCs w:val="24"/>
              </w:rPr>
            </w:pPr>
            <w:r w:rsidRPr="00F54D80">
              <w:rPr>
                <w:rFonts w:eastAsia="Times New Roman" w:cstheme="minorHAnsi"/>
                <w:lang w:eastAsia="fr-BE"/>
              </w:rPr>
              <w:t>01</w:t>
            </w:r>
          </w:p>
        </w:tc>
        <w:tc>
          <w:tcPr>
            <w:tcW w:w="0" w:type="auto"/>
            <w:shd w:val="clear" w:color="auto" w:fill="auto"/>
            <w:vAlign w:val="bottom"/>
          </w:tcPr>
          <w:p w14:paraId="1D783610" w14:textId="77777777" w:rsidR="00CE4228" w:rsidRDefault="00CE4228" w:rsidP="006B45E6">
            <w:pPr>
              <w:spacing w:before="0"/>
              <w:jc w:val="center"/>
              <w:rPr>
                <w:rFonts w:eastAsia="Times New Roman" w:cstheme="minorHAnsi"/>
                <w:lang w:eastAsia="fr-BE"/>
              </w:rPr>
            </w:pPr>
            <w:r w:rsidRPr="00F54D80">
              <w:rPr>
                <w:rFonts w:eastAsia="Times New Roman" w:cstheme="minorHAnsi"/>
                <w:lang w:eastAsia="fr-BE"/>
              </w:rPr>
              <w:t>CCF-NM-</w:t>
            </w:r>
          </w:p>
          <w:p w14:paraId="27BEBE69" w14:textId="77777777" w:rsidR="00CE4228" w:rsidRDefault="00CE4228" w:rsidP="006B45E6">
            <w:pPr>
              <w:spacing w:before="0"/>
              <w:jc w:val="center"/>
              <w:rPr>
                <w:b/>
                <w:bCs/>
                <w:sz w:val="24"/>
                <w:szCs w:val="24"/>
              </w:rPr>
            </w:pPr>
            <w:r w:rsidRPr="00F54D80">
              <w:rPr>
                <w:rFonts w:eastAsia="Times New Roman" w:cstheme="minorHAnsi"/>
                <w:lang w:eastAsia="fr-BE"/>
              </w:rPr>
              <w:t>02</w:t>
            </w:r>
          </w:p>
        </w:tc>
        <w:tc>
          <w:tcPr>
            <w:tcW w:w="0" w:type="auto"/>
            <w:shd w:val="clear" w:color="auto" w:fill="auto"/>
            <w:vAlign w:val="bottom"/>
          </w:tcPr>
          <w:p w14:paraId="5B9B7744" w14:textId="77777777" w:rsidR="00CE4228" w:rsidRDefault="00CE4228" w:rsidP="006B45E6">
            <w:pPr>
              <w:spacing w:before="0"/>
              <w:jc w:val="center"/>
              <w:rPr>
                <w:b/>
                <w:bCs/>
                <w:sz w:val="24"/>
                <w:szCs w:val="24"/>
              </w:rPr>
            </w:pPr>
            <w:r w:rsidRPr="00F54D80">
              <w:rPr>
                <w:rFonts w:eastAsia="Times New Roman" w:cstheme="minorHAnsi"/>
                <w:lang w:eastAsia="fr-BE"/>
              </w:rPr>
              <w:t>CCF-NM-03</w:t>
            </w:r>
          </w:p>
        </w:tc>
        <w:tc>
          <w:tcPr>
            <w:tcW w:w="0" w:type="auto"/>
            <w:shd w:val="clear" w:color="auto" w:fill="auto"/>
            <w:vAlign w:val="bottom"/>
          </w:tcPr>
          <w:p w14:paraId="763B6396" w14:textId="77777777" w:rsidR="00CE4228" w:rsidRDefault="00CE4228" w:rsidP="006B45E6">
            <w:pPr>
              <w:spacing w:before="0"/>
              <w:jc w:val="center"/>
              <w:rPr>
                <w:b/>
                <w:bCs/>
                <w:sz w:val="24"/>
                <w:szCs w:val="24"/>
              </w:rPr>
            </w:pPr>
            <w:r w:rsidRPr="00F54D80">
              <w:rPr>
                <w:rFonts w:eastAsia="Times New Roman" w:cstheme="minorHAnsi"/>
                <w:lang w:eastAsia="fr-BE"/>
              </w:rPr>
              <w:t>CCF-NM-04</w:t>
            </w:r>
          </w:p>
        </w:tc>
        <w:tc>
          <w:tcPr>
            <w:tcW w:w="0" w:type="auto"/>
            <w:shd w:val="clear" w:color="auto" w:fill="auto"/>
            <w:vAlign w:val="bottom"/>
          </w:tcPr>
          <w:p w14:paraId="5F68634F" w14:textId="77777777" w:rsidR="00CE4228" w:rsidRDefault="00CE4228" w:rsidP="006B45E6">
            <w:pPr>
              <w:spacing w:before="0"/>
              <w:jc w:val="center"/>
              <w:rPr>
                <w:b/>
                <w:bCs/>
                <w:sz w:val="24"/>
                <w:szCs w:val="24"/>
              </w:rPr>
            </w:pPr>
            <w:r w:rsidRPr="00F54D80">
              <w:rPr>
                <w:rFonts w:eastAsia="Times New Roman" w:cstheme="minorHAnsi"/>
                <w:lang w:eastAsia="fr-BE"/>
              </w:rPr>
              <w:t>CCF-NM-05</w:t>
            </w:r>
          </w:p>
        </w:tc>
        <w:tc>
          <w:tcPr>
            <w:tcW w:w="0" w:type="auto"/>
            <w:shd w:val="clear" w:color="auto" w:fill="auto"/>
            <w:vAlign w:val="bottom"/>
          </w:tcPr>
          <w:p w14:paraId="42B6A43E" w14:textId="77777777" w:rsidR="00CE4228" w:rsidRDefault="00CE4228" w:rsidP="006B45E6">
            <w:pPr>
              <w:spacing w:before="0"/>
              <w:jc w:val="center"/>
              <w:rPr>
                <w:b/>
                <w:bCs/>
                <w:sz w:val="24"/>
                <w:szCs w:val="24"/>
              </w:rPr>
            </w:pPr>
            <w:r w:rsidRPr="00F54D80">
              <w:rPr>
                <w:rFonts w:eastAsia="Times New Roman" w:cstheme="minorHAnsi"/>
                <w:lang w:eastAsia="fr-BE"/>
              </w:rPr>
              <w:t>CCF-NM-06</w:t>
            </w:r>
          </w:p>
        </w:tc>
        <w:tc>
          <w:tcPr>
            <w:tcW w:w="0" w:type="auto"/>
            <w:shd w:val="clear" w:color="auto" w:fill="auto"/>
            <w:vAlign w:val="bottom"/>
          </w:tcPr>
          <w:p w14:paraId="73C7B07E" w14:textId="77777777" w:rsidR="00CE4228" w:rsidRDefault="00CE4228" w:rsidP="006B45E6">
            <w:pPr>
              <w:spacing w:before="0"/>
              <w:jc w:val="center"/>
              <w:rPr>
                <w:b/>
                <w:bCs/>
                <w:sz w:val="24"/>
                <w:szCs w:val="24"/>
              </w:rPr>
            </w:pPr>
            <w:r w:rsidRPr="00F54D80">
              <w:rPr>
                <w:rFonts w:eastAsia="Times New Roman" w:cstheme="minorHAnsi"/>
                <w:lang w:eastAsia="fr-BE"/>
              </w:rPr>
              <w:t>CCF-NM-07</w:t>
            </w:r>
          </w:p>
        </w:tc>
        <w:tc>
          <w:tcPr>
            <w:tcW w:w="0" w:type="auto"/>
            <w:shd w:val="clear" w:color="auto" w:fill="auto"/>
            <w:vAlign w:val="bottom"/>
          </w:tcPr>
          <w:p w14:paraId="4ECAC709" w14:textId="77777777" w:rsidR="00CE4228" w:rsidRDefault="00CE4228" w:rsidP="006B45E6">
            <w:pPr>
              <w:spacing w:before="0"/>
              <w:jc w:val="center"/>
              <w:rPr>
                <w:b/>
                <w:bCs/>
                <w:sz w:val="24"/>
                <w:szCs w:val="24"/>
              </w:rPr>
            </w:pPr>
            <w:r w:rsidRPr="00F54D80">
              <w:rPr>
                <w:rFonts w:eastAsia="Times New Roman" w:cstheme="minorHAnsi"/>
                <w:lang w:eastAsia="fr-BE"/>
              </w:rPr>
              <w:t>CCF-NM-09</w:t>
            </w:r>
          </w:p>
        </w:tc>
      </w:tr>
      <w:tr w:rsidR="00CE4228" w14:paraId="5851D613" w14:textId="77777777" w:rsidTr="006B45E6">
        <w:tc>
          <w:tcPr>
            <w:tcW w:w="0" w:type="auto"/>
            <w:shd w:val="clear" w:color="auto" w:fill="auto"/>
            <w:vAlign w:val="bottom"/>
          </w:tcPr>
          <w:p w14:paraId="17797800" w14:textId="77777777" w:rsidR="00CE4228" w:rsidRDefault="00CE4228" w:rsidP="00CE4228">
            <w:pPr>
              <w:contextualSpacing/>
              <w:rPr>
                <w:b/>
                <w:bCs/>
                <w:sz w:val="24"/>
                <w:szCs w:val="24"/>
              </w:rPr>
            </w:pPr>
            <w:r w:rsidRPr="00F54D80">
              <w:rPr>
                <w:rFonts w:eastAsia="Times New Roman" w:cstheme="minorHAnsi"/>
                <w:lang w:eastAsia="fr-BE"/>
              </w:rPr>
              <w:t>0</w:t>
            </w:r>
          </w:p>
        </w:tc>
        <w:tc>
          <w:tcPr>
            <w:tcW w:w="0" w:type="auto"/>
            <w:shd w:val="clear" w:color="auto" w:fill="auto"/>
            <w:vAlign w:val="bottom"/>
          </w:tcPr>
          <w:p w14:paraId="29FD51C5" w14:textId="63330B17" w:rsidR="00CE4228" w:rsidRDefault="00CE4228" w:rsidP="00CE4228">
            <w:pPr>
              <w:contextualSpacing/>
              <w:rPr>
                <w:b/>
                <w:bCs/>
                <w:sz w:val="24"/>
                <w:szCs w:val="24"/>
              </w:rPr>
            </w:pPr>
            <w:r>
              <w:rPr>
                <w:rFonts w:ascii="Calibri" w:hAnsi="Calibri" w:cs="Calibri"/>
                <w:color w:val="000000"/>
              </w:rPr>
              <w:t>43470,12</w:t>
            </w:r>
          </w:p>
        </w:tc>
        <w:tc>
          <w:tcPr>
            <w:tcW w:w="0" w:type="auto"/>
            <w:shd w:val="clear" w:color="auto" w:fill="auto"/>
            <w:vAlign w:val="bottom"/>
          </w:tcPr>
          <w:p w14:paraId="7636CE20" w14:textId="22FEC8E4" w:rsidR="00CE4228" w:rsidRDefault="00CE4228" w:rsidP="00CE4228">
            <w:pPr>
              <w:contextualSpacing/>
              <w:rPr>
                <w:b/>
                <w:bCs/>
                <w:sz w:val="24"/>
                <w:szCs w:val="24"/>
              </w:rPr>
            </w:pPr>
            <w:r>
              <w:rPr>
                <w:rFonts w:ascii="Calibri" w:hAnsi="Calibri" w:cs="Calibri"/>
                <w:color w:val="000000"/>
              </w:rPr>
              <w:t>41619,60</w:t>
            </w:r>
          </w:p>
        </w:tc>
        <w:tc>
          <w:tcPr>
            <w:tcW w:w="0" w:type="auto"/>
            <w:shd w:val="clear" w:color="auto" w:fill="auto"/>
            <w:vAlign w:val="bottom"/>
          </w:tcPr>
          <w:p w14:paraId="2F8EA07B" w14:textId="3C0B2CE8" w:rsidR="00CE4228" w:rsidRDefault="00CE4228" w:rsidP="00CE4228">
            <w:pPr>
              <w:contextualSpacing/>
              <w:rPr>
                <w:b/>
                <w:bCs/>
                <w:sz w:val="24"/>
                <w:szCs w:val="24"/>
              </w:rPr>
            </w:pPr>
            <w:r>
              <w:rPr>
                <w:rFonts w:ascii="Calibri" w:hAnsi="Calibri" w:cs="Calibri"/>
                <w:color w:val="000000"/>
              </w:rPr>
              <w:t>34628,16</w:t>
            </w:r>
          </w:p>
        </w:tc>
        <w:tc>
          <w:tcPr>
            <w:tcW w:w="0" w:type="auto"/>
            <w:shd w:val="clear" w:color="auto" w:fill="auto"/>
            <w:vAlign w:val="bottom"/>
          </w:tcPr>
          <w:p w14:paraId="0DAF5618" w14:textId="41AF4FFD" w:rsidR="00CE4228" w:rsidRDefault="00CE4228" w:rsidP="00CE4228">
            <w:pPr>
              <w:contextualSpacing/>
              <w:rPr>
                <w:b/>
                <w:bCs/>
                <w:sz w:val="24"/>
                <w:szCs w:val="24"/>
              </w:rPr>
            </w:pPr>
            <w:r>
              <w:rPr>
                <w:rFonts w:ascii="Calibri" w:hAnsi="Calibri" w:cs="Calibri"/>
                <w:color w:val="000000"/>
              </w:rPr>
              <w:t>32278,55</w:t>
            </w:r>
          </w:p>
        </w:tc>
        <w:tc>
          <w:tcPr>
            <w:tcW w:w="0" w:type="auto"/>
            <w:shd w:val="clear" w:color="auto" w:fill="auto"/>
            <w:vAlign w:val="bottom"/>
          </w:tcPr>
          <w:p w14:paraId="1A868E2B" w14:textId="78FCD8F8" w:rsidR="00CE4228" w:rsidRDefault="00CE4228" w:rsidP="00CE4228">
            <w:pPr>
              <w:contextualSpacing/>
              <w:rPr>
                <w:b/>
                <w:bCs/>
                <w:sz w:val="24"/>
                <w:szCs w:val="24"/>
              </w:rPr>
            </w:pPr>
            <w:r>
              <w:rPr>
                <w:rFonts w:ascii="Calibri" w:hAnsi="Calibri" w:cs="Calibri"/>
                <w:color w:val="000000"/>
              </w:rPr>
              <w:t>29784,60</w:t>
            </w:r>
          </w:p>
        </w:tc>
        <w:tc>
          <w:tcPr>
            <w:tcW w:w="0" w:type="auto"/>
            <w:shd w:val="clear" w:color="auto" w:fill="auto"/>
            <w:vAlign w:val="bottom"/>
          </w:tcPr>
          <w:p w14:paraId="3708CAFC" w14:textId="3CDC39C7" w:rsidR="00CE4228" w:rsidRDefault="00CE4228" w:rsidP="00CE4228">
            <w:pPr>
              <w:contextualSpacing/>
              <w:rPr>
                <w:b/>
                <w:bCs/>
                <w:sz w:val="24"/>
                <w:szCs w:val="24"/>
              </w:rPr>
            </w:pPr>
            <w:r>
              <w:rPr>
                <w:rFonts w:ascii="Calibri" w:hAnsi="Calibri" w:cs="Calibri"/>
                <w:color w:val="000000"/>
              </w:rPr>
              <w:t>28740,49</w:t>
            </w:r>
          </w:p>
        </w:tc>
        <w:tc>
          <w:tcPr>
            <w:tcW w:w="0" w:type="auto"/>
            <w:shd w:val="clear" w:color="auto" w:fill="auto"/>
            <w:vAlign w:val="bottom"/>
          </w:tcPr>
          <w:p w14:paraId="675FE456" w14:textId="31AB6E78" w:rsidR="00CE4228" w:rsidRDefault="00CE4228" w:rsidP="00CE4228">
            <w:pPr>
              <w:contextualSpacing/>
              <w:rPr>
                <w:b/>
                <w:bCs/>
                <w:sz w:val="24"/>
                <w:szCs w:val="24"/>
              </w:rPr>
            </w:pPr>
            <w:r>
              <w:rPr>
                <w:rFonts w:ascii="Calibri" w:hAnsi="Calibri" w:cs="Calibri"/>
                <w:color w:val="000000"/>
              </w:rPr>
              <w:t>28037,13</w:t>
            </w:r>
          </w:p>
        </w:tc>
        <w:tc>
          <w:tcPr>
            <w:tcW w:w="0" w:type="auto"/>
            <w:shd w:val="clear" w:color="auto" w:fill="auto"/>
            <w:vAlign w:val="bottom"/>
          </w:tcPr>
          <w:p w14:paraId="64C79952" w14:textId="2951236C" w:rsidR="00CE4228" w:rsidRDefault="00CE4228" w:rsidP="00CE4228">
            <w:pPr>
              <w:contextualSpacing/>
              <w:rPr>
                <w:b/>
                <w:bCs/>
                <w:sz w:val="24"/>
                <w:szCs w:val="24"/>
              </w:rPr>
            </w:pPr>
            <w:r>
              <w:rPr>
                <w:rFonts w:ascii="Calibri" w:hAnsi="Calibri" w:cs="Calibri"/>
                <w:color w:val="000000"/>
              </w:rPr>
              <w:t>26340,81</w:t>
            </w:r>
          </w:p>
        </w:tc>
      </w:tr>
      <w:tr w:rsidR="00CE4228" w14:paraId="0CD47B4B" w14:textId="77777777" w:rsidTr="006B45E6">
        <w:tc>
          <w:tcPr>
            <w:tcW w:w="0" w:type="auto"/>
            <w:shd w:val="clear" w:color="auto" w:fill="auto"/>
            <w:vAlign w:val="bottom"/>
          </w:tcPr>
          <w:p w14:paraId="568E7756" w14:textId="77777777" w:rsidR="00CE4228" w:rsidRDefault="00CE4228" w:rsidP="00CE4228">
            <w:pPr>
              <w:contextualSpacing/>
              <w:rPr>
                <w:b/>
                <w:bCs/>
                <w:sz w:val="24"/>
                <w:szCs w:val="24"/>
              </w:rPr>
            </w:pPr>
            <w:r w:rsidRPr="00F54D80">
              <w:rPr>
                <w:rFonts w:eastAsia="Times New Roman" w:cstheme="minorHAnsi"/>
                <w:lang w:eastAsia="fr-BE"/>
              </w:rPr>
              <w:t>1</w:t>
            </w:r>
          </w:p>
        </w:tc>
        <w:tc>
          <w:tcPr>
            <w:tcW w:w="0" w:type="auto"/>
            <w:shd w:val="clear" w:color="auto" w:fill="auto"/>
            <w:vAlign w:val="bottom"/>
          </w:tcPr>
          <w:p w14:paraId="3284EF51" w14:textId="365E2305" w:rsidR="00CE4228" w:rsidRDefault="00CE4228" w:rsidP="00CE4228">
            <w:pPr>
              <w:contextualSpacing/>
              <w:rPr>
                <w:b/>
                <w:bCs/>
                <w:sz w:val="24"/>
                <w:szCs w:val="24"/>
              </w:rPr>
            </w:pPr>
            <w:r>
              <w:rPr>
                <w:rFonts w:ascii="Calibri" w:hAnsi="Calibri" w:cs="Calibri"/>
                <w:color w:val="000000"/>
              </w:rPr>
              <w:t>45599,98</w:t>
            </w:r>
          </w:p>
        </w:tc>
        <w:tc>
          <w:tcPr>
            <w:tcW w:w="0" w:type="auto"/>
            <w:shd w:val="clear" w:color="auto" w:fill="auto"/>
            <w:vAlign w:val="bottom"/>
          </w:tcPr>
          <w:p w14:paraId="30DDBE6F" w14:textId="3C799DA6" w:rsidR="00CE4228" w:rsidRDefault="00CE4228" w:rsidP="00CE4228">
            <w:pPr>
              <w:contextualSpacing/>
              <w:rPr>
                <w:b/>
                <w:bCs/>
                <w:sz w:val="24"/>
                <w:szCs w:val="24"/>
              </w:rPr>
            </w:pPr>
            <w:r>
              <w:rPr>
                <w:rFonts w:ascii="Calibri" w:hAnsi="Calibri" w:cs="Calibri"/>
                <w:color w:val="000000"/>
              </w:rPr>
              <w:t>43267,57</w:t>
            </w:r>
          </w:p>
        </w:tc>
        <w:tc>
          <w:tcPr>
            <w:tcW w:w="0" w:type="auto"/>
            <w:shd w:val="clear" w:color="auto" w:fill="auto"/>
            <w:vAlign w:val="bottom"/>
          </w:tcPr>
          <w:p w14:paraId="45DF7128" w14:textId="78AE5546" w:rsidR="00CE4228" w:rsidRDefault="00CE4228" w:rsidP="00CE4228">
            <w:pPr>
              <w:contextualSpacing/>
              <w:rPr>
                <w:b/>
                <w:bCs/>
                <w:sz w:val="24"/>
                <w:szCs w:val="24"/>
              </w:rPr>
            </w:pPr>
            <w:r>
              <w:rPr>
                <w:rFonts w:ascii="Calibri" w:hAnsi="Calibri" w:cs="Calibri"/>
                <w:color w:val="000000"/>
              </w:rPr>
              <w:t>35672,23</w:t>
            </w:r>
          </w:p>
        </w:tc>
        <w:tc>
          <w:tcPr>
            <w:tcW w:w="0" w:type="auto"/>
            <w:shd w:val="clear" w:color="auto" w:fill="auto"/>
            <w:vAlign w:val="bottom"/>
          </w:tcPr>
          <w:p w14:paraId="2804D44A" w14:textId="4F9B217F" w:rsidR="00CE4228" w:rsidRDefault="00CE4228" w:rsidP="00CE4228">
            <w:pPr>
              <w:contextualSpacing/>
              <w:rPr>
                <w:b/>
                <w:bCs/>
                <w:sz w:val="24"/>
                <w:szCs w:val="24"/>
              </w:rPr>
            </w:pPr>
            <w:r>
              <w:rPr>
                <w:rFonts w:ascii="Calibri" w:hAnsi="Calibri" w:cs="Calibri"/>
                <w:color w:val="000000"/>
              </w:rPr>
              <w:t>34628,16</w:t>
            </w:r>
          </w:p>
        </w:tc>
        <w:tc>
          <w:tcPr>
            <w:tcW w:w="0" w:type="auto"/>
            <w:shd w:val="clear" w:color="auto" w:fill="auto"/>
            <w:vAlign w:val="bottom"/>
          </w:tcPr>
          <w:p w14:paraId="5C50DCAB" w14:textId="5AFA7019" w:rsidR="00CE4228" w:rsidRDefault="00CE4228" w:rsidP="00CE4228">
            <w:pPr>
              <w:contextualSpacing/>
              <w:rPr>
                <w:b/>
                <w:bCs/>
                <w:sz w:val="24"/>
                <w:szCs w:val="24"/>
              </w:rPr>
            </w:pPr>
            <w:r>
              <w:rPr>
                <w:rFonts w:ascii="Calibri" w:hAnsi="Calibri" w:cs="Calibri"/>
                <w:color w:val="000000"/>
              </w:rPr>
              <w:t>32046,84</w:t>
            </w:r>
          </w:p>
        </w:tc>
        <w:tc>
          <w:tcPr>
            <w:tcW w:w="0" w:type="auto"/>
            <w:shd w:val="clear" w:color="auto" w:fill="auto"/>
            <w:vAlign w:val="bottom"/>
          </w:tcPr>
          <w:p w14:paraId="252E7865" w14:textId="4E608622" w:rsidR="00CE4228" w:rsidRDefault="00CE4228" w:rsidP="00CE4228">
            <w:pPr>
              <w:contextualSpacing/>
              <w:rPr>
                <w:b/>
                <w:bCs/>
                <w:sz w:val="24"/>
                <w:szCs w:val="24"/>
              </w:rPr>
            </w:pPr>
            <w:r>
              <w:rPr>
                <w:rFonts w:ascii="Calibri" w:hAnsi="Calibri" w:cs="Calibri"/>
                <w:color w:val="000000"/>
              </w:rPr>
              <w:t>31002,69</w:t>
            </w:r>
          </w:p>
        </w:tc>
        <w:tc>
          <w:tcPr>
            <w:tcW w:w="0" w:type="auto"/>
            <w:shd w:val="clear" w:color="auto" w:fill="auto"/>
            <w:vAlign w:val="bottom"/>
          </w:tcPr>
          <w:p w14:paraId="02CD803B" w14:textId="61956576" w:rsidR="00CE4228" w:rsidRDefault="00CE4228" w:rsidP="00CE4228">
            <w:pPr>
              <w:contextualSpacing/>
              <w:rPr>
                <w:b/>
                <w:bCs/>
                <w:sz w:val="24"/>
                <w:szCs w:val="24"/>
              </w:rPr>
            </w:pPr>
            <w:r>
              <w:rPr>
                <w:rFonts w:ascii="Calibri" w:hAnsi="Calibri" w:cs="Calibri"/>
                <w:color w:val="000000"/>
              </w:rPr>
              <w:t>30119,39</w:t>
            </w:r>
          </w:p>
        </w:tc>
        <w:tc>
          <w:tcPr>
            <w:tcW w:w="0" w:type="auto"/>
            <w:shd w:val="clear" w:color="auto" w:fill="auto"/>
            <w:vAlign w:val="bottom"/>
          </w:tcPr>
          <w:p w14:paraId="20BCFA21" w14:textId="46155AD8" w:rsidR="00CE4228" w:rsidRDefault="00CE4228" w:rsidP="00CE4228">
            <w:pPr>
              <w:contextualSpacing/>
              <w:rPr>
                <w:b/>
                <w:bCs/>
                <w:sz w:val="24"/>
                <w:szCs w:val="24"/>
              </w:rPr>
            </w:pPr>
            <w:r>
              <w:rPr>
                <w:rFonts w:ascii="Calibri" w:hAnsi="Calibri" w:cs="Calibri"/>
                <w:color w:val="000000"/>
              </w:rPr>
              <w:t>28423,03</w:t>
            </w:r>
          </w:p>
        </w:tc>
      </w:tr>
      <w:tr w:rsidR="00CE4228" w14:paraId="1CA730E9" w14:textId="77777777" w:rsidTr="006B45E6">
        <w:tc>
          <w:tcPr>
            <w:tcW w:w="0" w:type="auto"/>
            <w:shd w:val="clear" w:color="auto" w:fill="auto"/>
            <w:vAlign w:val="bottom"/>
          </w:tcPr>
          <w:p w14:paraId="4E8A924F" w14:textId="77777777" w:rsidR="00CE4228" w:rsidRDefault="00CE4228" w:rsidP="00CE4228">
            <w:pPr>
              <w:contextualSpacing/>
              <w:rPr>
                <w:b/>
                <w:bCs/>
                <w:sz w:val="24"/>
                <w:szCs w:val="24"/>
              </w:rPr>
            </w:pPr>
            <w:r w:rsidRPr="00F54D80">
              <w:rPr>
                <w:rFonts w:eastAsia="Times New Roman" w:cstheme="minorHAnsi"/>
                <w:lang w:eastAsia="fr-BE"/>
              </w:rPr>
              <w:t>2</w:t>
            </w:r>
          </w:p>
        </w:tc>
        <w:tc>
          <w:tcPr>
            <w:tcW w:w="0" w:type="auto"/>
            <w:shd w:val="clear" w:color="auto" w:fill="auto"/>
            <w:vAlign w:val="bottom"/>
          </w:tcPr>
          <w:p w14:paraId="351BC507" w14:textId="1FD25878" w:rsidR="00CE4228" w:rsidRDefault="00CE4228" w:rsidP="00CE4228">
            <w:pPr>
              <w:contextualSpacing/>
              <w:rPr>
                <w:b/>
                <w:bCs/>
                <w:sz w:val="24"/>
                <w:szCs w:val="24"/>
              </w:rPr>
            </w:pPr>
            <w:r>
              <w:rPr>
                <w:rFonts w:ascii="Calibri" w:hAnsi="Calibri" w:cs="Calibri"/>
                <w:color w:val="000000"/>
              </w:rPr>
              <w:t>45599,98</w:t>
            </w:r>
          </w:p>
        </w:tc>
        <w:tc>
          <w:tcPr>
            <w:tcW w:w="0" w:type="auto"/>
            <w:shd w:val="clear" w:color="auto" w:fill="auto"/>
            <w:vAlign w:val="bottom"/>
          </w:tcPr>
          <w:p w14:paraId="05627FB4" w14:textId="7650610A" w:rsidR="00CE4228" w:rsidRDefault="00CE4228" w:rsidP="00CE4228">
            <w:pPr>
              <w:contextualSpacing/>
              <w:rPr>
                <w:b/>
                <w:bCs/>
                <w:sz w:val="24"/>
                <w:szCs w:val="24"/>
              </w:rPr>
            </w:pPr>
            <w:r>
              <w:rPr>
                <w:rFonts w:ascii="Calibri" w:hAnsi="Calibri" w:cs="Calibri"/>
                <w:color w:val="000000"/>
              </w:rPr>
              <w:t>43267,57</w:t>
            </w:r>
          </w:p>
        </w:tc>
        <w:tc>
          <w:tcPr>
            <w:tcW w:w="0" w:type="auto"/>
            <w:shd w:val="clear" w:color="auto" w:fill="auto"/>
            <w:vAlign w:val="bottom"/>
          </w:tcPr>
          <w:p w14:paraId="2EC9CDEB" w14:textId="2FF0677E" w:rsidR="00CE4228" w:rsidRDefault="00CE4228" w:rsidP="00CE4228">
            <w:pPr>
              <w:contextualSpacing/>
              <w:rPr>
                <w:b/>
                <w:bCs/>
                <w:sz w:val="24"/>
                <w:szCs w:val="24"/>
              </w:rPr>
            </w:pPr>
            <w:r>
              <w:rPr>
                <w:rFonts w:ascii="Calibri" w:hAnsi="Calibri" w:cs="Calibri"/>
                <w:color w:val="000000"/>
              </w:rPr>
              <w:t>35672,23</w:t>
            </w:r>
          </w:p>
        </w:tc>
        <w:tc>
          <w:tcPr>
            <w:tcW w:w="0" w:type="auto"/>
            <w:shd w:val="clear" w:color="auto" w:fill="auto"/>
            <w:vAlign w:val="bottom"/>
          </w:tcPr>
          <w:p w14:paraId="0EED8CB0" w14:textId="1FC3FA0D" w:rsidR="00CE4228" w:rsidRDefault="00CE4228" w:rsidP="00CE4228">
            <w:pPr>
              <w:contextualSpacing/>
              <w:rPr>
                <w:b/>
                <w:bCs/>
                <w:sz w:val="24"/>
                <w:szCs w:val="24"/>
              </w:rPr>
            </w:pPr>
            <w:r>
              <w:rPr>
                <w:rFonts w:ascii="Calibri" w:hAnsi="Calibri" w:cs="Calibri"/>
                <w:color w:val="000000"/>
              </w:rPr>
              <w:t>34628,16</w:t>
            </w:r>
          </w:p>
        </w:tc>
        <w:tc>
          <w:tcPr>
            <w:tcW w:w="0" w:type="auto"/>
            <w:shd w:val="clear" w:color="auto" w:fill="auto"/>
            <w:vAlign w:val="bottom"/>
          </w:tcPr>
          <w:p w14:paraId="4A3AE705" w14:textId="4622442B" w:rsidR="00CE4228" w:rsidRDefault="00CE4228" w:rsidP="00CE4228">
            <w:pPr>
              <w:contextualSpacing/>
              <w:rPr>
                <w:b/>
                <w:bCs/>
                <w:sz w:val="24"/>
                <w:szCs w:val="24"/>
              </w:rPr>
            </w:pPr>
            <w:r>
              <w:rPr>
                <w:rFonts w:ascii="Calibri" w:hAnsi="Calibri" w:cs="Calibri"/>
                <w:color w:val="000000"/>
              </w:rPr>
              <w:t>32046,84</w:t>
            </w:r>
          </w:p>
        </w:tc>
        <w:tc>
          <w:tcPr>
            <w:tcW w:w="0" w:type="auto"/>
            <w:shd w:val="clear" w:color="auto" w:fill="auto"/>
            <w:vAlign w:val="bottom"/>
          </w:tcPr>
          <w:p w14:paraId="50BD95AA" w14:textId="67CE3E7E" w:rsidR="00CE4228" w:rsidRDefault="00CE4228" w:rsidP="00CE4228">
            <w:pPr>
              <w:contextualSpacing/>
              <w:rPr>
                <w:b/>
                <w:bCs/>
                <w:sz w:val="24"/>
                <w:szCs w:val="24"/>
              </w:rPr>
            </w:pPr>
            <w:r>
              <w:rPr>
                <w:rFonts w:ascii="Calibri" w:hAnsi="Calibri" w:cs="Calibri"/>
                <w:color w:val="000000"/>
              </w:rPr>
              <w:t>31002,69</w:t>
            </w:r>
          </w:p>
        </w:tc>
        <w:tc>
          <w:tcPr>
            <w:tcW w:w="0" w:type="auto"/>
            <w:shd w:val="clear" w:color="auto" w:fill="auto"/>
            <w:vAlign w:val="bottom"/>
          </w:tcPr>
          <w:p w14:paraId="14237559" w14:textId="36B9A0D0" w:rsidR="00CE4228" w:rsidRDefault="00CE4228" w:rsidP="00CE4228">
            <w:pPr>
              <w:contextualSpacing/>
              <w:rPr>
                <w:b/>
                <w:bCs/>
                <w:sz w:val="24"/>
                <w:szCs w:val="24"/>
              </w:rPr>
            </w:pPr>
            <w:r>
              <w:rPr>
                <w:rFonts w:ascii="Calibri" w:hAnsi="Calibri" w:cs="Calibri"/>
                <w:color w:val="000000"/>
              </w:rPr>
              <w:t>30393,07</w:t>
            </w:r>
          </w:p>
        </w:tc>
        <w:tc>
          <w:tcPr>
            <w:tcW w:w="0" w:type="auto"/>
            <w:shd w:val="clear" w:color="auto" w:fill="auto"/>
            <w:vAlign w:val="bottom"/>
          </w:tcPr>
          <w:p w14:paraId="2F59A1F6" w14:textId="66072E77" w:rsidR="00CE4228" w:rsidRDefault="00CE4228" w:rsidP="00CE4228">
            <w:pPr>
              <w:contextualSpacing/>
              <w:rPr>
                <w:b/>
                <w:bCs/>
                <w:sz w:val="24"/>
                <w:szCs w:val="24"/>
              </w:rPr>
            </w:pPr>
            <w:r>
              <w:rPr>
                <w:rFonts w:ascii="Calibri" w:hAnsi="Calibri" w:cs="Calibri"/>
                <w:color w:val="000000"/>
              </w:rPr>
              <w:t>28696,71</w:t>
            </w:r>
          </w:p>
        </w:tc>
      </w:tr>
      <w:tr w:rsidR="00CE4228" w14:paraId="41D0FA49" w14:textId="77777777" w:rsidTr="006B45E6">
        <w:tc>
          <w:tcPr>
            <w:tcW w:w="0" w:type="auto"/>
            <w:shd w:val="clear" w:color="auto" w:fill="auto"/>
            <w:vAlign w:val="bottom"/>
          </w:tcPr>
          <w:p w14:paraId="550C2C9D" w14:textId="77777777" w:rsidR="00CE4228" w:rsidRDefault="00CE4228" w:rsidP="00CE4228">
            <w:pPr>
              <w:contextualSpacing/>
              <w:rPr>
                <w:b/>
                <w:bCs/>
                <w:sz w:val="24"/>
                <w:szCs w:val="24"/>
              </w:rPr>
            </w:pPr>
            <w:r w:rsidRPr="00F54D80">
              <w:rPr>
                <w:rFonts w:eastAsia="Times New Roman" w:cstheme="minorHAnsi"/>
                <w:lang w:eastAsia="fr-BE"/>
              </w:rPr>
              <w:t>3</w:t>
            </w:r>
          </w:p>
        </w:tc>
        <w:tc>
          <w:tcPr>
            <w:tcW w:w="0" w:type="auto"/>
            <w:shd w:val="clear" w:color="auto" w:fill="auto"/>
            <w:vAlign w:val="bottom"/>
          </w:tcPr>
          <w:p w14:paraId="4F18784C" w14:textId="436B344A" w:rsidR="00CE4228" w:rsidRDefault="00CE4228" w:rsidP="00CE4228">
            <w:pPr>
              <w:contextualSpacing/>
              <w:rPr>
                <w:b/>
                <w:bCs/>
                <w:sz w:val="24"/>
                <w:szCs w:val="24"/>
              </w:rPr>
            </w:pPr>
            <w:r>
              <w:rPr>
                <w:rFonts w:ascii="Calibri" w:hAnsi="Calibri" w:cs="Calibri"/>
                <w:color w:val="000000"/>
              </w:rPr>
              <w:t>47507,76</w:t>
            </w:r>
          </w:p>
        </w:tc>
        <w:tc>
          <w:tcPr>
            <w:tcW w:w="0" w:type="auto"/>
            <w:shd w:val="clear" w:color="auto" w:fill="auto"/>
            <w:vAlign w:val="bottom"/>
          </w:tcPr>
          <w:p w14:paraId="78CBDFB6" w14:textId="61668ABD" w:rsidR="00CE4228" w:rsidRDefault="00CE4228" w:rsidP="00CE4228">
            <w:pPr>
              <w:contextualSpacing/>
              <w:rPr>
                <w:b/>
                <w:bCs/>
                <w:sz w:val="24"/>
                <w:szCs w:val="24"/>
              </w:rPr>
            </w:pPr>
            <w:r>
              <w:rPr>
                <w:rFonts w:ascii="Calibri" w:hAnsi="Calibri" w:cs="Calibri"/>
                <w:color w:val="000000"/>
              </w:rPr>
              <w:t>44471,91</w:t>
            </w:r>
          </w:p>
        </w:tc>
        <w:tc>
          <w:tcPr>
            <w:tcW w:w="0" w:type="auto"/>
            <w:shd w:val="clear" w:color="auto" w:fill="auto"/>
            <w:vAlign w:val="bottom"/>
          </w:tcPr>
          <w:p w14:paraId="40523CBB" w14:textId="3C2C08B5" w:rsidR="00CE4228" w:rsidRDefault="00CE4228" w:rsidP="00CE4228">
            <w:pPr>
              <w:contextualSpacing/>
              <w:rPr>
                <w:b/>
                <w:bCs/>
                <w:sz w:val="24"/>
                <w:szCs w:val="24"/>
              </w:rPr>
            </w:pPr>
            <w:r>
              <w:rPr>
                <w:rFonts w:ascii="Calibri" w:hAnsi="Calibri" w:cs="Calibri"/>
                <w:color w:val="000000"/>
              </w:rPr>
              <w:t>36716,29</w:t>
            </w:r>
          </w:p>
        </w:tc>
        <w:tc>
          <w:tcPr>
            <w:tcW w:w="0" w:type="auto"/>
            <w:shd w:val="clear" w:color="auto" w:fill="auto"/>
            <w:vAlign w:val="bottom"/>
          </w:tcPr>
          <w:p w14:paraId="2DF0B644" w14:textId="1CFD19B7" w:rsidR="00CE4228" w:rsidRDefault="00CE4228" w:rsidP="00CE4228">
            <w:pPr>
              <w:contextualSpacing/>
              <w:rPr>
                <w:b/>
                <w:bCs/>
                <w:sz w:val="24"/>
                <w:szCs w:val="24"/>
              </w:rPr>
            </w:pPr>
            <w:r>
              <w:rPr>
                <w:rFonts w:ascii="Calibri" w:hAnsi="Calibri" w:cs="Calibri"/>
                <w:color w:val="000000"/>
              </w:rPr>
              <w:t>35672,23</w:t>
            </w:r>
          </w:p>
        </w:tc>
        <w:tc>
          <w:tcPr>
            <w:tcW w:w="0" w:type="auto"/>
            <w:shd w:val="clear" w:color="auto" w:fill="auto"/>
            <w:vAlign w:val="bottom"/>
          </w:tcPr>
          <w:p w14:paraId="068D0A80" w14:textId="36D3A9CA" w:rsidR="00CE4228" w:rsidRDefault="00CE4228" w:rsidP="00CE4228">
            <w:pPr>
              <w:contextualSpacing/>
              <w:rPr>
                <w:b/>
                <w:bCs/>
                <w:sz w:val="24"/>
                <w:szCs w:val="24"/>
              </w:rPr>
            </w:pPr>
            <w:r>
              <w:rPr>
                <w:rFonts w:ascii="Calibri" w:hAnsi="Calibri" w:cs="Calibri"/>
                <w:color w:val="000000"/>
              </w:rPr>
              <w:t>32568,92</w:t>
            </w:r>
          </w:p>
        </w:tc>
        <w:tc>
          <w:tcPr>
            <w:tcW w:w="0" w:type="auto"/>
            <w:shd w:val="clear" w:color="auto" w:fill="auto"/>
            <w:vAlign w:val="bottom"/>
          </w:tcPr>
          <w:p w14:paraId="6BD88206" w14:textId="46EF74A6" w:rsidR="00CE4228" w:rsidRDefault="00CE4228" w:rsidP="00CE4228">
            <w:pPr>
              <w:contextualSpacing/>
              <w:rPr>
                <w:b/>
                <w:bCs/>
                <w:sz w:val="24"/>
                <w:szCs w:val="24"/>
              </w:rPr>
            </w:pPr>
            <w:r>
              <w:rPr>
                <w:rFonts w:ascii="Calibri" w:hAnsi="Calibri" w:cs="Calibri"/>
                <w:color w:val="000000"/>
              </w:rPr>
              <w:t>31524,80</w:t>
            </w:r>
          </w:p>
        </w:tc>
        <w:tc>
          <w:tcPr>
            <w:tcW w:w="0" w:type="auto"/>
            <w:shd w:val="clear" w:color="auto" w:fill="auto"/>
            <w:vAlign w:val="bottom"/>
          </w:tcPr>
          <w:p w14:paraId="6C0122DA" w14:textId="155CE1E5" w:rsidR="00CE4228" w:rsidRDefault="00CE4228" w:rsidP="00CE4228">
            <w:pPr>
              <w:contextualSpacing/>
              <w:rPr>
                <w:b/>
                <w:bCs/>
                <w:sz w:val="24"/>
                <w:szCs w:val="24"/>
              </w:rPr>
            </w:pPr>
            <w:r>
              <w:rPr>
                <w:rFonts w:ascii="Calibri" w:hAnsi="Calibri" w:cs="Calibri"/>
                <w:color w:val="000000"/>
              </w:rPr>
              <w:t>30666,72</w:t>
            </w:r>
          </w:p>
        </w:tc>
        <w:tc>
          <w:tcPr>
            <w:tcW w:w="0" w:type="auto"/>
            <w:shd w:val="clear" w:color="auto" w:fill="auto"/>
            <w:vAlign w:val="bottom"/>
          </w:tcPr>
          <w:p w14:paraId="02A2FD02" w14:textId="300CEA11" w:rsidR="00CE4228" w:rsidRDefault="00CE4228" w:rsidP="00CE4228">
            <w:pPr>
              <w:contextualSpacing/>
              <w:rPr>
                <w:b/>
                <w:bCs/>
                <w:sz w:val="24"/>
                <w:szCs w:val="24"/>
              </w:rPr>
            </w:pPr>
            <w:r>
              <w:rPr>
                <w:rFonts w:ascii="Calibri" w:hAnsi="Calibri" w:cs="Calibri"/>
                <w:color w:val="000000"/>
              </w:rPr>
              <w:t>28970,38</w:t>
            </w:r>
          </w:p>
        </w:tc>
      </w:tr>
      <w:tr w:rsidR="00CE4228" w14:paraId="1E739374" w14:textId="77777777" w:rsidTr="006B45E6">
        <w:tc>
          <w:tcPr>
            <w:tcW w:w="0" w:type="auto"/>
            <w:shd w:val="clear" w:color="auto" w:fill="auto"/>
            <w:vAlign w:val="bottom"/>
          </w:tcPr>
          <w:p w14:paraId="091EA415" w14:textId="77777777" w:rsidR="00CE4228" w:rsidRDefault="00CE4228" w:rsidP="00CE4228">
            <w:pPr>
              <w:contextualSpacing/>
              <w:rPr>
                <w:b/>
                <w:bCs/>
                <w:sz w:val="24"/>
                <w:szCs w:val="24"/>
              </w:rPr>
            </w:pPr>
            <w:r w:rsidRPr="00F54D80">
              <w:rPr>
                <w:rFonts w:eastAsia="Times New Roman" w:cstheme="minorHAnsi"/>
                <w:lang w:eastAsia="fr-BE"/>
              </w:rPr>
              <w:t>4</w:t>
            </w:r>
          </w:p>
        </w:tc>
        <w:tc>
          <w:tcPr>
            <w:tcW w:w="0" w:type="auto"/>
            <w:shd w:val="clear" w:color="auto" w:fill="auto"/>
            <w:vAlign w:val="bottom"/>
          </w:tcPr>
          <w:p w14:paraId="778970C6" w14:textId="0EB29587" w:rsidR="00CE4228" w:rsidRDefault="00CE4228" w:rsidP="00CE4228">
            <w:pPr>
              <w:contextualSpacing/>
              <w:rPr>
                <w:b/>
                <w:bCs/>
                <w:sz w:val="24"/>
                <w:szCs w:val="24"/>
              </w:rPr>
            </w:pPr>
            <w:r>
              <w:rPr>
                <w:rFonts w:ascii="Calibri" w:hAnsi="Calibri" w:cs="Calibri"/>
                <w:color w:val="000000"/>
              </w:rPr>
              <w:t>47507,76</w:t>
            </w:r>
          </w:p>
        </w:tc>
        <w:tc>
          <w:tcPr>
            <w:tcW w:w="0" w:type="auto"/>
            <w:shd w:val="clear" w:color="auto" w:fill="auto"/>
            <w:vAlign w:val="bottom"/>
          </w:tcPr>
          <w:p w14:paraId="6EB85024" w14:textId="69DF0DBD" w:rsidR="00CE4228" w:rsidRDefault="00CE4228" w:rsidP="00CE4228">
            <w:pPr>
              <w:contextualSpacing/>
              <w:rPr>
                <w:b/>
                <w:bCs/>
                <w:sz w:val="24"/>
                <w:szCs w:val="24"/>
              </w:rPr>
            </w:pPr>
            <w:r>
              <w:rPr>
                <w:rFonts w:ascii="Calibri" w:hAnsi="Calibri" w:cs="Calibri"/>
                <w:color w:val="000000"/>
              </w:rPr>
              <w:t>44471,91</w:t>
            </w:r>
          </w:p>
        </w:tc>
        <w:tc>
          <w:tcPr>
            <w:tcW w:w="0" w:type="auto"/>
            <w:shd w:val="clear" w:color="auto" w:fill="auto"/>
            <w:vAlign w:val="bottom"/>
          </w:tcPr>
          <w:p w14:paraId="2FE76ACB" w14:textId="1B676B57" w:rsidR="00CE4228" w:rsidRDefault="00CE4228" w:rsidP="00CE4228">
            <w:pPr>
              <w:contextualSpacing/>
              <w:rPr>
                <w:b/>
                <w:bCs/>
                <w:sz w:val="24"/>
                <w:szCs w:val="24"/>
              </w:rPr>
            </w:pPr>
            <w:r>
              <w:rPr>
                <w:rFonts w:ascii="Calibri" w:hAnsi="Calibri" w:cs="Calibri"/>
                <w:color w:val="000000"/>
              </w:rPr>
              <w:t>36716,29</w:t>
            </w:r>
          </w:p>
        </w:tc>
        <w:tc>
          <w:tcPr>
            <w:tcW w:w="0" w:type="auto"/>
            <w:shd w:val="clear" w:color="auto" w:fill="auto"/>
            <w:vAlign w:val="bottom"/>
          </w:tcPr>
          <w:p w14:paraId="5BF8AF02" w14:textId="788CE497" w:rsidR="00CE4228" w:rsidRDefault="00CE4228" w:rsidP="00CE4228">
            <w:pPr>
              <w:contextualSpacing/>
              <w:rPr>
                <w:b/>
                <w:bCs/>
                <w:sz w:val="24"/>
                <w:szCs w:val="24"/>
              </w:rPr>
            </w:pPr>
            <w:r>
              <w:rPr>
                <w:rFonts w:ascii="Calibri" w:hAnsi="Calibri" w:cs="Calibri"/>
                <w:color w:val="000000"/>
              </w:rPr>
              <w:t>35672,23</w:t>
            </w:r>
          </w:p>
        </w:tc>
        <w:tc>
          <w:tcPr>
            <w:tcW w:w="0" w:type="auto"/>
            <w:shd w:val="clear" w:color="auto" w:fill="auto"/>
            <w:vAlign w:val="bottom"/>
          </w:tcPr>
          <w:p w14:paraId="6E5EC195" w14:textId="08358E10" w:rsidR="00CE4228" w:rsidRDefault="00CE4228" w:rsidP="00CE4228">
            <w:pPr>
              <w:contextualSpacing/>
              <w:rPr>
                <w:b/>
                <w:bCs/>
                <w:sz w:val="24"/>
                <w:szCs w:val="24"/>
              </w:rPr>
            </w:pPr>
            <w:r>
              <w:rPr>
                <w:rFonts w:ascii="Calibri" w:hAnsi="Calibri" w:cs="Calibri"/>
                <w:color w:val="000000"/>
              </w:rPr>
              <w:t>32568,92</w:t>
            </w:r>
          </w:p>
        </w:tc>
        <w:tc>
          <w:tcPr>
            <w:tcW w:w="0" w:type="auto"/>
            <w:shd w:val="clear" w:color="auto" w:fill="auto"/>
            <w:vAlign w:val="bottom"/>
          </w:tcPr>
          <w:p w14:paraId="44355383" w14:textId="19A2AD46" w:rsidR="00CE4228" w:rsidRDefault="00CE4228" w:rsidP="00CE4228">
            <w:pPr>
              <w:contextualSpacing/>
              <w:rPr>
                <w:b/>
                <w:bCs/>
                <w:sz w:val="24"/>
                <w:szCs w:val="24"/>
              </w:rPr>
            </w:pPr>
            <w:r>
              <w:rPr>
                <w:rFonts w:ascii="Calibri" w:hAnsi="Calibri" w:cs="Calibri"/>
                <w:color w:val="000000"/>
              </w:rPr>
              <w:t>31524,80</w:t>
            </w:r>
          </w:p>
        </w:tc>
        <w:tc>
          <w:tcPr>
            <w:tcW w:w="0" w:type="auto"/>
            <w:shd w:val="clear" w:color="auto" w:fill="auto"/>
            <w:vAlign w:val="bottom"/>
          </w:tcPr>
          <w:p w14:paraId="4CD18F19" w14:textId="353C8C44" w:rsidR="00CE4228" w:rsidRDefault="00CE4228" w:rsidP="00CE4228">
            <w:pPr>
              <w:contextualSpacing/>
              <w:rPr>
                <w:b/>
                <w:bCs/>
                <w:sz w:val="24"/>
                <w:szCs w:val="24"/>
              </w:rPr>
            </w:pPr>
            <w:r>
              <w:rPr>
                <w:rFonts w:ascii="Calibri" w:hAnsi="Calibri" w:cs="Calibri"/>
                <w:color w:val="000000"/>
              </w:rPr>
              <w:t>30940,43</w:t>
            </w:r>
          </w:p>
        </w:tc>
        <w:tc>
          <w:tcPr>
            <w:tcW w:w="0" w:type="auto"/>
            <w:shd w:val="clear" w:color="auto" w:fill="auto"/>
            <w:vAlign w:val="bottom"/>
          </w:tcPr>
          <w:p w14:paraId="1E6B8900" w14:textId="5315C654" w:rsidR="00CE4228" w:rsidRDefault="00CE4228" w:rsidP="00CE4228">
            <w:pPr>
              <w:contextualSpacing/>
              <w:rPr>
                <w:b/>
                <w:bCs/>
                <w:sz w:val="24"/>
                <w:szCs w:val="24"/>
              </w:rPr>
            </w:pPr>
            <w:r>
              <w:rPr>
                <w:rFonts w:ascii="Calibri" w:hAnsi="Calibri" w:cs="Calibri"/>
                <w:color w:val="000000"/>
              </w:rPr>
              <w:t>29244,04</w:t>
            </w:r>
          </w:p>
        </w:tc>
      </w:tr>
      <w:tr w:rsidR="00CE4228" w14:paraId="571F8F57" w14:textId="77777777" w:rsidTr="006B45E6">
        <w:tc>
          <w:tcPr>
            <w:tcW w:w="0" w:type="auto"/>
            <w:shd w:val="clear" w:color="auto" w:fill="auto"/>
            <w:vAlign w:val="bottom"/>
          </w:tcPr>
          <w:p w14:paraId="52EC836F" w14:textId="77777777" w:rsidR="00CE4228" w:rsidRDefault="00CE4228" w:rsidP="00CE4228">
            <w:pPr>
              <w:contextualSpacing/>
              <w:rPr>
                <w:b/>
                <w:bCs/>
                <w:sz w:val="24"/>
                <w:szCs w:val="24"/>
              </w:rPr>
            </w:pPr>
            <w:r w:rsidRPr="00F54D80">
              <w:rPr>
                <w:rFonts w:eastAsia="Times New Roman" w:cstheme="minorHAnsi"/>
                <w:lang w:eastAsia="fr-BE"/>
              </w:rPr>
              <w:t>5</w:t>
            </w:r>
          </w:p>
        </w:tc>
        <w:tc>
          <w:tcPr>
            <w:tcW w:w="0" w:type="auto"/>
            <w:shd w:val="clear" w:color="auto" w:fill="auto"/>
            <w:vAlign w:val="bottom"/>
          </w:tcPr>
          <w:p w14:paraId="567B1F4D" w14:textId="4618B9E2" w:rsidR="00CE4228" w:rsidRDefault="00CE4228" w:rsidP="00CE4228">
            <w:pPr>
              <w:contextualSpacing/>
              <w:rPr>
                <w:b/>
                <w:bCs/>
                <w:sz w:val="24"/>
                <w:szCs w:val="24"/>
              </w:rPr>
            </w:pPr>
            <w:r>
              <w:rPr>
                <w:rFonts w:ascii="Calibri" w:hAnsi="Calibri" w:cs="Calibri"/>
                <w:color w:val="000000"/>
              </w:rPr>
              <w:t>49415,52</w:t>
            </w:r>
          </w:p>
        </w:tc>
        <w:tc>
          <w:tcPr>
            <w:tcW w:w="0" w:type="auto"/>
            <w:shd w:val="clear" w:color="auto" w:fill="auto"/>
            <w:vAlign w:val="bottom"/>
          </w:tcPr>
          <w:p w14:paraId="4C6CAEFA" w14:textId="399CBEE2" w:rsidR="00CE4228" w:rsidRDefault="00CE4228" w:rsidP="00CE4228">
            <w:pPr>
              <w:contextualSpacing/>
              <w:rPr>
                <w:b/>
                <w:bCs/>
                <w:sz w:val="24"/>
                <w:szCs w:val="24"/>
              </w:rPr>
            </w:pPr>
            <w:r>
              <w:rPr>
                <w:rFonts w:ascii="Calibri" w:hAnsi="Calibri" w:cs="Calibri"/>
                <w:color w:val="000000"/>
              </w:rPr>
              <w:t>45676,25</w:t>
            </w:r>
          </w:p>
        </w:tc>
        <w:tc>
          <w:tcPr>
            <w:tcW w:w="0" w:type="auto"/>
            <w:shd w:val="clear" w:color="auto" w:fill="auto"/>
            <w:vAlign w:val="bottom"/>
          </w:tcPr>
          <w:p w14:paraId="00819D24" w14:textId="1CBC857D" w:rsidR="00CE4228" w:rsidRDefault="00CE4228" w:rsidP="00CE4228">
            <w:pPr>
              <w:contextualSpacing/>
              <w:rPr>
                <w:b/>
                <w:bCs/>
                <w:sz w:val="24"/>
                <w:szCs w:val="24"/>
              </w:rPr>
            </w:pPr>
            <w:r>
              <w:rPr>
                <w:rFonts w:ascii="Calibri" w:hAnsi="Calibri" w:cs="Calibri"/>
                <w:color w:val="000000"/>
              </w:rPr>
              <w:t>41843,48</w:t>
            </w:r>
          </w:p>
        </w:tc>
        <w:tc>
          <w:tcPr>
            <w:tcW w:w="0" w:type="auto"/>
            <w:shd w:val="clear" w:color="auto" w:fill="auto"/>
            <w:vAlign w:val="bottom"/>
          </w:tcPr>
          <w:p w14:paraId="07762C46" w14:textId="1C819257" w:rsidR="00CE4228" w:rsidRDefault="00CE4228" w:rsidP="00CE4228">
            <w:pPr>
              <w:contextualSpacing/>
              <w:rPr>
                <w:b/>
                <w:bCs/>
                <w:sz w:val="24"/>
                <w:szCs w:val="24"/>
              </w:rPr>
            </w:pPr>
            <w:r>
              <w:rPr>
                <w:rFonts w:ascii="Calibri" w:hAnsi="Calibri" w:cs="Calibri"/>
                <w:color w:val="000000"/>
              </w:rPr>
              <w:t>36716,29</w:t>
            </w:r>
          </w:p>
        </w:tc>
        <w:tc>
          <w:tcPr>
            <w:tcW w:w="0" w:type="auto"/>
            <w:shd w:val="clear" w:color="auto" w:fill="auto"/>
            <w:vAlign w:val="bottom"/>
          </w:tcPr>
          <w:p w14:paraId="5B8D23C4" w14:textId="425E4FDD" w:rsidR="00CE4228" w:rsidRDefault="00CE4228" w:rsidP="00CE4228">
            <w:pPr>
              <w:contextualSpacing/>
              <w:rPr>
                <w:b/>
                <w:bCs/>
                <w:sz w:val="24"/>
                <w:szCs w:val="24"/>
              </w:rPr>
            </w:pPr>
            <w:r>
              <w:rPr>
                <w:rFonts w:ascii="Calibri" w:hAnsi="Calibri" w:cs="Calibri"/>
                <w:color w:val="000000"/>
              </w:rPr>
              <w:t>33264,93</w:t>
            </w:r>
          </w:p>
        </w:tc>
        <w:tc>
          <w:tcPr>
            <w:tcW w:w="0" w:type="auto"/>
            <w:shd w:val="clear" w:color="auto" w:fill="auto"/>
            <w:vAlign w:val="bottom"/>
          </w:tcPr>
          <w:p w14:paraId="50A1ED3B" w14:textId="7B7DB616" w:rsidR="00CE4228" w:rsidRDefault="00CE4228" w:rsidP="00CE4228">
            <w:pPr>
              <w:contextualSpacing/>
              <w:rPr>
                <w:b/>
                <w:bCs/>
                <w:sz w:val="24"/>
                <w:szCs w:val="24"/>
              </w:rPr>
            </w:pPr>
            <w:r>
              <w:rPr>
                <w:rFonts w:ascii="Calibri" w:hAnsi="Calibri" w:cs="Calibri"/>
                <w:color w:val="000000"/>
              </w:rPr>
              <w:t>32220,87</w:t>
            </w:r>
          </w:p>
        </w:tc>
        <w:tc>
          <w:tcPr>
            <w:tcW w:w="0" w:type="auto"/>
            <w:shd w:val="clear" w:color="auto" w:fill="auto"/>
            <w:vAlign w:val="bottom"/>
          </w:tcPr>
          <w:p w14:paraId="6F16DC7A" w14:textId="69629D08" w:rsidR="00CE4228" w:rsidRDefault="00CE4228" w:rsidP="00CE4228">
            <w:pPr>
              <w:contextualSpacing/>
              <w:rPr>
                <w:b/>
                <w:bCs/>
                <w:sz w:val="24"/>
                <w:szCs w:val="24"/>
              </w:rPr>
            </w:pPr>
            <w:r>
              <w:rPr>
                <w:rFonts w:ascii="Calibri" w:hAnsi="Calibri" w:cs="Calibri"/>
                <w:color w:val="000000"/>
              </w:rPr>
              <w:t>31214,13</w:t>
            </w:r>
          </w:p>
        </w:tc>
        <w:tc>
          <w:tcPr>
            <w:tcW w:w="0" w:type="auto"/>
            <w:shd w:val="clear" w:color="auto" w:fill="auto"/>
            <w:vAlign w:val="bottom"/>
          </w:tcPr>
          <w:p w14:paraId="5B1531AD" w14:textId="36BAD708" w:rsidR="00CE4228" w:rsidRDefault="00CE4228" w:rsidP="00CE4228">
            <w:pPr>
              <w:contextualSpacing/>
              <w:rPr>
                <w:b/>
                <w:bCs/>
                <w:sz w:val="24"/>
                <w:szCs w:val="24"/>
              </w:rPr>
            </w:pPr>
            <w:r>
              <w:rPr>
                <w:rFonts w:ascii="Calibri" w:hAnsi="Calibri" w:cs="Calibri"/>
                <w:color w:val="000000"/>
              </w:rPr>
              <w:t>29517,74</w:t>
            </w:r>
          </w:p>
        </w:tc>
      </w:tr>
      <w:tr w:rsidR="00CE4228" w14:paraId="7AC7604B" w14:textId="77777777" w:rsidTr="006B45E6">
        <w:tc>
          <w:tcPr>
            <w:tcW w:w="0" w:type="auto"/>
            <w:shd w:val="clear" w:color="auto" w:fill="auto"/>
            <w:vAlign w:val="bottom"/>
          </w:tcPr>
          <w:p w14:paraId="70CAE01C" w14:textId="77777777" w:rsidR="00CE4228" w:rsidRDefault="00CE4228" w:rsidP="00CE4228">
            <w:pPr>
              <w:contextualSpacing/>
              <w:rPr>
                <w:b/>
                <w:bCs/>
                <w:sz w:val="24"/>
                <w:szCs w:val="24"/>
              </w:rPr>
            </w:pPr>
            <w:r w:rsidRPr="00F54D80">
              <w:rPr>
                <w:rFonts w:eastAsia="Times New Roman" w:cstheme="minorHAnsi"/>
                <w:lang w:eastAsia="fr-BE"/>
              </w:rPr>
              <w:t>6</w:t>
            </w:r>
          </w:p>
        </w:tc>
        <w:tc>
          <w:tcPr>
            <w:tcW w:w="0" w:type="auto"/>
            <w:shd w:val="clear" w:color="auto" w:fill="auto"/>
            <w:vAlign w:val="bottom"/>
          </w:tcPr>
          <w:p w14:paraId="32047467" w14:textId="54D05AB5" w:rsidR="00CE4228" w:rsidRDefault="00CE4228" w:rsidP="00CE4228">
            <w:pPr>
              <w:contextualSpacing/>
              <w:rPr>
                <w:b/>
                <w:bCs/>
                <w:sz w:val="24"/>
                <w:szCs w:val="24"/>
              </w:rPr>
            </w:pPr>
            <w:r>
              <w:rPr>
                <w:rFonts w:ascii="Calibri" w:hAnsi="Calibri" w:cs="Calibri"/>
                <w:color w:val="000000"/>
              </w:rPr>
              <w:t>49415,52</w:t>
            </w:r>
          </w:p>
        </w:tc>
        <w:tc>
          <w:tcPr>
            <w:tcW w:w="0" w:type="auto"/>
            <w:shd w:val="clear" w:color="auto" w:fill="auto"/>
            <w:vAlign w:val="bottom"/>
          </w:tcPr>
          <w:p w14:paraId="6FF27259" w14:textId="7A39FA46" w:rsidR="00CE4228" w:rsidRDefault="00CE4228" w:rsidP="00CE4228">
            <w:pPr>
              <w:contextualSpacing/>
              <w:rPr>
                <w:b/>
                <w:bCs/>
                <w:sz w:val="24"/>
                <w:szCs w:val="24"/>
              </w:rPr>
            </w:pPr>
            <w:r>
              <w:rPr>
                <w:rFonts w:ascii="Calibri" w:hAnsi="Calibri" w:cs="Calibri"/>
                <w:color w:val="000000"/>
              </w:rPr>
              <w:t>45676,25</w:t>
            </w:r>
          </w:p>
        </w:tc>
        <w:tc>
          <w:tcPr>
            <w:tcW w:w="0" w:type="auto"/>
            <w:shd w:val="clear" w:color="auto" w:fill="auto"/>
            <w:vAlign w:val="bottom"/>
          </w:tcPr>
          <w:p w14:paraId="4319C5DB" w14:textId="36CF1427" w:rsidR="00CE4228" w:rsidRDefault="00CE4228" w:rsidP="00CE4228">
            <w:pPr>
              <w:contextualSpacing/>
              <w:rPr>
                <w:b/>
                <w:bCs/>
                <w:sz w:val="24"/>
                <w:szCs w:val="24"/>
              </w:rPr>
            </w:pPr>
            <w:r>
              <w:rPr>
                <w:rFonts w:ascii="Calibri" w:hAnsi="Calibri" w:cs="Calibri"/>
                <w:color w:val="000000"/>
              </w:rPr>
              <w:t>41843,48</w:t>
            </w:r>
          </w:p>
        </w:tc>
        <w:tc>
          <w:tcPr>
            <w:tcW w:w="0" w:type="auto"/>
            <w:shd w:val="clear" w:color="auto" w:fill="auto"/>
            <w:vAlign w:val="bottom"/>
          </w:tcPr>
          <w:p w14:paraId="4EC83069" w14:textId="0D791E15" w:rsidR="00CE4228" w:rsidRDefault="00CE4228" w:rsidP="00CE4228">
            <w:pPr>
              <w:contextualSpacing/>
              <w:rPr>
                <w:b/>
                <w:bCs/>
                <w:sz w:val="24"/>
                <w:szCs w:val="24"/>
              </w:rPr>
            </w:pPr>
            <w:r>
              <w:rPr>
                <w:rFonts w:ascii="Calibri" w:hAnsi="Calibri" w:cs="Calibri"/>
                <w:color w:val="000000"/>
              </w:rPr>
              <w:t>36716,29</w:t>
            </w:r>
          </w:p>
        </w:tc>
        <w:tc>
          <w:tcPr>
            <w:tcW w:w="0" w:type="auto"/>
            <w:shd w:val="clear" w:color="auto" w:fill="auto"/>
            <w:vAlign w:val="bottom"/>
          </w:tcPr>
          <w:p w14:paraId="70F5FB6A" w14:textId="2D7D8701" w:rsidR="00CE4228" w:rsidRDefault="00CE4228" w:rsidP="00CE4228">
            <w:pPr>
              <w:contextualSpacing/>
              <w:rPr>
                <w:b/>
                <w:bCs/>
                <w:sz w:val="24"/>
                <w:szCs w:val="24"/>
              </w:rPr>
            </w:pPr>
            <w:r>
              <w:rPr>
                <w:rFonts w:ascii="Calibri" w:hAnsi="Calibri" w:cs="Calibri"/>
                <w:color w:val="000000"/>
              </w:rPr>
              <w:t>33264,93</w:t>
            </w:r>
          </w:p>
        </w:tc>
        <w:tc>
          <w:tcPr>
            <w:tcW w:w="0" w:type="auto"/>
            <w:shd w:val="clear" w:color="auto" w:fill="auto"/>
            <w:vAlign w:val="bottom"/>
          </w:tcPr>
          <w:p w14:paraId="27BB1875" w14:textId="790AA6F1" w:rsidR="00CE4228" w:rsidRDefault="00CE4228" w:rsidP="00CE4228">
            <w:pPr>
              <w:contextualSpacing/>
              <w:rPr>
                <w:b/>
                <w:bCs/>
                <w:sz w:val="24"/>
                <w:szCs w:val="24"/>
              </w:rPr>
            </w:pPr>
            <w:r>
              <w:rPr>
                <w:rFonts w:ascii="Calibri" w:hAnsi="Calibri" w:cs="Calibri"/>
                <w:color w:val="000000"/>
              </w:rPr>
              <w:t>32220,87</w:t>
            </w:r>
          </w:p>
        </w:tc>
        <w:tc>
          <w:tcPr>
            <w:tcW w:w="0" w:type="auto"/>
            <w:shd w:val="clear" w:color="auto" w:fill="auto"/>
            <w:vAlign w:val="bottom"/>
          </w:tcPr>
          <w:p w14:paraId="4FA5F939" w14:textId="030381DA" w:rsidR="00CE4228" w:rsidRDefault="00CE4228" w:rsidP="00CE4228">
            <w:pPr>
              <w:contextualSpacing/>
              <w:rPr>
                <w:b/>
                <w:bCs/>
                <w:sz w:val="24"/>
                <w:szCs w:val="24"/>
              </w:rPr>
            </w:pPr>
            <w:r>
              <w:rPr>
                <w:rFonts w:ascii="Calibri" w:hAnsi="Calibri" w:cs="Calibri"/>
                <w:color w:val="000000"/>
              </w:rPr>
              <w:t>31487,82</w:t>
            </w:r>
          </w:p>
        </w:tc>
        <w:tc>
          <w:tcPr>
            <w:tcW w:w="0" w:type="auto"/>
            <w:shd w:val="clear" w:color="auto" w:fill="auto"/>
            <w:vAlign w:val="bottom"/>
          </w:tcPr>
          <w:p w14:paraId="2D56ECCE" w14:textId="68F4EE45" w:rsidR="00CE4228" w:rsidRDefault="00CE4228" w:rsidP="00CE4228">
            <w:pPr>
              <w:contextualSpacing/>
              <w:rPr>
                <w:b/>
                <w:bCs/>
                <w:sz w:val="24"/>
                <w:szCs w:val="24"/>
              </w:rPr>
            </w:pPr>
            <w:r>
              <w:rPr>
                <w:rFonts w:ascii="Calibri" w:hAnsi="Calibri" w:cs="Calibri"/>
                <w:color w:val="000000"/>
              </w:rPr>
              <w:t>29791,40</w:t>
            </w:r>
          </w:p>
        </w:tc>
      </w:tr>
      <w:tr w:rsidR="00CE4228" w14:paraId="64A26A80" w14:textId="77777777" w:rsidTr="006B45E6">
        <w:tc>
          <w:tcPr>
            <w:tcW w:w="0" w:type="auto"/>
            <w:shd w:val="clear" w:color="auto" w:fill="auto"/>
            <w:vAlign w:val="bottom"/>
          </w:tcPr>
          <w:p w14:paraId="4DC605B2" w14:textId="77777777" w:rsidR="00CE4228" w:rsidRDefault="00CE4228" w:rsidP="00CE4228">
            <w:pPr>
              <w:contextualSpacing/>
              <w:rPr>
                <w:b/>
                <w:bCs/>
                <w:sz w:val="24"/>
                <w:szCs w:val="24"/>
              </w:rPr>
            </w:pPr>
            <w:r w:rsidRPr="00F54D80">
              <w:rPr>
                <w:rFonts w:eastAsia="Times New Roman" w:cstheme="minorHAnsi"/>
                <w:lang w:eastAsia="fr-BE"/>
              </w:rPr>
              <w:t>7</w:t>
            </w:r>
          </w:p>
        </w:tc>
        <w:tc>
          <w:tcPr>
            <w:tcW w:w="0" w:type="auto"/>
            <w:shd w:val="clear" w:color="auto" w:fill="auto"/>
            <w:vAlign w:val="bottom"/>
          </w:tcPr>
          <w:p w14:paraId="40D55F98" w14:textId="349B031B" w:rsidR="00CE4228" w:rsidRDefault="00CE4228" w:rsidP="00CE4228">
            <w:pPr>
              <w:contextualSpacing/>
              <w:rPr>
                <w:b/>
                <w:bCs/>
                <w:sz w:val="24"/>
                <w:szCs w:val="24"/>
              </w:rPr>
            </w:pPr>
            <w:r>
              <w:rPr>
                <w:rFonts w:ascii="Calibri" w:hAnsi="Calibri" w:cs="Calibri"/>
                <w:color w:val="000000"/>
              </w:rPr>
              <w:t>51323,30</w:t>
            </w:r>
          </w:p>
        </w:tc>
        <w:tc>
          <w:tcPr>
            <w:tcW w:w="0" w:type="auto"/>
            <w:shd w:val="clear" w:color="auto" w:fill="auto"/>
            <w:vAlign w:val="bottom"/>
          </w:tcPr>
          <w:p w14:paraId="54C13391" w14:textId="6C7E51A2" w:rsidR="00CE4228" w:rsidRDefault="00CE4228" w:rsidP="00CE4228">
            <w:pPr>
              <w:contextualSpacing/>
              <w:rPr>
                <w:b/>
                <w:bCs/>
                <w:sz w:val="24"/>
                <w:szCs w:val="24"/>
              </w:rPr>
            </w:pPr>
            <w:r>
              <w:rPr>
                <w:rFonts w:ascii="Calibri" w:hAnsi="Calibri" w:cs="Calibri"/>
                <w:color w:val="000000"/>
              </w:rPr>
              <w:t>46880,60</w:t>
            </w:r>
          </w:p>
        </w:tc>
        <w:tc>
          <w:tcPr>
            <w:tcW w:w="0" w:type="auto"/>
            <w:shd w:val="clear" w:color="auto" w:fill="auto"/>
            <w:vAlign w:val="bottom"/>
          </w:tcPr>
          <w:p w14:paraId="12E42A5B" w14:textId="5C303C18" w:rsidR="00CE4228" w:rsidRDefault="00CE4228" w:rsidP="00CE4228">
            <w:pPr>
              <w:contextualSpacing/>
              <w:rPr>
                <w:b/>
                <w:bCs/>
                <w:sz w:val="24"/>
                <w:szCs w:val="24"/>
              </w:rPr>
            </w:pPr>
            <w:r>
              <w:rPr>
                <w:rFonts w:ascii="Calibri" w:hAnsi="Calibri" w:cs="Calibri"/>
                <w:color w:val="000000"/>
              </w:rPr>
              <w:t>42908,21</w:t>
            </w:r>
          </w:p>
        </w:tc>
        <w:tc>
          <w:tcPr>
            <w:tcW w:w="0" w:type="auto"/>
            <w:shd w:val="clear" w:color="auto" w:fill="auto"/>
            <w:vAlign w:val="bottom"/>
          </w:tcPr>
          <w:p w14:paraId="56398F04" w14:textId="279C72CC" w:rsidR="00CE4228" w:rsidRDefault="00CE4228" w:rsidP="00CE4228">
            <w:pPr>
              <w:contextualSpacing/>
              <w:rPr>
                <w:b/>
                <w:bCs/>
                <w:sz w:val="24"/>
                <w:szCs w:val="24"/>
              </w:rPr>
            </w:pPr>
            <w:r>
              <w:rPr>
                <w:rFonts w:ascii="Calibri" w:hAnsi="Calibri" w:cs="Calibri"/>
                <w:color w:val="000000"/>
              </w:rPr>
              <w:t>41843,48</w:t>
            </w:r>
          </w:p>
        </w:tc>
        <w:tc>
          <w:tcPr>
            <w:tcW w:w="0" w:type="auto"/>
            <w:shd w:val="clear" w:color="auto" w:fill="auto"/>
            <w:vAlign w:val="bottom"/>
          </w:tcPr>
          <w:p w14:paraId="793081DD" w14:textId="12884C15" w:rsidR="00CE4228" w:rsidRDefault="00CE4228" w:rsidP="00CE4228">
            <w:pPr>
              <w:contextualSpacing/>
              <w:rPr>
                <w:b/>
                <w:bCs/>
                <w:sz w:val="24"/>
                <w:szCs w:val="24"/>
              </w:rPr>
            </w:pPr>
            <w:r>
              <w:rPr>
                <w:rFonts w:ascii="Calibri" w:hAnsi="Calibri" w:cs="Calibri"/>
                <w:color w:val="000000"/>
              </w:rPr>
              <w:t>37761,81</w:t>
            </w:r>
          </w:p>
        </w:tc>
        <w:tc>
          <w:tcPr>
            <w:tcW w:w="0" w:type="auto"/>
            <w:shd w:val="clear" w:color="auto" w:fill="auto"/>
            <w:vAlign w:val="bottom"/>
          </w:tcPr>
          <w:p w14:paraId="54F2ED53" w14:textId="2E5B99A0" w:rsidR="00CE4228" w:rsidRDefault="00CE4228" w:rsidP="00CE4228">
            <w:pPr>
              <w:contextualSpacing/>
              <w:rPr>
                <w:b/>
                <w:bCs/>
                <w:sz w:val="24"/>
                <w:szCs w:val="24"/>
              </w:rPr>
            </w:pPr>
            <w:r>
              <w:rPr>
                <w:rFonts w:ascii="Calibri" w:hAnsi="Calibri" w:cs="Calibri"/>
                <w:color w:val="000000"/>
              </w:rPr>
              <w:t>33613,01</w:t>
            </w:r>
          </w:p>
        </w:tc>
        <w:tc>
          <w:tcPr>
            <w:tcW w:w="0" w:type="auto"/>
            <w:shd w:val="clear" w:color="auto" w:fill="auto"/>
            <w:vAlign w:val="bottom"/>
          </w:tcPr>
          <w:p w14:paraId="068774AE" w14:textId="1829E6EB" w:rsidR="00CE4228" w:rsidRDefault="00CE4228" w:rsidP="00CE4228">
            <w:pPr>
              <w:contextualSpacing/>
              <w:rPr>
                <w:b/>
                <w:bCs/>
                <w:sz w:val="24"/>
                <w:szCs w:val="24"/>
              </w:rPr>
            </w:pPr>
            <w:r>
              <w:rPr>
                <w:rFonts w:ascii="Calibri" w:hAnsi="Calibri" w:cs="Calibri"/>
                <w:color w:val="000000"/>
              </w:rPr>
              <w:t>31761,49</w:t>
            </w:r>
          </w:p>
        </w:tc>
        <w:tc>
          <w:tcPr>
            <w:tcW w:w="0" w:type="auto"/>
            <w:shd w:val="clear" w:color="auto" w:fill="auto"/>
            <w:vAlign w:val="bottom"/>
          </w:tcPr>
          <w:p w14:paraId="1593DD6D" w14:textId="1CB9AF57" w:rsidR="00CE4228" w:rsidRDefault="00CE4228" w:rsidP="00CE4228">
            <w:pPr>
              <w:contextualSpacing/>
              <w:rPr>
                <w:b/>
                <w:bCs/>
                <w:sz w:val="24"/>
                <w:szCs w:val="24"/>
              </w:rPr>
            </w:pPr>
            <w:r>
              <w:rPr>
                <w:rFonts w:ascii="Calibri" w:hAnsi="Calibri" w:cs="Calibri"/>
                <w:color w:val="000000"/>
              </w:rPr>
              <w:t>30065,12</w:t>
            </w:r>
          </w:p>
        </w:tc>
      </w:tr>
      <w:tr w:rsidR="00CE4228" w14:paraId="72CA55A1" w14:textId="77777777" w:rsidTr="006B45E6">
        <w:tc>
          <w:tcPr>
            <w:tcW w:w="0" w:type="auto"/>
            <w:shd w:val="clear" w:color="auto" w:fill="auto"/>
            <w:vAlign w:val="bottom"/>
          </w:tcPr>
          <w:p w14:paraId="45DC8A6A" w14:textId="77777777" w:rsidR="00CE4228" w:rsidRDefault="00CE4228" w:rsidP="00CE4228">
            <w:pPr>
              <w:contextualSpacing/>
              <w:rPr>
                <w:b/>
                <w:bCs/>
                <w:sz w:val="24"/>
                <w:szCs w:val="24"/>
              </w:rPr>
            </w:pPr>
            <w:r w:rsidRPr="00F54D80">
              <w:rPr>
                <w:rFonts w:eastAsia="Times New Roman" w:cstheme="minorHAnsi"/>
                <w:lang w:eastAsia="fr-BE"/>
              </w:rPr>
              <w:t>8</w:t>
            </w:r>
          </w:p>
        </w:tc>
        <w:tc>
          <w:tcPr>
            <w:tcW w:w="0" w:type="auto"/>
            <w:shd w:val="clear" w:color="auto" w:fill="auto"/>
            <w:vAlign w:val="bottom"/>
          </w:tcPr>
          <w:p w14:paraId="38B6DD26" w14:textId="7B07A0B4" w:rsidR="00CE4228" w:rsidRDefault="00CE4228" w:rsidP="00CE4228">
            <w:pPr>
              <w:contextualSpacing/>
              <w:rPr>
                <w:b/>
                <w:bCs/>
                <w:sz w:val="24"/>
                <w:szCs w:val="24"/>
              </w:rPr>
            </w:pPr>
            <w:r>
              <w:rPr>
                <w:rFonts w:ascii="Calibri" w:hAnsi="Calibri" w:cs="Calibri"/>
                <w:color w:val="000000"/>
              </w:rPr>
              <w:t>51323,30</w:t>
            </w:r>
          </w:p>
        </w:tc>
        <w:tc>
          <w:tcPr>
            <w:tcW w:w="0" w:type="auto"/>
            <w:shd w:val="clear" w:color="auto" w:fill="auto"/>
            <w:vAlign w:val="bottom"/>
          </w:tcPr>
          <w:p w14:paraId="5A4ED012" w14:textId="7EEA2E59" w:rsidR="00CE4228" w:rsidRDefault="00CE4228" w:rsidP="00CE4228">
            <w:pPr>
              <w:contextualSpacing/>
              <w:rPr>
                <w:b/>
                <w:bCs/>
                <w:sz w:val="24"/>
                <w:szCs w:val="24"/>
              </w:rPr>
            </w:pPr>
            <w:r>
              <w:rPr>
                <w:rFonts w:ascii="Calibri" w:hAnsi="Calibri" w:cs="Calibri"/>
                <w:color w:val="000000"/>
              </w:rPr>
              <w:t>46880,60</w:t>
            </w:r>
          </w:p>
        </w:tc>
        <w:tc>
          <w:tcPr>
            <w:tcW w:w="0" w:type="auto"/>
            <w:shd w:val="clear" w:color="auto" w:fill="auto"/>
            <w:vAlign w:val="bottom"/>
          </w:tcPr>
          <w:p w14:paraId="1C913781" w14:textId="3805B89F" w:rsidR="00CE4228" w:rsidRDefault="00CE4228" w:rsidP="00CE4228">
            <w:pPr>
              <w:contextualSpacing/>
              <w:rPr>
                <w:b/>
                <w:bCs/>
                <w:sz w:val="24"/>
                <w:szCs w:val="24"/>
              </w:rPr>
            </w:pPr>
            <w:r>
              <w:rPr>
                <w:rFonts w:ascii="Calibri" w:hAnsi="Calibri" w:cs="Calibri"/>
                <w:color w:val="000000"/>
              </w:rPr>
              <w:t>43618,01</w:t>
            </w:r>
          </w:p>
        </w:tc>
        <w:tc>
          <w:tcPr>
            <w:tcW w:w="0" w:type="auto"/>
            <w:shd w:val="clear" w:color="auto" w:fill="auto"/>
            <w:vAlign w:val="bottom"/>
          </w:tcPr>
          <w:p w14:paraId="0A0B1819" w14:textId="650A472B" w:rsidR="00CE4228" w:rsidRDefault="00CE4228" w:rsidP="00CE4228">
            <w:pPr>
              <w:contextualSpacing/>
              <w:rPr>
                <w:b/>
                <w:bCs/>
                <w:sz w:val="24"/>
                <w:szCs w:val="24"/>
              </w:rPr>
            </w:pPr>
            <w:r>
              <w:rPr>
                <w:rFonts w:ascii="Calibri" w:hAnsi="Calibri" w:cs="Calibri"/>
                <w:color w:val="000000"/>
              </w:rPr>
              <w:t>41843,48</w:t>
            </w:r>
          </w:p>
        </w:tc>
        <w:tc>
          <w:tcPr>
            <w:tcW w:w="0" w:type="auto"/>
            <w:shd w:val="clear" w:color="auto" w:fill="auto"/>
            <w:vAlign w:val="bottom"/>
          </w:tcPr>
          <w:p w14:paraId="66A82E74" w14:textId="36FE0DA8" w:rsidR="00CE4228" w:rsidRDefault="00CE4228" w:rsidP="00CE4228">
            <w:pPr>
              <w:contextualSpacing/>
              <w:rPr>
                <w:b/>
                <w:bCs/>
                <w:sz w:val="24"/>
                <w:szCs w:val="24"/>
              </w:rPr>
            </w:pPr>
            <w:r>
              <w:rPr>
                <w:rFonts w:ascii="Calibri" w:hAnsi="Calibri" w:cs="Calibri"/>
                <w:color w:val="000000"/>
              </w:rPr>
              <w:t>37761,81</w:t>
            </w:r>
          </w:p>
        </w:tc>
        <w:tc>
          <w:tcPr>
            <w:tcW w:w="0" w:type="auto"/>
            <w:shd w:val="clear" w:color="auto" w:fill="auto"/>
            <w:vAlign w:val="bottom"/>
          </w:tcPr>
          <w:p w14:paraId="5D0AFAE5" w14:textId="0967488E" w:rsidR="00CE4228" w:rsidRDefault="00CE4228" w:rsidP="00CE4228">
            <w:pPr>
              <w:contextualSpacing/>
              <w:rPr>
                <w:b/>
                <w:bCs/>
                <w:sz w:val="24"/>
                <w:szCs w:val="24"/>
              </w:rPr>
            </w:pPr>
            <w:r>
              <w:rPr>
                <w:rFonts w:ascii="Calibri" w:hAnsi="Calibri" w:cs="Calibri"/>
                <w:color w:val="000000"/>
              </w:rPr>
              <w:t>33613,01</w:t>
            </w:r>
          </w:p>
        </w:tc>
        <w:tc>
          <w:tcPr>
            <w:tcW w:w="0" w:type="auto"/>
            <w:shd w:val="clear" w:color="auto" w:fill="auto"/>
            <w:vAlign w:val="bottom"/>
          </w:tcPr>
          <w:p w14:paraId="09480C78" w14:textId="5B8732E1" w:rsidR="00CE4228" w:rsidRDefault="00CE4228" w:rsidP="00CE4228">
            <w:pPr>
              <w:contextualSpacing/>
              <w:rPr>
                <w:b/>
                <w:bCs/>
                <w:sz w:val="24"/>
                <w:szCs w:val="24"/>
              </w:rPr>
            </w:pPr>
            <w:r>
              <w:rPr>
                <w:rFonts w:ascii="Calibri" w:hAnsi="Calibri" w:cs="Calibri"/>
                <w:color w:val="000000"/>
              </w:rPr>
              <w:t>32035,19</w:t>
            </w:r>
          </w:p>
        </w:tc>
        <w:tc>
          <w:tcPr>
            <w:tcW w:w="0" w:type="auto"/>
            <w:shd w:val="clear" w:color="auto" w:fill="auto"/>
            <w:vAlign w:val="bottom"/>
          </w:tcPr>
          <w:p w14:paraId="2C1312F0" w14:textId="6352C404" w:rsidR="00CE4228" w:rsidRDefault="00CE4228" w:rsidP="00CE4228">
            <w:pPr>
              <w:contextualSpacing/>
              <w:rPr>
                <w:b/>
                <w:bCs/>
                <w:sz w:val="24"/>
                <w:szCs w:val="24"/>
              </w:rPr>
            </w:pPr>
            <w:r>
              <w:rPr>
                <w:rFonts w:ascii="Calibri" w:hAnsi="Calibri" w:cs="Calibri"/>
                <w:color w:val="000000"/>
              </w:rPr>
              <w:t>30338,80</w:t>
            </w:r>
          </w:p>
        </w:tc>
      </w:tr>
      <w:tr w:rsidR="00CE4228" w14:paraId="3D7B08DD" w14:textId="77777777" w:rsidTr="006B45E6">
        <w:tc>
          <w:tcPr>
            <w:tcW w:w="0" w:type="auto"/>
            <w:shd w:val="clear" w:color="auto" w:fill="auto"/>
            <w:vAlign w:val="bottom"/>
          </w:tcPr>
          <w:p w14:paraId="5743F686" w14:textId="77777777" w:rsidR="00CE4228" w:rsidRDefault="00CE4228" w:rsidP="00CE4228">
            <w:pPr>
              <w:contextualSpacing/>
              <w:rPr>
                <w:b/>
                <w:bCs/>
                <w:sz w:val="24"/>
                <w:szCs w:val="24"/>
              </w:rPr>
            </w:pPr>
            <w:r w:rsidRPr="00F54D80">
              <w:rPr>
                <w:rFonts w:eastAsia="Times New Roman" w:cstheme="minorHAnsi"/>
                <w:lang w:eastAsia="fr-BE"/>
              </w:rPr>
              <w:t>9</w:t>
            </w:r>
          </w:p>
        </w:tc>
        <w:tc>
          <w:tcPr>
            <w:tcW w:w="0" w:type="auto"/>
            <w:shd w:val="clear" w:color="auto" w:fill="auto"/>
            <w:vAlign w:val="bottom"/>
          </w:tcPr>
          <w:p w14:paraId="65556864" w14:textId="451807BD" w:rsidR="00CE4228" w:rsidRDefault="00CE4228" w:rsidP="00CE4228">
            <w:pPr>
              <w:contextualSpacing/>
              <w:rPr>
                <w:b/>
                <w:bCs/>
                <w:sz w:val="24"/>
                <w:szCs w:val="24"/>
              </w:rPr>
            </w:pPr>
            <w:r>
              <w:rPr>
                <w:rFonts w:ascii="Calibri" w:hAnsi="Calibri" w:cs="Calibri"/>
                <w:color w:val="000000"/>
              </w:rPr>
              <w:t>53231,08</w:t>
            </w:r>
          </w:p>
        </w:tc>
        <w:tc>
          <w:tcPr>
            <w:tcW w:w="0" w:type="auto"/>
            <w:shd w:val="clear" w:color="auto" w:fill="auto"/>
            <w:vAlign w:val="bottom"/>
          </w:tcPr>
          <w:p w14:paraId="1892ABE2" w14:textId="4D71667B" w:rsidR="00CE4228" w:rsidRDefault="00CE4228" w:rsidP="00CE4228">
            <w:pPr>
              <w:contextualSpacing/>
              <w:rPr>
                <w:b/>
                <w:bCs/>
                <w:sz w:val="24"/>
                <w:szCs w:val="24"/>
              </w:rPr>
            </w:pPr>
            <w:r>
              <w:rPr>
                <w:rFonts w:ascii="Calibri" w:hAnsi="Calibri" w:cs="Calibri"/>
                <w:color w:val="000000"/>
              </w:rPr>
              <w:t>48084,96</w:t>
            </w:r>
          </w:p>
        </w:tc>
        <w:tc>
          <w:tcPr>
            <w:tcW w:w="0" w:type="auto"/>
            <w:shd w:val="clear" w:color="auto" w:fill="auto"/>
            <w:vAlign w:val="bottom"/>
          </w:tcPr>
          <w:p w14:paraId="4DD8B1A0" w14:textId="395FF18B" w:rsidR="00CE4228" w:rsidRDefault="00CE4228" w:rsidP="00CE4228">
            <w:pPr>
              <w:contextualSpacing/>
              <w:rPr>
                <w:b/>
                <w:bCs/>
                <w:sz w:val="24"/>
                <w:szCs w:val="24"/>
              </w:rPr>
            </w:pPr>
            <w:r>
              <w:rPr>
                <w:rFonts w:ascii="Calibri" w:hAnsi="Calibri" w:cs="Calibri"/>
                <w:color w:val="000000"/>
              </w:rPr>
              <w:t>44682,77</w:t>
            </w:r>
          </w:p>
        </w:tc>
        <w:tc>
          <w:tcPr>
            <w:tcW w:w="0" w:type="auto"/>
            <w:shd w:val="clear" w:color="auto" w:fill="auto"/>
            <w:vAlign w:val="bottom"/>
          </w:tcPr>
          <w:p w14:paraId="0D232DA1" w14:textId="261AA789" w:rsidR="00CE4228" w:rsidRDefault="00CE4228" w:rsidP="00CE4228">
            <w:pPr>
              <w:contextualSpacing/>
              <w:rPr>
                <w:b/>
                <w:bCs/>
                <w:sz w:val="24"/>
                <w:szCs w:val="24"/>
              </w:rPr>
            </w:pPr>
            <w:r>
              <w:rPr>
                <w:rFonts w:ascii="Calibri" w:hAnsi="Calibri" w:cs="Calibri"/>
                <w:color w:val="000000"/>
              </w:rPr>
              <w:t>42908,24</w:t>
            </w:r>
          </w:p>
        </w:tc>
        <w:tc>
          <w:tcPr>
            <w:tcW w:w="0" w:type="auto"/>
            <w:shd w:val="clear" w:color="auto" w:fill="auto"/>
            <w:vAlign w:val="bottom"/>
          </w:tcPr>
          <w:p w14:paraId="199A3F8D" w14:textId="1BDCCE9B" w:rsidR="00CE4228" w:rsidRDefault="00CE4228" w:rsidP="00CE4228">
            <w:pPr>
              <w:contextualSpacing/>
              <w:rPr>
                <w:b/>
                <w:bCs/>
                <w:sz w:val="24"/>
                <w:szCs w:val="24"/>
              </w:rPr>
            </w:pPr>
            <w:r>
              <w:rPr>
                <w:rFonts w:ascii="Calibri" w:hAnsi="Calibri" w:cs="Calibri"/>
                <w:color w:val="000000"/>
              </w:rPr>
              <w:t>38826,60</w:t>
            </w:r>
          </w:p>
        </w:tc>
        <w:tc>
          <w:tcPr>
            <w:tcW w:w="0" w:type="auto"/>
            <w:shd w:val="clear" w:color="auto" w:fill="auto"/>
            <w:vAlign w:val="bottom"/>
          </w:tcPr>
          <w:p w14:paraId="4D84B154" w14:textId="6404BA3D" w:rsidR="00CE4228" w:rsidRDefault="00CE4228" w:rsidP="00CE4228">
            <w:pPr>
              <w:contextualSpacing/>
              <w:rPr>
                <w:b/>
                <w:bCs/>
                <w:sz w:val="24"/>
                <w:szCs w:val="24"/>
              </w:rPr>
            </w:pPr>
            <w:r>
              <w:rPr>
                <w:rFonts w:ascii="Calibri" w:hAnsi="Calibri" w:cs="Calibri"/>
                <w:color w:val="000000"/>
              </w:rPr>
              <w:t>35005,16</w:t>
            </w:r>
          </w:p>
        </w:tc>
        <w:tc>
          <w:tcPr>
            <w:tcW w:w="0" w:type="auto"/>
            <w:shd w:val="clear" w:color="auto" w:fill="auto"/>
            <w:vAlign w:val="bottom"/>
          </w:tcPr>
          <w:p w14:paraId="7693CAB0" w14:textId="0577B715" w:rsidR="00CE4228" w:rsidRDefault="00CE4228" w:rsidP="00CE4228">
            <w:pPr>
              <w:contextualSpacing/>
              <w:rPr>
                <w:b/>
                <w:bCs/>
                <w:sz w:val="24"/>
                <w:szCs w:val="24"/>
              </w:rPr>
            </w:pPr>
            <w:r>
              <w:rPr>
                <w:rFonts w:ascii="Calibri" w:hAnsi="Calibri" w:cs="Calibri"/>
                <w:color w:val="000000"/>
              </w:rPr>
              <w:t>32308,90</w:t>
            </w:r>
          </w:p>
        </w:tc>
        <w:tc>
          <w:tcPr>
            <w:tcW w:w="0" w:type="auto"/>
            <w:shd w:val="clear" w:color="auto" w:fill="auto"/>
            <w:vAlign w:val="bottom"/>
          </w:tcPr>
          <w:p w14:paraId="1ED3C6B6" w14:textId="7F6D49A0" w:rsidR="00CE4228" w:rsidRDefault="00CE4228" w:rsidP="00CE4228">
            <w:pPr>
              <w:contextualSpacing/>
              <w:rPr>
                <w:b/>
                <w:bCs/>
                <w:sz w:val="24"/>
                <w:szCs w:val="24"/>
              </w:rPr>
            </w:pPr>
            <w:r>
              <w:rPr>
                <w:rFonts w:ascii="Calibri" w:hAnsi="Calibri" w:cs="Calibri"/>
                <w:color w:val="000000"/>
              </w:rPr>
              <w:t>30612,48</w:t>
            </w:r>
          </w:p>
        </w:tc>
      </w:tr>
      <w:tr w:rsidR="00CE4228" w14:paraId="652FEF0E" w14:textId="77777777" w:rsidTr="006B45E6">
        <w:tc>
          <w:tcPr>
            <w:tcW w:w="0" w:type="auto"/>
            <w:shd w:val="clear" w:color="auto" w:fill="auto"/>
            <w:vAlign w:val="bottom"/>
          </w:tcPr>
          <w:p w14:paraId="340FCA79" w14:textId="77777777" w:rsidR="00CE4228" w:rsidRDefault="00CE4228" w:rsidP="00CE4228">
            <w:pPr>
              <w:contextualSpacing/>
              <w:rPr>
                <w:b/>
                <w:bCs/>
                <w:sz w:val="24"/>
                <w:szCs w:val="24"/>
              </w:rPr>
            </w:pPr>
            <w:r w:rsidRPr="00F54D80">
              <w:rPr>
                <w:rFonts w:eastAsia="Times New Roman" w:cstheme="minorHAnsi"/>
                <w:lang w:eastAsia="fr-BE"/>
              </w:rPr>
              <w:t>10</w:t>
            </w:r>
          </w:p>
        </w:tc>
        <w:tc>
          <w:tcPr>
            <w:tcW w:w="0" w:type="auto"/>
            <w:shd w:val="clear" w:color="auto" w:fill="auto"/>
            <w:vAlign w:val="bottom"/>
          </w:tcPr>
          <w:p w14:paraId="5CD742AC" w14:textId="25F03B81" w:rsidR="00CE4228" w:rsidRDefault="00CE4228" w:rsidP="00CE4228">
            <w:pPr>
              <w:contextualSpacing/>
              <w:rPr>
                <w:b/>
                <w:bCs/>
                <w:sz w:val="24"/>
                <w:szCs w:val="24"/>
              </w:rPr>
            </w:pPr>
            <w:r>
              <w:rPr>
                <w:rFonts w:ascii="Calibri" w:hAnsi="Calibri" w:cs="Calibri"/>
                <w:color w:val="000000"/>
              </w:rPr>
              <w:t>53940,87</w:t>
            </w:r>
          </w:p>
        </w:tc>
        <w:tc>
          <w:tcPr>
            <w:tcW w:w="0" w:type="auto"/>
            <w:shd w:val="clear" w:color="auto" w:fill="auto"/>
            <w:vAlign w:val="bottom"/>
          </w:tcPr>
          <w:p w14:paraId="49259B99" w14:textId="659502AD" w:rsidR="00CE4228" w:rsidRDefault="00CE4228" w:rsidP="00CE4228">
            <w:pPr>
              <w:contextualSpacing/>
              <w:rPr>
                <w:b/>
                <w:bCs/>
                <w:sz w:val="24"/>
                <w:szCs w:val="24"/>
              </w:rPr>
            </w:pPr>
            <w:r>
              <w:rPr>
                <w:rFonts w:ascii="Calibri" w:hAnsi="Calibri" w:cs="Calibri"/>
                <w:color w:val="000000"/>
              </w:rPr>
              <w:t>48794,76</w:t>
            </w:r>
          </w:p>
        </w:tc>
        <w:tc>
          <w:tcPr>
            <w:tcW w:w="0" w:type="auto"/>
            <w:shd w:val="clear" w:color="auto" w:fill="auto"/>
            <w:vAlign w:val="bottom"/>
          </w:tcPr>
          <w:p w14:paraId="42CF11A0" w14:textId="7CD48933" w:rsidR="00CE4228" w:rsidRDefault="00CE4228" w:rsidP="00CE4228">
            <w:pPr>
              <w:contextualSpacing/>
              <w:rPr>
                <w:b/>
                <w:bCs/>
                <w:sz w:val="24"/>
                <w:szCs w:val="24"/>
              </w:rPr>
            </w:pPr>
            <w:r>
              <w:rPr>
                <w:rFonts w:ascii="Calibri" w:hAnsi="Calibri" w:cs="Calibri"/>
                <w:color w:val="000000"/>
              </w:rPr>
              <w:t>44682,77</w:t>
            </w:r>
          </w:p>
        </w:tc>
        <w:tc>
          <w:tcPr>
            <w:tcW w:w="0" w:type="auto"/>
            <w:shd w:val="clear" w:color="auto" w:fill="auto"/>
            <w:vAlign w:val="bottom"/>
          </w:tcPr>
          <w:p w14:paraId="1CE4072F" w14:textId="250D9C5F" w:rsidR="00CE4228" w:rsidRDefault="00CE4228" w:rsidP="00CE4228">
            <w:pPr>
              <w:contextualSpacing/>
              <w:rPr>
                <w:b/>
                <w:bCs/>
                <w:sz w:val="24"/>
                <w:szCs w:val="24"/>
              </w:rPr>
            </w:pPr>
            <w:r>
              <w:rPr>
                <w:rFonts w:ascii="Calibri" w:hAnsi="Calibri" w:cs="Calibri"/>
                <w:color w:val="000000"/>
              </w:rPr>
              <w:t>43618,01</w:t>
            </w:r>
          </w:p>
        </w:tc>
        <w:tc>
          <w:tcPr>
            <w:tcW w:w="0" w:type="auto"/>
            <w:shd w:val="clear" w:color="auto" w:fill="auto"/>
            <w:vAlign w:val="bottom"/>
          </w:tcPr>
          <w:p w14:paraId="72F46AAA" w14:textId="7B7C3424" w:rsidR="00CE4228" w:rsidRDefault="00CE4228" w:rsidP="00CE4228">
            <w:pPr>
              <w:contextualSpacing/>
              <w:rPr>
                <w:b/>
                <w:bCs/>
                <w:sz w:val="24"/>
                <w:szCs w:val="24"/>
              </w:rPr>
            </w:pPr>
            <w:r>
              <w:rPr>
                <w:rFonts w:ascii="Calibri" w:hAnsi="Calibri" w:cs="Calibri"/>
                <w:color w:val="000000"/>
              </w:rPr>
              <w:t>39536,38</w:t>
            </w:r>
          </w:p>
        </w:tc>
        <w:tc>
          <w:tcPr>
            <w:tcW w:w="0" w:type="auto"/>
            <w:shd w:val="clear" w:color="auto" w:fill="auto"/>
            <w:vAlign w:val="bottom"/>
          </w:tcPr>
          <w:p w14:paraId="25ACFEBC" w14:textId="1D4A20D7" w:rsidR="00CE4228" w:rsidRDefault="00CE4228" w:rsidP="00CE4228">
            <w:pPr>
              <w:contextualSpacing/>
              <w:rPr>
                <w:b/>
                <w:bCs/>
                <w:sz w:val="24"/>
                <w:szCs w:val="24"/>
              </w:rPr>
            </w:pPr>
            <w:r>
              <w:rPr>
                <w:rFonts w:ascii="Calibri" w:hAnsi="Calibri" w:cs="Calibri"/>
                <w:color w:val="000000"/>
              </w:rPr>
              <w:t>35701,17</w:t>
            </w:r>
          </w:p>
        </w:tc>
        <w:tc>
          <w:tcPr>
            <w:tcW w:w="0" w:type="auto"/>
            <w:shd w:val="clear" w:color="auto" w:fill="auto"/>
            <w:vAlign w:val="bottom"/>
          </w:tcPr>
          <w:p w14:paraId="78B53940" w14:textId="40266DE9" w:rsidR="00CE4228" w:rsidRDefault="00CE4228" w:rsidP="00CE4228">
            <w:pPr>
              <w:contextualSpacing/>
              <w:rPr>
                <w:b/>
                <w:bCs/>
                <w:sz w:val="24"/>
                <w:szCs w:val="24"/>
              </w:rPr>
            </w:pPr>
            <w:r>
              <w:rPr>
                <w:rFonts w:ascii="Calibri" w:hAnsi="Calibri" w:cs="Calibri"/>
                <w:color w:val="000000"/>
              </w:rPr>
              <w:t>33382,80</w:t>
            </w:r>
          </w:p>
        </w:tc>
        <w:tc>
          <w:tcPr>
            <w:tcW w:w="0" w:type="auto"/>
            <w:shd w:val="clear" w:color="auto" w:fill="auto"/>
            <w:vAlign w:val="bottom"/>
          </w:tcPr>
          <w:p w14:paraId="5B624CFA" w14:textId="2210D167" w:rsidR="00CE4228" w:rsidRDefault="00CE4228" w:rsidP="00CE4228">
            <w:pPr>
              <w:contextualSpacing/>
              <w:rPr>
                <w:b/>
                <w:bCs/>
                <w:sz w:val="24"/>
                <w:szCs w:val="24"/>
              </w:rPr>
            </w:pPr>
            <w:r>
              <w:rPr>
                <w:rFonts w:ascii="Calibri" w:hAnsi="Calibri" w:cs="Calibri"/>
                <w:color w:val="000000"/>
              </w:rPr>
              <w:t>31686,18</w:t>
            </w:r>
          </w:p>
        </w:tc>
      </w:tr>
      <w:tr w:rsidR="00CE4228" w14:paraId="665B34AD" w14:textId="77777777" w:rsidTr="006B45E6">
        <w:tc>
          <w:tcPr>
            <w:tcW w:w="0" w:type="auto"/>
            <w:shd w:val="clear" w:color="auto" w:fill="auto"/>
            <w:vAlign w:val="bottom"/>
          </w:tcPr>
          <w:p w14:paraId="7AF2DCED" w14:textId="77777777" w:rsidR="00CE4228" w:rsidRDefault="00CE4228" w:rsidP="00CE4228">
            <w:pPr>
              <w:contextualSpacing/>
              <w:rPr>
                <w:b/>
                <w:bCs/>
                <w:sz w:val="24"/>
                <w:szCs w:val="24"/>
              </w:rPr>
            </w:pPr>
            <w:r w:rsidRPr="00F54D80">
              <w:rPr>
                <w:rFonts w:eastAsia="Times New Roman" w:cstheme="minorHAnsi"/>
                <w:lang w:eastAsia="fr-BE"/>
              </w:rPr>
              <w:t>11</w:t>
            </w:r>
          </w:p>
        </w:tc>
        <w:tc>
          <w:tcPr>
            <w:tcW w:w="0" w:type="auto"/>
            <w:shd w:val="clear" w:color="auto" w:fill="auto"/>
            <w:vAlign w:val="bottom"/>
          </w:tcPr>
          <w:p w14:paraId="52125F11" w14:textId="3C2ADC63" w:rsidR="00CE4228" w:rsidRDefault="00CE4228" w:rsidP="00CE4228">
            <w:pPr>
              <w:contextualSpacing/>
              <w:rPr>
                <w:b/>
                <w:bCs/>
                <w:sz w:val="24"/>
                <w:szCs w:val="24"/>
              </w:rPr>
            </w:pPr>
            <w:r>
              <w:rPr>
                <w:rFonts w:ascii="Calibri" w:hAnsi="Calibri" w:cs="Calibri"/>
                <w:color w:val="000000"/>
              </w:rPr>
              <w:t>55848,65</w:t>
            </w:r>
          </w:p>
        </w:tc>
        <w:tc>
          <w:tcPr>
            <w:tcW w:w="0" w:type="auto"/>
            <w:shd w:val="clear" w:color="auto" w:fill="auto"/>
            <w:vAlign w:val="bottom"/>
          </w:tcPr>
          <w:p w14:paraId="25D5E977" w14:textId="154A0AE4" w:rsidR="00CE4228" w:rsidRDefault="00CE4228" w:rsidP="00CE4228">
            <w:pPr>
              <w:contextualSpacing/>
              <w:rPr>
                <w:b/>
                <w:bCs/>
                <w:sz w:val="24"/>
                <w:szCs w:val="24"/>
              </w:rPr>
            </w:pPr>
            <w:r>
              <w:rPr>
                <w:rFonts w:ascii="Calibri" w:hAnsi="Calibri" w:cs="Calibri"/>
                <w:color w:val="000000"/>
              </w:rPr>
              <w:t>49999,10</w:t>
            </w:r>
          </w:p>
        </w:tc>
        <w:tc>
          <w:tcPr>
            <w:tcW w:w="0" w:type="auto"/>
            <w:shd w:val="clear" w:color="auto" w:fill="auto"/>
            <w:vAlign w:val="bottom"/>
          </w:tcPr>
          <w:p w14:paraId="1A6A4F5A" w14:textId="4920A4C8" w:rsidR="00CE4228" w:rsidRDefault="00CE4228" w:rsidP="00CE4228">
            <w:pPr>
              <w:contextualSpacing/>
              <w:rPr>
                <w:b/>
                <w:bCs/>
                <w:sz w:val="24"/>
                <w:szCs w:val="24"/>
              </w:rPr>
            </w:pPr>
            <w:r>
              <w:rPr>
                <w:rFonts w:ascii="Calibri" w:hAnsi="Calibri" w:cs="Calibri"/>
                <w:color w:val="000000"/>
              </w:rPr>
              <w:t>45747,50</w:t>
            </w:r>
          </w:p>
        </w:tc>
        <w:tc>
          <w:tcPr>
            <w:tcW w:w="0" w:type="auto"/>
            <w:shd w:val="clear" w:color="auto" w:fill="auto"/>
            <w:vAlign w:val="bottom"/>
          </w:tcPr>
          <w:p w14:paraId="7B72F05B" w14:textId="32E57AF3" w:rsidR="00CE4228" w:rsidRDefault="00CE4228" w:rsidP="00CE4228">
            <w:pPr>
              <w:contextualSpacing/>
              <w:rPr>
                <w:b/>
                <w:bCs/>
                <w:sz w:val="24"/>
                <w:szCs w:val="24"/>
              </w:rPr>
            </w:pPr>
            <w:r>
              <w:rPr>
                <w:rFonts w:ascii="Calibri" w:hAnsi="Calibri" w:cs="Calibri"/>
                <w:color w:val="000000"/>
              </w:rPr>
              <w:t>44682,74</w:t>
            </w:r>
          </w:p>
        </w:tc>
        <w:tc>
          <w:tcPr>
            <w:tcW w:w="0" w:type="auto"/>
            <w:shd w:val="clear" w:color="auto" w:fill="auto"/>
            <w:vAlign w:val="bottom"/>
          </w:tcPr>
          <w:p w14:paraId="037BC9E6" w14:textId="32A71613" w:rsidR="00CE4228" w:rsidRDefault="00CE4228" w:rsidP="00CE4228">
            <w:pPr>
              <w:contextualSpacing/>
              <w:rPr>
                <w:b/>
                <w:bCs/>
                <w:sz w:val="24"/>
                <w:szCs w:val="24"/>
              </w:rPr>
            </w:pPr>
            <w:r>
              <w:rPr>
                <w:rFonts w:ascii="Calibri" w:hAnsi="Calibri" w:cs="Calibri"/>
                <w:color w:val="000000"/>
              </w:rPr>
              <w:t>40601,10</w:t>
            </w:r>
          </w:p>
        </w:tc>
        <w:tc>
          <w:tcPr>
            <w:tcW w:w="0" w:type="auto"/>
            <w:shd w:val="clear" w:color="auto" w:fill="auto"/>
            <w:vAlign w:val="bottom"/>
          </w:tcPr>
          <w:p w14:paraId="3EFD3354" w14:textId="4A396E6D" w:rsidR="00CE4228" w:rsidRDefault="00CE4228" w:rsidP="00CE4228">
            <w:pPr>
              <w:contextualSpacing/>
              <w:rPr>
                <w:b/>
                <w:bCs/>
                <w:sz w:val="24"/>
                <w:szCs w:val="24"/>
              </w:rPr>
            </w:pPr>
            <w:r>
              <w:rPr>
                <w:rFonts w:ascii="Calibri" w:hAnsi="Calibri" w:cs="Calibri"/>
                <w:color w:val="000000"/>
              </w:rPr>
              <w:t>36919,32</w:t>
            </w:r>
          </w:p>
        </w:tc>
        <w:tc>
          <w:tcPr>
            <w:tcW w:w="0" w:type="auto"/>
            <w:shd w:val="clear" w:color="auto" w:fill="auto"/>
            <w:vAlign w:val="bottom"/>
          </w:tcPr>
          <w:p w14:paraId="12A6EEE4" w14:textId="08BFCE35" w:rsidR="00CE4228" w:rsidRDefault="00CE4228" w:rsidP="00CE4228">
            <w:pPr>
              <w:contextualSpacing/>
              <w:rPr>
                <w:b/>
                <w:bCs/>
                <w:sz w:val="24"/>
                <w:szCs w:val="24"/>
              </w:rPr>
            </w:pPr>
            <w:r>
              <w:rPr>
                <w:rFonts w:ascii="Calibri" w:hAnsi="Calibri" w:cs="Calibri"/>
                <w:color w:val="000000"/>
              </w:rPr>
              <w:t>33711,02</w:t>
            </w:r>
          </w:p>
        </w:tc>
        <w:tc>
          <w:tcPr>
            <w:tcW w:w="0" w:type="auto"/>
            <w:shd w:val="clear" w:color="auto" w:fill="auto"/>
            <w:vAlign w:val="bottom"/>
          </w:tcPr>
          <w:p w14:paraId="29275E59" w14:textId="2FB49254" w:rsidR="00CE4228" w:rsidRDefault="00CE4228" w:rsidP="00CE4228">
            <w:pPr>
              <w:contextualSpacing/>
              <w:rPr>
                <w:b/>
                <w:bCs/>
                <w:sz w:val="24"/>
                <w:szCs w:val="24"/>
              </w:rPr>
            </w:pPr>
            <w:r>
              <w:rPr>
                <w:rFonts w:ascii="Calibri" w:hAnsi="Calibri" w:cs="Calibri"/>
                <w:color w:val="000000"/>
              </w:rPr>
              <w:t>32014,41</w:t>
            </w:r>
          </w:p>
        </w:tc>
      </w:tr>
      <w:tr w:rsidR="00CE4228" w14:paraId="365D08A4" w14:textId="77777777" w:rsidTr="006B45E6">
        <w:tc>
          <w:tcPr>
            <w:tcW w:w="0" w:type="auto"/>
            <w:shd w:val="clear" w:color="auto" w:fill="auto"/>
            <w:vAlign w:val="bottom"/>
          </w:tcPr>
          <w:p w14:paraId="5400C177" w14:textId="77777777" w:rsidR="00CE4228" w:rsidRDefault="00CE4228" w:rsidP="00CE4228">
            <w:pPr>
              <w:contextualSpacing/>
              <w:rPr>
                <w:b/>
                <w:bCs/>
                <w:sz w:val="24"/>
                <w:szCs w:val="24"/>
              </w:rPr>
            </w:pPr>
            <w:r w:rsidRPr="00F54D80">
              <w:rPr>
                <w:rFonts w:eastAsia="Times New Roman" w:cstheme="minorHAnsi"/>
                <w:lang w:eastAsia="fr-BE"/>
              </w:rPr>
              <w:t>12</w:t>
            </w:r>
          </w:p>
        </w:tc>
        <w:tc>
          <w:tcPr>
            <w:tcW w:w="0" w:type="auto"/>
            <w:shd w:val="clear" w:color="auto" w:fill="auto"/>
            <w:vAlign w:val="bottom"/>
          </w:tcPr>
          <w:p w14:paraId="3C0ACC4B" w14:textId="6A891DC0" w:rsidR="00CE4228" w:rsidRDefault="00CE4228" w:rsidP="00CE4228">
            <w:pPr>
              <w:contextualSpacing/>
              <w:rPr>
                <w:b/>
                <w:bCs/>
                <w:sz w:val="24"/>
                <w:szCs w:val="24"/>
              </w:rPr>
            </w:pPr>
            <w:r>
              <w:rPr>
                <w:rFonts w:ascii="Calibri" w:hAnsi="Calibri" w:cs="Calibri"/>
                <w:color w:val="000000"/>
              </w:rPr>
              <w:t>55848,65</w:t>
            </w:r>
          </w:p>
        </w:tc>
        <w:tc>
          <w:tcPr>
            <w:tcW w:w="0" w:type="auto"/>
            <w:shd w:val="clear" w:color="auto" w:fill="auto"/>
            <w:vAlign w:val="bottom"/>
          </w:tcPr>
          <w:p w14:paraId="054C3FD4" w14:textId="2A8DF349" w:rsidR="00CE4228" w:rsidRDefault="00CE4228" w:rsidP="00CE4228">
            <w:pPr>
              <w:contextualSpacing/>
              <w:rPr>
                <w:b/>
                <w:bCs/>
                <w:sz w:val="24"/>
                <w:szCs w:val="24"/>
              </w:rPr>
            </w:pPr>
            <w:r>
              <w:rPr>
                <w:rFonts w:ascii="Calibri" w:hAnsi="Calibri" w:cs="Calibri"/>
                <w:color w:val="000000"/>
              </w:rPr>
              <w:t>49999,10</w:t>
            </w:r>
          </w:p>
        </w:tc>
        <w:tc>
          <w:tcPr>
            <w:tcW w:w="0" w:type="auto"/>
            <w:shd w:val="clear" w:color="auto" w:fill="auto"/>
            <w:vAlign w:val="bottom"/>
          </w:tcPr>
          <w:p w14:paraId="59394EAD" w14:textId="7D6D89E7" w:rsidR="00CE4228" w:rsidRDefault="00CE4228" w:rsidP="00CE4228">
            <w:pPr>
              <w:contextualSpacing/>
              <w:rPr>
                <w:b/>
                <w:bCs/>
                <w:sz w:val="24"/>
                <w:szCs w:val="24"/>
              </w:rPr>
            </w:pPr>
            <w:r>
              <w:rPr>
                <w:rFonts w:ascii="Calibri" w:hAnsi="Calibri" w:cs="Calibri"/>
                <w:color w:val="000000"/>
              </w:rPr>
              <w:t>45747,50</w:t>
            </w:r>
          </w:p>
        </w:tc>
        <w:tc>
          <w:tcPr>
            <w:tcW w:w="0" w:type="auto"/>
            <w:shd w:val="clear" w:color="auto" w:fill="auto"/>
            <w:vAlign w:val="bottom"/>
          </w:tcPr>
          <w:p w14:paraId="068C3890" w14:textId="1A0C0FA3" w:rsidR="00CE4228" w:rsidRDefault="00CE4228" w:rsidP="00CE4228">
            <w:pPr>
              <w:contextualSpacing/>
              <w:rPr>
                <w:b/>
                <w:bCs/>
                <w:sz w:val="24"/>
                <w:szCs w:val="24"/>
              </w:rPr>
            </w:pPr>
            <w:r>
              <w:rPr>
                <w:rFonts w:ascii="Calibri" w:hAnsi="Calibri" w:cs="Calibri"/>
                <w:color w:val="000000"/>
              </w:rPr>
              <w:t>44682,74</w:t>
            </w:r>
          </w:p>
        </w:tc>
        <w:tc>
          <w:tcPr>
            <w:tcW w:w="0" w:type="auto"/>
            <w:shd w:val="clear" w:color="auto" w:fill="auto"/>
            <w:vAlign w:val="bottom"/>
          </w:tcPr>
          <w:p w14:paraId="4C62AD80" w14:textId="06843840" w:rsidR="00CE4228" w:rsidRDefault="00CE4228" w:rsidP="00CE4228">
            <w:pPr>
              <w:contextualSpacing/>
              <w:rPr>
                <w:b/>
                <w:bCs/>
                <w:sz w:val="24"/>
                <w:szCs w:val="24"/>
              </w:rPr>
            </w:pPr>
            <w:r>
              <w:rPr>
                <w:rFonts w:ascii="Calibri" w:hAnsi="Calibri" w:cs="Calibri"/>
                <w:color w:val="000000"/>
              </w:rPr>
              <w:t>40601,10</w:t>
            </w:r>
          </w:p>
        </w:tc>
        <w:tc>
          <w:tcPr>
            <w:tcW w:w="0" w:type="auto"/>
            <w:shd w:val="clear" w:color="auto" w:fill="auto"/>
            <w:vAlign w:val="bottom"/>
          </w:tcPr>
          <w:p w14:paraId="00A6E264" w14:textId="46B5B09A" w:rsidR="00CE4228" w:rsidRDefault="00CE4228" w:rsidP="00CE4228">
            <w:pPr>
              <w:contextualSpacing/>
              <w:rPr>
                <w:b/>
                <w:bCs/>
                <w:sz w:val="24"/>
                <w:szCs w:val="24"/>
              </w:rPr>
            </w:pPr>
            <w:r>
              <w:rPr>
                <w:rFonts w:ascii="Calibri" w:hAnsi="Calibri" w:cs="Calibri"/>
                <w:color w:val="000000"/>
              </w:rPr>
              <w:t>36919,32</w:t>
            </w:r>
          </w:p>
        </w:tc>
        <w:tc>
          <w:tcPr>
            <w:tcW w:w="0" w:type="auto"/>
            <w:shd w:val="clear" w:color="auto" w:fill="auto"/>
            <w:vAlign w:val="bottom"/>
          </w:tcPr>
          <w:p w14:paraId="1D47D678" w14:textId="432E4301" w:rsidR="00CE4228" w:rsidRDefault="00CE4228" w:rsidP="00CE4228">
            <w:pPr>
              <w:contextualSpacing/>
              <w:rPr>
                <w:b/>
                <w:bCs/>
                <w:sz w:val="24"/>
                <w:szCs w:val="24"/>
              </w:rPr>
            </w:pPr>
            <w:r>
              <w:rPr>
                <w:rFonts w:ascii="Calibri" w:hAnsi="Calibri" w:cs="Calibri"/>
                <w:color w:val="000000"/>
              </w:rPr>
              <w:t>34039,36</w:t>
            </w:r>
          </w:p>
        </w:tc>
        <w:tc>
          <w:tcPr>
            <w:tcW w:w="0" w:type="auto"/>
            <w:shd w:val="clear" w:color="auto" w:fill="auto"/>
            <w:vAlign w:val="bottom"/>
          </w:tcPr>
          <w:p w14:paraId="67FB7FA7" w14:textId="3EFF09ED" w:rsidR="00CE4228" w:rsidRDefault="00CE4228" w:rsidP="00CE4228">
            <w:pPr>
              <w:contextualSpacing/>
              <w:rPr>
                <w:b/>
                <w:bCs/>
                <w:sz w:val="24"/>
                <w:szCs w:val="24"/>
              </w:rPr>
            </w:pPr>
            <w:r>
              <w:rPr>
                <w:rFonts w:ascii="Calibri" w:hAnsi="Calibri" w:cs="Calibri"/>
                <w:color w:val="000000"/>
              </w:rPr>
              <w:t>32342,73</w:t>
            </w:r>
          </w:p>
        </w:tc>
      </w:tr>
      <w:tr w:rsidR="00CE4228" w14:paraId="6A03CEBE" w14:textId="77777777" w:rsidTr="006B45E6">
        <w:tc>
          <w:tcPr>
            <w:tcW w:w="0" w:type="auto"/>
            <w:shd w:val="clear" w:color="auto" w:fill="auto"/>
            <w:vAlign w:val="bottom"/>
          </w:tcPr>
          <w:p w14:paraId="2A214B01" w14:textId="77777777" w:rsidR="00CE4228" w:rsidRDefault="00CE4228" w:rsidP="00CE4228">
            <w:pPr>
              <w:contextualSpacing/>
              <w:rPr>
                <w:b/>
                <w:bCs/>
                <w:sz w:val="24"/>
                <w:szCs w:val="24"/>
              </w:rPr>
            </w:pPr>
            <w:r w:rsidRPr="00F54D80">
              <w:rPr>
                <w:rFonts w:eastAsia="Times New Roman" w:cstheme="minorHAnsi"/>
                <w:lang w:eastAsia="fr-BE"/>
              </w:rPr>
              <w:t>13</w:t>
            </w:r>
          </w:p>
        </w:tc>
        <w:tc>
          <w:tcPr>
            <w:tcW w:w="0" w:type="auto"/>
            <w:shd w:val="clear" w:color="auto" w:fill="auto"/>
            <w:vAlign w:val="bottom"/>
          </w:tcPr>
          <w:p w14:paraId="5A472D85" w14:textId="21D812D3" w:rsidR="00CE4228" w:rsidRDefault="00CE4228" w:rsidP="00CE4228">
            <w:pPr>
              <w:contextualSpacing/>
              <w:rPr>
                <w:b/>
                <w:bCs/>
                <w:sz w:val="24"/>
                <w:szCs w:val="24"/>
              </w:rPr>
            </w:pPr>
            <w:r>
              <w:rPr>
                <w:rFonts w:ascii="Calibri" w:hAnsi="Calibri" w:cs="Calibri"/>
                <w:color w:val="000000"/>
              </w:rPr>
              <w:t>57756,43</w:t>
            </w:r>
          </w:p>
        </w:tc>
        <w:tc>
          <w:tcPr>
            <w:tcW w:w="0" w:type="auto"/>
            <w:shd w:val="clear" w:color="auto" w:fill="auto"/>
            <w:vAlign w:val="bottom"/>
          </w:tcPr>
          <w:p w14:paraId="77AA1E15" w14:textId="181EC36F" w:rsidR="00CE4228" w:rsidRDefault="00CE4228" w:rsidP="00CE4228">
            <w:pPr>
              <w:contextualSpacing/>
              <w:rPr>
                <w:b/>
                <w:bCs/>
                <w:sz w:val="24"/>
                <w:szCs w:val="24"/>
              </w:rPr>
            </w:pPr>
            <w:r>
              <w:rPr>
                <w:rFonts w:ascii="Calibri" w:hAnsi="Calibri" w:cs="Calibri"/>
                <w:color w:val="000000"/>
              </w:rPr>
              <w:t>51203,51</w:t>
            </w:r>
          </w:p>
        </w:tc>
        <w:tc>
          <w:tcPr>
            <w:tcW w:w="0" w:type="auto"/>
            <w:shd w:val="clear" w:color="auto" w:fill="auto"/>
            <w:vAlign w:val="bottom"/>
          </w:tcPr>
          <w:p w14:paraId="5450F281" w14:textId="73FF7597" w:rsidR="00CE4228" w:rsidRDefault="00CE4228" w:rsidP="00CE4228">
            <w:pPr>
              <w:contextualSpacing/>
              <w:rPr>
                <w:b/>
                <w:bCs/>
                <w:sz w:val="24"/>
                <w:szCs w:val="24"/>
              </w:rPr>
            </w:pPr>
            <w:r>
              <w:rPr>
                <w:rFonts w:ascii="Calibri" w:hAnsi="Calibri" w:cs="Calibri"/>
                <w:color w:val="000000"/>
              </w:rPr>
              <w:t>46812,22</w:t>
            </w:r>
          </w:p>
        </w:tc>
        <w:tc>
          <w:tcPr>
            <w:tcW w:w="0" w:type="auto"/>
            <w:shd w:val="clear" w:color="auto" w:fill="auto"/>
            <w:vAlign w:val="bottom"/>
          </w:tcPr>
          <w:p w14:paraId="407427D7" w14:textId="347F1D60" w:rsidR="00CE4228" w:rsidRDefault="00CE4228" w:rsidP="00CE4228">
            <w:pPr>
              <w:contextualSpacing/>
              <w:rPr>
                <w:b/>
                <w:bCs/>
                <w:sz w:val="24"/>
                <w:szCs w:val="24"/>
              </w:rPr>
            </w:pPr>
            <w:r>
              <w:rPr>
                <w:rFonts w:ascii="Calibri" w:hAnsi="Calibri" w:cs="Calibri"/>
                <w:color w:val="000000"/>
              </w:rPr>
              <w:t>45747,50</w:t>
            </w:r>
          </w:p>
        </w:tc>
        <w:tc>
          <w:tcPr>
            <w:tcW w:w="0" w:type="auto"/>
            <w:shd w:val="clear" w:color="auto" w:fill="auto"/>
            <w:vAlign w:val="bottom"/>
          </w:tcPr>
          <w:p w14:paraId="432928F0" w14:textId="314E791D" w:rsidR="00CE4228" w:rsidRDefault="00CE4228" w:rsidP="00CE4228">
            <w:pPr>
              <w:contextualSpacing/>
              <w:rPr>
                <w:b/>
                <w:bCs/>
                <w:sz w:val="24"/>
                <w:szCs w:val="24"/>
              </w:rPr>
            </w:pPr>
            <w:r>
              <w:rPr>
                <w:rFonts w:ascii="Calibri" w:hAnsi="Calibri" w:cs="Calibri"/>
                <w:color w:val="000000"/>
              </w:rPr>
              <w:t>41665,90</w:t>
            </w:r>
          </w:p>
        </w:tc>
        <w:tc>
          <w:tcPr>
            <w:tcW w:w="0" w:type="auto"/>
            <w:shd w:val="clear" w:color="auto" w:fill="auto"/>
            <w:vAlign w:val="bottom"/>
          </w:tcPr>
          <w:p w14:paraId="1D14641E" w14:textId="6676F08F" w:rsidR="00CE4228" w:rsidRDefault="00CE4228" w:rsidP="00CE4228">
            <w:pPr>
              <w:contextualSpacing/>
              <w:rPr>
                <w:b/>
                <w:bCs/>
                <w:sz w:val="24"/>
                <w:szCs w:val="24"/>
              </w:rPr>
            </w:pPr>
            <w:r>
              <w:rPr>
                <w:rFonts w:ascii="Calibri" w:hAnsi="Calibri" w:cs="Calibri"/>
                <w:color w:val="000000"/>
              </w:rPr>
              <w:t>38146,26</w:t>
            </w:r>
          </w:p>
        </w:tc>
        <w:tc>
          <w:tcPr>
            <w:tcW w:w="0" w:type="auto"/>
            <w:shd w:val="clear" w:color="auto" w:fill="auto"/>
            <w:vAlign w:val="bottom"/>
          </w:tcPr>
          <w:p w14:paraId="3251A013" w14:textId="63C343A0" w:rsidR="00CE4228" w:rsidRDefault="00CE4228" w:rsidP="00CE4228">
            <w:pPr>
              <w:contextualSpacing/>
              <w:rPr>
                <w:b/>
                <w:bCs/>
                <w:sz w:val="24"/>
                <w:szCs w:val="24"/>
              </w:rPr>
            </w:pPr>
            <w:r>
              <w:rPr>
                <w:rFonts w:ascii="Calibri" w:hAnsi="Calibri" w:cs="Calibri"/>
                <w:color w:val="000000"/>
              </w:rPr>
              <w:t>34367,64</w:t>
            </w:r>
          </w:p>
        </w:tc>
        <w:tc>
          <w:tcPr>
            <w:tcW w:w="0" w:type="auto"/>
            <w:shd w:val="clear" w:color="auto" w:fill="auto"/>
            <w:vAlign w:val="bottom"/>
          </w:tcPr>
          <w:p w14:paraId="0076D631" w14:textId="6B1DBB35" w:rsidR="00CE4228" w:rsidRDefault="00CE4228" w:rsidP="00CE4228">
            <w:pPr>
              <w:contextualSpacing/>
              <w:rPr>
                <w:b/>
                <w:bCs/>
                <w:sz w:val="24"/>
                <w:szCs w:val="24"/>
              </w:rPr>
            </w:pPr>
            <w:r>
              <w:rPr>
                <w:rFonts w:ascii="Calibri" w:hAnsi="Calibri" w:cs="Calibri"/>
                <w:color w:val="000000"/>
              </w:rPr>
              <w:t>32671,03</w:t>
            </w:r>
          </w:p>
        </w:tc>
      </w:tr>
      <w:tr w:rsidR="00CE4228" w14:paraId="7090F679" w14:textId="77777777" w:rsidTr="006B45E6">
        <w:tc>
          <w:tcPr>
            <w:tcW w:w="0" w:type="auto"/>
            <w:shd w:val="clear" w:color="auto" w:fill="auto"/>
            <w:vAlign w:val="bottom"/>
          </w:tcPr>
          <w:p w14:paraId="2F1F5107" w14:textId="77777777" w:rsidR="00CE4228" w:rsidRDefault="00CE4228" w:rsidP="00CE4228">
            <w:pPr>
              <w:contextualSpacing/>
              <w:rPr>
                <w:b/>
                <w:bCs/>
                <w:sz w:val="24"/>
                <w:szCs w:val="24"/>
              </w:rPr>
            </w:pPr>
            <w:r w:rsidRPr="00F54D80">
              <w:rPr>
                <w:rFonts w:eastAsia="Times New Roman" w:cstheme="minorHAnsi"/>
                <w:lang w:eastAsia="fr-BE"/>
              </w:rPr>
              <w:t>14</w:t>
            </w:r>
          </w:p>
        </w:tc>
        <w:tc>
          <w:tcPr>
            <w:tcW w:w="0" w:type="auto"/>
            <w:shd w:val="clear" w:color="auto" w:fill="auto"/>
            <w:vAlign w:val="bottom"/>
          </w:tcPr>
          <w:p w14:paraId="5F743E1A" w14:textId="1D6E56B4" w:rsidR="00CE4228" w:rsidRDefault="00CE4228" w:rsidP="00CE4228">
            <w:pPr>
              <w:contextualSpacing/>
              <w:rPr>
                <w:b/>
                <w:bCs/>
                <w:sz w:val="24"/>
                <w:szCs w:val="24"/>
              </w:rPr>
            </w:pPr>
            <w:r>
              <w:rPr>
                <w:rFonts w:ascii="Calibri" w:hAnsi="Calibri" w:cs="Calibri"/>
                <w:color w:val="000000"/>
              </w:rPr>
              <w:t>57756,43</w:t>
            </w:r>
          </w:p>
        </w:tc>
        <w:tc>
          <w:tcPr>
            <w:tcW w:w="0" w:type="auto"/>
            <w:shd w:val="clear" w:color="auto" w:fill="auto"/>
            <w:vAlign w:val="bottom"/>
          </w:tcPr>
          <w:p w14:paraId="097F4D01" w14:textId="1BDF630A" w:rsidR="00CE4228" w:rsidRDefault="00CE4228" w:rsidP="00CE4228">
            <w:pPr>
              <w:contextualSpacing/>
              <w:rPr>
                <w:b/>
                <w:bCs/>
                <w:sz w:val="24"/>
                <w:szCs w:val="24"/>
              </w:rPr>
            </w:pPr>
            <w:r>
              <w:rPr>
                <w:rFonts w:ascii="Calibri" w:hAnsi="Calibri" w:cs="Calibri"/>
                <w:color w:val="000000"/>
              </w:rPr>
              <w:t>51203,51</w:t>
            </w:r>
          </w:p>
        </w:tc>
        <w:tc>
          <w:tcPr>
            <w:tcW w:w="0" w:type="auto"/>
            <w:shd w:val="clear" w:color="auto" w:fill="auto"/>
            <w:vAlign w:val="bottom"/>
          </w:tcPr>
          <w:p w14:paraId="73B9E5DE" w14:textId="3A7A557A" w:rsidR="00CE4228" w:rsidRDefault="00CE4228" w:rsidP="00CE4228">
            <w:pPr>
              <w:contextualSpacing/>
              <w:rPr>
                <w:b/>
                <w:bCs/>
                <w:sz w:val="24"/>
                <w:szCs w:val="24"/>
              </w:rPr>
            </w:pPr>
            <w:r>
              <w:rPr>
                <w:rFonts w:ascii="Calibri" w:hAnsi="Calibri" w:cs="Calibri"/>
                <w:color w:val="000000"/>
              </w:rPr>
              <w:t>50479,88</w:t>
            </w:r>
          </w:p>
        </w:tc>
        <w:tc>
          <w:tcPr>
            <w:tcW w:w="0" w:type="auto"/>
            <w:shd w:val="clear" w:color="auto" w:fill="auto"/>
            <w:vAlign w:val="bottom"/>
          </w:tcPr>
          <w:p w14:paraId="3DB472EE" w14:textId="392819FB" w:rsidR="00CE4228" w:rsidRDefault="00CE4228" w:rsidP="00CE4228">
            <w:pPr>
              <w:contextualSpacing/>
              <w:rPr>
                <w:b/>
                <w:bCs/>
                <w:sz w:val="24"/>
                <w:szCs w:val="24"/>
              </w:rPr>
            </w:pPr>
            <w:r>
              <w:rPr>
                <w:rFonts w:ascii="Calibri" w:hAnsi="Calibri" w:cs="Calibri"/>
                <w:color w:val="000000"/>
              </w:rPr>
              <w:t>45747,50</w:t>
            </w:r>
          </w:p>
        </w:tc>
        <w:tc>
          <w:tcPr>
            <w:tcW w:w="0" w:type="auto"/>
            <w:shd w:val="clear" w:color="auto" w:fill="auto"/>
            <w:vAlign w:val="bottom"/>
          </w:tcPr>
          <w:p w14:paraId="4EA9E2E9" w14:textId="1DB856F1" w:rsidR="00CE4228" w:rsidRDefault="00CE4228" w:rsidP="00CE4228">
            <w:pPr>
              <w:contextualSpacing/>
              <w:rPr>
                <w:b/>
                <w:bCs/>
                <w:sz w:val="24"/>
                <w:szCs w:val="24"/>
              </w:rPr>
            </w:pPr>
            <w:r>
              <w:rPr>
                <w:rFonts w:ascii="Calibri" w:hAnsi="Calibri" w:cs="Calibri"/>
                <w:color w:val="000000"/>
              </w:rPr>
              <w:t>41665,90</w:t>
            </w:r>
          </w:p>
        </w:tc>
        <w:tc>
          <w:tcPr>
            <w:tcW w:w="0" w:type="auto"/>
            <w:shd w:val="clear" w:color="auto" w:fill="auto"/>
            <w:vAlign w:val="bottom"/>
          </w:tcPr>
          <w:p w14:paraId="6672E54D" w14:textId="533CE360" w:rsidR="00CE4228" w:rsidRDefault="00CE4228" w:rsidP="00CE4228">
            <w:pPr>
              <w:contextualSpacing/>
              <w:rPr>
                <w:b/>
                <w:bCs/>
                <w:sz w:val="24"/>
                <w:szCs w:val="24"/>
              </w:rPr>
            </w:pPr>
            <w:r>
              <w:rPr>
                <w:rFonts w:ascii="Calibri" w:hAnsi="Calibri" w:cs="Calibri"/>
                <w:color w:val="000000"/>
              </w:rPr>
              <w:t>38146,26</w:t>
            </w:r>
          </w:p>
        </w:tc>
        <w:tc>
          <w:tcPr>
            <w:tcW w:w="0" w:type="auto"/>
            <w:shd w:val="clear" w:color="auto" w:fill="auto"/>
            <w:vAlign w:val="bottom"/>
          </w:tcPr>
          <w:p w14:paraId="60D3A0F3" w14:textId="2D31846F" w:rsidR="00CE4228" w:rsidRDefault="00CE4228" w:rsidP="00CE4228">
            <w:pPr>
              <w:contextualSpacing/>
              <w:rPr>
                <w:b/>
                <w:bCs/>
                <w:sz w:val="24"/>
                <w:szCs w:val="24"/>
              </w:rPr>
            </w:pPr>
            <w:r>
              <w:rPr>
                <w:rFonts w:ascii="Calibri" w:hAnsi="Calibri" w:cs="Calibri"/>
                <w:color w:val="000000"/>
              </w:rPr>
              <w:t>34695,94</w:t>
            </w:r>
          </w:p>
        </w:tc>
        <w:tc>
          <w:tcPr>
            <w:tcW w:w="0" w:type="auto"/>
            <w:shd w:val="clear" w:color="auto" w:fill="auto"/>
            <w:vAlign w:val="bottom"/>
          </w:tcPr>
          <w:p w14:paraId="31D26C49" w14:textId="5A6EF979" w:rsidR="00CE4228" w:rsidRDefault="00CE4228" w:rsidP="00CE4228">
            <w:pPr>
              <w:contextualSpacing/>
              <w:rPr>
                <w:b/>
                <w:bCs/>
                <w:sz w:val="24"/>
                <w:szCs w:val="24"/>
              </w:rPr>
            </w:pPr>
            <w:r>
              <w:rPr>
                <w:rFonts w:ascii="Calibri" w:hAnsi="Calibri" w:cs="Calibri"/>
                <w:color w:val="000000"/>
              </w:rPr>
              <w:t>32999,29</w:t>
            </w:r>
          </w:p>
        </w:tc>
      </w:tr>
      <w:tr w:rsidR="00CE4228" w14:paraId="489E8D24" w14:textId="77777777" w:rsidTr="006B45E6">
        <w:tc>
          <w:tcPr>
            <w:tcW w:w="0" w:type="auto"/>
            <w:shd w:val="clear" w:color="auto" w:fill="auto"/>
            <w:vAlign w:val="bottom"/>
          </w:tcPr>
          <w:p w14:paraId="044C6484" w14:textId="77777777" w:rsidR="00CE4228" w:rsidRDefault="00CE4228" w:rsidP="00CE4228">
            <w:pPr>
              <w:contextualSpacing/>
              <w:rPr>
                <w:b/>
                <w:bCs/>
                <w:sz w:val="24"/>
                <w:szCs w:val="24"/>
              </w:rPr>
            </w:pPr>
            <w:r w:rsidRPr="00F54D80">
              <w:rPr>
                <w:rFonts w:eastAsia="Times New Roman" w:cstheme="minorHAnsi"/>
                <w:lang w:eastAsia="fr-BE"/>
              </w:rPr>
              <w:t>15</w:t>
            </w:r>
          </w:p>
        </w:tc>
        <w:tc>
          <w:tcPr>
            <w:tcW w:w="0" w:type="auto"/>
            <w:shd w:val="clear" w:color="auto" w:fill="auto"/>
            <w:vAlign w:val="bottom"/>
          </w:tcPr>
          <w:p w14:paraId="01B8C671" w14:textId="46FDD8C1" w:rsidR="00CE4228" w:rsidRDefault="00CE4228" w:rsidP="00CE4228">
            <w:pPr>
              <w:contextualSpacing/>
              <w:rPr>
                <w:b/>
                <w:bCs/>
                <w:sz w:val="24"/>
                <w:szCs w:val="24"/>
              </w:rPr>
            </w:pPr>
            <w:r>
              <w:rPr>
                <w:rFonts w:ascii="Calibri" w:hAnsi="Calibri" w:cs="Calibri"/>
                <w:color w:val="000000"/>
              </w:rPr>
              <w:t>59664,21</w:t>
            </w:r>
          </w:p>
        </w:tc>
        <w:tc>
          <w:tcPr>
            <w:tcW w:w="0" w:type="auto"/>
            <w:shd w:val="clear" w:color="auto" w:fill="auto"/>
            <w:vAlign w:val="bottom"/>
          </w:tcPr>
          <w:p w14:paraId="28A19027" w14:textId="77BC29D5" w:rsidR="00CE4228" w:rsidRDefault="00CE4228" w:rsidP="00CE4228">
            <w:pPr>
              <w:contextualSpacing/>
              <w:rPr>
                <w:b/>
                <w:bCs/>
                <w:sz w:val="24"/>
                <w:szCs w:val="24"/>
              </w:rPr>
            </w:pPr>
            <w:r>
              <w:rPr>
                <w:rFonts w:ascii="Calibri" w:hAnsi="Calibri" w:cs="Calibri"/>
                <w:color w:val="000000"/>
              </w:rPr>
              <w:t>52407,87</w:t>
            </w:r>
          </w:p>
        </w:tc>
        <w:tc>
          <w:tcPr>
            <w:tcW w:w="0" w:type="auto"/>
            <w:shd w:val="clear" w:color="auto" w:fill="auto"/>
            <w:vAlign w:val="bottom"/>
          </w:tcPr>
          <w:p w14:paraId="5923FD5D" w14:textId="258C2197" w:rsidR="00CE4228" w:rsidRDefault="00CE4228" w:rsidP="00CE4228">
            <w:pPr>
              <w:contextualSpacing/>
              <w:rPr>
                <w:b/>
                <w:bCs/>
                <w:sz w:val="24"/>
                <w:szCs w:val="24"/>
              </w:rPr>
            </w:pPr>
            <w:r>
              <w:rPr>
                <w:rFonts w:ascii="Calibri" w:hAnsi="Calibri" w:cs="Calibri"/>
                <w:color w:val="000000"/>
              </w:rPr>
              <w:t>51544,61</w:t>
            </w:r>
          </w:p>
        </w:tc>
        <w:tc>
          <w:tcPr>
            <w:tcW w:w="0" w:type="auto"/>
            <w:shd w:val="clear" w:color="auto" w:fill="auto"/>
            <w:vAlign w:val="bottom"/>
          </w:tcPr>
          <w:p w14:paraId="54BBB76B" w14:textId="468A3BDE" w:rsidR="00CE4228" w:rsidRDefault="00CE4228" w:rsidP="00CE4228">
            <w:pPr>
              <w:contextualSpacing/>
              <w:rPr>
                <w:b/>
                <w:bCs/>
                <w:sz w:val="24"/>
                <w:szCs w:val="24"/>
              </w:rPr>
            </w:pPr>
            <w:r>
              <w:rPr>
                <w:rFonts w:ascii="Calibri" w:hAnsi="Calibri" w:cs="Calibri"/>
                <w:color w:val="000000"/>
              </w:rPr>
              <w:t>46812,22</w:t>
            </w:r>
          </w:p>
        </w:tc>
        <w:tc>
          <w:tcPr>
            <w:tcW w:w="0" w:type="auto"/>
            <w:shd w:val="clear" w:color="auto" w:fill="auto"/>
            <w:vAlign w:val="bottom"/>
          </w:tcPr>
          <w:p w14:paraId="40786D85" w14:textId="4685FBF0" w:rsidR="00CE4228" w:rsidRDefault="00CE4228" w:rsidP="00CE4228">
            <w:pPr>
              <w:contextualSpacing/>
              <w:rPr>
                <w:b/>
                <w:bCs/>
                <w:sz w:val="24"/>
                <w:szCs w:val="24"/>
              </w:rPr>
            </w:pPr>
            <w:r>
              <w:rPr>
                <w:rFonts w:ascii="Calibri" w:hAnsi="Calibri" w:cs="Calibri"/>
                <w:color w:val="000000"/>
              </w:rPr>
              <w:t>42730,59</w:t>
            </w:r>
          </w:p>
        </w:tc>
        <w:tc>
          <w:tcPr>
            <w:tcW w:w="0" w:type="auto"/>
            <w:shd w:val="clear" w:color="auto" w:fill="auto"/>
            <w:vAlign w:val="bottom"/>
          </w:tcPr>
          <w:p w14:paraId="670E6580" w14:textId="4A22B4C6" w:rsidR="00CE4228" w:rsidRDefault="00CE4228" w:rsidP="00CE4228">
            <w:pPr>
              <w:contextualSpacing/>
              <w:rPr>
                <w:b/>
                <w:bCs/>
                <w:sz w:val="24"/>
                <w:szCs w:val="24"/>
              </w:rPr>
            </w:pPr>
            <w:r>
              <w:rPr>
                <w:rFonts w:ascii="Calibri" w:hAnsi="Calibri" w:cs="Calibri"/>
                <w:color w:val="000000"/>
              </w:rPr>
              <w:t>39388,54</w:t>
            </w:r>
          </w:p>
        </w:tc>
        <w:tc>
          <w:tcPr>
            <w:tcW w:w="0" w:type="auto"/>
            <w:shd w:val="clear" w:color="auto" w:fill="auto"/>
            <w:vAlign w:val="bottom"/>
          </w:tcPr>
          <w:p w14:paraId="2E58C5B4" w14:textId="6A559289" w:rsidR="00CE4228" w:rsidRDefault="00CE4228" w:rsidP="00CE4228">
            <w:pPr>
              <w:contextualSpacing/>
              <w:rPr>
                <w:b/>
                <w:bCs/>
                <w:sz w:val="24"/>
                <w:szCs w:val="24"/>
              </w:rPr>
            </w:pPr>
            <w:r>
              <w:rPr>
                <w:rFonts w:ascii="Calibri" w:hAnsi="Calibri" w:cs="Calibri"/>
                <w:color w:val="000000"/>
              </w:rPr>
              <w:t>35024,26</w:t>
            </w:r>
          </w:p>
        </w:tc>
        <w:tc>
          <w:tcPr>
            <w:tcW w:w="0" w:type="auto"/>
            <w:shd w:val="clear" w:color="auto" w:fill="auto"/>
            <w:vAlign w:val="bottom"/>
          </w:tcPr>
          <w:p w14:paraId="1EA55AF1" w14:textId="07FF33A9" w:rsidR="00CE4228" w:rsidRDefault="00CE4228" w:rsidP="00CE4228">
            <w:pPr>
              <w:contextualSpacing/>
              <w:rPr>
                <w:b/>
                <w:bCs/>
                <w:sz w:val="24"/>
                <w:szCs w:val="24"/>
              </w:rPr>
            </w:pPr>
            <w:r>
              <w:rPr>
                <w:rFonts w:ascii="Calibri" w:hAnsi="Calibri" w:cs="Calibri"/>
                <w:color w:val="000000"/>
              </w:rPr>
              <w:t>33327,64</w:t>
            </w:r>
          </w:p>
        </w:tc>
      </w:tr>
      <w:tr w:rsidR="00CE4228" w14:paraId="105A3D91" w14:textId="77777777" w:rsidTr="006B45E6">
        <w:tc>
          <w:tcPr>
            <w:tcW w:w="0" w:type="auto"/>
            <w:shd w:val="clear" w:color="auto" w:fill="auto"/>
            <w:vAlign w:val="bottom"/>
          </w:tcPr>
          <w:p w14:paraId="059983C2" w14:textId="77777777" w:rsidR="00CE4228" w:rsidRDefault="00CE4228" w:rsidP="00CE4228">
            <w:pPr>
              <w:contextualSpacing/>
              <w:rPr>
                <w:b/>
                <w:bCs/>
                <w:sz w:val="24"/>
                <w:szCs w:val="24"/>
              </w:rPr>
            </w:pPr>
            <w:r w:rsidRPr="00F54D80">
              <w:rPr>
                <w:rFonts w:eastAsia="Times New Roman" w:cstheme="minorHAnsi"/>
                <w:lang w:eastAsia="fr-BE"/>
              </w:rPr>
              <w:t>16</w:t>
            </w:r>
          </w:p>
        </w:tc>
        <w:tc>
          <w:tcPr>
            <w:tcW w:w="0" w:type="auto"/>
            <w:shd w:val="clear" w:color="auto" w:fill="auto"/>
            <w:vAlign w:val="bottom"/>
          </w:tcPr>
          <w:p w14:paraId="6D606F9B" w14:textId="5878863C" w:rsidR="00CE4228" w:rsidRDefault="00CE4228" w:rsidP="00CE4228">
            <w:pPr>
              <w:contextualSpacing/>
              <w:rPr>
                <w:b/>
                <w:bCs/>
                <w:sz w:val="24"/>
                <w:szCs w:val="24"/>
              </w:rPr>
            </w:pPr>
            <w:r>
              <w:rPr>
                <w:rFonts w:ascii="Calibri" w:hAnsi="Calibri" w:cs="Calibri"/>
                <w:color w:val="000000"/>
              </w:rPr>
              <w:t>59664,21</w:t>
            </w:r>
          </w:p>
        </w:tc>
        <w:tc>
          <w:tcPr>
            <w:tcW w:w="0" w:type="auto"/>
            <w:shd w:val="clear" w:color="auto" w:fill="auto"/>
            <w:vAlign w:val="bottom"/>
          </w:tcPr>
          <w:p w14:paraId="27A68E1D" w14:textId="1FCC1F01" w:rsidR="00CE4228" w:rsidRDefault="00CE4228" w:rsidP="00CE4228">
            <w:pPr>
              <w:contextualSpacing/>
              <w:rPr>
                <w:b/>
                <w:bCs/>
                <w:sz w:val="24"/>
                <w:szCs w:val="24"/>
              </w:rPr>
            </w:pPr>
            <w:r>
              <w:rPr>
                <w:rFonts w:ascii="Calibri" w:hAnsi="Calibri" w:cs="Calibri"/>
                <w:color w:val="000000"/>
              </w:rPr>
              <w:t>52407,87</w:t>
            </w:r>
          </w:p>
        </w:tc>
        <w:tc>
          <w:tcPr>
            <w:tcW w:w="0" w:type="auto"/>
            <w:shd w:val="clear" w:color="auto" w:fill="auto"/>
            <w:vAlign w:val="bottom"/>
          </w:tcPr>
          <w:p w14:paraId="3BA6AB4D" w14:textId="24689C6E" w:rsidR="00CE4228" w:rsidRDefault="00CE4228" w:rsidP="00CE4228">
            <w:pPr>
              <w:contextualSpacing/>
              <w:rPr>
                <w:b/>
                <w:bCs/>
                <w:sz w:val="24"/>
                <w:szCs w:val="24"/>
              </w:rPr>
            </w:pPr>
            <w:r>
              <w:rPr>
                <w:rFonts w:ascii="Calibri" w:hAnsi="Calibri" w:cs="Calibri"/>
                <w:color w:val="000000"/>
              </w:rPr>
              <w:t>51544,61</w:t>
            </w:r>
          </w:p>
        </w:tc>
        <w:tc>
          <w:tcPr>
            <w:tcW w:w="0" w:type="auto"/>
            <w:shd w:val="clear" w:color="auto" w:fill="auto"/>
            <w:vAlign w:val="bottom"/>
          </w:tcPr>
          <w:p w14:paraId="04068EBB" w14:textId="0463EB49" w:rsidR="00CE4228" w:rsidRDefault="00CE4228" w:rsidP="00CE4228">
            <w:pPr>
              <w:contextualSpacing/>
              <w:rPr>
                <w:b/>
                <w:bCs/>
                <w:sz w:val="24"/>
                <w:szCs w:val="24"/>
              </w:rPr>
            </w:pPr>
            <w:r>
              <w:rPr>
                <w:rFonts w:ascii="Calibri" w:hAnsi="Calibri" w:cs="Calibri"/>
                <w:color w:val="000000"/>
              </w:rPr>
              <w:t>50479,88</w:t>
            </w:r>
          </w:p>
        </w:tc>
        <w:tc>
          <w:tcPr>
            <w:tcW w:w="0" w:type="auto"/>
            <w:shd w:val="clear" w:color="auto" w:fill="auto"/>
            <w:vAlign w:val="bottom"/>
          </w:tcPr>
          <w:p w14:paraId="0A9E42AD" w14:textId="0360661F" w:rsidR="00CE4228" w:rsidRDefault="00CE4228" w:rsidP="00CE4228">
            <w:pPr>
              <w:contextualSpacing/>
              <w:rPr>
                <w:b/>
                <w:bCs/>
                <w:sz w:val="24"/>
                <w:szCs w:val="24"/>
              </w:rPr>
            </w:pPr>
            <w:r>
              <w:rPr>
                <w:rFonts w:ascii="Calibri" w:hAnsi="Calibri" w:cs="Calibri"/>
                <w:color w:val="000000"/>
              </w:rPr>
              <w:t>42730,59</w:t>
            </w:r>
          </w:p>
        </w:tc>
        <w:tc>
          <w:tcPr>
            <w:tcW w:w="0" w:type="auto"/>
            <w:shd w:val="clear" w:color="auto" w:fill="auto"/>
            <w:vAlign w:val="bottom"/>
          </w:tcPr>
          <w:p w14:paraId="747096CD" w14:textId="6D0BCEC8" w:rsidR="00CE4228" w:rsidRDefault="00CE4228" w:rsidP="00CE4228">
            <w:pPr>
              <w:contextualSpacing/>
              <w:rPr>
                <w:b/>
                <w:bCs/>
                <w:sz w:val="24"/>
                <w:szCs w:val="24"/>
              </w:rPr>
            </w:pPr>
            <w:r>
              <w:rPr>
                <w:rFonts w:ascii="Calibri" w:hAnsi="Calibri" w:cs="Calibri"/>
                <w:color w:val="000000"/>
              </w:rPr>
              <w:t>39388,54</w:t>
            </w:r>
          </w:p>
        </w:tc>
        <w:tc>
          <w:tcPr>
            <w:tcW w:w="0" w:type="auto"/>
            <w:shd w:val="clear" w:color="auto" w:fill="auto"/>
            <w:vAlign w:val="bottom"/>
          </w:tcPr>
          <w:p w14:paraId="1E5619E8" w14:textId="5FC6F8C2" w:rsidR="00CE4228" w:rsidRDefault="00CE4228" w:rsidP="00CE4228">
            <w:pPr>
              <w:contextualSpacing/>
              <w:rPr>
                <w:b/>
                <w:bCs/>
                <w:sz w:val="24"/>
                <w:szCs w:val="24"/>
              </w:rPr>
            </w:pPr>
            <w:r>
              <w:rPr>
                <w:rFonts w:ascii="Calibri" w:hAnsi="Calibri" w:cs="Calibri"/>
                <w:color w:val="000000"/>
              </w:rPr>
              <w:t>35352,48</w:t>
            </w:r>
          </w:p>
        </w:tc>
        <w:tc>
          <w:tcPr>
            <w:tcW w:w="0" w:type="auto"/>
            <w:shd w:val="clear" w:color="auto" w:fill="auto"/>
            <w:vAlign w:val="bottom"/>
          </w:tcPr>
          <w:p w14:paraId="682C8E41" w14:textId="52BDA852" w:rsidR="00CE4228" w:rsidRDefault="00CE4228" w:rsidP="00CE4228">
            <w:pPr>
              <w:contextualSpacing/>
              <w:rPr>
                <w:b/>
                <w:bCs/>
                <w:sz w:val="24"/>
                <w:szCs w:val="24"/>
              </w:rPr>
            </w:pPr>
            <w:r>
              <w:rPr>
                <w:rFonts w:ascii="Calibri" w:hAnsi="Calibri" w:cs="Calibri"/>
                <w:color w:val="000000"/>
              </w:rPr>
              <w:t>33655,91</w:t>
            </w:r>
          </w:p>
        </w:tc>
      </w:tr>
      <w:tr w:rsidR="00CE4228" w14:paraId="6E0B35A0" w14:textId="77777777" w:rsidTr="006B45E6">
        <w:tc>
          <w:tcPr>
            <w:tcW w:w="0" w:type="auto"/>
            <w:shd w:val="clear" w:color="auto" w:fill="auto"/>
            <w:vAlign w:val="bottom"/>
          </w:tcPr>
          <w:p w14:paraId="70F89101" w14:textId="77777777" w:rsidR="00CE4228" w:rsidRDefault="00CE4228" w:rsidP="00CE4228">
            <w:pPr>
              <w:contextualSpacing/>
              <w:rPr>
                <w:b/>
                <w:bCs/>
                <w:sz w:val="24"/>
                <w:szCs w:val="24"/>
              </w:rPr>
            </w:pPr>
            <w:r w:rsidRPr="00F54D80">
              <w:rPr>
                <w:rFonts w:eastAsia="Times New Roman" w:cstheme="minorHAnsi"/>
                <w:lang w:eastAsia="fr-BE"/>
              </w:rPr>
              <w:t>17</w:t>
            </w:r>
          </w:p>
        </w:tc>
        <w:tc>
          <w:tcPr>
            <w:tcW w:w="0" w:type="auto"/>
            <w:shd w:val="clear" w:color="auto" w:fill="auto"/>
            <w:vAlign w:val="bottom"/>
          </w:tcPr>
          <w:p w14:paraId="0ADFCF73" w14:textId="04637A67" w:rsidR="00CE4228" w:rsidRDefault="00CE4228" w:rsidP="00CE4228">
            <w:pPr>
              <w:contextualSpacing/>
              <w:rPr>
                <w:b/>
                <w:bCs/>
                <w:sz w:val="24"/>
                <w:szCs w:val="24"/>
              </w:rPr>
            </w:pPr>
            <w:r>
              <w:rPr>
                <w:rFonts w:ascii="Calibri" w:hAnsi="Calibri" w:cs="Calibri"/>
                <w:color w:val="000000"/>
              </w:rPr>
              <w:t>61571,99</w:t>
            </w:r>
          </w:p>
        </w:tc>
        <w:tc>
          <w:tcPr>
            <w:tcW w:w="0" w:type="auto"/>
            <w:shd w:val="clear" w:color="auto" w:fill="auto"/>
            <w:vAlign w:val="bottom"/>
          </w:tcPr>
          <w:p w14:paraId="47261A76" w14:textId="0B19016F" w:rsidR="00CE4228" w:rsidRDefault="00CE4228" w:rsidP="00CE4228">
            <w:pPr>
              <w:contextualSpacing/>
              <w:rPr>
                <w:b/>
                <w:bCs/>
                <w:sz w:val="24"/>
                <w:szCs w:val="24"/>
              </w:rPr>
            </w:pPr>
            <w:r>
              <w:rPr>
                <w:rFonts w:ascii="Calibri" w:hAnsi="Calibri" w:cs="Calibri"/>
                <w:color w:val="000000"/>
              </w:rPr>
              <w:t>53612,18</w:t>
            </w:r>
          </w:p>
        </w:tc>
        <w:tc>
          <w:tcPr>
            <w:tcW w:w="0" w:type="auto"/>
            <w:shd w:val="clear" w:color="auto" w:fill="auto"/>
            <w:vAlign w:val="bottom"/>
          </w:tcPr>
          <w:p w14:paraId="1BD1F6BD" w14:textId="3D8D9497" w:rsidR="00CE4228" w:rsidRDefault="00CE4228" w:rsidP="00CE4228">
            <w:pPr>
              <w:contextualSpacing/>
              <w:rPr>
                <w:b/>
                <w:bCs/>
                <w:sz w:val="24"/>
                <w:szCs w:val="24"/>
              </w:rPr>
            </w:pPr>
            <w:r>
              <w:rPr>
                <w:rFonts w:ascii="Calibri" w:hAnsi="Calibri" w:cs="Calibri"/>
                <w:color w:val="000000"/>
              </w:rPr>
              <w:t>52609,31</w:t>
            </w:r>
          </w:p>
        </w:tc>
        <w:tc>
          <w:tcPr>
            <w:tcW w:w="0" w:type="auto"/>
            <w:shd w:val="clear" w:color="auto" w:fill="auto"/>
            <w:vAlign w:val="bottom"/>
          </w:tcPr>
          <w:p w14:paraId="60F36A47" w14:textId="004C5315" w:rsidR="00CE4228" w:rsidRDefault="00CE4228" w:rsidP="00CE4228">
            <w:pPr>
              <w:contextualSpacing/>
              <w:rPr>
                <w:b/>
                <w:bCs/>
                <w:sz w:val="24"/>
                <w:szCs w:val="24"/>
              </w:rPr>
            </w:pPr>
            <w:r>
              <w:rPr>
                <w:rFonts w:ascii="Calibri" w:hAnsi="Calibri" w:cs="Calibri"/>
                <w:color w:val="000000"/>
              </w:rPr>
              <w:t>51544,61</w:t>
            </w:r>
          </w:p>
        </w:tc>
        <w:tc>
          <w:tcPr>
            <w:tcW w:w="0" w:type="auto"/>
            <w:shd w:val="clear" w:color="auto" w:fill="auto"/>
            <w:vAlign w:val="bottom"/>
          </w:tcPr>
          <w:p w14:paraId="754119C7" w14:textId="4D95CDF6" w:rsidR="00CE4228" w:rsidRDefault="00CE4228" w:rsidP="00CE4228">
            <w:pPr>
              <w:contextualSpacing/>
              <w:rPr>
                <w:b/>
                <w:bCs/>
                <w:sz w:val="24"/>
                <w:szCs w:val="24"/>
              </w:rPr>
            </w:pPr>
            <w:r>
              <w:rPr>
                <w:rFonts w:ascii="Calibri" w:hAnsi="Calibri" w:cs="Calibri"/>
                <w:color w:val="000000"/>
              </w:rPr>
              <w:t>43795,35</w:t>
            </w:r>
          </w:p>
        </w:tc>
        <w:tc>
          <w:tcPr>
            <w:tcW w:w="0" w:type="auto"/>
            <w:shd w:val="clear" w:color="auto" w:fill="auto"/>
            <w:vAlign w:val="bottom"/>
          </w:tcPr>
          <w:p w14:paraId="5D86EE63" w14:textId="55FC779E" w:rsidR="00CE4228" w:rsidRDefault="00CE4228" w:rsidP="00CE4228">
            <w:pPr>
              <w:contextualSpacing/>
              <w:rPr>
                <w:b/>
                <w:bCs/>
                <w:sz w:val="24"/>
                <w:szCs w:val="24"/>
              </w:rPr>
            </w:pPr>
            <w:r>
              <w:rPr>
                <w:rFonts w:ascii="Calibri" w:hAnsi="Calibri" w:cs="Calibri"/>
                <w:color w:val="000000"/>
              </w:rPr>
              <w:t>40630,81</w:t>
            </w:r>
          </w:p>
        </w:tc>
        <w:tc>
          <w:tcPr>
            <w:tcW w:w="0" w:type="auto"/>
            <w:shd w:val="clear" w:color="auto" w:fill="auto"/>
            <w:vAlign w:val="bottom"/>
          </w:tcPr>
          <w:p w14:paraId="1C7438FD" w14:textId="131D73F9" w:rsidR="00CE4228" w:rsidRDefault="00CE4228" w:rsidP="00CE4228">
            <w:pPr>
              <w:contextualSpacing/>
              <w:rPr>
                <w:b/>
                <w:bCs/>
                <w:sz w:val="24"/>
                <w:szCs w:val="24"/>
              </w:rPr>
            </w:pPr>
            <w:r>
              <w:rPr>
                <w:rFonts w:ascii="Calibri" w:hAnsi="Calibri" w:cs="Calibri"/>
                <w:color w:val="000000"/>
              </w:rPr>
              <w:t>35680,84</w:t>
            </w:r>
          </w:p>
        </w:tc>
        <w:tc>
          <w:tcPr>
            <w:tcW w:w="0" w:type="auto"/>
            <w:shd w:val="clear" w:color="auto" w:fill="auto"/>
            <w:vAlign w:val="bottom"/>
          </w:tcPr>
          <w:p w14:paraId="31BB0067" w14:textId="7846A84D" w:rsidR="00CE4228" w:rsidRDefault="00CE4228" w:rsidP="00CE4228">
            <w:pPr>
              <w:contextualSpacing/>
              <w:rPr>
                <w:b/>
                <w:bCs/>
                <w:sz w:val="24"/>
                <w:szCs w:val="24"/>
              </w:rPr>
            </w:pPr>
            <w:r>
              <w:rPr>
                <w:rFonts w:ascii="Calibri" w:hAnsi="Calibri" w:cs="Calibri"/>
                <w:color w:val="000000"/>
              </w:rPr>
              <w:t>33984,19</w:t>
            </w:r>
          </w:p>
        </w:tc>
      </w:tr>
      <w:tr w:rsidR="00CE4228" w14:paraId="47BD3580" w14:textId="77777777" w:rsidTr="006B45E6">
        <w:tc>
          <w:tcPr>
            <w:tcW w:w="0" w:type="auto"/>
            <w:shd w:val="clear" w:color="auto" w:fill="auto"/>
            <w:vAlign w:val="bottom"/>
          </w:tcPr>
          <w:p w14:paraId="3F151C88" w14:textId="77777777" w:rsidR="00CE4228" w:rsidRDefault="00CE4228" w:rsidP="00CE4228">
            <w:pPr>
              <w:contextualSpacing/>
              <w:rPr>
                <w:b/>
                <w:bCs/>
                <w:sz w:val="24"/>
                <w:szCs w:val="24"/>
              </w:rPr>
            </w:pPr>
            <w:r w:rsidRPr="00F54D80">
              <w:rPr>
                <w:rFonts w:eastAsia="Times New Roman" w:cstheme="minorHAnsi"/>
                <w:lang w:eastAsia="fr-BE"/>
              </w:rPr>
              <w:t>18</w:t>
            </w:r>
          </w:p>
        </w:tc>
        <w:tc>
          <w:tcPr>
            <w:tcW w:w="0" w:type="auto"/>
            <w:shd w:val="clear" w:color="auto" w:fill="auto"/>
            <w:vAlign w:val="bottom"/>
          </w:tcPr>
          <w:p w14:paraId="27F46C58" w14:textId="0683368D" w:rsidR="00CE4228" w:rsidRDefault="00CE4228" w:rsidP="00CE4228">
            <w:pPr>
              <w:contextualSpacing/>
              <w:rPr>
                <w:b/>
                <w:bCs/>
                <w:sz w:val="24"/>
                <w:szCs w:val="24"/>
              </w:rPr>
            </w:pPr>
            <w:r>
              <w:rPr>
                <w:rFonts w:ascii="Calibri" w:hAnsi="Calibri" w:cs="Calibri"/>
                <w:color w:val="000000"/>
              </w:rPr>
              <w:t>61571,99</w:t>
            </w:r>
          </w:p>
        </w:tc>
        <w:tc>
          <w:tcPr>
            <w:tcW w:w="0" w:type="auto"/>
            <w:shd w:val="clear" w:color="auto" w:fill="auto"/>
            <w:vAlign w:val="bottom"/>
          </w:tcPr>
          <w:p w14:paraId="66ED24C3" w14:textId="40AABBC3" w:rsidR="00CE4228" w:rsidRDefault="00CE4228" w:rsidP="00CE4228">
            <w:pPr>
              <w:contextualSpacing/>
              <w:rPr>
                <w:b/>
                <w:bCs/>
                <w:sz w:val="24"/>
                <w:szCs w:val="24"/>
              </w:rPr>
            </w:pPr>
            <w:r>
              <w:rPr>
                <w:rFonts w:ascii="Calibri" w:hAnsi="Calibri" w:cs="Calibri"/>
                <w:color w:val="000000"/>
              </w:rPr>
              <w:t>53612,18</w:t>
            </w:r>
          </w:p>
        </w:tc>
        <w:tc>
          <w:tcPr>
            <w:tcW w:w="0" w:type="auto"/>
            <w:shd w:val="clear" w:color="auto" w:fill="auto"/>
            <w:vAlign w:val="bottom"/>
          </w:tcPr>
          <w:p w14:paraId="32A840E8" w14:textId="0E4B8C7E" w:rsidR="00CE4228" w:rsidRDefault="00CE4228" w:rsidP="00CE4228">
            <w:pPr>
              <w:contextualSpacing/>
              <w:rPr>
                <w:b/>
                <w:bCs/>
                <w:sz w:val="24"/>
                <w:szCs w:val="24"/>
              </w:rPr>
            </w:pPr>
            <w:r>
              <w:rPr>
                <w:rFonts w:ascii="Calibri" w:hAnsi="Calibri" w:cs="Calibri"/>
                <w:color w:val="000000"/>
              </w:rPr>
              <w:t>52609,31</w:t>
            </w:r>
          </w:p>
        </w:tc>
        <w:tc>
          <w:tcPr>
            <w:tcW w:w="0" w:type="auto"/>
            <w:shd w:val="clear" w:color="auto" w:fill="auto"/>
            <w:vAlign w:val="bottom"/>
          </w:tcPr>
          <w:p w14:paraId="7BCEC59E" w14:textId="182F8360" w:rsidR="00CE4228" w:rsidRDefault="00CE4228" w:rsidP="00CE4228">
            <w:pPr>
              <w:contextualSpacing/>
              <w:rPr>
                <w:b/>
                <w:bCs/>
                <w:sz w:val="24"/>
                <w:szCs w:val="24"/>
              </w:rPr>
            </w:pPr>
            <w:r>
              <w:rPr>
                <w:rFonts w:ascii="Calibri" w:hAnsi="Calibri" w:cs="Calibri"/>
                <w:color w:val="000000"/>
              </w:rPr>
              <w:t>51544,61</w:t>
            </w:r>
          </w:p>
        </w:tc>
        <w:tc>
          <w:tcPr>
            <w:tcW w:w="0" w:type="auto"/>
            <w:shd w:val="clear" w:color="auto" w:fill="auto"/>
            <w:vAlign w:val="bottom"/>
          </w:tcPr>
          <w:p w14:paraId="46802739" w14:textId="4825DCC3" w:rsidR="00CE4228" w:rsidRDefault="00CE4228" w:rsidP="00CE4228">
            <w:pPr>
              <w:contextualSpacing/>
              <w:rPr>
                <w:b/>
                <w:bCs/>
                <w:sz w:val="24"/>
                <w:szCs w:val="24"/>
              </w:rPr>
            </w:pPr>
            <w:r>
              <w:rPr>
                <w:rFonts w:ascii="Calibri" w:hAnsi="Calibri" w:cs="Calibri"/>
                <w:color w:val="000000"/>
              </w:rPr>
              <w:t>43795,35</w:t>
            </w:r>
          </w:p>
        </w:tc>
        <w:tc>
          <w:tcPr>
            <w:tcW w:w="0" w:type="auto"/>
            <w:shd w:val="clear" w:color="auto" w:fill="auto"/>
            <w:vAlign w:val="bottom"/>
          </w:tcPr>
          <w:p w14:paraId="3D6D940B" w14:textId="76499EFB" w:rsidR="00CE4228" w:rsidRDefault="00CE4228" w:rsidP="00CE4228">
            <w:pPr>
              <w:contextualSpacing/>
              <w:rPr>
                <w:b/>
                <w:bCs/>
                <w:sz w:val="24"/>
                <w:szCs w:val="24"/>
              </w:rPr>
            </w:pPr>
            <w:r>
              <w:rPr>
                <w:rFonts w:ascii="Calibri" w:hAnsi="Calibri" w:cs="Calibri"/>
                <w:color w:val="000000"/>
              </w:rPr>
              <w:t>40630,81</w:t>
            </w:r>
          </w:p>
        </w:tc>
        <w:tc>
          <w:tcPr>
            <w:tcW w:w="0" w:type="auto"/>
            <w:shd w:val="clear" w:color="auto" w:fill="auto"/>
            <w:vAlign w:val="bottom"/>
          </w:tcPr>
          <w:p w14:paraId="2FD537C6" w14:textId="1BE0B779" w:rsidR="00CE4228" w:rsidRDefault="00CE4228" w:rsidP="00CE4228">
            <w:pPr>
              <w:contextualSpacing/>
              <w:rPr>
                <w:b/>
                <w:bCs/>
                <w:sz w:val="24"/>
                <w:szCs w:val="24"/>
              </w:rPr>
            </w:pPr>
            <w:r>
              <w:rPr>
                <w:rFonts w:ascii="Calibri" w:hAnsi="Calibri" w:cs="Calibri"/>
                <w:color w:val="000000"/>
              </w:rPr>
              <w:t>36009,09</w:t>
            </w:r>
          </w:p>
        </w:tc>
        <w:tc>
          <w:tcPr>
            <w:tcW w:w="0" w:type="auto"/>
            <w:shd w:val="clear" w:color="auto" w:fill="auto"/>
            <w:vAlign w:val="bottom"/>
          </w:tcPr>
          <w:p w14:paraId="21C96F3D" w14:textId="5D5CA548" w:rsidR="00CE4228" w:rsidRDefault="00CE4228" w:rsidP="00CE4228">
            <w:pPr>
              <w:contextualSpacing/>
              <w:rPr>
                <w:b/>
                <w:bCs/>
                <w:sz w:val="24"/>
                <w:szCs w:val="24"/>
              </w:rPr>
            </w:pPr>
            <w:r>
              <w:rPr>
                <w:rFonts w:ascii="Calibri" w:hAnsi="Calibri" w:cs="Calibri"/>
                <w:color w:val="000000"/>
              </w:rPr>
              <w:t>34312,49</w:t>
            </w:r>
          </w:p>
        </w:tc>
      </w:tr>
      <w:tr w:rsidR="00CE4228" w14:paraId="6930C1F3" w14:textId="77777777" w:rsidTr="006B45E6">
        <w:tc>
          <w:tcPr>
            <w:tcW w:w="0" w:type="auto"/>
            <w:shd w:val="clear" w:color="auto" w:fill="auto"/>
            <w:vAlign w:val="bottom"/>
          </w:tcPr>
          <w:p w14:paraId="40BA4E22" w14:textId="77777777" w:rsidR="00CE4228" w:rsidRDefault="00CE4228" w:rsidP="00CE4228">
            <w:pPr>
              <w:contextualSpacing/>
              <w:rPr>
                <w:b/>
                <w:bCs/>
                <w:sz w:val="24"/>
                <w:szCs w:val="24"/>
              </w:rPr>
            </w:pPr>
            <w:r w:rsidRPr="00F54D80">
              <w:rPr>
                <w:rFonts w:eastAsia="Times New Roman" w:cstheme="minorHAnsi"/>
                <w:lang w:eastAsia="fr-BE"/>
              </w:rPr>
              <w:t>19</w:t>
            </w:r>
          </w:p>
        </w:tc>
        <w:tc>
          <w:tcPr>
            <w:tcW w:w="0" w:type="auto"/>
            <w:shd w:val="clear" w:color="auto" w:fill="auto"/>
            <w:vAlign w:val="bottom"/>
          </w:tcPr>
          <w:p w14:paraId="46545800" w14:textId="42DEC3F7" w:rsidR="00CE4228" w:rsidRDefault="00CE4228" w:rsidP="00CE4228">
            <w:pPr>
              <w:contextualSpacing/>
              <w:rPr>
                <w:b/>
                <w:bCs/>
                <w:sz w:val="24"/>
                <w:szCs w:val="24"/>
              </w:rPr>
            </w:pPr>
            <w:r>
              <w:rPr>
                <w:rFonts w:ascii="Calibri" w:hAnsi="Calibri" w:cs="Calibri"/>
                <w:color w:val="000000"/>
              </w:rPr>
              <w:t>63479,79</w:t>
            </w:r>
          </w:p>
        </w:tc>
        <w:tc>
          <w:tcPr>
            <w:tcW w:w="0" w:type="auto"/>
            <w:shd w:val="clear" w:color="auto" w:fill="auto"/>
            <w:vAlign w:val="bottom"/>
          </w:tcPr>
          <w:p w14:paraId="2CC0D630" w14:textId="58958392" w:rsidR="00CE4228" w:rsidRDefault="00CE4228" w:rsidP="00CE4228">
            <w:pPr>
              <w:contextualSpacing/>
              <w:rPr>
                <w:b/>
                <w:bCs/>
                <w:sz w:val="24"/>
                <w:szCs w:val="24"/>
              </w:rPr>
            </w:pPr>
            <w:r>
              <w:rPr>
                <w:rFonts w:ascii="Calibri" w:hAnsi="Calibri" w:cs="Calibri"/>
                <w:color w:val="000000"/>
              </w:rPr>
              <w:t>54816,49</w:t>
            </w:r>
          </w:p>
        </w:tc>
        <w:tc>
          <w:tcPr>
            <w:tcW w:w="0" w:type="auto"/>
            <w:shd w:val="clear" w:color="auto" w:fill="auto"/>
            <w:vAlign w:val="bottom"/>
          </w:tcPr>
          <w:p w14:paraId="7CE5AF46" w14:textId="4B0CF034" w:rsidR="00CE4228" w:rsidRDefault="00CE4228" w:rsidP="00CE4228">
            <w:pPr>
              <w:contextualSpacing/>
              <w:rPr>
                <w:b/>
                <w:bCs/>
                <w:sz w:val="24"/>
                <w:szCs w:val="24"/>
              </w:rPr>
            </w:pPr>
            <w:r>
              <w:rPr>
                <w:rFonts w:ascii="Calibri" w:hAnsi="Calibri" w:cs="Calibri"/>
                <w:color w:val="000000"/>
              </w:rPr>
              <w:t>53674,10</w:t>
            </w:r>
          </w:p>
        </w:tc>
        <w:tc>
          <w:tcPr>
            <w:tcW w:w="0" w:type="auto"/>
            <w:shd w:val="clear" w:color="auto" w:fill="auto"/>
            <w:vAlign w:val="bottom"/>
          </w:tcPr>
          <w:p w14:paraId="12820758" w14:textId="0B676679" w:rsidR="00CE4228" w:rsidRDefault="00CE4228" w:rsidP="00CE4228">
            <w:pPr>
              <w:contextualSpacing/>
              <w:rPr>
                <w:b/>
                <w:bCs/>
                <w:sz w:val="24"/>
                <w:szCs w:val="24"/>
              </w:rPr>
            </w:pPr>
            <w:r>
              <w:rPr>
                <w:rFonts w:ascii="Calibri" w:hAnsi="Calibri" w:cs="Calibri"/>
                <w:color w:val="000000"/>
              </w:rPr>
              <w:t>52609,31</w:t>
            </w:r>
          </w:p>
        </w:tc>
        <w:tc>
          <w:tcPr>
            <w:tcW w:w="0" w:type="auto"/>
            <w:shd w:val="clear" w:color="auto" w:fill="auto"/>
            <w:vAlign w:val="bottom"/>
          </w:tcPr>
          <w:p w14:paraId="216078A3" w14:textId="6D7D2A38" w:rsidR="00CE4228" w:rsidRDefault="00CE4228" w:rsidP="00CE4228">
            <w:pPr>
              <w:contextualSpacing/>
              <w:rPr>
                <w:b/>
                <w:bCs/>
                <w:sz w:val="24"/>
                <w:szCs w:val="24"/>
              </w:rPr>
            </w:pPr>
            <w:r>
              <w:rPr>
                <w:rFonts w:ascii="Calibri" w:hAnsi="Calibri" w:cs="Calibri"/>
                <w:color w:val="000000"/>
              </w:rPr>
              <w:t>44860,11</w:t>
            </w:r>
          </w:p>
        </w:tc>
        <w:tc>
          <w:tcPr>
            <w:tcW w:w="0" w:type="auto"/>
            <w:shd w:val="clear" w:color="auto" w:fill="auto"/>
            <w:vAlign w:val="bottom"/>
          </w:tcPr>
          <w:p w14:paraId="0D00CB80" w14:textId="5041460F" w:rsidR="00CE4228" w:rsidRDefault="00CE4228" w:rsidP="00CE4228">
            <w:pPr>
              <w:contextualSpacing/>
              <w:rPr>
                <w:b/>
                <w:bCs/>
                <w:sz w:val="24"/>
                <w:szCs w:val="24"/>
              </w:rPr>
            </w:pPr>
            <w:r>
              <w:rPr>
                <w:rFonts w:ascii="Calibri" w:hAnsi="Calibri" w:cs="Calibri"/>
                <w:color w:val="000000"/>
              </w:rPr>
              <w:t>41873,14</w:t>
            </w:r>
          </w:p>
        </w:tc>
        <w:tc>
          <w:tcPr>
            <w:tcW w:w="0" w:type="auto"/>
            <w:shd w:val="clear" w:color="auto" w:fill="auto"/>
            <w:vAlign w:val="bottom"/>
          </w:tcPr>
          <w:p w14:paraId="728BAF82" w14:textId="1CBEE1F8" w:rsidR="00CE4228" w:rsidRDefault="00CE4228" w:rsidP="00CE4228">
            <w:pPr>
              <w:contextualSpacing/>
              <w:rPr>
                <w:b/>
                <w:bCs/>
                <w:sz w:val="24"/>
                <w:szCs w:val="24"/>
              </w:rPr>
            </w:pPr>
            <w:r>
              <w:rPr>
                <w:rFonts w:ascii="Calibri" w:hAnsi="Calibri" w:cs="Calibri"/>
                <w:color w:val="000000"/>
              </w:rPr>
              <w:t>36337,41</w:t>
            </w:r>
          </w:p>
        </w:tc>
        <w:tc>
          <w:tcPr>
            <w:tcW w:w="0" w:type="auto"/>
            <w:shd w:val="clear" w:color="auto" w:fill="auto"/>
            <w:vAlign w:val="bottom"/>
          </w:tcPr>
          <w:p w14:paraId="73D90F66" w14:textId="423D0B5D" w:rsidR="00CE4228" w:rsidRDefault="00CE4228" w:rsidP="00CE4228">
            <w:pPr>
              <w:contextualSpacing/>
              <w:rPr>
                <w:b/>
                <w:bCs/>
                <w:sz w:val="24"/>
                <w:szCs w:val="24"/>
              </w:rPr>
            </w:pPr>
            <w:r>
              <w:rPr>
                <w:rFonts w:ascii="Calibri" w:hAnsi="Calibri" w:cs="Calibri"/>
                <w:color w:val="000000"/>
              </w:rPr>
              <w:t>34640,81</w:t>
            </w:r>
          </w:p>
        </w:tc>
      </w:tr>
      <w:tr w:rsidR="00CE4228" w14:paraId="07411818" w14:textId="77777777" w:rsidTr="006B45E6">
        <w:tc>
          <w:tcPr>
            <w:tcW w:w="0" w:type="auto"/>
            <w:shd w:val="clear" w:color="auto" w:fill="auto"/>
            <w:vAlign w:val="bottom"/>
          </w:tcPr>
          <w:p w14:paraId="0E8D77E6" w14:textId="77777777" w:rsidR="00CE4228" w:rsidRDefault="00CE4228" w:rsidP="00CE4228">
            <w:pPr>
              <w:contextualSpacing/>
              <w:rPr>
                <w:b/>
                <w:bCs/>
                <w:sz w:val="24"/>
                <w:szCs w:val="24"/>
              </w:rPr>
            </w:pPr>
            <w:r w:rsidRPr="00F54D80">
              <w:rPr>
                <w:rFonts w:eastAsia="Times New Roman" w:cstheme="minorHAnsi"/>
                <w:lang w:eastAsia="fr-BE"/>
              </w:rPr>
              <w:t>20</w:t>
            </w:r>
          </w:p>
        </w:tc>
        <w:tc>
          <w:tcPr>
            <w:tcW w:w="0" w:type="auto"/>
            <w:shd w:val="clear" w:color="auto" w:fill="auto"/>
            <w:vAlign w:val="bottom"/>
          </w:tcPr>
          <w:p w14:paraId="643D6641" w14:textId="3560B832" w:rsidR="00CE4228" w:rsidRDefault="00CE4228" w:rsidP="00CE4228">
            <w:pPr>
              <w:contextualSpacing/>
              <w:rPr>
                <w:b/>
                <w:bCs/>
                <w:sz w:val="24"/>
                <w:szCs w:val="24"/>
              </w:rPr>
            </w:pPr>
            <w:r>
              <w:rPr>
                <w:rFonts w:ascii="Calibri" w:hAnsi="Calibri" w:cs="Calibri"/>
                <w:color w:val="000000"/>
              </w:rPr>
              <w:t>63479,79</w:t>
            </w:r>
          </w:p>
        </w:tc>
        <w:tc>
          <w:tcPr>
            <w:tcW w:w="0" w:type="auto"/>
            <w:shd w:val="clear" w:color="auto" w:fill="auto"/>
            <w:vAlign w:val="bottom"/>
          </w:tcPr>
          <w:p w14:paraId="2288B231" w14:textId="0D387FD6" w:rsidR="00CE4228" w:rsidRDefault="00CE4228" w:rsidP="00CE4228">
            <w:pPr>
              <w:contextualSpacing/>
              <w:rPr>
                <w:b/>
                <w:bCs/>
                <w:sz w:val="24"/>
                <w:szCs w:val="24"/>
              </w:rPr>
            </w:pPr>
            <w:r>
              <w:rPr>
                <w:rFonts w:ascii="Calibri" w:hAnsi="Calibri" w:cs="Calibri"/>
                <w:color w:val="000000"/>
              </w:rPr>
              <w:t>54816,49</w:t>
            </w:r>
          </w:p>
        </w:tc>
        <w:tc>
          <w:tcPr>
            <w:tcW w:w="0" w:type="auto"/>
            <w:shd w:val="clear" w:color="auto" w:fill="auto"/>
            <w:vAlign w:val="bottom"/>
          </w:tcPr>
          <w:p w14:paraId="7128CED3" w14:textId="764B4E4F" w:rsidR="00CE4228" w:rsidRDefault="00CE4228" w:rsidP="00CE4228">
            <w:pPr>
              <w:contextualSpacing/>
              <w:rPr>
                <w:b/>
                <w:bCs/>
                <w:sz w:val="24"/>
                <w:szCs w:val="24"/>
              </w:rPr>
            </w:pPr>
            <w:r>
              <w:rPr>
                <w:rFonts w:ascii="Calibri" w:hAnsi="Calibri" w:cs="Calibri"/>
                <w:color w:val="000000"/>
              </w:rPr>
              <w:t>53674,10</w:t>
            </w:r>
          </w:p>
        </w:tc>
        <w:tc>
          <w:tcPr>
            <w:tcW w:w="0" w:type="auto"/>
            <w:shd w:val="clear" w:color="auto" w:fill="auto"/>
            <w:vAlign w:val="bottom"/>
          </w:tcPr>
          <w:p w14:paraId="45936A5D" w14:textId="4BF20B38" w:rsidR="00CE4228" w:rsidRDefault="00CE4228" w:rsidP="00CE4228">
            <w:pPr>
              <w:contextualSpacing/>
              <w:rPr>
                <w:b/>
                <w:bCs/>
                <w:sz w:val="24"/>
                <w:szCs w:val="24"/>
              </w:rPr>
            </w:pPr>
            <w:r>
              <w:rPr>
                <w:rFonts w:ascii="Calibri" w:hAnsi="Calibri" w:cs="Calibri"/>
                <w:color w:val="000000"/>
              </w:rPr>
              <w:t>52609,31</w:t>
            </w:r>
          </w:p>
        </w:tc>
        <w:tc>
          <w:tcPr>
            <w:tcW w:w="0" w:type="auto"/>
            <w:shd w:val="clear" w:color="auto" w:fill="auto"/>
            <w:vAlign w:val="bottom"/>
          </w:tcPr>
          <w:p w14:paraId="43645969" w14:textId="23598C88" w:rsidR="00CE4228" w:rsidRDefault="00CE4228" w:rsidP="00CE4228">
            <w:pPr>
              <w:contextualSpacing/>
              <w:rPr>
                <w:b/>
                <w:bCs/>
                <w:sz w:val="24"/>
                <w:szCs w:val="24"/>
              </w:rPr>
            </w:pPr>
            <w:r>
              <w:rPr>
                <w:rFonts w:ascii="Calibri" w:hAnsi="Calibri" w:cs="Calibri"/>
                <w:color w:val="000000"/>
              </w:rPr>
              <w:t>44860,11</w:t>
            </w:r>
          </w:p>
        </w:tc>
        <w:tc>
          <w:tcPr>
            <w:tcW w:w="0" w:type="auto"/>
            <w:shd w:val="clear" w:color="auto" w:fill="auto"/>
            <w:vAlign w:val="bottom"/>
          </w:tcPr>
          <w:p w14:paraId="7BC6F2FF" w14:textId="31123D0F" w:rsidR="00CE4228" w:rsidRDefault="00CE4228" w:rsidP="00CE4228">
            <w:pPr>
              <w:contextualSpacing/>
              <w:rPr>
                <w:b/>
                <w:bCs/>
                <w:sz w:val="24"/>
                <w:szCs w:val="24"/>
              </w:rPr>
            </w:pPr>
            <w:r>
              <w:rPr>
                <w:rFonts w:ascii="Calibri" w:hAnsi="Calibri" w:cs="Calibri"/>
                <w:color w:val="000000"/>
              </w:rPr>
              <w:t>41873,14</w:t>
            </w:r>
          </w:p>
        </w:tc>
        <w:tc>
          <w:tcPr>
            <w:tcW w:w="0" w:type="auto"/>
            <w:shd w:val="clear" w:color="auto" w:fill="auto"/>
            <w:vAlign w:val="bottom"/>
          </w:tcPr>
          <w:p w14:paraId="1A652962" w14:textId="2D1B1446" w:rsidR="00CE4228" w:rsidRDefault="00CE4228" w:rsidP="00CE4228">
            <w:pPr>
              <w:contextualSpacing/>
              <w:rPr>
                <w:b/>
                <w:bCs/>
                <w:sz w:val="24"/>
                <w:szCs w:val="24"/>
              </w:rPr>
            </w:pPr>
            <w:r>
              <w:rPr>
                <w:rFonts w:ascii="Calibri" w:hAnsi="Calibri" w:cs="Calibri"/>
                <w:color w:val="000000"/>
              </w:rPr>
              <w:t>36665,68</w:t>
            </w:r>
          </w:p>
        </w:tc>
        <w:tc>
          <w:tcPr>
            <w:tcW w:w="0" w:type="auto"/>
            <w:shd w:val="clear" w:color="auto" w:fill="auto"/>
            <w:vAlign w:val="bottom"/>
          </w:tcPr>
          <w:p w14:paraId="35F15B1C" w14:textId="3BD06B44" w:rsidR="00CE4228" w:rsidRDefault="00CE4228" w:rsidP="00CE4228">
            <w:pPr>
              <w:contextualSpacing/>
              <w:rPr>
                <w:b/>
                <w:bCs/>
                <w:sz w:val="24"/>
                <w:szCs w:val="24"/>
              </w:rPr>
            </w:pPr>
            <w:r>
              <w:rPr>
                <w:rFonts w:ascii="Calibri" w:hAnsi="Calibri" w:cs="Calibri"/>
                <w:color w:val="000000"/>
              </w:rPr>
              <w:t>34969,09</w:t>
            </w:r>
          </w:p>
        </w:tc>
      </w:tr>
      <w:tr w:rsidR="00CE4228" w14:paraId="1D259F33" w14:textId="77777777" w:rsidTr="006B45E6">
        <w:tc>
          <w:tcPr>
            <w:tcW w:w="0" w:type="auto"/>
            <w:shd w:val="clear" w:color="auto" w:fill="auto"/>
            <w:vAlign w:val="bottom"/>
          </w:tcPr>
          <w:p w14:paraId="6745F8CE" w14:textId="77777777" w:rsidR="00CE4228" w:rsidRDefault="00CE4228" w:rsidP="00CE4228">
            <w:pPr>
              <w:contextualSpacing/>
              <w:rPr>
                <w:b/>
                <w:bCs/>
                <w:sz w:val="24"/>
                <w:szCs w:val="24"/>
              </w:rPr>
            </w:pPr>
            <w:r w:rsidRPr="00F54D80">
              <w:rPr>
                <w:rFonts w:eastAsia="Times New Roman" w:cstheme="minorHAnsi"/>
                <w:lang w:eastAsia="fr-BE"/>
              </w:rPr>
              <w:t>21</w:t>
            </w:r>
          </w:p>
        </w:tc>
        <w:tc>
          <w:tcPr>
            <w:tcW w:w="0" w:type="auto"/>
            <w:shd w:val="clear" w:color="auto" w:fill="auto"/>
            <w:vAlign w:val="bottom"/>
          </w:tcPr>
          <w:p w14:paraId="0266D77F" w14:textId="09D2F456" w:rsidR="00CE4228" w:rsidRDefault="00CE4228" w:rsidP="00CE4228">
            <w:pPr>
              <w:contextualSpacing/>
              <w:rPr>
                <w:b/>
                <w:bCs/>
                <w:sz w:val="24"/>
                <w:szCs w:val="24"/>
              </w:rPr>
            </w:pPr>
            <w:r>
              <w:rPr>
                <w:rFonts w:ascii="Calibri" w:hAnsi="Calibri" w:cs="Calibri"/>
                <w:color w:val="000000"/>
              </w:rPr>
              <w:t>65387,60</w:t>
            </w:r>
          </w:p>
        </w:tc>
        <w:tc>
          <w:tcPr>
            <w:tcW w:w="0" w:type="auto"/>
            <w:shd w:val="clear" w:color="auto" w:fill="auto"/>
            <w:vAlign w:val="bottom"/>
          </w:tcPr>
          <w:p w14:paraId="3E65E2C0" w14:textId="41F8E572" w:rsidR="00CE4228" w:rsidRDefault="00CE4228" w:rsidP="00CE4228">
            <w:pPr>
              <w:contextualSpacing/>
              <w:rPr>
                <w:b/>
                <w:bCs/>
                <w:sz w:val="24"/>
                <w:szCs w:val="24"/>
              </w:rPr>
            </w:pPr>
            <w:r>
              <w:rPr>
                <w:rFonts w:ascii="Calibri" w:hAnsi="Calibri" w:cs="Calibri"/>
                <w:color w:val="000000"/>
              </w:rPr>
              <w:t>56020,90</w:t>
            </w:r>
          </w:p>
        </w:tc>
        <w:tc>
          <w:tcPr>
            <w:tcW w:w="0" w:type="auto"/>
            <w:shd w:val="clear" w:color="auto" w:fill="auto"/>
            <w:vAlign w:val="bottom"/>
          </w:tcPr>
          <w:p w14:paraId="65B8C1C2" w14:textId="4DD93BB3" w:rsidR="00CE4228" w:rsidRDefault="00CE4228" w:rsidP="00CE4228">
            <w:pPr>
              <w:contextualSpacing/>
              <w:rPr>
                <w:b/>
                <w:bCs/>
                <w:sz w:val="24"/>
                <w:szCs w:val="24"/>
              </w:rPr>
            </w:pPr>
            <w:r>
              <w:rPr>
                <w:rFonts w:ascii="Calibri" w:hAnsi="Calibri" w:cs="Calibri"/>
                <w:color w:val="000000"/>
              </w:rPr>
              <w:t>54738,82</w:t>
            </w:r>
          </w:p>
        </w:tc>
        <w:tc>
          <w:tcPr>
            <w:tcW w:w="0" w:type="auto"/>
            <w:shd w:val="clear" w:color="auto" w:fill="auto"/>
            <w:vAlign w:val="bottom"/>
          </w:tcPr>
          <w:p w14:paraId="7BEE106E" w14:textId="62F89167" w:rsidR="00CE4228" w:rsidRDefault="00CE4228" w:rsidP="00CE4228">
            <w:pPr>
              <w:contextualSpacing/>
              <w:rPr>
                <w:b/>
                <w:bCs/>
                <w:sz w:val="24"/>
                <w:szCs w:val="24"/>
              </w:rPr>
            </w:pPr>
            <w:r>
              <w:rPr>
                <w:rFonts w:ascii="Calibri" w:hAnsi="Calibri" w:cs="Calibri"/>
                <w:color w:val="000000"/>
              </w:rPr>
              <w:t>53674,10</w:t>
            </w:r>
          </w:p>
        </w:tc>
        <w:tc>
          <w:tcPr>
            <w:tcW w:w="0" w:type="auto"/>
            <w:shd w:val="clear" w:color="auto" w:fill="auto"/>
            <w:vAlign w:val="bottom"/>
          </w:tcPr>
          <w:p w14:paraId="76F94DCF" w14:textId="10F9762A" w:rsidR="00CE4228" w:rsidRDefault="00CE4228" w:rsidP="00CE4228">
            <w:pPr>
              <w:contextualSpacing/>
              <w:rPr>
                <w:b/>
                <w:bCs/>
                <w:sz w:val="24"/>
                <w:szCs w:val="24"/>
              </w:rPr>
            </w:pPr>
            <w:r>
              <w:rPr>
                <w:rFonts w:ascii="Calibri" w:hAnsi="Calibri" w:cs="Calibri"/>
                <w:color w:val="000000"/>
              </w:rPr>
              <w:t>45924,85</w:t>
            </w:r>
          </w:p>
        </w:tc>
        <w:tc>
          <w:tcPr>
            <w:tcW w:w="0" w:type="auto"/>
            <w:shd w:val="clear" w:color="auto" w:fill="auto"/>
            <w:vAlign w:val="bottom"/>
          </w:tcPr>
          <w:p w14:paraId="552AF629" w14:textId="4F9EC8DC" w:rsidR="00CE4228" w:rsidRDefault="00CE4228" w:rsidP="00CE4228">
            <w:pPr>
              <w:contextualSpacing/>
              <w:rPr>
                <w:b/>
                <w:bCs/>
                <w:sz w:val="24"/>
                <w:szCs w:val="24"/>
              </w:rPr>
            </w:pPr>
            <w:r>
              <w:rPr>
                <w:rFonts w:ascii="Calibri" w:hAnsi="Calibri" w:cs="Calibri"/>
                <w:color w:val="000000"/>
              </w:rPr>
              <w:t>43115,37</w:t>
            </w:r>
          </w:p>
        </w:tc>
        <w:tc>
          <w:tcPr>
            <w:tcW w:w="0" w:type="auto"/>
            <w:shd w:val="clear" w:color="auto" w:fill="auto"/>
            <w:vAlign w:val="bottom"/>
          </w:tcPr>
          <w:p w14:paraId="6C325563" w14:textId="3FF69F2E" w:rsidR="00CE4228" w:rsidRDefault="00CE4228" w:rsidP="00CE4228">
            <w:pPr>
              <w:contextualSpacing/>
              <w:rPr>
                <w:b/>
                <w:bCs/>
                <w:sz w:val="24"/>
                <w:szCs w:val="24"/>
              </w:rPr>
            </w:pPr>
            <w:r>
              <w:rPr>
                <w:rFonts w:ascii="Calibri" w:hAnsi="Calibri" w:cs="Calibri"/>
                <w:color w:val="000000"/>
              </w:rPr>
              <w:t>36993,96</w:t>
            </w:r>
          </w:p>
        </w:tc>
        <w:tc>
          <w:tcPr>
            <w:tcW w:w="0" w:type="auto"/>
            <w:shd w:val="clear" w:color="auto" w:fill="auto"/>
            <w:vAlign w:val="bottom"/>
          </w:tcPr>
          <w:p w14:paraId="6202B6A4" w14:textId="4D4B471A" w:rsidR="00CE4228" w:rsidRDefault="00CE4228" w:rsidP="00CE4228">
            <w:pPr>
              <w:contextualSpacing/>
              <w:rPr>
                <w:b/>
                <w:bCs/>
                <w:sz w:val="24"/>
                <w:szCs w:val="24"/>
              </w:rPr>
            </w:pPr>
            <w:r>
              <w:rPr>
                <w:rFonts w:ascii="Calibri" w:hAnsi="Calibri" w:cs="Calibri"/>
                <w:color w:val="000000"/>
              </w:rPr>
              <w:t>35297,39</w:t>
            </w:r>
          </w:p>
        </w:tc>
      </w:tr>
      <w:tr w:rsidR="00CE4228" w14:paraId="644CD0DA" w14:textId="77777777" w:rsidTr="006B45E6">
        <w:tc>
          <w:tcPr>
            <w:tcW w:w="0" w:type="auto"/>
            <w:shd w:val="clear" w:color="auto" w:fill="auto"/>
            <w:vAlign w:val="bottom"/>
          </w:tcPr>
          <w:p w14:paraId="47593767" w14:textId="77777777" w:rsidR="00CE4228" w:rsidRDefault="00CE4228" w:rsidP="00CE4228">
            <w:pPr>
              <w:contextualSpacing/>
              <w:rPr>
                <w:b/>
                <w:bCs/>
                <w:sz w:val="24"/>
                <w:szCs w:val="24"/>
              </w:rPr>
            </w:pPr>
            <w:r w:rsidRPr="00F54D80">
              <w:rPr>
                <w:rFonts w:eastAsia="Times New Roman" w:cstheme="minorHAnsi"/>
                <w:lang w:eastAsia="fr-BE"/>
              </w:rPr>
              <w:t>22</w:t>
            </w:r>
          </w:p>
        </w:tc>
        <w:tc>
          <w:tcPr>
            <w:tcW w:w="0" w:type="auto"/>
            <w:shd w:val="clear" w:color="auto" w:fill="auto"/>
            <w:vAlign w:val="bottom"/>
          </w:tcPr>
          <w:p w14:paraId="44AF3605" w14:textId="2740F8E3" w:rsidR="00CE4228" w:rsidRDefault="00CE4228" w:rsidP="00CE4228">
            <w:pPr>
              <w:contextualSpacing/>
              <w:rPr>
                <w:b/>
                <w:bCs/>
                <w:sz w:val="24"/>
                <w:szCs w:val="24"/>
              </w:rPr>
            </w:pPr>
            <w:r>
              <w:rPr>
                <w:rFonts w:ascii="Calibri" w:hAnsi="Calibri" w:cs="Calibri"/>
                <w:color w:val="000000"/>
              </w:rPr>
              <w:t>65387,60</w:t>
            </w:r>
          </w:p>
        </w:tc>
        <w:tc>
          <w:tcPr>
            <w:tcW w:w="0" w:type="auto"/>
            <w:shd w:val="clear" w:color="auto" w:fill="auto"/>
            <w:vAlign w:val="bottom"/>
          </w:tcPr>
          <w:p w14:paraId="10B84239" w14:textId="3C70D695" w:rsidR="00CE4228" w:rsidRDefault="00CE4228" w:rsidP="00CE4228">
            <w:pPr>
              <w:contextualSpacing/>
              <w:rPr>
                <w:b/>
                <w:bCs/>
                <w:sz w:val="24"/>
                <w:szCs w:val="24"/>
              </w:rPr>
            </w:pPr>
            <w:r>
              <w:rPr>
                <w:rFonts w:ascii="Calibri" w:hAnsi="Calibri" w:cs="Calibri"/>
                <w:color w:val="000000"/>
              </w:rPr>
              <w:t>56020,90</w:t>
            </w:r>
          </w:p>
        </w:tc>
        <w:tc>
          <w:tcPr>
            <w:tcW w:w="0" w:type="auto"/>
            <w:shd w:val="clear" w:color="auto" w:fill="auto"/>
            <w:vAlign w:val="bottom"/>
          </w:tcPr>
          <w:p w14:paraId="07D14779" w14:textId="1E14DC90" w:rsidR="00CE4228" w:rsidRDefault="00CE4228" w:rsidP="00CE4228">
            <w:pPr>
              <w:contextualSpacing/>
              <w:rPr>
                <w:b/>
                <w:bCs/>
                <w:sz w:val="24"/>
                <w:szCs w:val="24"/>
              </w:rPr>
            </w:pPr>
            <w:r>
              <w:rPr>
                <w:rFonts w:ascii="Calibri" w:hAnsi="Calibri" w:cs="Calibri"/>
                <w:color w:val="000000"/>
              </w:rPr>
              <w:t>54738,82</w:t>
            </w:r>
          </w:p>
        </w:tc>
        <w:tc>
          <w:tcPr>
            <w:tcW w:w="0" w:type="auto"/>
            <w:shd w:val="clear" w:color="auto" w:fill="auto"/>
            <w:vAlign w:val="bottom"/>
          </w:tcPr>
          <w:p w14:paraId="02AF9A5E" w14:textId="36BBF522" w:rsidR="00CE4228" w:rsidRDefault="00CE4228" w:rsidP="00CE4228">
            <w:pPr>
              <w:contextualSpacing/>
              <w:rPr>
                <w:b/>
                <w:bCs/>
                <w:sz w:val="24"/>
                <w:szCs w:val="24"/>
              </w:rPr>
            </w:pPr>
            <w:r>
              <w:rPr>
                <w:rFonts w:ascii="Calibri" w:hAnsi="Calibri" w:cs="Calibri"/>
                <w:color w:val="000000"/>
              </w:rPr>
              <w:t>53674,10</w:t>
            </w:r>
          </w:p>
        </w:tc>
        <w:tc>
          <w:tcPr>
            <w:tcW w:w="0" w:type="auto"/>
            <w:shd w:val="clear" w:color="auto" w:fill="auto"/>
            <w:vAlign w:val="bottom"/>
          </w:tcPr>
          <w:p w14:paraId="25C1BE79" w14:textId="2089AC8A" w:rsidR="00CE4228" w:rsidRDefault="00CE4228" w:rsidP="00CE4228">
            <w:pPr>
              <w:contextualSpacing/>
              <w:rPr>
                <w:b/>
                <w:bCs/>
                <w:sz w:val="24"/>
                <w:szCs w:val="24"/>
              </w:rPr>
            </w:pPr>
            <w:r>
              <w:rPr>
                <w:rFonts w:ascii="Calibri" w:hAnsi="Calibri" w:cs="Calibri"/>
                <w:color w:val="000000"/>
              </w:rPr>
              <w:t>45924,85</w:t>
            </w:r>
          </w:p>
        </w:tc>
        <w:tc>
          <w:tcPr>
            <w:tcW w:w="0" w:type="auto"/>
            <w:shd w:val="clear" w:color="auto" w:fill="auto"/>
            <w:vAlign w:val="bottom"/>
          </w:tcPr>
          <w:p w14:paraId="14B4F5E3" w14:textId="7076478E" w:rsidR="00CE4228" w:rsidRDefault="00CE4228" w:rsidP="00CE4228">
            <w:pPr>
              <w:contextualSpacing/>
              <w:rPr>
                <w:b/>
                <w:bCs/>
                <w:sz w:val="24"/>
                <w:szCs w:val="24"/>
              </w:rPr>
            </w:pPr>
            <w:r>
              <w:rPr>
                <w:rFonts w:ascii="Calibri" w:hAnsi="Calibri" w:cs="Calibri"/>
                <w:color w:val="000000"/>
              </w:rPr>
              <w:t>43115,37</w:t>
            </w:r>
          </w:p>
        </w:tc>
        <w:tc>
          <w:tcPr>
            <w:tcW w:w="0" w:type="auto"/>
            <w:shd w:val="clear" w:color="auto" w:fill="auto"/>
            <w:vAlign w:val="bottom"/>
          </w:tcPr>
          <w:p w14:paraId="7D49CC58" w14:textId="22DF5ED2" w:rsidR="00CE4228" w:rsidRDefault="00CE4228" w:rsidP="00CE4228">
            <w:pPr>
              <w:contextualSpacing/>
              <w:rPr>
                <w:b/>
                <w:bCs/>
                <w:sz w:val="24"/>
                <w:szCs w:val="24"/>
              </w:rPr>
            </w:pPr>
            <w:r>
              <w:rPr>
                <w:rFonts w:ascii="Calibri" w:hAnsi="Calibri" w:cs="Calibri"/>
                <w:color w:val="000000"/>
              </w:rPr>
              <w:t>37322,30</w:t>
            </w:r>
          </w:p>
        </w:tc>
        <w:tc>
          <w:tcPr>
            <w:tcW w:w="0" w:type="auto"/>
            <w:shd w:val="clear" w:color="auto" w:fill="auto"/>
            <w:vAlign w:val="bottom"/>
          </w:tcPr>
          <w:p w14:paraId="133145BB" w14:textId="79D67EE4" w:rsidR="00CE4228" w:rsidRDefault="00CE4228" w:rsidP="00CE4228">
            <w:pPr>
              <w:contextualSpacing/>
              <w:rPr>
                <w:b/>
                <w:bCs/>
                <w:sz w:val="24"/>
                <w:szCs w:val="24"/>
              </w:rPr>
            </w:pPr>
            <w:r>
              <w:rPr>
                <w:rFonts w:ascii="Calibri" w:hAnsi="Calibri" w:cs="Calibri"/>
                <w:color w:val="000000"/>
              </w:rPr>
              <w:t>35625,65</w:t>
            </w:r>
          </w:p>
        </w:tc>
      </w:tr>
      <w:tr w:rsidR="00CE4228" w14:paraId="1E8C65BA" w14:textId="77777777" w:rsidTr="006B45E6">
        <w:tc>
          <w:tcPr>
            <w:tcW w:w="0" w:type="auto"/>
            <w:shd w:val="clear" w:color="auto" w:fill="auto"/>
            <w:vAlign w:val="bottom"/>
          </w:tcPr>
          <w:p w14:paraId="71F524B1" w14:textId="77777777" w:rsidR="00CE4228" w:rsidRDefault="00CE4228" w:rsidP="00CE4228">
            <w:pPr>
              <w:contextualSpacing/>
              <w:rPr>
                <w:b/>
                <w:bCs/>
                <w:sz w:val="24"/>
                <w:szCs w:val="24"/>
              </w:rPr>
            </w:pPr>
            <w:r w:rsidRPr="00F54D80">
              <w:rPr>
                <w:rFonts w:eastAsia="Times New Roman" w:cstheme="minorHAnsi"/>
                <w:lang w:eastAsia="fr-BE"/>
              </w:rPr>
              <w:t>23</w:t>
            </w:r>
          </w:p>
        </w:tc>
        <w:tc>
          <w:tcPr>
            <w:tcW w:w="0" w:type="auto"/>
            <w:shd w:val="clear" w:color="auto" w:fill="auto"/>
            <w:vAlign w:val="bottom"/>
          </w:tcPr>
          <w:p w14:paraId="648D90E9" w14:textId="00246720" w:rsidR="00CE4228" w:rsidRDefault="00CE4228" w:rsidP="00CE4228">
            <w:pPr>
              <w:contextualSpacing/>
              <w:rPr>
                <w:b/>
                <w:bCs/>
                <w:sz w:val="24"/>
                <w:szCs w:val="24"/>
              </w:rPr>
            </w:pPr>
            <w:r>
              <w:rPr>
                <w:rFonts w:ascii="Calibri" w:hAnsi="Calibri" w:cs="Calibri"/>
                <w:color w:val="000000"/>
              </w:rPr>
              <w:t>67295,36</w:t>
            </w:r>
          </w:p>
        </w:tc>
        <w:tc>
          <w:tcPr>
            <w:tcW w:w="0" w:type="auto"/>
            <w:shd w:val="clear" w:color="auto" w:fill="auto"/>
            <w:vAlign w:val="bottom"/>
          </w:tcPr>
          <w:p w14:paraId="25FD292A" w14:textId="5EE898FD" w:rsidR="00CE4228" w:rsidRDefault="00CE4228" w:rsidP="00CE4228">
            <w:pPr>
              <w:contextualSpacing/>
              <w:rPr>
                <w:b/>
                <w:bCs/>
                <w:sz w:val="24"/>
                <w:szCs w:val="24"/>
              </w:rPr>
            </w:pPr>
            <w:r>
              <w:rPr>
                <w:rFonts w:ascii="Calibri" w:hAnsi="Calibri" w:cs="Calibri"/>
                <w:color w:val="000000"/>
              </w:rPr>
              <w:t>57225,26</w:t>
            </w:r>
          </w:p>
        </w:tc>
        <w:tc>
          <w:tcPr>
            <w:tcW w:w="0" w:type="auto"/>
            <w:shd w:val="clear" w:color="auto" w:fill="auto"/>
            <w:vAlign w:val="bottom"/>
          </w:tcPr>
          <w:p w14:paraId="7C210705" w14:textId="2BDB9D88" w:rsidR="00CE4228" w:rsidRDefault="00CE4228" w:rsidP="00CE4228">
            <w:pPr>
              <w:contextualSpacing/>
              <w:rPr>
                <w:b/>
                <w:bCs/>
                <w:sz w:val="24"/>
                <w:szCs w:val="24"/>
              </w:rPr>
            </w:pPr>
            <w:r>
              <w:rPr>
                <w:rFonts w:ascii="Calibri" w:hAnsi="Calibri" w:cs="Calibri"/>
                <w:color w:val="000000"/>
              </w:rPr>
              <w:t>55803,62</w:t>
            </w:r>
          </w:p>
        </w:tc>
        <w:tc>
          <w:tcPr>
            <w:tcW w:w="0" w:type="auto"/>
            <w:shd w:val="clear" w:color="auto" w:fill="auto"/>
            <w:vAlign w:val="bottom"/>
          </w:tcPr>
          <w:p w14:paraId="1A17580F" w14:textId="1A30B756" w:rsidR="00CE4228" w:rsidRDefault="00CE4228" w:rsidP="00CE4228">
            <w:pPr>
              <w:contextualSpacing/>
              <w:rPr>
                <w:b/>
                <w:bCs/>
                <w:sz w:val="24"/>
                <w:szCs w:val="24"/>
              </w:rPr>
            </w:pPr>
            <w:r>
              <w:rPr>
                <w:rFonts w:ascii="Calibri" w:hAnsi="Calibri" w:cs="Calibri"/>
                <w:color w:val="000000"/>
              </w:rPr>
              <w:t>54738,82</w:t>
            </w:r>
          </w:p>
        </w:tc>
        <w:tc>
          <w:tcPr>
            <w:tcW w:w="0" w:type="auto"/>
            <w:shd w:val="clear" w:color="auto" w:fill="auto"/>
            <w:vAlign w:val="bottom"/>
          </w:tcPr>
          <w:p w14:paraId="0C99FA10" w14:textId="53B5E79D" w:rsidR="00CE4228" w:rsidRDefault="00CE4228" w:rsidP="00CE4228">
            <w:pPr>
              <w:contextualSpacing/>
              <w:rPr>
                <w:b/>
                <w:bCs/>
                <w:sz w:val="24"/>
                <w:szCs w:val="24"/>
              </w:rPr>
            </w:pPr>
            <w:r>
              <w:rPr>
                <w:rFonts w:ascii="Calibri" w:hAnsi="Calibri" w:cs="Calibri"/>
                <w:color w:val="000000"/>
              </w:rPr>
              <w:t>46989,62</w:t>
            </w:r>
          </w:p>
        </w:tc>
        <w:tc>
          <w:tcPr>
            <w:tcW w:w="0" w:type="auto"/>
            <w:shd w:val="clear" w:color="auto" w:fill="auto"/>
            <w:vAlign w:val="bottom"/>
          </w:tcPr>
          <w:p w14:paraId="0A1AFDA6" w14:textId="3D10D5E4" w:rsidR="00CE4228" w:rsidRDefault="00CE4228" w:rsidP="00CE4228">
            <w:pPr>
              <w:contextualSpacing/>
              <w:rPr>
                <w:b/>
                <w:bCs/>
                <w:sz w:val="24"/>
                <w:szCs w:val="24"/>
              </w:rPr>
            </w:pPr>
            <w:r>
              <w:rPr>
                <w:rFonts w:ascii="Calibri" w:hAnsi="Calibri" w:cs="Calibri"/>
                <w:color w:val="000000"/>
              </w:rPr>
              <w:t>44357,62</w:t>
            </w:r>
          </w:p>
        </w:tc>
        <w:tc>
          <w:tcPr>
            <w:tcW w:w="0" w:type="auto"/>
            <w:shd w:val="clear" w:color="auto" w:fill="auto"/>
            <w:vAlign w:val="bottom"/>
          </w:tcPr>
          <w:p w14:paraId="488187DF" w14:textId="3FAA2A09" w:rsidR="00CE4228" w:rsidRDefault="00CE4228" w:rsidP="00CE4228">
            <w:pPr>
              <w:contextualSpacing/>
              <w:rPr>
                <w:b/>
                <w:bCs/>
                <w:sz w:val="24"/>
                <w:szCs w:val="24"/>
              </w:rPr>
            </w:pPr>
            <w:r>
              <w:rPr>
                <w:rFonts w:ascii="Calibri" w:hAnsi="Calibri" w:cs="Calibri"/>
                <w:color w:val="000000"/>
              </w:rPr>
              <w:t>37650,58</w:t>
            </w:r>
          </w:p>
        </w:tc>
        <w:tc>
          <w:tcPr>
            <w:tcW w:w="0" w:type="auto"/>
            <w:shd w:val="clear" w:color="auto" w:fill="auto"/>
            <w:vAlign w:val="bottom"/>
          </w:tcPr>
          <w:p w14:paraId="2C464330" w14:textId="7E6E4495" w:rsidR="00CE4228" w:rsidRDefault="00CE4228" w:rsidP="00CE4228">
            <w:pPr>
              <w:contextualSpacing/>
              <w:rPr>
                <w:b/>
                <w:bCs/>
                <w:sz w:val="24"/>
                <w:szCs w:val="24"/>
              </w:rPr>
            </w:pPr>
            <w:r>
              <w:rPr>
                <w:rFonts w:ascii="Calibri" w:hAnsi="Calibri" w:cs="Calibri"/>
                <w:color w:val="000000"/>
              </w:rPr>
              <w:t>35953,97</w:t>
            </w:r>
          </w:p>
        </w:tc>
      </w:tr>
      <w:tr w:rsidR="00CE4228" w14:paraId="420C7D8D" w14:textId="77777777" w:rsidTr="006B45E6">
        <w:tc>
          <w:tcPr>
            <w:tcW w:w="0" w:type="auto"/>
            <w:shd w:val="clear" w:color="auto" w:fill="auto"/>
            <w:vAlign w:val="bottom"/>
          </w:tcPr>
          <w:p w14:paraId="0B274985" w14:textId="77777777" w:rsidR="00CE4228" w:rsidRDefault="00CE4228" w:rsidP="00CE4228">
            <w:pPr>
              <w:contextualSpacing/>
              <w:rPr>
                <w:b/>
                <w:bCs/>
                <w:sz w:val="24"/>
                <w:szCs w:val="24"/>
              </w:rPr>
            </w:pPr>
            <w:r w:rsidRPr="00F54D80">
              <w:rPr>
                <w:rFonts w:eastAsia="Times New Roman" w:cstheme="minorHAnsi"/>
                <w:lang w:eastAsia="fr-BE"/>
              </w:rPr>
              <w:t>24</w:t>
            </w:r>
          </w:p>
        </w:tc>
        <w:tc>
          <w:tcPr>
            <w:tcW w:w="0" w:type="auto"/>
            <w:shd w:val="clear" w:color="auto" w:fill="auto"/>
            <w:vAlign w:val="bottom"/>
          </w:tcPr>
          <w:p w14:paraId="7D3C2896" w14:textId="1CE105A1" w:rsidR="00CE4228" w:rsidRDefault="00CE4228" w:rsidP="00CE4228">
            <w:pPr>
              <w:contextualSpacing/>
              <w:rPr>
                <w:b/>
                <w:bCs/>
                <w:sz w:val="24"/>
                <w:szCs w:val="24"/>
              </w:rPr>
            </w:pPr>
            <w:r>
              <w:rPr>
                <w:rFonts w:ascii="Calibri" w:hAnsi="Calibri" w:cs="Calibri"/>
                <w:color w:val="000000"/>
              </w:rPr>
              <w:t>67295,36</w:t>
            </w:r>
          </w:p>
        </w:tc>
        <w:tc>
          <w:tcPr>
            <w:tcW w:w="0" w:type="auto"/>
            <w:shd w:val="clear" w:color="auto" w:fill="auto"/>
            <w:vAlign w:val="bottom"/>
          </w:tcPr>
          <w:p w14:paraId="07EE0851" w14:textId="7AE2DFA0" w:rsidR="00CE4228" w:rsidRDefault="00CE4228" w:rsidP="00CE4228">
            <w:pPr>
              <w:contextualSpacing/>
              <w:rPr>
                <w:b/>
                <w:bCs/>
                <w:sz w:val="24"/>
                <w:szCs w:val="24"/>
              </w:rPr>
            </w:pPr>
            <w:r>
              <w:rPr>
                <w:rFonts w:ascii="Calibri" w:hAnsi="Calibri" w:cs="Calibri"/>
                <w:color w:val="000000"/>
              </w:rPr>
              <w:t>57225,26</w:t>
            </w:r>
          </w:p>
        </w:tc>
        <w:tc>
          <w:tcPr>
            <w:tcW w:w="0" w:type="auto"/>
            <w:shd w:val="clear" w:color="auto" w:fill="auto"/>
            <w:vAlign w:val="bottom"/>
          </w:tcPr>
          <w:p w14:paraId="51C1CEC9" w14:textId="52177DDD" w:rsidR="00CE4228" w:rsidRDefault="00CE4228" w:rsidP="00CE4228">
            <w:pPr>
              <w:contextualSpacing/>
              <w:rPr>
                <w:b/>
                <w:bCs/>
                <w:sz w:val="24"/>
                <w:szCs w:val="24"/>
              </w:rPr>
            </w:pPr>
            <w:r>
              <w:rPr>
                <w:rFonts w:ascii="Calibri" w:hAnsi="Calibri" w:cs="Calibri"/>
                <w:color w:val="000000"/>
              </w:rPr>
              <w:t>55803,62</w:t>
            </w:r>
          </w:p>
        </w:tc>
        <w:tc>
          <w:tcPr>
            <w:tcW w:w="0" w:type="auto"/>
            <w:shd w:val="clear" w:color="auto" w:fill="auto"/>
            <w:vAlign w:val="bottom"/>
          </w:tcPr>
          <w:p w14:paraId="1326DA2D" w14:textId="5CA5166A" w:rsidR="00CE4228" w:rsidRDefault="00CE4228" w:rsidP="00CE4228">
            <w:pPr>
              <w:contextualSpacing/>
              <w:rPr>
                <w:b/>
                <w:bCs/>
                <w:sz w:val="24"/>
                <w:szCs w:val="24"/>
              </w:rPr>
            </w:pPr>
            <w:r>
              <w:rPr>
                <w:rFonts w:ascii="Calibri" w:hAnsi="Calibri" w:cs="Calibri"/>
                <w:color w:val="000000"/>
              </w:rPr>
              <w:t>54738,82</w:t>
            </w:r>
          </w:p>
        </w:tc>
        <w:tc>
          <w:tcPr>
            <w:tcW w:w="0" w:type="auto"/>
            <w:shd w:val="clear" w:color="auto" w:fill="auto"/>
            <w:vAlign w:val="bottom"/>
          </w:tcPr>
          <w:p w14:paraId="548CAC11" w14:textId="45B5874F" w:rsidR="00CE4228" w:rsidRDefault="00CE4228" w:rsidP="00CE4228">
            <w:pPr>
              <w:contextualSpacing/>
              <w:rPr>
                <w:b/>
                <w:bCs/>
                <w:sz w:val="24"/>
                <w:szCs w:val="24"/>
              </w:rPr>
            </w:pPr>
            <w:r>
              <w:rPr>
                <w:rFonts w:ascii="Calibri" w:hAnsi="Calibri" w:cs="Calibri"/>
                <w:color w:val="000000"/>
              </w:rPr>
              <w:t>46989,62</w:t>
            </w:r>
          </w:p>
        </w:tc>
        <w:tc>
          <w:tcPr>
            <w:tcW w:w="0" w:type="auto"/>
            <w:shd w:val="clear" w:color="auto" w:fill="auto"/>
            <w:vAlign w:val="bottom"/>
          </w:tcPr>
          <w:p w14:paraId="33B1D919" w14:textId="15B936D3" w:rsidR="00CE4228" w:rsidRDefault="00CE4228" w:rsidP="00CE4228">
            <w:pPr>
              <w:contextualSpacing/>
              <w:rPr>
                <w:b/>
                <w:bCs/>
                <w:sz w:val="24"/>
                <w:szCs w:val="24"/>
              </w:rPr>
            </w:pPr>
            <w:r>
              <w:rPr>
                <w:rFonts w:ascii="Calibri" w:hAnsi="Calibri" w:cs="Calibri"/>
                <w:color w:val="000000"/>
              </w:rPr>
              <w:t>44357,62</w:t>
            </w:r>
          </w:p>
        </w:tc>
        <w:tc>
          <w:tcPr>
            <w:tcW w:w="0" w:type="auto"/>
            <w:shd w:val="clear" w:color="auto" w:fill="auto"/>
            <w:vAlign w:val="bottom"/>
          </w:tcPr>
          <w:p w14:paraId="48E27484" w14:textId="275B48BA" w:rsidR="00CE4228" w:rsidRDefault="00CE4228" w:rsidP="00CE4228">
            <w:pPr>
              <w:contextualSpacing/>
              <w:rPr>
                <w:b/>
                <w:bCs/>
                <w:sz w:val="24"/>
                <w:szCs w:val="24"/>
              </w:rPr>
            </w:pPr>
            <w:r>
              <w:rPr>
                <w:rFonts w:ascii="Calibri" w:hAnsi="Calibri" w:cs="Calibri"/>
                <w:color w:val="000000"/>
              </w:rPr>
              <w:t>37984,80</w:t>
            </w:r>
          </w:p>
        </w:tc>
        <w:tc>
          <w:tcPr>
            <w:tcW w:w="0" w:type="auto"/>
            <w:shd w:val="clear" w:color="auto" w:fill="auto"/>
            <w:vAlign w:val="bottom"/>
          </w:tcPr>
          <w:p w14:paraId="329CBD07" w14:textId="0354774F" w:rsidR="00CE4228" w:rsidRDefault="00CE4228" w:rsidP="00CE4228">
            <w:pPr>
              <w:contextualSpacing/>
              <w:rPr>
                <w:b/>
                <w:bCs/>
                <w:sz w:val="24"/>
                <w:szCs w:val="24"/>
              </w:rPr>
            </w:pPr>
            <w:r>
              <w:rPr>
                <w:rFonts w:ascii="Calibri" w:hAnsi="Calibri" w:cs="Calibri"/>
                <w:color w:val="000000"/>
              </w:rPr>
              <w:t>36282,26</w:t>
            </w:r>
          </w:p>
        </w:tc>
      </w:tr>
      <w:tr w:rsidR="00CE4228" w14:paraId="57AD7762" w14:textId="77777777" w:rsidTr="006B45E6">
        <w:tc>
          <w:tcPr>
            <w:tcW w:w="0" w:type="auto"/>
            <w:shd w:val="clear" w:color="auto" w:fill="auto"/>
            <w:vAlign w:val="bottom"/>
          </w:tcPr>
          <w:p w14:paraId="7439530D" w14:textId="77777777" w:rsidR="00CE4228" w:rsidRDefault="00CE4228" w:rsidP="00CE4228">
            <w:pPr>
              <w:contextualSpacing/>
              <w:rPr>
                <w:b/>
                <w:bCs/>
                <w:sz w:val="24"/>
                <w:szCs w:val="24"/>
              </w:rPr>
            </w:pPr>
            <w:r w:rsidRPr="00F54D80">
              <w:rPr>
                <w:rFonts w:eastAsia="Times New Roman" w:cstheme="minorHAnsi"/>
                <w:lang w:eastAsia="fr-BE"/>
              </w:rPr>
              <w:t>25</w:t>
            </w:r>
          </w:p>
        </w:tc>
        <w:tc>
          <w:tcPr>
            <w:tcW w:w="0" w:type="auto"/>
            <w:shd w:val="clear" w:color="auto" w:fill="auto"/>
            <w:vAlign w:val="bottom"/>
          </w:tcPr>
          <w:p w14:paraId="563408D7" w14:textId="5955A4A4" w:rsidR="00CE4228" w:rsidRDefault="00CE4228" w:rsidP="00CE4228">
            <w:pPr>
              <w:contextualSpacing/>
              <w:rPr>
                <w:b/>
                <w:bCs/>
                <w:sz w:val="24"/>
                <w:szCs w:val="24"/>
              </w:rPr>
            </w:pPr>
            <w:r>
              <w:rPr>
                <w:rFonts w:ascii="Calibri" w:hAnsi="Calibri" w:cs="Calibri"/>
                <w:color w:val="000000"/>
              </w:rPr>
              <w:t>67295,36</w:t>
            </w:r>
          </w:p>
        </w:tc>
        <w:tc>
          <w:tcPr>
            <w:tcW w:w="0" w:type="auto"/>
            <w:shd w:val="clear" w:color="auto" w:fill="auto"/>
            <w:vAlign w:val="bottom"/>
          </w:tcPr>
          <w:p w14:paraId="25440855" w14:textId="43A1F019" w:rsidR="00CE4228" w:rsidRDefault="00CE4228" w:rsidP="00CE4228">
            <w:pPr>
              <w:contextualSpacing/>
              <w:rPr>
                <w:b/>
                <w:bCs/>
                <w:sz w:val="24"/>
                <w:szCs w:val="24"/>
              </w:rPr>
            </w:pPr>
            <w:r>
              <w:rPr>
                <w:rFonts w:ascii="Calibri" w:hAnsi="Calibri" w:cs="Calibri"/>
                <w:color w:val="000000"/>
              </w:rPr>
              <w:t>58429,63</w:t>
            </w:r>
          </w:p>
        </w:tc>
        <w:tc>
          <w:tcPr>
            <w:tcW w:w="0" w:type="auto"/>
            <w:shd w:val="clear" w:color="auto" w:fill="auto"/>
            <w:vAlign w:val="bottom"/>
          </w:tcPr>
          <w:p w14:paraId="3E0071C1" w14:textId="20676889" w:rsidR="00CE4228" w:rsidRDefault="00CE4228" w:rsidP="00CE4228">
            <w:pPr>
              <w:contextualSpacing/>
              <w:rPr>
                <w:b/>
                <w:bCs/>
                <w:sz w:val="24"/>
                <w:szCs w:val="24"/>
              </w:rPr>
            </w:pPr>
            <w:r>
              <w:rPr>
                <w:rFonts w:ascii="Calibri" w:hAnsi="Calibri" w:cs="Calibri"/>
                <w:color w:val="000000"/>
              </w:rPr>
              <w:t>56868,36</w:t>
            </w:r>
          </w:p>
        </w:tc>
        <w:tc>
          <w:tcPr>
            <w:tcW w:w="0" w:type="auto"/>
            <w:shd w:val="clear" w:color="auto" w:fill="auto"/>
            <w:vAlign w:val="bottom"/>
          </w:tcPr>
          <w:p w14:paraId="3218E0E4" w14:textId="49898F87" w:rsidR="00CE4228" w:rsidRDefault="00CE4228" w:rsidP="00CE4228">
            <w:pPr>
              <w:contextualSpacing/>
              <w:rPr>
                <w:b/>
                <w:bCs/>
                <w:sz w:val="24"/>
                <w:szCs w:val="24"/>
              </w:rPr>
            </w:pPr>
            <w:r>
              <w:rPr>
                <w:rFonts w:ascii="Calibri" w:hAnsi="Calibri" w:cs="Calibri"/>
                <w:color w:val="000000"/>
              </w:rPr>
              <w:t>55803,62</w:t>
            </w:r>
          </w:p>
        </w:tc>
        <w:tc>
          <w:tcPr>
            <w:tcW w:w="0" w:type="auto"/>
            <w:shd w:val="clear" w:color="auto" w:fill="auto"/>
            <w:vAlign w:val="bottom"/>
          </w:tcPr>
          <w:p w14:paraId="7F785441" w14:textId="5C2F55BA" w:rsidR="00CE4228" w:rsidRDefault="00CE4228" w:rsidP="00CE4228">
            <w:pPr>
              <w:contextualSpacing/>
              <w:rPr>
                <w:b/>
                <w:bCs/>
                <w:sz w:val="24"/>
                <w:szCs w:val="24"/>
              </w:rPr>
            </w:pPr>
            <w:r>
              <w:rPr>
                <w:rFonts w:ascii="Calibri" w:hAnsi="Calibri" w:cs="Calibri"/>
                <w:color w:val="000000"/>
              </w:rPr>
              <w:t>48054,37</w:t>
            </w:r>
          </w:p>
        </w:tc>
        <w:tc>
          <w:tcPr>
            <w:tcW w:w="0" w:type="auto"/>
            <w:shd w:val="clear" w:color="auto" w:fill="auto"/>
            <w:vAlign w:val="bottom"/>
          </w:tcPr>
          <w:p w14:paraId="4645421E" w14:textId="46E02AEC" w:rsidR="00CE4228" w:rsidRDefault="00CE4228" w:rsidP="00CE4228">
            <w:pPr>
              <w:contextualSpacing/>
              <w:rPr>
                <w:b/>
                <w:bCs/>
                <w:sz w:val="24"/>
                <w:szCs w:val="24"/>
              </w:rPr>
            </w:pPr>
            <w:r>
              <w:rPr>
                <w:rFonts w:ascii="Calibri" w:hAnsi="Calibri" w:cs="Calibri"/>
                <w:color w:val="000000"/>
              </w:rPr>
              <w:t>45599,94</w:t>
            </w:r>
          </w:p>
        </w:tc>
        <w:tc>
          <w:tcPr>
            <w:tcW w:w="0" w:type="auto"/>
            <w:shd w:val="clear" w:color="auto" w:fill="auto"/>
            <w:vAlign w:val="bottom"/>
          </w:tcPr>
          <w:p w14:paraId="6A064027" w14:textId="1F216A96" w:rsidR="00CE4228" w:rsidRDefault="00CE4228" w:rsidP="00CE4228">
            <w:pPr>
              <w:contextualSpacing/>
              <w:rPr>
                <w:b/>
                <w:bCs/>
                <w:sz w:val="24"/>
                <w:szCs w:val="24"/>
              </w:rPr>
            </w:pPr>
            <w:r>
              <w:rPr>
                <w:rFonts w:ascii="Calibri" w:hAnsi="Calibri" w:cs="Calibri"/>
                <w:color w:val="000000"/>
              </w:rPr>
              <w:t>38319,57</w:t>
            </w:r>
          </w:p>
        </w:tc>
        <w:tc>
          <w:tcPr>
            <w:tcW w:w="0" w:type="auto"/>
            <w:shd w:val="clear" w:color="auto" w:fill="auto"/>
            <w:vAlign w:val="bottom"/>
          </w:tcPr>
          <w:p w14:paraId="0CD80E69" w14:textId="62A6E8F2" w:rsidR="00CE4228" w:rsidRDefault="00CE4228" w:rsidP="00CE4228">
            <w:pPr>
              <w:contextualSpacing/>
              <w:rPr>
                <w:b/>
                <w:bCs/>
                <w:sz w:val="24"/>
                <w:szCs w:val="24"/>
              </w:rPr>
            </w:pPr>
            <w:r>
              <w:rPr>
                <w:rFonts w:ascii="Calibri" w:hAnsi="Calibri" w:cs="Calibri"/>
                <w:color w:val="000000"/>
              </w:rPr>
              <w:t>36610,55</w:t>
            </w:r>
          </w:p>
        </w:tc>
      </w:tr>
      <w:tr w:rsidR="00CE4228" w14:paraId="6183B0FA" w14:textId="77777777" w:rsidTr="006B45E6">
        <w:tc>
          <w:tcPr>
            <w:tcW w:w="0" w:type="auto"/>
            <w:shd w:val="clear" w:color="auto" w:fill="auto"/>
            <w:vAlign w:val="bottom"/>
          </w:tcPr>
          <w:p w14:paraId="34C9CF02" w14:textId="77777777" w:rsidR="00CE4228" w:rsidRDefault="00CE4228" w:rsidP="00CE4228">
            <w:pPr>
              <w:contextualSpacing/>
              <w:rPr>
                <w:b/>
                <w:bCs/>
                <w:sz w:val="24"/>
                <w:szCs w:val="24"/>
              </w:rPr>
            </w:pPr>
            <w:r w:rsidRPr="00F54D80">
              <w:rPr>
                <w:rFonts w:eastAsia="Times New Roman" w:cstheme="minorHAnsi"/>
                <w:lang w:eastAsia="fr-BE"/>
              </w:rPr>
              <w:lastRenderedPageBreak/>
              <w:t>26</w:t>
            </w:r>
          </w:p>
        </w:tc>
        <w:tc>
          <w:tcPr>
            <w:tcW w:w="0" w:type="auto"/>
            <w:shd w:val="clear" w:color="auto" w:fill="auto"/>
            <w:vAlign w:val="bottom"/>
          </w:tcPr>
          <w:p w14:paraId="3D17427D" w14:textId="0D868492" w:rsidR="00CE4228" w:rsidRDefault="00CE4228" w:rsidP="00CE4228">
            <w:pPr>
              <w:contextualSpacing/>
              <w:rPr>
                <w:b/>
                <w:bCs/>
                <w:sz w:val="24"/>
                <w:szCs w:val="24"/>
              </w:rPr>
            </w:pPr>
            <w:r>
              <w:rPr>
                <w:rFonts w:ascii="Calibri" w:hAnsi="Calibri" w:cs="Calibri"/>
                <w:color w:val="000000"/>
              </w:rPr>
              <w:t>67295,36</w:t>
            </w:r>
          </w:p>
        </w:tc>
        <w:tc>
          <w:tcPr>
            <w:tcW w:w="0" w:type="auto"/>
            <w:shd w:val="clear" w:color="auto" w:fill="auto"/>
            <w:vAlign w:val="bottom"/>
          </w:tcPr>
          <w:p w14:paraId="405E892E" w14:textId="059CC064" w:rsidR="00CE4228" w:rsidRDefault="00CE4228" w:rsidP="00CE4228">
            <w:pPr>
              <w:contextualSpacing/>
              <w:rPr>
                <w:b/>
                <w:bCs/>
                <w:sz w:val="24"/>
                <w:szCs w:val="24"/>
              </w:rPr>
            </w:pPr>
            <w:r>
              <w:rPr>
                <w:rFonts w:ascii="Calibri" w:hAnsi="Calibri" w:cs="Calibri"/>
                <w:color w:val="000000"/>
              </w:rPr>
              <w:t>58429,63</w:t>
            </w:r>
          </w:p>
        </w:tc>
        <w:tc>
          <w:tcPr>
            <w:tcW w:w="0" w:type="auto"/>
            <w:shd w:val="clear" w:color="auto" w:fill="auto"/>
            <w:vAlign w:val="bottom"/>
          </w:tcPr>
          <w:p w14:paraId="05C18667" w14:textId="743A6A28" w:rsidR="00CE4228" w:rsidRDefault="00CE4228" w:rsidP="00CE4228">
            <w:pPr>
              <w:contextualSpacing/>
              <w:rPr>
                <w:b/>
                <w:bCs/>
                <w:sz w:val="24"/>
                <w:szCs w:val="24"/>
              </w:rPr>
            </w:pPr>
            <w:r>
              <w:rPr>
                <w:rFonts w:ascii="Calibri" w:hAnsi="Calibri" w:cs="Calibri"/>
                <w:color w:val="000000"/>
              </w:rPr>
              <w:t>56868,36</w:t>
            </w:r>
          </w:p>
        </w:tc>
        <w:tc>
          <w:tcPr>
            <w:tcW w:w="0" w:type="auto"/>
            <w:shd w:val="clear" w:color="auto" w:fill="auto"/>
            <w:vAlign w:val="bottom"/>
          </w:tcPr>
          <w:p w14:paraId="6C4DC4FA" w14:textId="3A80C271" w:rsidR="00CE4228" w:rsidRDefault="00CE4228" w:rsidP="00CE4228">
            <w:pPr>
              <w:contextualSpacing/>
              <w:rPr>
                <w:b/>
                <w:bCs/>
                <w:sz w:val="24"/>
                <w:szCs w:val="24"/>
              </w:rPr>
            </w:pPr>
            <w:r>
              <w:rPr>
                <w:rFonts w:ascii="Calibri" w:hAnsi="Calibri" w:cs="Calibri"/>
                <w:color w:val="000000"/>
              </w:rPr>
              <w:t>55803,62</w:t>
            </w:r>
          </w:p>
        </w:tc>
        <w:tc>
          <w:tcPr>
            <w:tcW w:w="0" w:type="auto"/>
            <w:shd w:val="clear" w:color="auto" w:fill="auto"/>
            <w:vAlign w:val="bottom"/>
          </w:tcPr>
          <w:p w14:paraId="7E8AA76C" w14:textId="1BFD6FE8" w:rsidR="00CE4228" w:rsidRDefault="00CE4228" w:rsidP="00CE4228">
            <w:pPr>
              <w:contextualSpacing/>
              <w:rPr>
                <w:b/>
                <w:bCs/>
                <w:sz w:val="24"/>
                <w:szCs w:val="24"/>
              </w:rPr>
            </w:pPr>
            <w:r>
              <w:rPr>
                <w:rFonts w:ascii="Calibri" w:hAnsi="Calibri" w:cs="Calibri"/>
                <w:color w:val="000000"/>
              </w:rPr>
              <w:t>48054,37</w:t>
            </w:r>
          </w:p>
        </w:tc>
        <w:tc>
          <w:tcPr>
            <w:tcW w:w="0" w:type="auto"/>
            <w:shd w:val="clear" w:color="auto" w:fill="auto"/>
            <w:vAlign w:val="bottom"/>
          </w:tcPr>
          <w:p w14:paraId="2845DD23" w14:textId="71BE4F92" w:rsidR="00CE4228" w:rsidRDefault="00CE4228" w:rsidP="00CE4228">
            <w:pPr>
              <w:contextualSpacing/>
              <w:rPr>
                <w:b/>
                <w:bCs/>
                <w:sz w:val="24"/>
                <w:szCs w:val="24"/>
              </w:rPr>
            </w:pPr>
            <w:r>
              <w:rPr>
                <w:rFonts w:ascii="Calibri" w:hAnsi="Calibri" w:cs="Calibri"/>
                <w:color w:val="000000"/>
              </w:rPr>
              <w:t>45599,94</w:t>
            </w:r>
          </w:p>
        </w:tc>
        <w:tc>
          <w:tcPr>
            <w:tcW w:w="0" w:type="auto"/>
            <w:shd w:val="clear" w:color="auto" w:fill="auto"/>
            <w:vAlign w:val="bottom"/>
          </w:tcPr>
          <w:p w14:paraId="1B4147C8" w14:textId="61ECF708" w:rsidR="00CE4228" w:rsidRDefault="00CE4228" w:rsidP="00CE4228">
            <w:pPr>
              <w:contextualSpacing/>
              <w:rPr>
                <w:b/>
                <w:bCs/>
                <w:sz w:val="24"/>
                <w:szCs w:val="24"/>
              </w:rPr>
            </w:pPr>
            <w:r>
              <w:rPr>
                <w:rFonts w:ascii="Calibri" w:hAnsi="Calibri" w:cs="Calibri"/>
                <w:color w:val="000000"/>
              </w:rPr>
              <w:t>38654,40</w:t>
            </w:r>
          </w:p>
        </w:tc>
        <w:tc>
          <w:tcPr>
            <w:tcW w:w="0" w:type="auto"/>
            <w:shd w:val="clear" w:color="auto" w:fill="auto"/>
            <w:vAlign w:val="bottom"/>
          </w:tcPr>
          <w:p w14:paraId="326B82BF" w14:textId="23E4D704" w:rsidR="00CE4228" w:rsidRDefault="00CE4228" w:rsidP="00CE4228">
            <w:pPr>
              <w:contextualSpacing/>
              <w:rPr>
                <w:b/>
                <w:bCs/>
                <w:sz w:val="24"/>
                <w:szCs w:val="24"/>
              </w:rPr>
            </w:pPr>
            <w:r>
              <w:rPr>
                <w:rFonts w:ascii="Calibri" w:hAnsi="Calibri" w:cs="Calibri"/>
                <w:color w:val="000000"/>
              </w:rPr>
              <w:t>36938,84</w:t>
            </w:r>
          </w:p>
        </w:tc>
      </w:tr>
      <w:tr w:rsidR="00CE4228" w14:paraId="2A7FBDA5" w14:textId="77777777" w:rsidTr="006B45E6">
        <w:tc>
          <w:tcPr>
            <w:tcW w:w="0" w:type="auto"/>
            <w:shd w:val="clear" w:color="auto" w:fill="auto"/>
            <w:vAlign w:val="bottom"/>
          </w:tcPr>
          <w:p w14:paraId="14294DA0" w14:textId="77777777" w:rsidR="00CE4228" w:rsidRDefault="00CE4228" w:rsidP="00CE4228">
            <w:pPr>
              <w:contextualSpacing/>
              <w:rPr>
                <w:b/>
                <w:bCs/>
                <w:sz w:val="24"/>
                <w:szCs w:val="24"/>
              </w:rPr>
            </w:pPr>
            <w:r w:rsidRPr="00F54D80">
              <w:rPr>
                <w:rFonts w:eastAsia="Times New Roman" w:cstheme="minorHAnsi"/>
                <w:lang w:eastAsia="fr-BE"/>
              </w:rPr>
              <w:t>27</w:t>
            </w:r>
          </w:p>
        </w:tc>
        <w:tc>
          <w:tcPr>
            <w:tcW w:w="0" w:type="auto"/>
            <w:shd w:val="clear" w:color="auto" w:fill="auto"/>
            <w:vAlign w:val="bottom"/>
          </w:tcPr>
          <w:p w14:paraId="0F93AEB2" w14:textId="774C923C" w:rsidR="00CE4228" w:rsidRDefault="00CE4228" w:rsidP="00CE4228">
            <w:pPr>
              <w:contextualSpacing/>
              <w:rPr>
                <w:b/>
                <w:bCs/>
                <w:sz w:val="24"/>
                <w:szCs w:val="24"/>
              </w:rPr>
            </w:pPr>
            <w:r>
              <w:rPr>
                <w:rFonts w:ascii="Calibri" w:hAnsi="Calibri" w:cs="Calibri"/>
                <w:color w:val="000000"/>
              </w:rPr>
              <w:t>67295,36</w:t>
            </w:r>
          </w:p>
        </w:tc>
        <w:tc>
          <w:tcPr>
            <w:tcW w:w="0" w:type="auto"/>
            <w:shd w:val="clear" w:color="auto" w:fill="auto"/>
            <w:vAlign w:val="bottom"/>
          </w:tcPr>
          <w:p w14:paraId="2FA1A5A7" w14:textId="56F45654" w:rsidR="00CE4228" w:rsidRDefault="00CE4228" w:rsidP="00CE4228">
            <w:pPr>
              <w:contextualSpacing/>
              <w:rPr>
                <w:b/>
                <w:bCs/>
                <w:sz w:val="24"/>
                <w:szCs w:val="24"/>
              </w:rPr>
            </w:pPr>
            <w:r>
              <w:rPr>
                <w:rFonts w:ascii="Calibri" w:hAnsi="Calibri" w:cs="Calibri"/>
                <w:color w:val="000000"/>
              </w:rPr>
              <w:t>59633,99</w:t>
            </w:r>
          </w:p>
        </w:tc>
        <w:tc>
          <w:tcPr>
            <w:tcW w:w="0" w:type="auto"/>
            <w:shd w:val="clear" w:color="auto" w:fill="auto"/>
            <w:vAlign w:val="bottom"/>
          </w:tcPr>
          <w:p w14:paraId="675CB9FA" w14:textId="0FE5ACDC" w:rsidR="00CE4228" w:rsidRDefault="00CE4228" w:rsidP="00CE4228">
            <w:pPr>
              <w:contextualSpacing/>
              <w:rPr>
                <w:b/>
                <w:bCs/>
                <w:sz w:val="24"/>
                <w:szCs w:val="24"/>
              </w:rPr>
            </w:pPr>
            <w:r>
              <w:rPr>
                <w:rFonts w:ascii="Calibri" w:hAnsi="Calibri" w:cs="Calibri"/>
                <w:color w:val="000000"/>
              </w:rPr>
              <w:t>56868,36</w:t>
            </w:r>
          </w:p>
        </w:tc>
        <w:tc>
          <w:tcPr>
            <w:tcW w:w="0" w:type="auto"/>
            <w:shd w:val="clear" w:color="auto" w:fill="auto"/>
            <w:vAlign w:val="bottom"/>
          </w:tcPr>
          <w:p w14:paraId="6B57A281" w14:textId="2267FA17" w:rsidR="00CE4228" w:rsidRDefault="00CE4228" w:rsidP="00CE4228">
            <w:pPr>
              <w:contextualSpacing/>
              <w:rPr>
                <w:b/>
                <w:bCs/>
                <w:sz w:val="24"/>
                <w:szCs w:val="24"/>
              </w:rPr>
            </w:pPr>
            <w:r>
              <w:rPr>
                <w:rFonts w:ascii="Calibri" w:hAnsi="Calibri" w:cs="Calibri"/>
                <w:color w:val="000000"/>
              </w:rPr>
              <w:t>56868,36</w:t>
            </w:r>
          </w:p>
        </w:tc>
        <w:tc>
          <w:tcPr>
            <w:tcW w:w="0" w:type="auto"/>
            <w:shd w:val="clear" w:color="auto" w:fill="auto"/>
            <w:vAlign w:val="bottom"/>
          </w:tcPr>
          <w:p w14:paraId="1C022447" w14:textId="2494E2D8" w:rsidR="00CE4228" w:rsidRDefault="00CE4228" w:rsidP="00CE4228">
            <w:pPr>
              <w:contextualSpacing/>
              <w:rPr>
                <w:b/>
                <w:bCs/>
                <w:sz w:val="24"/>
                <w:szCs w:val="24"/>
              </w:rPr>
            </w:pPr>
            <w:r>
              <w:rPr>
                <w:rFonts w:ascii="Calibri" w:hAnsi="Calibri" w:cs="Calibri"/>
                <w:color w:val="000000"/>
              </w:rPr>
              <w:t>49119,06</w:t>
            </w:r>
          </w:p>
        </w:tc>
        <w:tc>
          <w:tcPr>
            <w:tcW w:w="0" w:type="auto"/>
            <w:shd w:val="clear" w:color="auto" w:fill="auto"/>
            <w:vAlign w:val="bottom"/>
          </w:tcPr>
          <w:p w14:paraId="1936838C" w14:textId="6EF7DC03" w:rsidR="00CE4228" w:rsidRDefault="00CE4228" w:rsidP="00CE4228">
            <w:pPr>
              <w:contextualSpacing/>
              <w:rPr>
                <w:b/>
                <w:bCs/>
                <w:sz w:val="24"/>
                <w:szCs w:val="24"/>
              </w:rPr>
            </w:pPr>
            <w:r>
              <w:rPr>
                <w:rFonts w:ascii="Calibri" w:hAnsi="Calibri" w:cs="Calibri"/>
                <w:color w:val="000000"/>
              </w:rPr>
              <w:t>46842,16</w:t>
            </w:r>
          </w:p>
        </w:tc>
        <w:tc>
          <w:tcPr>
            <w:tcW w:w="0" w:type="auto"/>
            <w:shd w:val="clear" w:color="auto" w:fill="auto"/>
            <w:vAlign w:val="bottom"/>
          </w:tcPr>
          <w:p w14:paraId="5B615DD6" w14:textId="2DA7ADEE" w:rsidR="00CE4228" w:rsidRDefault="00CE4228" w:rsidP="00CE4228">
            <w:pPr>
              <w:contextualSpacing/>
              <w:rPr>
                <w:b/>
                <w:bCs/>
                <w:sz w:val="24"/>
                <w:szCs w:val="24"/>
              </w:rPr>
            </w:pPr>
            <w:r>
              <w:rPr>
                <w:rFonts w:ascii="Calibri" w:hAnsi="Calibri" w:cs="Calibri"/>
                <w:color w:val="000000"/>
              </w:rPr>
              <w:t>38989,17</w:t>
            </w:r>
          </w:p>
        </w:tc>
        <w:tc>
          <w:tcPr>
            <w:tcW w:w="0" w:type="auto"/>
            <w:shd w:val="clear" w:color="auto" w:fill="auto"/>
            <w:vAlign w:val="bottom"/>
          </w:tcPr>
          <w:p w14:paraId="4159BBA0" w14:textId="62156E28" w:rsidR="00CE4228" w:rsidRDefault="00CE4228" w:rsidP="00CE4228">
            <w:pPr>
              <w:contextualSpacing/>
              <w:rPr>
                <w:b/>
                <w:bCs/>
                <w:sz w:val="24"/>
                <w:szCs w:val="24"/>
              </w:rPr>
            </w:pPr>
            <w:r>
              <w:rPr>
                <w:rFonts w:ascii="Calibri" w:hAnsi="Calibri" w:cs="Calibri"/>
                <w:color w:val="000000"/>
              </w:rPr>
              <w:t>37267,12</w:t>
            </w:r>
          </w:p>
        </w:tc>
      </w:tr>
      <w:tr w:rsidR="00CE4228" w14:paraId="14EEBF37" w14:textId="77777777" w:rsidTr="006B45E6">
        <w:tc>
          <w:tcPr>
            <w:tcW w:w="0" w:type="auto"/>
            <w:shd w:val="clear" w:color="auto" w:fill="auto"/>
            <w:vAlign w:val="bottom"/>
          </w:tcPr>
          <w:p w14:paraId="019B3897" w14:textId="77777777" w:rsidR="00CE4228" w:rsidRDefault="00CE4228" w:rsidP="00CE4228">
            <w:pPr>
              <w:contextualSpacing/>
              <w:rPr>
                <w:b/>
                <w:bCs/>
                <w:sz w:val="24"/>
                <w:szCs w:val="24"/>
              </w:rPr>
            </w:pPr>
            <w:r w:rsidRPr="00F54D80">
              <w:rPr>
                <w:rFonts w:eastAsia="Times New Roman" w:cstheme="minorHAnsi"/>
                <w:lang w:eastAsia="fr-BE"/>
              </w:rPr>
              <w:t>28</w:t>
            </w:r>
          </w:p>
        </w:tc>
        <w:tc>
          <w:tcPr>
            <w:tcW w:w="0" w:type="auto"/>
            <w:shd w:val="clear" w:color="auto" w:fill="auto"/>
            <w:vAlign w:val="bottom"/>
          </w:tcPr>
          <w:p w14:paraId="3AD69D92" w14:textId="26C1A505" w:rsidR="00CE4228" w:rsidRDefault="00CE4228" w:rsidP="00CE4228">
            <w:pPr>
              <w:contextualSpacing/>
              <w:rPr>
                <w:b/>
                <w:bCs/>
                <w:sz w:val="24"/>
                <w:szCs w:val="24"/>
              </w:rPr>
            </w:pPr>
            <w:r>
              <w:rPr>
                <w:rFonts w:ascii="Calibri" w:hAnsi="Calibri" w:cs="Calibri"/>
                <w:color w:val="000000"/>
              </w:rPr>
              <w:t>67295,36</w:t>
            </w:r>
          </w:p>
        </w:tc>
        <w:tc>
          <w:tcPr>
            <w:tcW w:w="0" w:type="auto"/>
            <w:shd w:val="clear" w:color="auto" w:fill="auto"/>
            <w:vAlign w:val="bottom"/>
          </w:tcPr>
          <w:p w14:paraId="5667C407" w14:textId="6E7DDC31" w:rsidR="00CE4228" w:rsidRDefault="00CE4228" w:rsidP="00CE4228">
            <w:pPr>
              <w:contextualSpacing/>
              <w:rPr>
                <w:b/>
                <w:bCs/>
                <w:sz w:val="24"/>
                <w:szCs w:val="24"/>
              </w:rPr>
            </w:pPr>
            <w:r>
              <w:rPr>
                <w:rFonts w:ascii="Calibri" w:hAnsi="Calibri" w:cs="Calibri"/>
                <w:color w:val="000000"/>
              </w:rPr>
              <w:t>59633,99</w:t>
            </w:r>
          </w:p>
        </w:tc>
        <w:tc>
          <w:tcPr>
            <w:tcW w:w="0" w:type="auto"/>
            <w:shd w:val="clear" w:color="auto" w:fill="auto"/>
            <w:vAlign w:val="bottom"/>
          </w:tcPr>
          <w:p w14:paraId="65D82B9D" w14:textId="4354D36D" w:rsidR="00CE4228" w:rsidRDefault="00CE4228" w:rsidP="00CE4228">
            <w:pPr>
              <w:contextualSpacing/>
              <w:rPr>
                <w:b/>
                <w:bCs/>
                <w:sz w:val="24"/>
                <w:szCs w:val="24"/>
              </w:rPr>
            </w:pPr>
            <w:r>
              <w:rPr>
                <w:rFonts w:ascii="Calibri" w:hAnsi="Calibri" w:cs="Calibri"/>
                <w:color w:val="000000"/>
              </w:rPr>
              <w:t>56868,36</w:t>
            </w:r>
          </w:p>
        </w:tc>
        <w:tc>
          <w:tcPr>
            <w:tcW w:w="0" w:type="auto"/>
            <w:shd w:val="clear" w:color="auto" w:fill="auto"/>
            <w:vAlign w:val="bottom"/>
          </w:tcPr>
          <w:p w14:paraId="310E1588" w14:textId="331563BE" w:rsidR="00CE4228" w:rsidRDefault="00CE4228" w:rsidP="00CE4228">
            <w:pPr>
              <w:contextualSpacing/>
              <w:rPr>
                <w:b/>
                <w:bCs/>
                <w:sz w:val="24"/>
                <w:szCs w:val="24"/>
              </w:rPr>
            </w:pPr>
            <w:r>
              <w:rPr>
                <w:rFonts w:ascii="Calibri" w:hAnsi="Calibri" w:cs="Calibri"/>
                <w:color w:val="000000"/>
              </w:rPr>
              <w:t>56868,36</w:t>
            </w:r>
          </w:p>
        </w:tc>
        <w:tc>
          <w:tcPr>
            <w:tcW w:w="0" w:type="auto"/>
            <w:shd w:val="clear" w:color="auto" w:fill="auto"/>
            <w:vAlign w:val="bottom"/>
          </w:tcPr>
          <w:p w14:paraId="045CC0AD" w14:textId="5B0859F1" w:rsidR="00CE4228" w:rsidRDefault="00CE4228" w:rsidP="00CE4228">
            <w:pPr>
              <w:contextualSpacing/>
              <w:rPr>
                <w:b/>
                <w:bCs/>
                <w:sz w:val="24"/>
                <w:szCs w:val="24"/>
              </w:rPr>
            </w:pPr>
            <w:r>
              <w:rPr>
                <w:rFonts w:ascii="Calibri" w:hAnsi="Calibri" w:cs="Calibri"/>
                <w:color w:val="000000"/>
              </w:rPr>
              <w:t>49119,06</w:t>
            </w:r>
          </w:p>
        </w:tc>
        <w:tc>
          <w:tcPr>
            <w:tcW w:w="0" w:type="auto"/>
            <w:shd w:val="clear" w:color="auto" w:fill="auto"/>
            <w:vAlign w:val="bottom"/>
          </w:tcPr>
          <w:p w14:paraId="75585E26" w14:textId="4EE8BAED" w:rsidR="00CE4228" w:rsidRDefault="00CE4228" w:rsidP="00CE4228">
            <w:pPr>
              <w:contextualSpacing/>
              <w:rPr>
                <w:b/>
                <w:bCs/>
                <w:sz w:val="24"/>
                <w:szCs w:val="24"/>
              </w:rPr>
            </w:pPr>
            <w:r>
              <w:rPr>
                <w:rFonts w:ascii="Calibri" w:hAnsi="Calibri" w:cs="Calibri"/>
                <w:color w:val="000000"/>
              </w:rPr>
              <w:t>46842,16</w:t>
            </w:r>
          </w:p>
        </w:tc>
        <w:tc>
          <w:tcPr>
            <w:tcW w:w="0" w:type="auto"/>
            <w:shd w:val="clear" w:color="auto" w:fill="auto"/>
            <w:vAlign w:val="bottom"/>
          </w:tcPr>
          <w:p w14:paraId="5A20C593" w14:textId="34F5E35C" w:rsidR="00CE4228" w:rsidRDefault="00CE4228" w:rsidP="00CE4228">
            <w:pPr>
              <w:contextualSpacing/>
              <w:rPr>
                <w:b/>
                <w:bCs/>
                <w:sz w:val="24"/>
                <w:szCs w:val="24"/>
              </w:rPr>
            </w:pPr>
            <w:r>
              <w:rPr>
                <w:rFonts w:ascii="Calibri" w:hAnsi="Calibri" w:cs="Calibri"/>
                <w:color w:val="000000"/>
              </w:rPr>
              <w:t>39325,13</w:t>
            </w:r>
          </w:p>
        </w:tc>
        <w:tc>
          <w:tcPr>
            <w:tcW w:w="0" w:type="auto"/>
            <w:shd w:val="clear" w:color="auto" w:fill="auto"/>
            <w:vAlign w:val="bottom"/>
          </w:tcPr>
          <w:p w14:paraId="3648764A" w14:textId="63DE3F86" w:rsidR="00CE4228" w:rsidRDefault="00CE4228" w:rsidP="00CE4228">
            <w:pPr>
              <w:contextualSpacing/>
              <w:rPr>
                <w:b/>
                <w:bCs/>
                <w:sz w:val="24"/>
                <w:szCs w:val="24"/>
              </w:rPr>
            </w:pPr>
            <w:r>
              <w:rPr>
                <w:rFonts w:ascii="Calibri" w:hAnsi="Calibri" w:cs="Calibri"/>
                <w:color w:val="000000"/>
              </w:rPr>
              <w:t>37595,46</w:t>
            </w:r>
          </w:p>
        </w:tc>
      </w:tr>
      <w:tr w:rsidR="00CE4228" w14:paraId="71C38ECF" w14:textId="77777777" w:rsidTr="006B45E6">
        <w:tc>
          <w:tcPr>
            <w:tcW w:w="0" w:type="auto"/>
            <w:shd w:val="clear" w:color="auto" w:fill="auto"/>
            <w:vAlign w:val="bottom"/>
          </w:tcPr>
          <w:p w14:paraId="262A5BA7" w14:textId="77777777" w:rsidR="00CE4228" w:rsidRDefault="00CE4228" w:rsidP="00CE4228">
            <w:pPr>
              <w:contextualSpacing/>
              <w:rPr>
                <w:b/>
                <w:bCs/>
                <w:sz w:val="24"/>
                <w:szCs w:val="24"/>
              </w:rPr>
            </w:pPr>
            <w:r w:rsidRPr="00F54D80">
              <w:rPr>
                <w:rFonts w:eastAsia="Times New Roman" w:cstheme="minorHAnsi"/>
                <w:lang w:eastAsia="fr-BE"/>
              </w:rPr>
              <w:t>29</w:t>
            </w:r>
          </w:p>
        </w:tc>
        <w:tc>
          <w:tcPr>
            <w:tcW w:w="0" w:type="auto"/>
            <w:shd w:val="clear" w:color="auto" w:fill="auto"/>
            <w:vAlign w:val="bottom"/>
          </w:tcPr>
          <w:p w14:paraId="420AD1C3" w14:textId="5DEE2D9E" w:rsidR="00CE4228" w:rsidRDefault="00CE4228" w:rsidP="00CE4228">
            <w:pPr>
              <w:contextualSpacing/>
              <w:rPr>
                <w:b/>
                <w:bCs/>
                <w:sz w:val="24"/>
                <w:szCs w:val="24"/>
              </w:rPr>
            </w:pPr>
            <w:r>
              <w:rPr>
                <w:rFonts w:ascii="Calibri" w:hAnsi="Calibri" w:cs="Calibri"/>
                <w:color w:val="000000"/>
              </w:rPr>
              <w:t>67295,36</w:t>
            </w:r>
          </w:p>
        </w:tc>
        <w:tc>
          <w:tcPr>
            <w:tcW w:w="0" w:type="auto"/>
            <w:shd w:val="clear" w:color="auto" w:fill="auto"/>
            <w:vAlign w:val="bottom"/>
          </w:tcPr>
          <w:p w14:paraId="341DF33E" w14:textId="0FA4BE8E" w:rsidR="00CE4228" w:rsidRDefault="00CE4228" w:rsidP="00CE4228">
            <w:pPr>
              <w:contextualSpacing/>
              <w:rPr>
                <w:b/>
                <w:bCs/>
                <w:sz w:val="24"/>
                <w:szCs w:val="24"/>
              </w:rPr>
            </w:pPr>
            <w:r>
              <w:rPr>
                <w:rFonts w:ascii="Calibri" w:hAnsi="Calibri" w:cs="Calibri"/>
                <w:color w:val="000000"/>
              </w:rPr>
              <w:t>59633,99</w:t>
            </w:r>
          </w:p>
        </w:tc>
        <w:tc>
          <w:tcPr>
            <w:tcW w:w="0" w:type="auto"/>
            <w:shd w:val="clear" w:color="auto" w:fill="auto"/>
            <w:vAlign w:val="bottom"/>
          </w:tcPr>
          <w:p w14:paraId="7C095D59" w14:textId="3008A94A" w:rsidR="00CE4228" w:rsidRDefault="00CE4228" w:rsidP="00CE4228">
            <w:pPr>
              <w:contextualSpacing/>
              <w:rPr>
                <w:b/>
                <w:bCs/>
                <w:sz w:val="24"/>
                <w:szCs w:val="24"/>
              </w:rPr>
            </w:pPr>
            <w:r>
              <w:rPr>
                <w:rFonts w:ascii="Calibri" w:hAnsi="Calibri" w:cs="Calibri"/>
                <w:color w:val="000000"/>
              </w:rPr>
              <w:t>56868,36</w:t>
            </w:r>
          </w:p>
        </w:tc>
        <w:tc>
          <w:tcPr>
            <w:tcW w:w="0" w:type="auto"/>
            <w:shd w:val="clear" w:color="auto" w:fill="auto"/>
            <w:vAlign w:val="bottom"/>
          </w:tcPr>
          <w:p w14:paraId="0E4F18A5" w14:textId="33AD64A3" w:rsidR="00CE4228" w:rsidRDefault="00CE4228" w:rsidP="00CE4228">
            <w:pPr>
              <w:contextualSpacing/>
              <w:rPr>
                <w:b/>
                <w:bCs/>
                <w:sz w:val="24"/>
                <w:szCs w:val="24"/>
              </w:rPr>
            </w:pPr>
            <w:r>
              <w:rPr>
                <w:rFonts w:ascii="Calibri" w:hAnsi="Calibri" w:cs="Calibri"/>
                <w:color w:val="000000"/>
              </w:rPr>
              <w:t>56868,36</w:t>
            </w:r>
          </w:p>
        </w:tc>
        <w:tc>
          <w:tcPr>
            <w:tcW w:w="0" w:type="auto"/>
            <w:shd w:val="clear" w:color="auto" w:fill="auto"/>
            <w:vAlign w:val="bottom"/>
          </w:tcPr>
          <w:p w14:paraId="0B71286B" w14:textId="31F2FB92" w:rsidR="00CE4228" w:rsidRDefault="00CE4228" w:rsidP="00CE4228">
            <w:pPr>
              <w:contextualSpacing/>
              <w:rPr>
                <w:b/>
                <w:bCs/>
                <w:sz w:val="24"/>
                <w:szCs w:val="24"/>
              </w:rPr>
            </w:pPr>
            <w:r>
              <w:rPr>
                <w:rFonts w:ascii="Calibri" w:hAnsi="Calibri" w:cs="Calibri"/>
                <w:color w:val="000000"/>
              </w:rPr>
              <w:t>49119,06</w:t>
            </w:r>
          </w:p>
        </w:tc>
        <w:tc>
          <w:tcPr>
            <w:tcW w:w="0" w:type="auto"/>
            <w:shd w:val="clear" w:color="auto" w:fill="auto"/>
            <w:vAlign w:val="bottom"/>
          </w:tcPr>
          <w:p w14:paraId="0F284660" w14:textId="7B92D008" w:rsidR="00CE4228" w:rsidRDefault="00CE4228" w:rsidP="00CE4228">
            <w:pPr>
              <w:contextualSpacing/>
              <w:rPr>
                <w:b/>
                <w:bCs/>
                <w:sz w:val="24"/>
                <w:szCs w:val="24"/>
              </w:rPr>
            </w:pPr>
            <w:r>
              <w:rPr>
                <w:rFonts w:ascii="Calibri" w:hAnsi="Calibri" w:cs="Calibri"/>
                <w:color w:val="000000"/>
              </w:rPr>
              <w:t>48084,43</w:t>
            </w:r>
          </w:p>
        </w:tc>
        <w:tc>
          <w:tcPr>
            <w:tcW w:w="0" w:type="auto"/>
            <w:shd w:val="clear" w:color="auto" w:fill="auto"/>
            <w:vAlign w:val="bottom"/>
          </w:tcPr>
          <w:p w14:paraId="17207884" w14:textId="2428205A" w:rsidR="00CE4228" w:rsidRDefault="00CE4228" w:rsidP="00CE4228">
            <w:pPr>
              <w:contextualSpacing/>
              <w:rPr>
                <w:b/>
                <w:bCs/>
                <w:sz w:val="24"/>
                <w:szCs w:val="24"/>
              </w:rPr>
            </w:pPr>
            <w:r>
              <w:rPr>
                <w:rFonts w:ascii="Calibri" w:hAnsi="Calibri" w:cs="Calibri"/>
                <w:color w:val="000000"/>
              </w:rPr>
              <w:t>39658,87</w:t>
            </w:r>
          </w:p>
        </w:tc>
        <w:tc>
          <w:tcPr>
            <w:tcW w:w="0" w:type="auto"/>
            <w:shd w:val="clear" w:color="auto" w:fill="auto"/>
            <w:vAlign w:val="bottom"/>
          </w:tcPr>
          <w:p w14:paraId="53BC16CD" w14:textId="3DC32C86" w:rsidR="00CE4228" w:rsidRDefault="00CE4228" w:rsidP="00CE4228">
            <w:pPr>
              <w:contextualSpacing/>
              <w:rPr>
                <w:b/>
                <w:bCs/>
                <w:sz w:val="24"/>
                <w:szCs w:val="24"/>
              </w:rPr>
            </w:pPr>
            <w:r>
              <w:rPr>
                <w:rFonts w:ascii="Calibri" w:hAnsi="Calibri" w:cs="Calibri"/>
                <w:color w:val="000000"/>
              </w:rPr>
              <w:t>37928,41</w:t>
            </w:r>
          </w:p>
        </w:tc>
      </w:tr>
      <w:tr w:rsidR="00CE4228" w14:paraId="5B313951" w14:textId="77777777" w:rsidTr="006B45E6">
        <w:tc>
          <w:tcPr>
            <w:tcW w:w="0" w:type="auto"/>
            <w:shd w:val="clear" w:color="auto" w:fill="auto"/>
            <w:vAlign w:val="bottom"/>
          </w:tcPr>
          <w:p w14:paraId="764AA151" w14:textId="77777777" w:rsidR="00CE4228" w:rsidRDefault="00CE4228" w:rsidP="00CE4228">
            <w:pPr>
              <w:contextualSpacing/>
              <w:rPr>
                <w:b/>
                <w:bCs/>
                <w:sz w:val="24"/>
                <w:szCs w:val="24"/>
              </w:rPr>
            </w:pPr>
            <w:r w:rsidRPr="00F54D80">
              <w:rPr>
                <w:rFonts w:eastAsia="Times New Roman" w:cstheme="minorHAnsi"/>
                <w:lang w:eastAsia="fr-BE"/>
              </w:rPr>
              <w:t>30</w:t>
            </w:r>
          </w:p>
        </w:tc>
        <w:tc>
          <w:tcPr>
            <w:tcW w:w="0" w:type="auto"/>
            <w:shd w:val="clear" w:color="auto" w:fill="auto"/>
            <w:vAlign w:val="bottom"/>
          </w:tcPr>
          <w:p w14:paraId="281BA606" w14:textId="4042033A" w:rsidR="00CE4228" w:rsidRDefault="00CE4228" w:rsidP="00CE4228">
            <w:pPr>
              <w:contextualSpacing/>
              <w:rPr>
                <w:b/>
                <w:bCs/>
                <w:sz w:val="24"/>
                <w:szCs w:val="24"/>
              </w:rPr>
            </w:pPr>
            <w:r>
              <w:rPr>
                <w:rFonts w:ascii="Calibri" w:hAnsi="Calibri" w:cs="Calibri"/>
                <w:color w:val="000000"/>
              </w:rPr>
              <w:t>67295,36</w:t>
            </w:r>
          </w:p>
        </w:tc>
        <w:tc>
          <w:tcPr>
            <w:tcW w:w="0" w:type="auto"/>
            <w:shd w:val="clear" w:color="auto" w:fill="auto"/>
            <w:vAlign w:val="bottom"/>
          </w:tcPr>
          <w:p w14:paraId="47BD08EC" w14:textId="0F373417" w:rsidR="00CE4228" w:rsidRDefault="00CE4228" w:rsidP="00CE4228">
            <w:pPr>
              <w:contextualSpacing/>
              <w:rPr>
                <w:b/>
                <w:bCs/>
                <w:sz w:val="24"/>
                <w:szCs w:val="24"/>
              </w:rPr>
            </w:pPr>
            <w:r>
              <w:rPr>
                <w:rFonts w:ascii="Calibri" w:hAnsi="Calibri" w:cs="Calibri"/>
                <w:color w:val="000000"/>
              </w:rPr>
              <w:t>59633,99</w:t>
            </w:r>
          </w:p>
        </w:tc>
        <w:tc>
          <w:tcPr>
            <w:tcW w:w="0" w:type="auto"/>
            <w:shd w:val="clear" w:color="auto" w:fill="auto"/>
            <w:vAlign w:val="bottom"/>
          </w:tcPr>
          <w:p w14:paraId="3A0C3048" w14:textId="568E932D" w:rsidR="00CE4228" w:rsidRDefault="00CE4228" w:rsidP="00CE4228">
            <w:pPr>
              <w:contextualSpacing/>
              <w:rPr>
                <w:b/>
                <w:bCs/>
                <w:sz w:val="24"/>
                <w:szCs w:val="24"/>
              </w:rPr>
            </w:pPr>
            <w:r>
              <w:rPr>
                <w:rFonts w:ascii="Calibri" w:hAnsi="Calibri" w:cs="Calibri"/>
                <w:color w:val="000000"/>
              </w:rPr>
              <w:t>56868,36</w:t>
            </w:r>
          </w:p>
        </w:tc>
        <w:tc>
          <w:tcPr>
            <w:tcW w:w="0" w:type="auto"/>
            <w:shd w:val="clear" w:color="auto" w:fill="auto"/>
            <w:vAlign w:val="bottom"/>
          </w:tcPr>
          <w:p w14:paraId="00A51F3D" w14:textId="42E0DC14" w:rsidR="00CE4228" w:rsidRDefault="00CE4228" w:rsidP="00CE4228">
            <w:pPr>
              <w:contextualSpacing/>
              <w:rPr>
                <w:b/>
                <w:bCs/>
                <w:sz w:val="24"/>
                <w:szCs w:val="24"/>
              </w:rPr>
            </w:pPr>
            <w:r>
              <w:rPr>
                <w:rFonts w:ascii="Calibri" w:hAnsi="Calibri" w:cs="Calibri"/>
                <w:color w:val="000000"/>
              </w:rPr>
              <w:t>56868,36</w:t>
            </w:r>
          </w:p>
        </w:tc>
        <w:tc>
          <w:tcPr>
            <w:tcW w:w="0" w:type="auto"/>
            <w:shd w:val="clear" w:color="auto" w:fill="auto"/>
            <w:vAlign w:val="bottom"/>
          </w:tcPr>
          <w:p w14:paraId="59AC1BE9" w14:textId="7371896F" w:rsidR="00CE4228" w:rsidRDefault="00CE4228" w:rsidP="00CE4228">
            <w:pPr>
              <w:contextualSpacing/>
              <w:rPr>
                <w:b/>
                <w:bCs/>
                <w:sz w:val="24"/>
                <w:szCs w:val="24"/>
              </w:rPr>
            </w:pPr>
            <w:r>
              <w:rPr>
                <w:rFonts w:ascii="Calibri" w:hAnsi="Calibri" w:cs="Calibri"/>
                <w:color w:val="000000"/>
              </w:rPr>
              <w:t>49119,06</w:t>
            </w:r>
          </w:p>
        </w:tc>
        <w:tc>
          <w:tcPr>
            <w:tcW w:w="0" w:type="auto"/>
            <w:shd w:val="clear" w:color="auto" w:fill="auto"/>
            <w:vAlign w:val="bottom"/>
          </w:tcPr>
          <w:p w14:paraId="3AB78EB1" w14:textId="0712650A" w:rsidR="00CE4228" w:rsidRDefault="00CE4228" w:rsidP="00CE4228">
            <w:pPr>
              <w:contextualSpacing/>
              <w:rPr>
                <w:b/>
                <w:bCs/>
                <w:sz w:val="24"/>
                <w:szCs w:val="24"/>
              </w:rPr>
            </w:pPr>
            <w:r>
              <w:rPr>
                <w:rFonts w:ascii="Calibri" w:hAnsi="Calibri" w:cs="Calibri"/>
                <w:color w:val="000000"/>
              </w:rPr>
              <w:t>48084,43</w:t>
            </w:r>
          </w:p>
        </w:tc>
        <w:tc>
          <w:tcPr>
            <w:tcW w:w="0" w:type="auto"/>
            <w:shd w:val="clear" w:color="auto" w:fill="auto"/>
            <w:vAlign w:val="bottom"/>
          </w:tcPr>
          <w:p w14:paraId="2EE9E176" w14:textId="081B745B" w:rsidR="00CE4228" w:rsidRDefault="00CE4228" w:rsidP="00CE4228">
            <w:pPr>
              <w:contextualSpacing/>
              <w:rPr>
                <w:b/>
                <w:bCs/>
                <w:sz w:val="24"/>
                <w:szCs w:val="24"/>
              </w:rPr>
            </w:pPr>
            <w:r>
              <w:rPr>
                <w:rFonts w:ascii="Calibri" w:hAnsi="Calibri" w:cs="Calibri"/>
                <w:color w:val="000000"/>
              </w:rPr>
              <w:t>39658,87</w:t>
            </w:r>
          </w:p>
        </w:tc>
        <w:tc>
          <w:tcPr>
            <w:tcW w:w="0" w:type="auto"/>
            <w:shd w:val="clear" w:color="auto" w:fill="auto"/>
            <w:vAlign w:val="bottom"/>
          </w:tcPr>
          <w:p w14:paraId="5D7B3871" w14:textId="0B2A05A0" w:rsidR="00CE4228" w:rsidRDefault="00CE4228" w:rsidP="00CE4228">
            <w:pPr>
              <w:contextualSpacing/>
              <w:rPr>
                <w:b/>
                <w:bCs/>
                <w:sz w:val="24"/>
                <w:szCs w:val="24"/>
              </w:rPr>
            </w:pPr>
            <w:r>
              <w:rPr>
                <w:rFonts w:ascii="Calibri" w:hAnsi="Calibri" w:cs="Calibri"/>
                <w:color w:val="000000"/>
              </w:rPr>
              <w:t>37928,41</w:t>
            </w:r>
          </w:p>
        </w:tc>
      </w:tr>
      <w:tr w:rsidR="00CE4228" w14:paraId="1EE67B59" w14:textId="77777777" w:rsidTr="006B45E6">
        <w:tc>
          <w:tcPr>
            <w:tcW w:w="0" w:type="auto"/>
            <w:shd w:val="clear" w:color="auto" w:fill="auto"/>
            <w:vAlign w:val="bottom"/>
          </w:tcPr>
          <w:p w14:paraId="0A70B258" w14:textId="77777777" w:rsidR="00CE4228" w:rsidRPr="00F54D80" w:rsidRDefault="00CE4228" w:rsidP="00CE4228">
            <w:pPr>
              <w:contextualSpacing/>
              <w:rPr>
                <w:rFonts w:eastAsia="Times New Roman" w:cstheme="minorHAnsi"/>
                <w:lang w:eastAsia="fr-BE"/>
              </w:rPr>
            </w:pPr>
            <w:r>
              <w:rPr>
                <w:rFonts w:eastAsia="Times New Roman" w:cstheme="minorHAnsi"/>
                <w:lang w:eastAsia="fr-BE"/>
              </w:rPr>
              <w:t>31</w:t>
            </w:r>
          </w:p>
        </w:tc>
        <w:tc>
          <w:tcPr>
            <w:tcW w:w="0" w:type="auto"/>
            <w:shd w:val="clear" w:color="auto" w:fill="auto"/>
            <w:vAlign w:val="bottom"/>
          </w:tcPr>
          <w:p w14:paraId="20768C3F" w14:textId="6EB6C166" w:rsidR="00CE4228" w:rsidRPr="00F54D80" w:rsidRDefault="00CE4228" w:rsidP="00CE4228">
            <w:pPr>
              <w:contextualSpacing/>
              <w:rPr>
                <w:rFonts w:eastAsia="Times New Roman" w:cstheme="minorHAnsi"/>
                <w:lang w:eastAsia="fr-BE"/>
              </w:rPr>
            </w:pPr>
            <w:r>
              <w:rPr>
                <w:rFonts w:ascii="Calibri" w:hAnsi="Calibri" w:cs="Calibri"/>
                <w:color w:val="000000"/>
              </w:rPr>
              <w:t>67295,36</w:t>
            </w:r>
          </w:p>
        </w:tc>
        <w:tc>
          <w:tcPr>
            <w:tcW w:w="0" w:type="auto"/>
            <w:shd w:val="clear" w:color="auto" w:fill="auto"/>
            <w:vAlign w:val="bottom"/>
          </w:tcPr>
          <w:p w14:paraId="7EEF2227" w14:textId="7D50C4A0" w:rsidR="00CE4228" w:rsidRPr="00F54D80" w:rsidRDefault="00CE4228" w:rsidP="00CE4228">
            <w:pPr>
              <w:contextualSpacing/>
              <w:rPr>
                <w:rFonts w:eastAsia="Times New Roman" w:cstheme="minorHAnsi"/>
                <w:lang w:eastAsia="fr-BE"/>
              </w:rPr>
            </w:pPr>
            <w:r>
              <w:rPr>
                <w:rFonts w:ascii="Calibri" w:hAnsi="Calibri" w:cs="Calibri"/>
                <w:color w:val="000000"/>
              </w:rPr>
              <w:t>59633,99</w:t>
            </w:r>
          </w:p>
        </w:tc>
        <w:tc>
          <w:tcPr>
            <w:tcW w:w="0" w:type="auto"/>
            <w:shd w:val="clear" w:color="auto" w:fill="auto"/>
            <w:vAlign w:val="bottom"/>
          </w:tcPr>
          <w:p w14:paraId="36FE2722" w14:textId="3235C721" w:rsidR="00CE4228" w:rsidRPr="00F54D80" w:rsidRDefault="00CE4228" w:rsidP="00CE4228">
            <w:pPr>
              <w:contextualSpacing/>
              <w:rPr>
                <w:rFonts w:eastAsia="Times New Roman" w:cstheme="minorHAnsi"/>
                <w:lang w:eastAsia="fr-BE"/>
              </w:rPr>
            </w:pPr>
            <w:r>
              <w:rPr>
                <w:rFonts w:ascii="Calibri" w:hAnsi="Calibri" w:cs="Calibri"/>
                <w:color w:val="000000"/>
              </w:rPr>
              <w:t>56868,36</w:t>
            </w:r>
          </w:p>
        </w:tc>
        <w:tc>
          <w:tcPr>
            <w:tcW w:w="0" w:type="auto"/>
            <w:shd w:val="clear" w:color="auto" w:fill="auto"/>
            <w:vAlign w:val="bottom"/>
          </w:tcPr>
          <w:p w14:paraId="4F300BA8" w14:textId="2E932D0F" w:rsidR="00CE4228" w:rsidRPr="00F54D80" w:rsidRDefault="00CE4228" w:rsidP="00CE4228">
            <w:pPr>
              <w:contextualSpacing/>
              <w:rPr>
                <w:rFonts w:eastAsia="Times New Roman" w:cstheme="minorHAnsi"/>
                <w:lang w:eastAsia="fr-BE"/>
              </w:rPr>
            </w:pPr>
            <w:r>
              <w:rPr>
                <w:rFonts w:ascii="Calibri" w:hAnsi="Calibri" w:cs="Calibri"/>
                <w:color w:val="000000"/>
              </w:rPr>
              <w:t>56868,36</w:t>
            </w:r>
          </w:p>
        </w:tc>
        <w:tc>
          <w:tcPr>
            <w:tcW w:w="0" w:type="auto"/>
            <w:shd w:val="clear" w:color="auto" w:fill="auto"/>
            <w:vAlign w:val="bottom"/>
          </w:tcPr>
          <w:p w14:paraId="013C10BD" w14:textId="780EC9B3" w:rsidR="00CE4228" w:rsidRPr="00F54D80" w:rsidRDefault="00CE4228" w:rsidP="00CE4228">
            <w:pPr>
              <w:contextualSpacing/>
              <w:rPr>
                <w:rFonts w:eastAsia="Times New Roman" w:cstheme="minorHAnsi"/>
                <w:lang w:eastAsia="fr-BE"/>
              </w:rPr>
            </w:pPr>
            <w:r>
              <w:rPr>
                <w:rFonts w:ascii="Calibri" w:hAnsi="Calibri" w:cs="Calibri"/>
                <w:color w:val="000000"/>
              </w:rPr>
              <w:t>49119,06</w:t>
            </w:r>
          </w:p>
        </w:tc>
        <w:tc>
          <w:tcPr>
            <w:tcW w:w="0" w:type="auto"/>
            <w:shd w:val="clear" w:color="auto" w:fill="auto"/>
            <w:vAlign w:val="bottom"/>
          </w:tcPr>
          <w:p w14:paraId="785ADAEE" w14:textId="081F32E7" w:rsidR="00CE4228" w:rsidRPr="00F54D80" w:rsidRDefault="00CE4228" w:rsidP="00CE4228">
            <w:pPr>
              <w:contextualSpacing/>
              <w:rPr>
                <w:rFonts w:eastAsia="Times New Roman" w:cstheme="minorHAnsi"/>
                <w:lang w:eastAsia="fr-BE"/>
              </w:rPr>
            </w:pPr>
            <w:r>
              <w:rPr>
                <w:rFonts w:ascii="Calibri" w:hAnsi="Calibri" w:cs="Calibri"/>
                <w:color w:val="000000"/>
              </w:rPr>
              <w:t>48084,43</w:t>
            </w:r>
          </w:p>
        </w:tc>
        <w:tc>
          <w:tcPr>
            <w:tcW w:w="0" w:type="auto"/>
            <w:shd w:val="clear" w:color="auto" w:fill="auto"/>
            <w:vAlign w:val="bottom"/>
          </w:tcPr>
          <w:p w14:paraId="508DC61C" w14:textId="3A30270B" w:rsidR="00CE4228" w:rsidRPr="00F54D80" w:rsidRDefault="00CE4228" w:rsidP="00CE4228">
            <w:pPr>
              <w:contextualSpacing/>
              <w:rPr>
                <w:rFonts w:eastAsia="Times New Roman" w:cstheme="minorHAnsi"/>
                <w:lang w:eastAsia="fr-BE"/>
              </w:rPr>
            </w:pPr>
            <w:r>
              <w:rPr>
                <w:rFonts w:ascii="Calibri" w:hAnsi="Calibri" w:cs="Calibri"/>
                <w:color w:val="000000"/>
              </w:rPr>
              <w:t>39658,87</w:t>
            </w:r>
          </w:p>
        </w:tc>
        <w:tc>
          <w:tcPr>
            <w:tcW w:w="0" w:type="auto"/>
            <w:shd w:val="clear" w:color="auto" w:fill="auto"/>
            <w:vAlign w:val="bottom"/>
          </w:tcPr>
          <w:p w14:paraId="69F609E5" w14:textId="68CE28FA" w:rsidR="00CE4228" w:rsidRPr="00F54D80" w:rsidRDefault="00CE4228" w:rsidP="00CE4228">
            <w:pPr>
              <w:contextualSpacing/>
              <w:rPr>
                <w:rFonts w:eastAsia="Times New Roman" w:cstheme="minorHAnsi"/>
                <w:lang w:eastAsia="fr-BE"/>
              </w:rPr>
            </w:pPr>
            <w:r>
              <w:rPr>
                <w:rFonts w:ascii="Calibri" w:hAnsi="Calibri" w:cs="Calibri"/>
                <w:color w:val="000000"/>
              </w:rPr>
              <w:t>37928,41</w:t>
            </w:r>
          </w:p>
        </w:tc>
      </w:tr>
    </w:tbl>
    <w:p w14:paraId="34108B2D" w14:textId="3F8704AE" w:rsidR="00EC0A3B" w:rsidRDefault="00EC0A3B">
      <w:pPr>
        <w:spacing w:before="0"/>
        <w:rPr>
          <w:rFonts w:ascii="Calibri" w:eastAsia="Times New Roman" w:hAnsi="Calibri" w:cs="Times New Roman"/>
          <w:b/>
          <w:color w:val="0A00BE"/>
          <w:sz w:val="26"/>
          <w:szCs w:val="26"/>
        </w:rPr>
      </w:pPr>
    </w:p>
    <w:p w14:paraId="3E3C7163" w14:textId="5B2CC998" w:rsidR="00BC79C1" w:rsidRDefault="00BC79C1" w:rsidP="00A62B0A">
      <w:pPr>
        <w:pStyle w:val="Titre2"/>
        <w:spacing w:after="480"/>
      </w:pPr>
      <w:bookmarkStart w:id="21" w:name="_Toc122516094"/>
      <w:r w:rsidRPr="00CE042C">
        <w:t xml:space="preserve">ANNEXE </w:t>
      </w:r>
      <w:r>
        <w:t>2 : ECHELLE BAREMIQUE SELON LA FONCTION ET LA QUALIFICATION REQUISE EN VIGUEUR DANS LE NON MARCHAND CCF</w:t>
      </w:r>
      <w:bookmarkEnd w:id="21"/>
    </w:p>
    <w:tbl>
      <w:tblPr>
        <w:tblStyle w:val="Grilledutableau"/>
        <w:tblW w:w="0" w:type="auto"/>
        <w:tblLook w:val="04A0" w:firstRow="1" w:lastRow="0" w:firstColumn="1" w:lastColumn="0" w:noHBand="0" w:noVBand="1"/>
      </w:tblPr>
      <w:tblGrid>
        <w:gridCol w:w="6505"/>
        <w:gridCol w:w="1667"/>
        <w:gridCol w:w="817"/>
        <w:gridCol w:w="735"/>
      </w:tblGrid>
      <w:tr w:rsidR="00BC79C1" w14:paraId="14400C5F" w14:textId="77777777" w:rsidTr="00D726CB">
        <w:tc>
          <w:tcPr>
            <w:tcW w:w="0" w:type="auto"/>
            <w:vAlign w:val="bottom"/>
          </w:tcPr>
          <w:p w14:paraId="7FA5E478" w14:textId="77777777" w:rsidR="00BC79C1" w:rsidRDefault="00BC79C1" w:rsidP="00BC79C1">
            <w:pPr>
              <w:jc w:val="center"/>
              <w:rPr>
                <w:rFonts w:cstheme="minorHAnsi"/>
                <w:b/>
                <w:bCs/>
              </w:rPr>
            </w:pPr>
            <w:bookmarkStart w:id="22" w:name="RANGE!B1%2525252525252525252525253AG15"/>
            <w:r w:rsidRPr="00BC79C1">
              <w:rPr>
                <w:rFonts w:cstheme="minorHAnsi"/>
                <w:b/>
                <w:bCs/>
              </w:rPr>
              <w:t>FONCTION</w:t>
            </w:r>
            <w:bookmarkEnd w:id="22"/>
          </w:p>
          <w:p w14:paraId="678DE8A6" w14:textId="04EC7DE1" w:rsidR="00BC79C1" w:rsidRPr="00BC79C1" w:rsidRDefault="00BC79C1" w:rsidP="00BC79C1">
            <w:pPr>
              <w:jc w:val="center"/>
            </w:pPr>
          </w:p>
        </w:tc>
        <w:tc>
          <w:tcPr>
            <w:tcW w:w="0" w:type="auto"/>
            <w:vAlign w:val="bottom"/>
          </w:tcPr>
          <w:p w14:paraId="6615A990" w14:textId="77777777" w:rsidR="00BC79C1" w:rsidRDefault="00BC79C1" w:rsidP="00BC79C1">
            <w:pPr>
              <w:jc w:val="center"/>
              <w:rPr>
                <w:rFonts w:cstheme="minorHAnsi"/>
                <w:b/>
                <w:bCs/>
              </w:rPr>
            </w:pPr>
            <w:r w:rsidRPr="00BC79C1">
              <w:rPr>
                <w:rFonts w:cstheme="minorHAnsi"/>
                <w:b/>
                <w:bCs/>
              </w:rPr>
              <w:t>QUALIFICATION</w:t>
            </w:r>
          </w:p>
          <w:p w14:paraId="4A231912" w14:textId="2B3D348C" w:rsidR="00BC79C1" w:rsidRPr="00BC79C1" w:rsidRDefault="00BC79C1" w:rsidP="00BC79C1">
            <w:pPr>
              <w:jc w:val="center"/>
            </w:pPr>
          </w:p>
        </w:tc>
        <w:tc>
          <w:tcPr>
            <w:tcW w:w="0" w:type="auto"/>
            <w:vAlign w:val="bottom"/>
          </w:tcPr>
          <w:p w14:paraId="4F3C2A81" w14:textId="77777777" w:rsidR="00BC79C1" w:rsidRDefault="00BC79C1" w:rsidP="00BC79C1">
            <w:pPr>
              <w:jc w:val="center"/>
              <w:rPr>
                <w:rFonts w:cstheme="minorHAnsi"/>
                <w:b/>
                <w:bCs/>
              </w:rPr>
            </w:pPr>
            <w:r w:rsidRPr="00BC79C1">
              <w:rPr>
                <w:rFonts w:cstheme="minorHAnsi"/>
                <w:b/>
                <w:bCs/>
              </w:rPr>
              <w:t>NM CCF</w:t>
            </w:r>
          </w:p>
          <w:p w14:paraId="3F85AF8A" w14:textId="6816D6D2" w:rsidR="00BC79C1" w:rsidRPr="00BC79C1" w:rsidRDefault="00BC79C1" w:rsidP="00BC79C1">
            <w:pPr>
              <w:jc w:val="center"/>
            </w:pPr>
          </w:p>
        </w:tc>
        <w:tc>
          <w:tcPr>
            <w:tcW w:w="0" w:type="auto"/>
            <w:vAlign w:val="bottom"/>
          </w:tcPr>
          <w:p w14:paraId="32562D4C" w14:textId="77777777" w:rsidR="00BC79C1" w:rsidRDefault="00BC79C1" w:rsidP="00BC79C1">
            <w:pPr>
              <w:jc w:val="center"/>
              <w:rPr>
                <w:rFonts w:cstheme="minorHAnsi"/>
                <w:b/>
                <w:bCs/>
              </w:rPr>
            </w:pPr>
            <w:r w:rsidRPr="00BC79C1">
              <w:rPr>
                <w:rFonts w:cstheme="minorHAnsi"/>
                <w:b/>
                <w:bCs/>
              </w:rPr>
              <w:t>CF 329</w:t>
            </w:r>
          </w:p>
          <w:p w14:paraId="06AC1F79" w14:textId="52376623" w:rsidR="00BC79C1" w:rsidRPr="00BC79C1" w:rsidRDefault="00BC79C1" w:rsidP="00BC79C1">
            <w:pPr>
              <w:jc w:val="center"/>
            </w:pPr>
          </w:p>
        </w:tc>
      </w:tr>
      <w:tr w:rsidR="00BC79C1" w14:paraId="70C603D4" w14:textId="77777777" w:rsidTr="00D726CB">
        <w:tc>
          <w:tcPr>
            <w:tcW w:w="0" w:type="auto"/>
            <w:vAlign w:val="center"/>
          </w:tcPr>
          <w:p w14:paraId="782760D0" w14:textId="7E341EA3" w:rsidR="00BC79C1" w:rsidRPr="00BC79C1" w:rsidRDefault="00BC79C1" w:rsidP="00C83CAD">
            <w:pPr>
              <w:snapToGrid w:val="0"/>
              <w:spacing w:after="240" w:line="282" w:lineRule="exact"/>
              <w:rPr>
                <w:rFonts w:cstheme="minorHAnsi"/>
                <w:sz w:val="20"/>
                <w:szCs w:val="20"/>
              </w:rPr>
            </w:pPr>
            <w:r w:rsidRPr="00C52F25">
              <w:rPr>
                <w:rFonts w:cstheme="minorHAnsi"/>
                <w:sz w:val="20"/>
                <w:szCs w:val="20"/>
              </w:rPr>
              <w:t>Directeur (équipe de</w:t>
            </w:r>
            <w:r w:rsidR="00C83CAD">
              <w:rPr>
                <w:rFonts w:cstheme="minorHAnsi"/>
                <w:sz w:val="20"/>
                <w:szCs w:val="20"/>
              </w:rPr>
              <w:t xml:space="preserve"> </w:t>
            </w:r>
            <w:r w:rsidRPr="00C52F25">
              <w:rPr>
                <w:rFonts w:cstheme="minorHAnsi"/>
                <w:sz w:val="20"/>
                <w:szCs w:val="20"/>
              </w:rPr>
              <w:t>au moins 10 ETP)</w:t>
            </w:r>
          </w:p>
        </w:tc>
        <w:tc>
          <w:tcPr>
            <w:tcW w:w="0" w:type="auto"/>
            <w:vAlign w:val="center"/>
          </w:tcPr>
          <w:p w14:paraId="19BA16A2" w14:textId="5D146708" w:rsidR="00BC79C1" w:rsidRDefault="00BC79C1" w:rsidP="00C83CAD">
            <w:pPr>
              <w:spacing w:after="240"/>
              <w:jc w:val="center"/>
            </w:pPr>
            <w:r w:rsidRPr="00C52F25">
              <w:rPr>
                <w:rFonts w:cstheme="minorHAnsi"/>
                <w:sz w:val="20"/>
                <w:szCs w:val="20"/>
              </w:rPr>
              <w:t>universitaire</w:t>
            </w:r>
          </w:p>
        </w:tc>
        <w:tc>
          <w:tcPr>
            <w:tcW w:w="0" w:type="auto"/>
            <w:vAlign w:val="center"/>
          </w:tcPr>
          <w:p w14:paraId="1302FD20" w14:textId="72C18E12" w:rsidR="00BC79C1" w:rsidRDefault="00BC79C1" w:rsidP="00C83CAD">
            <w:pPr>
              <w:spacing w:after="240"/>
              <w:jc w:val="center"/>
            </w:pPr>
            <w:r w:rsidRPr="00C52F25">
              <w:rPr>
                <w:rFonts w:cstheme="minorHAnsi"/>
                <w:sz w:val="20"/>
                <w:szCs w:val="20"/>
              </w:rPr>
              <w:t>1</w:t>
            </w:r>
          </w:p>
        </w:tc>
        <w:tc>
          <w:tcPr>
            <w:tcW w:w="0" w:type="auto"/>
            <w:vAlign w:val="center"/>
          </w:tcPr>
          <w:p w14:paraId="74B577E8" w14:textId="06744586" w:rsidR="00BC79C1" w:rsidRDefault="00BC79C1" w:rsidP="00C83CAD">
            <w:pPr>
              <w:spacing w:after="240"/>
              <w:jc w:val="center"/>
            </w:pPr>
            <w:r w:rsidRPr="00C52F25">
              <w:rPr>
                <w:rFonts w:cstheme="minorHAnsi"/>
                <w:sz w:val="20"/>
                <w:szCs w:val="20"/>
              </w:rPr>
              <w:t>6</w:t>
            </w:r>
          </w:p>
        </w:tc>
      </w:tr>
      <w:tr w:rsidR="00BC79C1" w14:paraId="2DEF44D7" w14:textId="77777777" w:rsidTr="00D726CB">
        <w:tc>
          <w:tcPr>
            <w:tcW w:w="0" w:type="auto"/>
            <w:vAlign w:val="center"/>
          </w:tcPr>
          <w:p w14:paraId="778DC24A" w14:textId="44A2E287" w:rsidR="00BC79C1" w:rsidRDefault="00BC79C1" w:rsidP="00C83CAD">
            <w:pPr>
              <w:spacing w:after="240"/>
            </w:pPr>
            <w:r w:rsidRPr="00C52F25">
              <w:rPr>
                <w:rFonts w:cstheme="minorHAnsi"/>
                <w:sz w:val="20"/>
                <w:szCs w:val="20"/>
              </w:rPr>
              <w:t>Directeur non universitaire, coordinateur avec au moins 5 ETP dans équipe</w:t>
            </w:r>
          </w:p>
        </w:tc>
        <w:tc>
          <w:tcPr>
            <w:tcW w:w="0" w:type="auto"/>
            <w:vAlign w:val="center"/>
          </w:tcPr>
          <w:p w14:paraId="14638ED7" w14:textId="36C426C2" w:rsidR="00BC79C1" w:rsidRDefault="00BC79C1" w:rsidP="00C83CAD">
            <w:pPr>
              <w:spacing w:after="240"/>
              <w:jc w:val="center"/>
            </w:pPr>
            <w:r w:rsidRPr="00C52F25">
              <w:rPr>
                <w:rFonts w:cstheme="minorHAnsi"/>
                <w:sz w:val="20"/>
                <w:szCs w:val="20"/>
              </w:rPr>
              <w:t>ESNU</w:t>
            </w:r>
          </w:p>
        </w:tc>
        <w:tc>
          <w:tcPr>
            <w:tcW w:w="0" w:type="auto"/>
            <w:vAlign w:val="center"/>
          </w:tcPr>
          <w:p w14:paraId="4A6B8E9E" w14:textId="1E0F9E98" w:rsidR="00BC79C1" w:rsidRDefault="00BC79C1" w:rsidP="00C83CAD">
            <w:pPr>
              <w:spacing w:after="240"/>
              <w:jc w:val="center"/>
            </w:pPr>
            <w:r w:rsidRPr="00C52F25">
              <w:rPr>
                <w:rFonts w:cstheme="minorHAnsi"/>
                <w:sz w:val="20"/>
                <w:szCs w:val="20"/>
              </w:rPr>
              <w:t>2</w:t>
            </w:r>
          </w:p>
        </w:tc>
        <w:tc>
          <w:tcPr>
            <w:tcW w:w="0" w:type="auto"/>
            <w:vAlign w:val="center"/>
          </w:tcPr>
          <w:p w14:paraId="1B4B2C4D" w14:textId="5843F6F2" w:rsidR="00BC79C1" w:rsidRDefault="00BC79C1" w:rsidP="00C83CAD">
            <w:pPr>
              <w:spacing w:after="240"/>
              <w:jc w:val="center"/>
            </w:pPr>
            <w:r w:rsidRPr="00C52F25">
              <w:rPr>
                <w:rFonts w:cstheme="minorHAnsi"/>
                <w:sz w:val="20"/>
                <w:szCs w:val="20"/>
              </w:rPr>
              <w:t>5</w:t>
            </w:r>
          </w:p>
        </w:tc>
      </w:tr>
      <w:tr w:rsidR="00BC79C1" w14:paraId="4DE6523F" w14:textId="77777777" w:rsidTr="00D726CB">
        <w:tc>
          <w:tcPr>
            <w:tcW w:w="0" w:type="auto"/>
            <w:vAlign w:val="center"/>
          </w:tcPr>
          <w:p w14:paraId="4F30AECB" w14:textId="426597ED" w:rsidR="00BC79C1" w:rsidRDefault="00BC79C1" w:rsidP="00C83CAD">
            <w:pPr>
              <w:spacing w:after="240"/>
            </w:pPr>
            <w:r w:rsidRPr="00C52F25">
              <w:rPr>
                <w:rFonts w:cstheme="minorHAnsi"/>
                <w:sz w:val="20"/>
                <w:szCs w:val="20"/>
              </w:rPr>
              <w:t>coordinateur avec 3 à 5 ETP  dans l'équipe</w:t>
            </w:r>
          </w:p>
        </w:tc>
        <w:tc>
          <w:tcPr>
            <w:tcW w:w="0" w:type="auto"/>
            <w:vAlign w:val="center"/>
          </w:tcPr>
          <w:p w14:paraId="19AE6E8D" w14:textId="4E823C28" w:rsidR="00BC79C1" w:rsidRDefault="00BC79C1" w:rsidP="00C83CAD">
            <w:pPr>
              <w:spacing w:after="240"/>
              <w:jc w:val="center"/>
            </w:pPr>
            <w:r w:rsidRPr="00C52F25">
              <w:rPr>
                <w:rFonts w:cstheme="minorHAnsi"/>
                <w:sz w:val="20"/>
                <w:szCs w:val="20"/>
              </w:rPr>
              <w:t>ESNU</w:t>
            </w:r>
          </w:p>
        </w:tc>
        <w:tc>
          <w:tcPr>
            <w:tcW w:w="0" w:type="auto"/>
            <w:vAlign w:val="center"/>
          </w:tcPr>
          <w:p w14:paraId="53D3D1AA" w14:textId="754ABB4C" w:rsidR="00BC79C1" w:rsidRDefault="00BC79C1" w:rsidP="00C83CAD">
            <w:pPr>
              <w:spacing w:after="240"/>
              <w:jc w:val="center"/>
            </w:pPr>
            <w:r w:rsidRPr="00C52F25">
              <w:rPr>
                <w:rFonts w:cstheme="minorHAnsi"/>
                <w:sz w:val="20"/>
                <w:szCs w:val="20"/>
              </w:rPr>
              <w:t>3</w:t>
            </w:r>
          </w:p>
        </w:tc>
        <w:tc>
          <w:tcPr>
            <w:tcW w:w="0" w:type="auto"/>
            <w:vAlign w:val="center"/>
          </w:tcPr>
          <w:p w14:paraId="001F5AAD" w14:textId="4F003A9C" w:rsidR="00BC79C1" w:rsidRDefault="00BC79C1" w:rsidP="00C83CAD">
            <w:pPr>
              <w:spacing w:after="240"/>
              <w:jc w:val="center"/>
            </w:pPr>
            <w:r w:rsidRPr="00C52F25">
              <w:rPr>
                <w:rFonts w:cstheme="minorHAnsi"/>
                <w:sz w:val="20"/>
                <w:szCs w:val="20"/>
              </w:rPr>
              <w:t>4.2</w:t>
            </w:r>
          </w:p>
        </w:tc>
      </w:tr>
      <w:tr w:rsidR="00BC79C1" w14:paraId="584B03DE" w14:textId="77777777" w:rsidTr="00D726CB">
        <w:tc>
          <w:tcPr>
            <w:tcW w:w="0" w:type="auto"/>
            <w:vAlign w:val="center"/>
          </w:tcPr>
          <w:p w14:paraId="17EE2BF5" w14:textId="56D55101" w:rsidR="00BC79C1" w:rsidRDefault="00BC79C1" w:rsidP="00C83CAD">
            <w:pPr>
              <w:spacing w:after="240"/>
            </w:pPr>
            <w:r w:rsidRPr="00C52F25">
              <w:rPr>
                <w:rFonts w:cstheme="minorHAnsi"/>
                <w:sz w:val="20"/>
                <w:szCs w:val="20"/>
              </w:rPr>
              <w:t>animateur classe1,</w:t>
            </w:r>
            <w:r>
              <w:rPr>
                <w:rFonts w:cstheme="minorHAnsi"/>
                <w:sz w:val="20"/>
                <w:szCs w:val="20"/>
              </w:rPr>
              <w:t xml:space="preserve"> </w:t>
            </w:r>
            <w:r w:rsidRPr="00C52F25">
              <w:rPr>
                <w:rFonts w:cstheme="minorHAnsi"/>
                <w:sz w:val="20"/>
                <w:szCs w:val="20"/>
              </w:rPr>
              <w:t>éducateur classe 1, formateur classe 1, accompagnateur classe 1, gradué paramédical</w:t>
            </w:r>
          </w:p>
        </w:tc>
        <w:tc>
          <w:tcPr>
            <w:tcW w:w="0" w:type="auto"/>
            <w:vAlign w:val="center"/>
          </w:tcPr>
          <w:p w14:paraId="27191B8A" w14:textId="50918780" w:rsidR="00BC79C1" w:rsidRDefault="00BC79C1" w:rsidP="00C83CAD">
            <w:pPr>
              <w:spacing w:after="240"/>
              <w:jc w:val="center"/>
            </w:pPr>
            <w:r w:rsidRPr="00C52F25">
              <w:rPr>
                <w:rFonts w:cstheme="minorHAnsi"/>
                <w:sz w:val="20"/>
                <w:szCs w:val="20"/>
              </w:rPr>
              <w:t>ESNU</w:t>
            </w:r>
          </w:p>
        </w:tc>
        <w:tc>
          <w:tcPr>
            <w:tcW w:w="0" w:type="auto"/>
            <w:vAlign w:val="center"/>
          </w:tcPr>
          <w:p w14:paraId="09424631" w14:textId="7A08282A" w:rsidR="00BC79C1" w:rsidRDefault="00BC79C1" w:rsidP="00C83CAD">
            <w:pPr>
              <w:spacing w:after="240"/>
              <w:jc w:val="center"/>
            </w:pPr>
            <w:r w:rsidRPr="00C52F25">
              <w:rPr>
                <w:rFonts w:cstheme="minorHAnsi"/>
                <w:sz w:val="20"/>
                <w:szCs w:val="20"/>
              </w:rPr>
              <w:t>4</w:t>
            </w:r>
          </w:p>
        </w:tc>
        <w:tc>
          <w:tcPr>
            <w:tcW w:w="0" w:type="auto"/>
            <w:vAlign w:val="center"/>
          </w:tcPr>
          <w:p w14:paraId="4E8B7D19" w14:textId="25F9DE54" w:rsidR="00BC79C1" w:rsidRDefault="00BC79C1" w:rsidP="00C83CAD">
            <w:pPr>
              <w:spacing w:after="240"/>
              <w:jc w:val="center"/>
            </w:pPr>
            <w:r w:rsidRPr="00C52F25">
              <w:rPr>
                <w:rFonts w:cstheme="minorHAnsi"/>
                <w:sz w:val="20"/>
                <w:szCs w:val="20"/>
              </w:rPr>
              <w:t>4.1</w:t>
            </w:r>
          </w:p>
        </w:tc>
      </w:tr>
      <w:tr w:rsidR="00BC79C1" w14:paraId="4500D80E" w14:textId="77777777" w:rsidTr="00D726CB">
        <w:tc>
          <w:tcPr>
            <w:tcW w:w="0" w:type="auto"/>
            <w:vAlign w:val="center"/>
          </w:tcPr>
          <w:p w14:paraId="50E0490B" w14:textId="7DD2F4C9" w:rsidR="00BC79C1" w:rsidRDefault="00BC79C1" w:rsidP="00C83CAD">
            <w:pPr>
              <w:spacing w:after="240"/>
            </w:pPr>
            <w:r w:rsidRPr="00C52F25">
              <w:rPr>
                <w:rFonts w:cstheme="minorHAnsi"/>
                <w:sz w:val="20"/>
                <w:szCs w:val="20"/>
              </w:rPr>
              <w:t>animateur classe 2, éducateur classe 2, formateur classe 2 accompagnateur classe 2</w:t>
            </w:r>
          </w:p>
        </w:tc>
        <w:tc>
          <w:tcPr>
            <w:tcW w:w="0" w:type="auto"/>
            <w:vAlign w:val="center"/>
          </w:tcPr>
          <w:p w14:paraId="475F0C54" w14:textId="2105ACAC" w:rsidR="00BC79C1" w:rsidRDefault="00BC79C1" w:rsidP="00C83CAD">
            <w:pPr>
              <w:spacing w:after="240"/>
              <w:jc w:val="center"/>
            </w:pPr>
            <w:r w:rsidRPr="00C52F25">
              <w:rPr>
                <w:rFonts w:cstheme="minorHAnsi"/>
                <w:sz w:val="20"/>
                <w:szCs w:val="20"/>
              </w:rPr>
              <w:t>CESS</w:t>
            </w:r>
          </w:p>
        </w:tc>
        <w:tc>
          <w:tcPr>
            <w:tcW w:w="0" w:type="auto"/>
            <w:vAlign w:val="center"/>
          </w:tcPr>
          <w:p w14:paraId="2468CA7C" w14:textId="71BDFA74" w:rsidR="00BC79C1" w:rsidRDefault="00BC79C1" w:rsidP="00C83CAD">
            <w:pPr>
              <w:spacing w:after="240"/>
              <w:jc w:val="center"/>
            </w:pPr>
            <w:r w:rsidRPr="00C52F25">
              <w:rPr>
                <w:rFonts w:cstheme="minorHAnsi"/>
                <w:sz w:val="20"/>
                <w:szCs w:val="20"/>
              </w:rPr>
              <w:t>5</w:t>
            </w:r>
          </w:p>
        </w:tc>
        <w:tc>
          <w:tcPr>
            <w:tcW w:w="0" w:type="auto"/>
            <w:vAlign w:val="center"/>
          </w:tcPr>
          <w:p w14:paraId="632CB3F6" w14:textId="203E2848" w:rsidR="00BC79C1" w:rsidRDefault="00BC79C1" w:rsidP="00C83CAD">
            <w:pPr>
              <w:spacing w:after="240"/>
              <w:jc w:val="center"/>
            </w:pPr>
            <w:r w:rsidRPr="00C52F25">
              <w:rPr>
                <w:rFonts w:cstheme="minorHAnsi"/>
                <w:sz w:val="20"/>
                <w:szCs w:val="20"/>
              </w:rPr>
              <w:t>3</w:t>
            </w:r>
          </w:p>
        </w:tc>
      </w:tr>
      <w:tr w:rsidR="00BC79C1" w14:paraId="199122CC" w14:textId="77777777" w:rsidTr="00D726CB">
        <w:tc>
          <w:tcPr>
            <w:tcW w:w="0" w:type="auto"/>
            <w:vAlign w:val="center"/>
          </w:tcPr>
          <w:p w14:paraId="4C6D7C4F" w14:textId="0B9C1A9E" w:rsidR="00BC79C1" w:rsidRDefault="00BC79C1" w:rsidP="00C83CAD">
            <w:pPr>
              <w:spacing w:after="240"/>
            </w:pPr>
            <w:r w:rsidRPr="00C52F25">
              <w:rPr>
                <w:rFonts w:cstheme="minorHAnsi"/>
                <w:sz w:val="20"/>
                <w:szCs w:val="20"/>
              </w:rPr>
              <w:t>secrétaire administratif</w:t>
            </w:r>
          </w:p>
        </w:tc>
        <w:tc>
          <w:tcPr>
            <w:tcW w:w="0" w:type="auto"/>
            <w:vAlign w:val="center"/>
          </w:tcPr>
          <w:p w14:paraId="1F46B9C5" w14:textId="7EB5C54F" w:rsidR="00BC79C1" w:rsidRDefault="00BC79C1" w:rsidP="00C83CAD">
            <w:pPr>
              <w:spacing w:after="240"/>
              <w:jc w:val="center"/>
            </w:pPr>
            <w:r w:rsidRPr="00C52F25">
              <w:rPr>
                <w:rFonts w:cstheme="minorHAnsi"/>
                <w:sz w:val="20"/>
                <w:szCs w:val="20"/>
              </w:rPr>
              <w:t>CESS</w:t>
            </w:r>
          </w:p>
        </w:tc>
        <w:tc>
          <w:tcPr>
            <w:tcW w:w="0" w:type="auto"/>
            <w:vAlign w:val="center"/>
          </w:tcPr>
          <w:p w14:paraId="77517096" w14:textId="1E5F6475" w:rsidR="00BC79C1" w:rsidRDefault="00BC79C1" w:rsidP="00C83CAD">
            <w:pPr>
              <w:spacing w:after="240"/>
              <w:jc w:val="center"/>
            </w:pPr>
            <w:r w:rsidRPr="00C52F25">
              <w:rPr>
                <w:rFonts w:cstheme="minorHAnsi"/>
                <w:sz w:val="20"/>
                <w:szCs w:val="20"/>
              </w:rPr>
              <w:t>6</w:t>
            </w:r>
          </w:p>
        </w:tc>
        <w:tc>
          <w:tcPr>
            <w:tcW w:w="0" w:type="auto"/>
            <w:vAlign w:val="center"/>
          </w:tcPr>
          <w:p w14:paraId="0A592946" w14:textId="4C9DA09D" w:rsidR="00BC79C1" w:rsidRDefault="00BC79C1" w:rsidP="00C83CAD">
            <w:pPr>
              <w:spacing w:after="240"/>
              <w:jc w:val="center"/>
            </w:pPr>
            <w:r w:rsidRPr="00C52F25">
              <w:rPr>
                <w:rFonts w:cstheme="minorHAnsi"/>
                <w:sz w:val="20"/>
                <w:szCs w:val="20"/>
              </w:rPr>
              <w:t>3</w:t>
            </w:r>
          </w:p>
        </w:tc>
      </w:tr>
      <w:tr w:rsidR="00BC79C1" w14:paraId="7371DA74" w14:textId="77777777" w:rsidTr="00D726CB">
        <w:tc>
          <w:tcPr>
            <w:tcW w:w="0" w:type="auto"/>
            <w:vAlign w:val="center"/>
          </w:tcPr>
          <w:p w14:paraId="6FF0A0B5" w14:textId="56278525" w:rsidR="00BC79C1" w:rsidRDefault="00BC79C1" w:rsidP="00C83CAD">
            <w:pPr>
              <w:spacing w:after="240"/>
            </w:pPr>
            <w:r w:rsidRPr="00C52F25">
              <w:rPr>
                <w:rFonts w:cstheme="minorHAnsi"/>
                <w:sz w:val="20"/>
                <w:szCs w:val="20"/>
              </w:rPr>
              <w:t>éducateur classe 3, formateur classe 3</w:t>
            </w:r>
          </w:p>
        </w:tc>
        <w:tc>
          <w:tcPr>
            <w:tcW w:w="0" w:type="auto"/>
            <w:vAlign w:val="center"/>
          </w:tcPr>
          <w:p w14:paraId="7D522D39" w14:textId="452BBBAD" w:rsidR="00BC79C1" w:rsidRDefault="00BC79C1" w:rsidP="00C83CAD">
            <w:pPr>
              <w:spacing w:after="240"/>
              <w:jc w:val="center"/>
            </w:pPr>
            <w:r w:rsidRPr="00C52F25">
              <w:rPr>
                <w:rFonts w:cstheme="minorHAnsi"/>
                <w:sz w:val="20"/>
                <w:szCs w:val="20"/>
              </w:rPr>
              <w:t>6P</w:t>
            </w:r>
          </w:p>
        </w:tc>
        <w:tc>
          <w:tcPr>
            <w:tcW w:w="0" w:type="auto"/>
            <w:vAlign w:val="center"/>
          </w:tcPr>
          <w:p w14:paraId="549DCC15" w14:textId="39CBB084" w:rsidR="00BC79C1" w:rsidRDefault="00BC79C1" w:rsidP="00C83CAD">
            <w:pPr>
              <w:spacing w:after="240"/>
              <w:jc w:val="center"/>
            </w:pPr>
            <w:r w:rsidRPr="00C52F25">
              <w:rPr>
                <w:rFonts w:cstheme="minorHAnsi"/>
                <w:sz w:val="20"/>
                <w:szCs w:val="20"/>
              </w:rPr>
              <w:t>7</w:t>
            </w:r>
          </w:p>
        </w:tc>
        <w:tc>
          <w:tcPr>
            <w:tcW w:w="0" w:type="auto"/>
            <w:vAlign w:val="center"/>
          </w:tcPr>
          <w:p w14:paraId="44AB1C84" w14:textId="563F9B88" w:rsidR="00BC79C1" w:rsidRDefault="00BC79C1" w:rsidP="00C83CAD">
            <w:pPr>
              <w:spacing w:after="240"/>
              <w:jc w:val="center"/>
            </w:pPr>
            <w:r w:rsidRPr="00C52F25">
              <w:rPr>
                <w:rFonts w:cstheme="minorHAnsi"/>
                <w:sz w:val="20"/>
                <w:szCs w:val="20"/>
              </w:rPr>
              <w:t>2</w:t>
            </w:r>
          </w:p>
        </w:tc>
      </w:tr>
      <w:tr w:rsidR="00BC79C1" w14:paraId="0E4FE29B" w14:textId="77777777" w:rsidTr="00D726CB">
        <w:tc>
          <w:tcPr>
            <w:tcW w:w="0" w:type="auto"/>
            <w:vAlign w:val="center"/>
          </w:tcPr>
          <w:p w14:paraId="4C2EFBC6" w14:textId="29B4FAE6" w:rsidR="00BC79C1" w:rsidRPr="00C52F25" w:rsidRDefault="00BC79C1" w:rsidP="00C83CAD">
            <w:pPr>
              <w:spacing w:after="240"/>
              <w:rPr>
                <w:rFonts w:cstheme="minorHAnsi"/>
                <w:sz w:val="20"/>
                <w:szCs w:val="20"/>
              </w:rPr>
            </w:pPr>
            <w:r w:rsidRPr="00C52F25">
              <w:rPr>
                <w:rFonts w:cstheme="minorHAnsi"/>
                <w:sz w:val="20"/>
                <w:szCs w:val="20"/>
              </w:rPr>
              <w:t>éducateur classe 4</w:t>
            </w:r>
          </w:p>
        </w:tc>
        <w:tc>
          <w:tcPr>
            <w:tcW w:w="0" w:type="auto"/>
            <w:vAlign w:val="center"/>
          </w:tcPr>
          <w:p w14:paraId="417DC926" w14:textId="1F0A11F0" w:rsidR="00BC79C1" w:rsidRPr="00C52F25" w:rsidRDefault="00BC79C1" w:rsidP="00C83CAD">
            <w:pPr>
              <w:spacing w:after="240"/>
              <w:jc w:val="center"/>
              <w:rPr>
                <w:rFonts w:cstheme="minorHAnsi"/>
                <w:sz w:val="20"/>
                <w:szCs w:val="20"/>
              </w:rPr>
            </w:pPr>
            <w:r w:rsidRPr="00C52F25">
              <w:rPr>
                <w:rFonts w:cstheme="minorHAnsi"/>
                <w:sz w:val="20"/>
                <w:szCs w:val="20"/>
              </w:rPr>
              <w:t>CESI</w:t>
            </w:r>
          </w:p>
        </w:tc>
        <w:tc>
          <w:tcPr>
            <w:tcW w:w="0" w:type="auto"/>
            <w:vAlign w:val="center"/>
          </w:tcPr>
          <w:p w14:paraId="119A9811" w14:textId="605EE97F" w:rsidR="00BC79C1" w:rsidRPr="00C52F25" w:rsidRDefault="00BC79C1" w:rsidP="00C83CAD">
            <w:pPr>
              <w:spacing w:after="240"/>
              <w:jc w:val="center"/>
              <w:rPr>
                <w:rFonts w:cstheme="minorHAnsi"/>
                <w:sz w:val="20"/>
                <w:szCs w:val="20"/>
              </w:rPr>
            </w:pPr>
            <w:r w:rsidRPr="00C52F25">
              <w:rPr>
                <w:rFonts w:cstheme="minorHAnsi"/>
                <w:sz w:val="20"/>
                <w:szCs w:val="20"/>
              </w:rPr>
              <w:t>9</w:t>
            </w:r>
          </w:p>
        </w:tc>
        <w:tc>
          <w:tcPr>
            <w:tcW w:w="0" w:type="auto"/>
            <w:vAlign w:val="center"/>
          </w:tcPr>
          <w:p w14:paraId="72C86ECF" w14:textId="343087A7" w:rsidR="00BC79C1" w:rsidRPr="00C52F25" w:rsidRDefault="00BC79C1" w:rsidP="00C83CAD">
            <w:pPr>
              <w:spacing w:after="240"/>
              <w:jc w:val="center"/>
              <w:rPr>
                <w:rFonts w:cstheme="minorHAnsi"/>
                <w:sz w:val="20"/>
                <w:szCs w:val="20"/>
              </w:rPr>
            </w:pPr>
            <w:r w:rsidRPr="00C52F25">
              <w:rPr>
                <w:rFonts w:cstheme="minorHAnsi"/>
                <w:sz w:val="20"/>
                <w:szCs w:val="20"/>
              </w:rPr>
              <w:t>2</w:t>
            </w:r>
          </w:p>
        </w:tc>
      </w:tr>
    </w:tbl>
    <w:p w14:paraId="5E3B03CE" w14:textId="77777777" w:rsidR="00BC79C1" w:rsidRDefault="00BC79C1">
      <w:pPr>
        <w:spacing w:before="0"/>
        <w:rPr>
          <w:rFonts w:ascii="Calibri" w:eastAsia="Times New Roman" w:hAnsi="Calibri" w:cs="Times New Roman"/>
          <w:b/>
          <w:color w:val="0A00BE"/>
          <w:sz w:val="26"/>
          <w:szCs w:val="26"/>
        </w:rPr>
      </w:pPr>
      <w:r>
        <w:br w:type="page"/>
      </w:r>
    </w:p>
    <w:p w14:paraId="6C2D428B" w14:textId="0FBEF6A9" w:rsidR="00CE042C" w:rsidRPr="00CE042C" w:rsidRDefault="00CE042C" w:rsidP="00A62B0A">
      <w:pPr>
        <w:pStyle w:val="Titre2"/>
        <w:spacing w:after="480"/>
      </w:pPr>
      <w:bookmarkStart w:id="23" w:name="_Toc122516095"/>
      <w:r w:rsidRPr="00CE042C">
        <w:lastRenderedPageBreak/>
        <w:t xml:space="preserve">ANNEXE </w:t>
      </w:r>
      <w:r w:rsidR="00BC79C1">
        <w:t>3</w:t>
      </w:r>
      <w:r w:rsidR="00A62B0A">
        <w:t xml:space="preserve"> : </w:t>
      </w:r>
      <w:r w:rsidR="00C83CAD">
        <w:t>ATTESTATION SUR L’HONNEUR</w:t>
      </w:r>
      <w:bookmarkEnd w:id="20"/>
      <w:r w:rsidR="00524D2C">
        <w:t xml:space="preserve"> POUR LA REVALORISATION SALARIALE</w:t>
      </w:r>
      <w:bookmarkEnd w:id="23"/>
    </w:p>
    <w:p w14:paraId="0BADF820" w14:textId="69F8C4FD" w:rsidR="00CE042C" w:rsidRPr="00CE042C" w:rsidRDefault="00CE042C" w:rsidP="00A62B0A">
      <w:pPr>
        <w:spacing w:before="0" w:after="240"/>
      </w:pPr>
      <w:r w:rsidRPr="00CE042C">
        <w:t>Je</w:t>
      </w:r>
      <w:r w:rsidR="00A62B0A">
        <w:t xml:space="preserve"> </w:t>
      </w:r>
      <w:r w:rsidRPr="00CE042C">
        <w:t>soussigné(e).......................................................................................................................................................</w:t>
      </w:r>
    </w:p>
    <w:p w14:paraId="2D8DEB44" w14:textId="36644361" w:rsidR="00CE042C" w:rsidRPr="00CE042C" w:rsidRDefault="00CE042C" w:rsidP="00A62B0A">
      <w:pPr>
        <w:spacing w:before="0" w:after="240"/>
      </w:pPr>
      <w:r w:rsidRPr="00CE042C">
        <w:t>Agissant en qualité de ..........................................................................................................................................</w:t>
      </w:r>
    </w:p>
    <w:p w14:paraId="163ACA1F" w14:textId="3DBE33CE" w:rsidR="00CE042C" w:rsidRPr="00CE042C" w:rsidRDefault="00C83CAD" w:rsidP="00A62B0A">
      <w:pPr>
        <w:spacing w:before="0" w:after="240"/>
      </w:pPr>
      <w:r>
        <w:t xml:space="preserve">Représentant </w:t>
      </w:r>
      <w:proofErr w:type="spellStart"/>
      <w:r>
        <w:t>l’asbl</w:t>
      </w:r>
      <w:proofErr w:type="spellEnd"/>
      <w:r>
        <w:t xml:space="preserve"> </w:t>
      </w:r>
      <w:r w:rsidR="00CE042C" w:rsidRPr="00CE042C">
        <w:t>...............................................................................................................................................</w:t>
      </w:r>
    </w:p>
    <w:p w14:paraId="2C591A5E" w14:textId="2C932610" w:rsidR="00DD407E" w:rsidRDefault="00C83CAD" w:rsidP="00DD407E">
      <w:pPr>
        <w:jc w:val="both"/>
      </w:pPr>
      <w:r>
        <w:t xml:space="preserve">Atteste sur </w:t>
      </w:r>
      <w:r w:rsidR="00CE042C" w:rsidRPr="00CE042C">
        <w:t xml:space="preserve">l'honneur </w:t>
      </w:r>
      <w:r>
        <w:t>que le subside qui a été octroyé à mon association pour les augmentations barémiques ou primes de régularisation  a été utilisé conformément aux principes visés à l’article 2, de l’ arrêté 202</w:t>
      </w:r>
      <w:r w:rsidR="00524D2C">
        <w:t>2</w:t>
      </w:r>
      <w:r>
        <w:t>/2</w:t>
      </w:r>
      <w:r w:rsidR="00524D2C">
        <w:t>540</w:t>
      </w:r>
      <w:r w:rsidRPr="00C45446">
        <w:t xml:space="preserve"> du</w:t>
      </w:r>
      <w:r>
        <w:t xml:space="preserve"> Collège de la Commission communautaire française relatif aux mesures prévues dans le cadre de l’accord avec le non-marchand conclu en 2000, pour les associations ayant conclu une convention spécifique ou un contrat régional de cohésion sociale avec la Commission communautaire française, à savoir :</w:t>
      </w:r>
    </w:p>
    <w:p w14:paraId="0222719C" w14:textId="67DBDF59" w:rsidR="00524D2C" w:rsidRPr="00DD407E" w:rsidRDefault="00D53FB4" w:rsidP="00DD407E">
      <w:pPr>
        <w:pStyle w:val="Paragraphedeliste"/>
        <w:numPr>
          <w:ilvl w:val="0"/>
          <w:numId w:val="6"/>
        </w:numPr>
        <w:jc w:val="both"/>
        <w:rPr>
          <w:rFonts w:cstheme="minorHAnsi"/>
        </w:rPr>
      </w:pPr>
      <w:r w:rsidRPr="00DD407E">
        <w:rPr>
          <w:rStyle w:val="normaltextrun"/>
          <w:rFonts w:cstheme="minorHAnsi"/>
          <w:lang w:val="fr-FR"/>
        </w:rPr>
        <w:t>U</w:t>
      </w:r>
      <w:r w:rsidR="00524D2C" w:rsidRPr="00DD407E">
        <w:rPr>
          <w:rStyle w:val="normaltextrun"/>
          <w:rFonts w:cstheme="minorHAnsi"/>
          <w:lang w:val="fr-FR"/>
        </w:rPr>
        <w:t xml:space="preserve">ne priorité a été accordée aux corrections des anomalies d'ancienneté dans la classification professionnelle. </w:t>
      </w:r>
    </w:p>
    <w:p w14:paraId="7E6D1E99" w14:textId="779FB6AD" w:rsidR="00524D2C" w:rsidRPr="00210936" w:rsidRDefault="00D53FB4" w:rsidP="00524D2C">
      <w:pPr>
        <w:pStyle w:val="paragraph"/>
        <w:numPr>
          <w:ilvl w:val="0"/>
          <w:numId w:val="6"/>
        </w:numPr>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fr-FR"/>
        </w:rPr>
        <w:t>I</w:t>
      </w:r>
      <w:r w:rsidR="00524D2C" w:rsidRPr="00210936">
        <w:rPr>
          <w:rStyle w:val="normaltextrun"/>
          <w:rFonts w:asciiTheme="minorHAnsi" w:hAnsiTheme="minorHAnsi" w:cstheme="minorHAnsi"/>
          <w:sz w:val="22"/>
          <w:szCs w:val="22"/>
          <w:lang w:val="fr-FR"/>
        </w:rPr>
        <w:t xml:space="preserve">l </w:t>
      </w:r>
      <w:r w:rsidR="00524D2C">
        <w:rPr>
          <w:rStyle w:val="normaltextrun"/>
          <w:rFonts w:asciiTheme="minorHAnsi" w:hAnsiTheme="minorHAnsi" w:cstheme="minorHAnsi"/>
          <w:sz w:val="22"/>
          <w:szCs w:val="22"/>
          <w:lang w:val="fr-FR"/>
        </w:rPr>
        <w:t xml:space="preserve">a été </w:t>
      </w:r>
      <w:r w:rsidR="00524D2C" w:rsidRPr="00210936">
        <w:rPr>
          <w:rStyle w:val="normaltextrun"/>
          <w:rFonts w:asciiTheme="minorHAnsi" w:hAnsiTheme="minorHAnsi" w:cstheme="minorHAnsi"/>
          <w:sz w:val="22"/>
          <w:szCs w:val="22"/>
          <w:lang w:val="fr-FR"/>
        </w:rPr>
        <w:t xml:space="preserve">veillé à une harmonisation de l'écart entre les rémunérations octroyées et les barèmes de référence du NM de la CCF </w:t>
      </w:r>
      <w:r w:rsidR="00524D2C">
        <w:rPr>
          <w:rStyle w:val="normaltextrun"/>
          <w:rFonts w:asciiTheme="minorHAnsi" w:hAnsiTheme="minorHAnsi" w:cstheme="minorHAnsi"/>
          <w:sz w:val="22"/>
          <w:szCs w:val="22"/>
          <w:lang w:val="fr-FR"/>
        </w:rPr>
        <w:t xml:space="preserve">pour l’ensemble des employés </w:t>
      </w:r>
      <w:r w:rsidR="00524D2C" w:rsidRPr="00210936">
        <w:rPr>
          <w:rStyle w:val="normaltextrun"/>
          <w:rFonts w:asciiTheme="minorHAnsi" w:hAnsiTheme="minorHAnsi" w:cstheme="minorHAnsi"/>
          <w:sz w:val="22"/>
          <w:szCs w:val="22"/>
          <w:lang w:val="fr-FR"/>
        </w:rPr>
        <w:t>;</w:t>
      </w:r>
      <w:r w:rsidR="00524D2C" w:rsidRPr="00210936">
        <w:rPr>
          <w:rStyle w:val="eop"/>
          <w:rFonts w:asciiTheme="minorHAnsi" w:hAnsiTheme="minorHAnsi" w:cstheme="minorHAnsi"/>
          <w:sz w:val="22"/>
          <w:szCs w:val="22"/>
        </w:rPr>
        <w:t> </w:t>
      </w:r>
    </w:p>
    <w:p w14:paraId="3DD9429E" w14:textId="1DEF01F7" w:rsidR="00524D2C" w:rsidRPr="00210936" w:rsidRDefault="00524D2C" w:rsidP="00524D2C">
      <w:pPr>
        <w:pStyle w:val="paragraph"/>
        <w:numPr>
          <w:ilvl w:val="0"/>
          <w:numId w:val="6"/>
        </w:numPr>
        <w:jc w:val="both"/>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Une priorité a été donnée aux employés les plus éloignés des barèmes du non-marchand de la COCOF. </w:t>
      </w:r>
    </w:p>
    <w:p w14:paraId="52DD74A6" w14:textId="46F42EDE" w:rsidR="00524D2C" w:rsidRPr="00210936" w:rsidRDefault="00524D2C" w:rsidP="00524D2C">
      <w:pPr>
        <w:pStyle w:val="paragraph"/>
        <w:numPr>
          <w:ilvl w:val="0"/>
          <w:numId w:val="6"/>
        </w:numPr>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fr-FR"/>
        </w:rPr>
        <w:t xml:space="preserve">Aucun des </w:t>
      </w:r>
      <w:r w:rsidRPr="00210936">
        <w:rPr>
          <w:rStyle w:val="normaltextrun"/>
          <w:rFonts w:asciiTheme="minorHAnsi" w:hAnsiTheme="minorHAnsi" w:cstheme="minorHAnsi"/>
          <w:sz w:val="22"/>
          <w:szCs w:val="22"/>
          <w:lang w:val="fr-FR"/>
        </w:rPr>
        <w:t xml:space="preserve">travailleurs ACS pour lesquels l’employeur a bénéficié d’un subside octroyé par l’arrêté </w:t>
      </w:r>
      <w:r w:rsidRPr="00B72A1D">
        <w:rPr>
          <w:rFonts w:ascii="Calibri" w:hAnsi="Calibri" w:cs="Calibri"/>
          <w:sz w:val="22"/>
          <w:szCs w:val="22"/>
        </w:rPr>
        <w:t>202</w:t>
      </w:r>
      <w:r>
        <w:rPr>
          <w:rFonts w:ascii="Calibri" w:hAnsi="Calibri" w:cs="Calibri"/>
          <w:sz w:val="22"/>
          <w:szCs w:val="22"/>
        </w:rPr>
        <w:t>2</w:t>
      </w:r>
      <w:r w:rsidRPr="00B72A1D">
        <w:rPr>
          <w:rFonts w:ascii="Calibri" w:hAnsi="Calibri" w:cs="Calibri"/>
          <w:sz w:val="22"/>
          <w:szCs w:val="22"/>
        </w:rPr>
        <w:t>/</w:t>
      </w:r>
      <w:r>
        <w:rPr>
          <w:rFonts w:ascii="Calibri" w:hAnsi="Calibri" w:cs="Calibri"/>
          <w:sz w:val="22"/>
          <w:szCs w:val="22"/>
        </w:rPr>
        <w:t>2142</w:t>
      </w:r>
      <w:r w:rsidRPr="00210936">
        <w:rPr>
          <w:rStyle w:val="normaltextrun"/>
          <w:rFonts w:asciiTheme="minorHAnsi" w:hAnsiTheme="minorHAnsi" w:cstheme="minorHAnsi"/>
          <w:sz w:val="22"/>
          <w:szCs w:val="22"/>
          <w:lang w:val="fr-FR"/>
        </w:rPr>
        <w:t xml:space="preserve">, </w:t>
      </w:r>
      <w:r>
        <w:rPr>
          <w:rStyle w:val="normaltextrun"/>
          <w:rFonts w:asciiTheme="minorHAnsi" w:hAnsiTheme="minorHAnsi" w:cstheme="minorHAnsi"/>
          <w:sz w:val="22"/>
          <w:szCs w:val="22"/>
          <w:lang w:val="fr-FR"/>
        </w:rPr>
        <w:t>n’a bénéfici</w:t>
      </w:r>
      <w:r w:rsidR="009868E3">
        <w:rPr>
          <w:rStyle w:val="normaltextrun"/>
          <w:rFonts w:asciiTheme="minorHAnsi" w:hAnsiTheme="minorHAnsi" w:cstheme="minorHAnsi"/>
          <w:sz w:val="22"/>
          <w:szCs w:val="22"/>
          <w:lang w:val="fr-FR"/>
        </w:rPr>
        <w:t>é</w:t>
      </w:r>
      <w:r>
        <w:rPr>
          <w:rStyle w:val="normaltextrun"/>
          <w:rFonts w:asciiTheme="minorHAnsi" w:hAnsiTheme="minorHAnsi" w:cstheme="minorHAnsi"/>
          <w:sz w:val="22"/>
          <w:szCs w:val="22"/>
          <w:lang w:val="fr-FR"/>
        </w:rPr>
        <w:t xml:space="preserve"> de cette subvention</w:t>
      </w:r>
      <w:r w:rsidRPr="00210936">
        <w:rPr>
          <w:rStyle w:val="eop"/>
          <w:rFonts w:asciiTheme="minorHAnsi" w:hAnsiTheme="minorHAnsi" w:cstheme="minorHAnsi"/>
          <w:sz w:val="22"/>
          <w:szCs w:val="22"/>
        </w:rPr>
        <w:t> </w:t>
      </w:r>
    </w:p>
    <w:p w14:paraId="14D0E890" w14:textId="16E8154A" w:rsidR="00524D2C" w:rsidRPr="00DD407E" w:rsidRDefault="00D53FB4" w:rsidP="00524D2C">
      <w:pPr>
        <w:pStyle w:val="paragraph"/>
        <w:numPr>
          <w:ilvl w:val="0"/>
          <w:numId w:val="6"/>
        </w:numPr>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lang w:val="fr-FR"/>
        </w:rPr>
        <w:t xml:space="preserve">Aucun des travailleurs bénéficiant de cette revalorisation ne </w:t>
      </w:r>
      <w:r w:rsidRPr="00210936">
        <w:rPr>
          <w:rStyle w:val="normaltextrun"/>
          <w:rFonts w:asciiTheme="minorHAnsi" w:hAnsiTheme="minorHAnsi" w:cstheme="minorHAnsi"/>
          <w:sz w:val="22"/>
          <w:szCs w:val="22"/>
          <w:lang w:val="fr-FR"/>
        </w:rPr>
        <w:t>bénéficiait</w:t>
      </w:r>
      <w:r w:rsidR="00524D2C" w:rsidRPr="00210936">
        <w:rPr>
          <w:rStyle w:val="normaltextrun"/>
          <w:rFonts w:asciiTheme="minorHAnsi" w:hAnsiTheme="minorHAnsi" w:cstheme="minorHAnsi"/>
          <w:sz w:val="22"/>
          <w:szCs w:val="22"/>
          <w:lang w:val="fr-FR"/>
        </w:rPr>
        <w:t xml:space="preserve"> déjà des barèmes du non-marchand sans le recours à la subvention complémentaire NM de la Commission communautaire française</w:t>
      </w:r>
      <w:r>
        <w:rPr>
          <w:rStyle w:val="normaltextrun"/>
          <w:rFonts w:asciiTheme="minorHAnsi" w:hAnsiTheme="minorHAnsi" w:cstheme="minorHAnsi"/>
          <w:sz w:val="22"/>
          <w:szCs w:val="22"/>
          <w:lang w:val="fr-FR"/>
        </w:rPr>
        <w:t>.</w:t>
      </w:r>
    </w:p>
    <w:p w14:paraId="608585E2" w14:textId="3429B49D" w:rsidR="000B4010" w:rsidRPr="00DD407E" w:rsidRDefault="000B4010" w:rsidP="00524D2C">
      <w:pPr>
        <w:pStyle w:val="paragraph"/>
        <w:numPr>
          <w:ilvl w:val="0"/>
          <w:numId w:val="6"/>
        </w:numPr>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lang w:val="fr-FR"/>
        </w:rPr>
        <w:t>Aucun des travailleurs bénéficiant de cette revalorisation ne bénéficie d’autre part de</w:t>
      </w:r>
      <w:r w:rsidRPr="00210936">
        <w:rPr>
          <w:rStyle w:val="normaltextrun"/>
          <w:rFonts w:asciiTheme="minorHAnsi" w:hAnsiTheme="minorHAnsi" w:cstheme="minorHAnsi"/>
          <w:sz w:val="22"/>
          <w:szCs w:val="22"/>
          <w:lang w:val="fr-FR"/>
        </w:rPr>
        <w:t xml:space="preserve">s accords du non-marchand dans le cadre d’autres services de la Commission Communautaire Française ou d’autres pouvoirs </w:t>
      </w:r>
      <w:proofErr w:type="spellStart"/>
      <w:r w:rsidRPr="00210936">
        <w:rPr>
          <w:rStyle w:val="normaltextrun"/>
          <w:rFonts w:asciiTheme="minorHAnsi" w:hAnsiTheme="minorHAnsi" w:cstheme="minorHAnsi"/>
          <w:sz w:val="22"/>
          <w:szCs w:val="22"/>
          <w:lang w:val="fr-FR"/>
        </w:rPr>
        <w:t>subsidiants</w:t>
      </w:r>
      <w:proofErr w:type="spellEnd"/>
      <w:r w:rsidRPr="00210936">
        <w:rPr>
          <w:rStyle w:val="normaltextrun"/>
          <w:rFonts w:asciiTheme="minorHAnsi" w:hAnsiTheme="minorHAnsi" w:cstheme="minorHAnsi"/>
          <w:sz w:val="22"/>
          <w:szCs w:val="22"/>
          <w:lang w:val="fr-FR"/>
        </w:rPr>
        <w:t xml:space="preserve"> </w:t>
      </w:r>
      <w:r>
        <w:rPr>
          <w:rStyle w:val="normaltextrun"/>
          <w:rFonts w:asciiTheme="minorHAnsi" w:hAnsiTheme="minorHAnsi" w:cstheme="minorHAnsi"/>
          <w:sz w:val="22"/>
          <w:szCs w:val="22"/>
          <w:lang w:val="fr-FR"/>
        </w:rPr>
        <w:t>et ne sont pas non plus d</w:t>
      </w:r>
      <w:r w:rsidRPr="00210936">
        <w:rPr>
          <w:rStyle w:val="normaltextrun"/>
          <w:rFonts w:asciiTheme="minorHAnsi" w:hAnsiTheme="minorHAnsi" w:cstheme="minorHAnsi"/>
          <w:sz w:val="22"/>
          <w:szCs w:val="22"/>
          <w:lang w:val="fr-FR"/>
        </w:rPr>
        <w:t>es employés déjà repris dans les cadres subventionnés d'autres services de la Commission Communautaire Française</w:t>
      </w:r>
      <w:r>
        <w:rPr>
          <w:rStyle w:val="normaltextrun"/>
          <w:rFonts w:asciiTheme="minorHAnsi" w:hAnsiTheme="minorHAnsi" w:cstheme="minorHAnsi"/>
          <w:sz w:val="22"/>
          <w:szCs w:val="22"/>
          <w:lang w:val="fr-FR"/>
        </w:rPr>
        <w:t>.</w:t>
      </w:r>
    </w:p>
    <w:p w14:paraId="73EC15CA" w14:textId="3D32FE47" w:rsidR="00D53FB4" w:rsidRPr="00DD407E" w:rsidRDefault="00D53FB4" w:rsidP="00524D2C">
      <w:pPr>
        <w:pStyle w:val="paragraph"/>
        <w:numPr>
          <w:ilvl w:val="0"/>
          <w:numId w:val="6"/>
        </w:numPr>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lang w:val="fr-FR"/>
        </w:rPr>
        <w:t xml:space="preserve">Tous les travailleurs bénéficiant de cette prime sont repris dans l’annexe 9 (cadastre 2022). </w:t>
      </w:r>
    </w:p>
    <w:p w14:paraId="6851B937" w14:textId="1A9F71B6" w:rsidR="00D53FB4" w:rsidRPr="00210936" w:rsidRDefault="00D53FB4" w:rsidP="00524D2C">
      <w:pPr>
        <w:pStyle w:val="paragraph"/>
        <w:numPr>
          <w:ilvl w:val="0"/>
          <w:numId w:val="6"/>
        </w:numPr>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fr-FR"/>
        </w:rPr>
        <w:t>L’annexe 4 sera transmise en même temps que cette attestation (uniquement pour les primes de revalorisation).</w:t>
      </w:r>
    </w:p>
    <w:p w14:paraId="5C7807E1" w14:textId="232A3EA5" w:rsidR="00C83CAD" w:rsidRDefault="00C83CAD" w:rsidP="00C83CAD">
      <w:r>
        <w:t>Je m’engage à fournir à l’administration de la Commission communautaire française tous les justificatifs afférents à cette subvention</w:t>
      </w:r>
      <w:r w:rsidR="00C7729A">
        <w:t>.</w:t>
      </w:r>
    </w:p>
    <w:p w14:paraId="03D32CD7" w14:textId="77777777" w:rsidR="00C83CAD" w:rsidRDefault="00C83CAD" w:rsidP="00DD407E">
      <w:r>
        <w:t>J’atteste sur l’honneur que les augmentations barémiques ou primes de régularisation ou primes de fin d’année octroyées n’ont pas fait l’objet d’une autre subvention par la Commission communautaire française ou un autre pouvoir subsidiant.</w:t>
      </w:r>
    </w:p>
    <w:p w14:paraId="31E4A8CA" w14:textId="77777777" w:rsidR="00DD407E" w:rsidRDefault="00C83CAD" w:rsidP="00DD407E">
      <w:pPr>
        <w:spacing w:after="1080"/>
        <w:jc w:val="right"/>
      </w:pPr>
      <w:r>
        <w:t xml:space="preserve">Fait à </w:t>
      </w:r>
      <w:r w:rsidR="00CE042C" w:rsidRPr="00CE042C">
        <w:t>Bruxelles, le ........................................................</w:t>
      </w:r>
    </w:p>
    <w:p w14:paraId="247F1499" w14:textId="5568D5F3" w:rsidR="00C83CAD" w:rsidRDefault="00C46BE4" w:rsidP="00DD407E">
      <w:pPr>
        <w:spacing w:after="1080"/>
        <w:jc w:val="right"/>
      </w:pPr>
      <w:r>
        <w:t>S</w:t>
      </w:r>
      <w:r w:rsidR="00CE042C" w:rsidRPr="00CE042C">
        <w:t>ignature</w:t>
      </w:r>
      <w:r w:rsidR="00C83CAD">
        <w:t xml:space="preserve"> du représentant qualifié de </w:t>
      </w:r>
      <w:proofErr w:type="spellStart"/>
      <w:r w:rsidR="00C83CAD">
        <w:t>l’asbl</w:t>
      </w:r>
      <w:proofErr w:type="spellEnd"/>
    </w:p>
    <w:p w14:paraId="21153F5D" w14:textId="0A375DCA" w:rsidR="00D53FB4" w:rsidRDefault="00D53FB4" w:rsidP="00D53FB4">
      <w:pPr>
        <w:pStyle w:val="Titre2"/>
        <w:spacing w:after="480"/>
      </w:pPr>
      <w:bookmarkStart w:id="24" w:name="_Toc122516096"/>
      <w:r w:rsidRPr="00CE042C">
        <w:lastRenderedPageBreak/>
        <w:t xml:space="preserve">ANNEXE </w:t>
      </w:r>
      <w:r>
        <w:t xml:space="preserve">4 : </w:t>
      </w:r>
      <w:r w:rsidRPr="00D53FB4">
        <w:t>tableau de synthèse des primes de revalorisation octroyées</w:t>
      </w:r>
      <w:bookmarkEnd w:id="24"/>
    </w:p>
    <w:p w14:paraId="0915BE1E" w14:textId="7509A62C" w:rsidR="00D53FB4" w:rsidRPr="00D53FB4" w:rsidRDefault="00D53FB4" w:rsidP="00DD407E">
      <w:r>
        <w:t>Veuillez compléter le tableau pour chaque prime de revalorisation versée </w:t>
      </w:r>
      <w:r w:rsidR="00A4247A">
        <w:t>et indiquer en commentaire un justificatif sur l’échelon du non-marchand ou l’ancienneté auquel l’employé peut prétendre (Par exemple, « master reconnu en Belgique engagé en niveau bachelier dans l’association », ou encore par exemple « 5 années presté</w:t>
      </w:r>
      <w:r w:rsidR="009868E3">
        <w:t>e</w:t>
      </w:r>
      <w:r w:rsidR="00A4247A">
        <w:t xml:space="preserve">s dans une fonction similaire dans l’ASBL … avant d’arriver dans l’association et non reconnu dans l’ASBL") </w:t>
      </w:r>
      <w:r>
        <w:t>:</w:t>
      </w:r>
    </w:p>
    <w:p w14:paraId="798BA670" w14:textId="77777777" w:rsidR="00D53FB4" w:rsidRDefault="00D53FB4" w:rsidP="00D53FB4"/>
    <w:tbl>
      <w:tblPr>
        <w:tblStyle w:val="Grilledutableau"/>
        <w:tblW w:w="0" w:type="auto"/>
        <w:tblLook w:val="04A0" w:firstRow="1" w:lastRow="0" w:firstColumn="1" w:lastColumn="0" w:noHBand="0" w:noVBand="1"/>
      </w:tblPr>
      <w:tblGrid>
        <w:gridCol w:w="4531"/>
        <w:gridCol w:w="4531"/>
      </w:tblGrid>
      <w:tr w:rsidR="00D53FB4" w14:paraId="5149A43E" w14:textId="77777777" w:rsidTr="006B45E6">
        <w:tc>
          <w:tcPr>
            <w:tcW w:w="4531" w:type="dxa"/>
          </w:tcPr>
          <w:p w14:paraId="7D7D0355" w14:textId="77777777" w:rsidR="00D53FB4" w:rsidRDefault="00D53FB4" w:rsidP="006B45E6">
            <w:r>
              <w:t xml:space="preserve">Nom, Prénom </w:t>
            </w:r>
          </w:p>
        </w:tc>
        <w:tc>
          <w:tcPr>
            <w:tcW w:w="4531" w:type="dxa"/>
          </w:tcPr>
          <w:p w14:paraId="3FF5BC67" w14:textId="77777777" w:rsidR="00D53FB4" w:rsidRDefault="00D53FB4" w:rsidP="006B45E6"/>
        </w:tc>
      </w:tr>
      <w:tr w:rsidR="00D53FB4" w14:paraId="1A3D5E72" w14:textId="77777777" w:rsidTr="006B45E6">
        <w:tc>
          <w:tcPr>
            <w:tcW w:w="4531" w:type="dxa"/>
          </w:tcPr>
          <w:p w14:paraId="112EBCC9" w14:textId="77777777" w:rsidR="00D53FB4" w:rsidRDefault="00D53FB4" w:rsidP="006B45E6">
            <w:r>
              <w:t>Fonction</w:t>
            </w:r>
          </w:p>
        </w:tc>
        <w:tc>
          <w:tcPr>
            <w:tcW w:w="4531" w:type="dxa"/>
          </w:tcPr>
          <w:p w14:paraId="490D31D4" w14:textId="77777777" w:rsidR="00D53FB4" w:rsidRDefault="00D53FB4" w:rsidP="006B45E6"/>
        </w:tc>
      </w:tr>
      <w:tr w:rsidR="00D53FB4" w14:paraId="30C85A95" w14:textId="77777777" w:rsidTr="006B45E6">
        <w:tc>
          <w:tcPr>
            <w:tcW w:w="4531" w:type="dxa"/>
          </w:tcPr>
          <w:p w14:paraId="3F5CF961" w14:textId="77777777" w:rsidR="00D53FB4" w:rsidRDefault="00D53FB4" w:rsidP="006B45E6">
            <w:r>
              <w:t>Niveau le plus élevé du diplôme reconnu</w:t>
            </w:r>
          </w:p>
        </w:tc>
        <w:tc>
          <w:tcPr>
            <w:tcW w:w="4531" w:type="dxa"/>
          </w:tcPr>
          <w:p w14:paraId="6CD7E064" w14:textId="77777777" w:rsidR="00D53FB4" w:rsidRDefault="00D53FB4" w:rsidP="006B45E6"/>
        </w:tc>
      </w:tr>
      <w:tr w:rsidR="00D53FB4" w14:paraId="0EFF8EE1" w14:textId="77777777" w:rsidTr="006B45E6">
        <w:tc>
          <w:tcPr>
            <w:tcW w:w="4531" w:type="dxa"/>
          </w:tcPr>
          <w:p w14:paraId="1147E285" w14:textId="77777777" w:rsidR="00D53FB4" w:rsidRDefault="00D53FB4" w:rsidP="006B45E6">
            <w:r>
              <w:t>Commission paritaire actuelle</w:t>
            </w:r>
          </w:p>
        </w:tc>
        <w:tc>
          <w:tcPr>
            <w:tcW w:w="4531" w:type="dxa"/>
          </w:tcPr>
          <w:p w14:paraId="0DC9BA5F" w14:textId="77777777" w:rsidR="00D53FB4" w:rsidRDefault="00D53FB4" w:rsidP="006B45E6"/>
        </w:tc>
      </w:tr>
      <w:tr w:rsidR="00D53FB4" w14:paraId="7585507D" w14:textId="77777777" w:rsidTr="006B45E6">
        <w:tc>
          <w:tcPr>
            <w:tcW w:w="4531" w:type="dxa"/>
          </w:tcPr>
          <w:p w14:paraId="7D190256" w14:textId="77777777" w:rsidR="00D53FB4" w:rsidRDefault="00D53FB4" w:rsidP="006B45E6">
            <w:r>
              <w:t xml:space="preserve">Echelon actuel </w:t>
            </w:r>
          </w:p>
        </w:tc>
        <w:tc>
          <w:tcPr>
            <w:tcW w:w="4531" w:type="dxa"/>
          </w:tcPr>
          <w:p w14:paraId="437B8AB6" w14:textId="77777777" w:rsidR="00D53FB4" w:rsidRDefault="00D53FB4" w:rsidP="006B45E6"/>
        </w:tc>
      </w:tr>
      <w:tr w:rsidR="00A4247A" w14:paraId="3F247F6C" w14:textId="77777777" w:rsidTr="006B45E6">
        <w:tc>
          <w:tcPr>
            <w:tcW w:w="4531" w:type="dxa"/>
          </w:tcPr>
          <w:p w14:paraId="38F05710" w14:textId="4E1E45DB" w:rsidR="00A4247A" w:rsidRDefault="00A4247A" w:rsidP="006B45E6">
            <w:r>
              <w:t>Nombre d’année d’ancienneté actuel</w:t>
            </w:r>
          </w:p>
        </w:tc>
        <w:tc>
          <w:tcPr>
            <w:tcW w:w="4531" w:type="dxa"/>
          </w:tcPr>
          <w:p w14:paraId="7748CE6F" w14:textId="77777777" w:rsidR="00A4247A" w:rsidRDefault="00A4247A" w:rsidP="006B45E6"/>
        </w:tc>
      </w:tr>
      <w:tr w:rsidR="00D53FB4" w14:paraId="1612B4BA" w14:textId="77777777" w:rsidTr="006B45E6">
        <w:tc>
          <w:tcPr>
            <w:tcW w:w="4531" w:type="dxa"/>
          </w:tcPr>
          <w:p w14:paraId="166DCC97" w14:textId="77777777" w:rsidR="00D53FB4" w:rsidRDefault="00D53FB4" w:rsidP="006B45E6">
            <w:r>
              <w:t>Traitement annuel brut (2022)</w:t>
            </w:r>
          </w:p>
        </w:tc>
        <w:tc>
          <w:tcPr>
            <w:tcW w:w="4531" w:type="dxa"/>
          </w:tcPr>
          <w:p w14:paraId="0D4E7607" w14:textId="77777777" w:rsidR="00D53FB4" w:rsidRDefault="00D53FB4" w:rsidP="006B45E6"/>
        </w:tc>
      </w:tr>
      <w:tr w:rsidR="00D53FB4" w14:paraId="31702723" w14:textId="77777777" w:rsidTr="006B45E6">
        <w:tc>
          <w:tcPr>
            <w:tcW w:w="4531" w:type="dxa"/>
          </w:tcPr>
          <w:p w14:paraId="66ABF04D" w14:textId="77777777" w:rsidR="00D53FB4" w:rsidRDefault="00D53FB4" w:rsidP="006B45E6">
            <w:r>
              <w:t>Échelon des barèmes du non-marchand auquel l’employé peut prétendre</w:t>
            </w:r>
          </w:p>
        </w:tc>
        <w:tc>
          <w:tcPr>
            <w:tcW w:w="4531" w:type="dxa"/>
          </w:tcPr>
          <w:p w14:paraId="6D2EA4AB" w14:textId="77777777" w:rsidR="00D53FB4" w:rsidRDefault="00D53FB4" w:rsidP="006B45E6"/>
        </w:tc>
      </w:tr>
      <w:tr w:rsidR="00A4247A" w14:paraId="328D49D6" w14:textId="77777777" w:rsidTr="006B45E6">
        <w:tc>
          <w:tcPr>
            <w:tcW w:w="4531" w:type="dxa"/>
          </w:tcPr>
          <w:p w14:paraId="2909FC7B" w14:textId="458A4F25" w:rsidR="00A4247A" w:rsidRDefault="00A4247A" w:rsidP="006B45E6">
            <w:r>
              <w:t>Nombre d’année d’ancienneté auquel l’employé peut prétendre</w:t>
            </w:r>
          </w:p>
        </w:tc>
        <w:tc>
          <w:tcPr>
            <w:tcW w:w="4531" w:type="dxa"/>
          </w:tcPr>
          <w:p w14:paraId="7F27BD12" w14:textId="77777777" w:rsidR="00A4247A" w:rsidRDefault="00A4247A" w:rsidP="006B45E6"/>
        </w:tc>
      </w:tr>
      <w:tr w:rsidR="00D53FB4" w14:paraId="24775F6D" w14:textId="77777777" w:rsidTr="006B45E6">
        <w:tc>
          <w:tcPr>
            <w:tcW w:w="4531" w:type="dxa"/>
          </w:tcPr>
          <w:p w14:paraId="369A3CA9" w14:textId="1D91ACF4" w:rsidR="00D53FB4" w:rsidRDefault="00D53FB4" w:rsidP="006B45E6">
            <w:r>
              <w:t>Traitement annuel brut dudit échelon 2022</w:t>
            </w:r>
          </w:p>
        </w:tc>
        <w:tc>
          <w:tcPr>
            <w:tcW w:w="4531" w:type="dxa"/>
          </w:tcPr>
          <w:p w14:paraId="5615FC28" w14:textId="77777777" w:rsidR="00D53FB4" w:rsidRDefault="00D53FB4" w:rsidP="006B45E6"/>
        </w:tc>
      </w:tr>
      <w:tr w:rsidR="00D53FB4" w14:paraId="278CBC13" w14:textId="77777777" w:rsidTr="006B45E6">
        <w:tc>
          <w:tcPr>
            <w:tcW w:w="4531" w:type="dxa"/>
          </w:tcPr>
          <w:p w14:paraId="1294AAB9" w14:textId="77777777" w:rsidR="00D53FB4" w:rsidRDefault="00D53FB4" w:rsidP="006B45E6">
            <w:r>
              <w:t>Prime de revalorisation octroyée pour 2022</w:t>
            </w:r>
          </w:p>
        </w:tc>
        <w:tc>
          <w:tcPr>
            <w:tcW w:w="4531" w:type="dxa"/>
          </w:tcPr>
          <w:p w14:paraId="6C6631AD" w14:textId="77777777" w:rsidR="00D53FB4" w:rsidRDefault="00D53FB4" w:rsidP="006B45E6"/>
        </w:tc>
      </w:tr>
      <w:tr w:rsidR="00A4247A" w14:paraId="5947476F" w14:textId="77777777" w:rsidTr="006B45E6">
        <w:tc>
          <w:tcPr>
            <w:tcW w:w="4531" w:type="dxa"/>
          </w:tcPr>
          <w:p w14:paraId="296523E9" w14:textId="1C3F5325" w:rsidR="00A4247A" w:rsidRDefault="00A4247A" w:rsidP="006B45E6">
            <w:r>
              <w:t xml:space="preserve">Commentaires : </w:t>
            </w:r>
          </w:p>
        </w:tc>
        <w:tc>
          <w:tcPr>
            <w:tcW w:w="4531" w:type="dxa"/>
          </w:tcPr>
          <w:p w14:paraId="281F7138" w14:textId="77777777" w:rsidR="00A4247A" w:rsidRDefault="00A4247A" w:rsidP="006B45E6"/>
        </w:tc>
      </w:tr>
    </w:tbl>
    <w:p w14:paraId="7ACBEE25" w14:textId="6E8BE347" w:rsidR="00D53FB4" w:rsidRDefault="00D53FB4" w:rsidP="003C1CC5">
      <w:pPr>
        <w:spacing w:after="720"/>
      </w:pPr>
    </w:p>
    <w:p w14:paraId="079B1335" w14:textId="77777777" w:rsidR="00A4247A" w:rsidRDefault="00A4247A" w:rsidP="003C1CC5">
      <w:pPr>
        <w:spacing w:after="720"/>
      </w:pPr>
    </w:p>
    <w:p w14:paraId="6C0E030D" w14:textId="21C81A59" w:rsidR="00CE4228" w:rsidRDefault="00CE4228" w:rsidP="003C1CC5">
      <w:pPr>
        <w:spacing w:after="720"/>
      </w:pPr>
    </w:p>
    <w:p w14:paraId="14A79DFA" w14:textId="2C7FC4EF" w:rsidR="00A4247A" w:rsidRDefault="00A4247A" w:rsidP="003C1CC5">
      <w:pPr>
        <w:spacing w:after="720"/>
      </w:pPr>
    </w:p>
    <w:p w14:paraId="356B6F1A" w14:textId="63F6C1B2" w:rsidR="00A4247A" w:rsidRPr="00CE042C" w:rsidRDefault="00A4247A" w:rsidP="00A4247A">
      <w:pPr>
        <w:pStyle w:val="Titre2"/>
        <w:spacing w:after="480"/>
      </w:pPr>
      <w:bookmarkStart w:id="25" w:name="_Toc122516097"/>
      <w:r w:rsidRPr="00CE042C">
        <w:lastRenderedPageBreak/>
        <w:t xml:space="preserve">ANNEXE </w:t>
      </w:r>
      <w:r>
        <w:t>5 : ATTESTATION SUR L’HONNEUR POUR LES PRIMES DE FIN D’ANNEE</w:t>
      </w:r>
      <w:bookmarkEnd w:id="25"/>
      <w:r>
        <w:t xml:space="preserve"> </w:t>
      </w:r>
    </w:p>
    <w:p w14:paraId="759213B4" w14:textId="77777777" w:rsidR="00A4247A" w:rsidRPr="00CE042C" w:rsidRDefault="00A4247A" w:rsidP="00A4247A">
      <w:pPr>
        <w:spacing w:before="0" w:after="240"/>
      </w:pPr>
      <w:r w:rsidRPr="00CE042C">
        <w:t>Je</w:t>
      </w:r>
      <w:r>
        <w:t xml:space="preserve"> </w:t>
      </w:r>
      <w:r w:rsidRPr="00CE042C">
        <w:t>soussigné(e).......................................................................................................................................................</w:t>
      </w:r>
    </w:p>
    <w:p w14:paraId="000AE9BD" w14:textId="77777777" w:rsidR="00A4247A" w:rsidRPr="00CE042C" w:rsidRDefault="00A4247A" w:rsidP="00A4247A">
      <w:pPr>
        <w:spacing w:before="0" w:after="240"/>
      </w:pPr>
      <w:r w:rsidRPr="00CE042C">
        <w:t>Agissant en qualité de ..........................................................................................................................................</w:t>
      </w:r>
    </w:p>
    <w:p w14:paraId="3DB5A930" w14:textId="77777777" w:rsidR="00A4247A" w:rsidRPr="00CE042C" w:rsidRDefault="00A4247A" w:rsidP="00A4247A">
      <w:pPr>
        <w:spacing w:before="0" w:after="240"/>
      </w:pPr>
      <w:r>
        <w:t xml:space="preserve">Représentant </w:t>
      </w:r>
      <w:proofErr w:type="spellStart"/>
      <w:r>
        <w:t>l’asbl</w:t>
      </w:r>
      <w:proofErr w:type="spellEnd"/>
      <w:r>
        <w:t xml:space="preserve"> </w:t>
      </w:r>
      <w:r w:rsidRPr="00CE042C">
        <w:t>...............................................................................................................................................</w:t>
      </w:r>
    </w:p>
    <w:p w14:paraId="7D2872BF" w14:textId="6F773974" w:rsidR="00A4247A" w:rsidRDefault="00A4247A" w:rsidP="00A4247A">
      <w:pPr>
        <w:jc w:val="both"/>
      </w:pPr>
      <w:r>
        <w:t xml:space="preserve">Atteste sur </w:t>
      </w:r>
      <w:r w:rsidRPr="00CE042C">
        <w:t xml:space="preserve">l'honneur </w:t>
      </w:r>
      <w:r>
        <w:t>que le subside qui a été octroyé à mon association pour les primes de fin d’année a été utilisé conformément aux principes visés à l’article 2, § 3 de l’ arrêté 2022/2540</w:t>
      </w:r>
      <w:r w:rsidRPr="00C45446">
        <w:t xml:space="preserve"> du</w:t>
      </w:r>
      <w:r>
        <w:t xml:space="preserve"> Collège de la Commission communautaire française relatif aux mesures prévues dans le cadre de l’accord avec le non-marchand conclu en 2000, pour les associations ayant conclu une convention spécifique ou un contrat régional de cohésion sociale avec la Commission communautaire française, à savoir :</w:t>
      </w:r>
    </w:p>
    <w:p w14:paraId="3C5FC071" w14:textId="77777777" w:rsidR="00C7729A" w:rsidRPr="00DD407E" w:rsidRDefault="000B4010" w:rsidP="000B4010">
      <w:pPr>
        <w:pStyle w:val="paragraph"/>
        <w:numPr>
          <w:ilvl w:val="0"/>
          <w:numId w:val="9"/>
        </w:numPr>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lang w:val="fr-FR"/>
        </w:rPr>
        <w:t xml:space="preserve">Un </w:t>
      </w:r>
      <w:r w:rsidRPr="00210936">
        <w:rPr>
          <w:rStyle w:val="normaltextrun"/>
          <w:rFonts w:asciiTheme="minorHAnsi" w:hAnsiTheme="minorHAnsi" w:cstheme="minorHAnsi"/>
          <w:sz w:val="22"/>
          <w:szCs w:val="22"/>
          <w:lang w:val="fr-FR"/>
        </w:rPr>
        <w:t>montant maximum de 1650 euros brut par ETP</w:t>
      </w:r>
      <w:r>
        <w:rPr>
          <w:rStyle w:val="normaltextrun"/>
          <w:rFonts w:asciiTheme="minorHAnsi" w:hAnsiTheme="minorHAnsi" w:cstheme="minorHAnsi"/>
          <w:sz w:val="22"/>
          <w:szCs w:val="22"/>
          <w:lang w:val="fr-FR"/>
        </w:rPr>
        <w:t xml:space="preserve"> (</w:t>
      </w:r>
      <w:r w:rsidRPr="00210936">
        <w:rPr>
          <w:rStyle w:val="normaltextrun"/>
          <w:rFonts w:asciiTheme="minorHAnsi" w:hAnsiTheme="minorHAnsi" w:cstheme="minorHAnsi"/>
          <w:sz w:val="22"/>
          <w:szCs w:val="22"/>
          <w:lang w:val="fr-FR"/>
        </w:rPr>
        <w:t>charges patronales comprise</w:t>
      </w:r>
      <w:r>
        <w:rPr>
          <w:rStyle w:val="normaltextrun"/>
          <w:rFonts w:asciiTheme="minorHAnsi" w:hAnsiTheme="minorHAnsi" w:cstheme="minorHAnsi"/>
          <w:sz w:val="22"/>
          <w:szCs w:val="22"/>
          <w:lang w:val="fr-FR"/>
        </w:rPr>
        <w:t xml:space="preserve">s) par Equivalents Temps Plein a été justifié via </w:t>
      </w:r>
      <w:r w:rsidR="00C7729A">
        <w:rPr>
          <w:rStyle w:val="normaltextrun"/>
          <w:rFonts w:asciiTheme="minorHAnsi" w:hAnsiTheme="minorHAnsi" w:cstheme="minorHAnsi"/>
          <w:sz w:val="22"/>
          <w:szCs w:val="22"/>
          <w:lang w:val="fr-FR"/>
        </w:rPr>
        <w:t xml:space="preserve">cette subvention. </w:t>
      </w:r>
    </w:p>
    <w:p w14:paraId="22D31743" w14:textId="1DF034F9" w:rsidR="00C7729A" w:rsidRPr="00DD407E" w:rsidRDefault="000B4010" w:rsidP="000B4010">
      <w:pPr>
        <w:pStyle w:val="paragraph"/>
        <w:numPr>
          <w:ilvl w:val="0"/>
          <w:numId w:val="9"/>
        </w:numPr>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lang w:val="fr-FR"/>
        </w:rPr>
        <w:t xml:space="preserve">Ce </w:t>
      </w:r>
      <w:r w:rsidR="00C7729A">
        <w:rPr>
          <w:rStyle w:val="normaltextrun"/>
          <w:rFonts w:asciiTheme="minorHAnsi" w:hAnsiTheme="minorHAnsi" w:cstheme="minorHAnsi"/>
          <w:sz w:val="22"/>
          <w:szCs w:val="22"/>
          <w:lang w:val="fr-FR"/>
        </w:rPr>
        <w:t>plafond maximum a été proratisé par le</w:t>
      </w:r>
      <w:r w:rsidRPr="00210936">
        <w:rPr>
          <w:rStyle w:val="normaltextrun"/>
          <w:rFonts w:asciiTheme="minorHAnsi" w:hAnsiTheme="minorHAnsi" w:cstheme="minorHAnsi"/>
          <w:sz w:val="22"/>
          <w:szCs w:val="22"/>
          <w:lang w:val="fr-FR"/>
        </w:rPr>
        <w:t xml:space="preserve"> temps de travail effectué sur l’année</w:t>
      </w:r>
      <w:r w:rsidR="00C7729A">
        <w:rPr>
          <w:rStyle w:val="normaltextrun"/>
          <w:rFonts w:asciiTheme="minorHAnsi" w:hAnsiTheme="minorHAnsi" w:cstheme="minorHAnsi"/>
          <w:sz w:val="22"/>
          <w:szCs w:val="22"/>
          <w:lang w:val="fr-FR"/>
        </w:rPr>
        <w:t xml:space="preserve"> sur la période du 1 janvier 2022 au 30 septembre 2022</w:t>
      </w:r>
      <w:r w:rsidRPr="00210936">
        <w:rPr>
          <w:rStyle w:val="normaltextrun"/>
          <w:rFonts w:asciiTheme="minorHAnsi" w:hAnsiTheme="minorHAnsi" w:cstheme="minorHAnsi"/>
          <w:sz w:val="22"/>
          <w:szCs w:val="22"/>
          <w:lang w:val="fr-FR"/>
        </w:rPr>
        <w:t xml:space="preserve">. </w:t>
      </w:r>
    </w:p>
    <w:p w14:paraId="2E3C5A22" w14:textId="3C1676F3" w:rsidR="000B4010" w:rsidRDefault="000B4010" w:rsidP="000B4010">
      <w:pPr>
        <w:pStyle w:val="paragraph"/>
        <w:numPr>
          <w:ilvl w:val="0"/>
          <w:numId w:val="9"/>
        </w:numPr>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Une priorité </w:t>
      </w:r>
      <w:r w:rsidR="00C7729A">
        <w:rPr>
          <w:rStyle w:val="eop"/>
          <w:rFonts w:asciiTheme="minorHAnsi" w:hAnsiTheme="minorHAnsi" w:cstheme="minorHAnsi"/>
          <w:sz w:val="22"/>
          <w:szCs w:val="22"/>
        </w:rPr>
        <w:t>a été</w:t>
      </w:r>
      <w:r>
        <w:rPr>
          <w:rStyle w:val="eop"/>
          <w:rFonts w:asciiTheme="minorHAnsi" w:hAnsiTheme="minorHAnsi" w:cstheme="minorHAnsi"/>
          <w:sz w:val="22"/>
          <w:szCs w:val="22"/>
        </w:rPr>
        <w:t xml:space="preserve"> mise sur la revalorisation salariale du personnel affecté à la cohésion sociale.</w:t>
      </w:r>
    </w:p>
    <w:p w14:paraId="3DD0A00F" w14:textId="77777777" w:rsidR="000B4010" w:rsidRPr="006B45E6" w:rsidRDefault="000B4010" w:rsidP="000B4010">
      <w:pPr>
        <w:pStyle w:val="paragraph"/>
        <w:numPr>
          <w:ilvl w:val="0"/>
          <w:numId w:val="9"/>
        </w:numPr>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lang w:val="fr-FR"/>
        </w:rPr>
        <w:t>Aucun des travailleurs bénéficiant de cette revalorisation ne bénéficie d’autre part de</w:t>
      </w:r>
      <w:r w:rsidRPr="00210936">
        <w:rPr>
          <w:rStyle w:val="normaltextrun"/>
          <w:rFonts w:asciiTheme="minorHAnsi" w:hAnsiTheme="minorHAnsi" w:cstheme="minorHAnsi"/>
          <w:sz w:val="22"/>
          <w:szCs w:val="22"/>
          <w:lang w:val="fr-FR"/>
        </w:rPr>
        <w:t xml:space="preserve">s accords du non-marchand dans le cadre d’autres services de la Commission Communautaire Française ou d’autres pouvoirs </w:t>
      </w:r>
      <w:proofErr w:type="spellStart"/>
      <w:r w:rsidRPr="00210936">
        <w:rPr>
          <w:rStyle w:val="normaltextrun"/>
          <w:rFonts w:asciiTheme="minorHAnsi" w:hAnsiTheme="minorHAnsi" w:cstheme="minorHAnsi"/>
          <w:sz w:val="22"/>
          <w:szCs w:val="22"/>
          <w:lang w:val="fr-FR"/>
        </w:rPr>
        <w:t>subsidiants</w:t>
      </w:r>
      <w:proofErr w:type="spellEnd"/>
      <w:r w:rsidRPr="00210936">
        <w:rPr>
          <w:rStyle w:val="normaltextrun"/>
          <w:rFonts w:asciiTheme="minorHAnsi" w:hAnsiTheme="minorHAnsi" w:cstheme="minorHAnsi"/>
          <w:sz w:val="22"/>
          <w:szCs w:val="22"/>
          <w:lang w:val="fr-FR"/>
        </w:rPr>
        <w:t xml:space="preserve"> </w:t>
      </w:r>
      <w:r>
        <w:rPr>
          <w:rStyle w:val="normaltextrun"/>
          <w:rFonts w:asciiTheme="minorHAnsi" w:hAnsiTheme="minorHAnsi" w:cstheme="minorHAnsi"/>
          <w:sz w:val="22"/>
          <w:szCs w:val="22"/>
          <w:lang w:val="fr-FR"/>
        </w:rPr>
        <w:t>et ne sont pas non plus d</w:t>
      </w:r>
      <w:r w:rsidRPr="00210936">
        <w:rPr>
          <w:rStyle w:val="normaltextrun"/>
          <w:rFonts w:asciiTheme="minorHAnsi" w:hAnsiTheme="minorHAnsi" w:cstheme="minorHAnsi"/>
          <w:sz w:val="22"/>
          <w:szCs w:val="22"/>
          <w:lang w:val="fr-FR"/>
        </w:rPr>
        <w:t>es employés déjà repris dans les cadres subventionnés d'autres services de la Commission Communautaire Française</w:t>
      </w:r>
      <w:r>
        <w:rPr>
          <w:rStyle w:val="normaltextrun"/>
          <w:rFonts w:asciiTheme="minorHAnsi" w:hAnsiTheme="minorHAnsi" w:cstheme="minorHAnsi"/>
          <w:sz w:val="22"/>
          <w:szCs w:val="22"/>
          <w:lang w:val="fr-FR"/>
        </w:rPr>
        <w:t>.</w:t>
      </w:r>
    </w:p>
    <w:p w14:paraId="1EA9C6C5" w14:textId="09CB920D" w:rsidR="000B4010" w:rsidRPr="000B4010" w:rsidRDefault="000B4010" w:rsidP="000B4010">
      <w:pPr>
        <w:pStyle w:val="paragraph"/>
        <w:numPr>
          <w:ilvl w:val="0"/>
          <w:numId w:val="9"/>
        </w:numPr>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fr-FR"/>
        </w:rPr>
        <w:t xml:space="preserve">Tous les travailleurs bénéficiant de cette prime sont repris dans l’annexe 9 (cadastre 2022). </w:t>
      </w:r>
    </w:p>
    <w:p w14:paraId="61179890" w14:textId="04E5F4C0" w:rsidR="00A4247A" w:rsidRDefault="00A4247A" w:rsidP="00A4247A">
      <w:r>
        <w:t>Je m’engage à fournir à l’administration de la Commission communautaire française tous les justificatifs afférents à cette subvention</w:t>
      </w:r>
      <w:r w:rsidR="00C7729A">
        <w:t>.</w:t>
      </w:r>
    </w:p>
    <w:p w14:paraId="6144B729" w14:textId="77777777" w:rsidR="00A4247A" w:rsidRDefault="00A4247A" w:rsidP="00A4247A">
      <w:r>
        <w:t>J’atteste sur l’honneur que les augmentations barémiques ou primes de régularisation ou primes de fin d’année octroyées n’ont pas fait l’objet d’une autre subvention par la Commission communautaire française ou un autre pouvoir subsidiant.</w:t>
      </w:r>
    </w:p>
    <w:p w14:paraId="24337A7C" w14:textId="77777777" w:rsidR="00A4247A" w:rsidRPr="00CE042C" w:rsidRDefault="00A4247A" w:rsidP="00A4247A">
      <w:pPr>
        <w:spacing w:after="1080"/>
      </w:pPr>
      <w:r>
        <w:t xml:space="preserve">Fait à </w:t>
      </w:r>
      <w:r w:rsidRPr="00CE042C">
        <w:t>Bruxelles, le .........................................................</w:t>
      </w:r>
    </w:p>
    <w:p w14:paraId="3CB2CB2F" w14:textId="62DC1171" w:rsidR="00A4247A" w:rsidRPr="00CE042C" w:rsidRDefault="00A4247A" w:rsidP="003C1CC5">
      <w:pPr>
        <w:spacing w:after="720"/>
      </w:pPr>
      <w:r>
        <w:t>S</w:t>
      </w:r>
      <w:r w:rsidRPr="00CE042C">
        <w:t>ignature</w:t>
      </w:r>
      <w:r>
        <w:t xml:space="preserve"> du représentant qualifié de </w:t>
      </w:r>
      <w:proofErr w:type="spellStart"/>
      <w:r>
        <w:t>l’asbl</w:t>
      </w:r>
      <w:proofErr w:type="spellEnd"/>
      <w:r w:rsidRPr="00CE042C">
        <w:br w:type="page"/>
      </w:r>
    </w:p>
    <w:p w14:paraId="2FAA041A" w14:textId="26B20002" w:rsidR="00CE042C" w:rsidRDefault="00CE042C" w:rsidP="00C83CAD">
      <w:pPr>
        <w:pStyle w:val="Titre2"/>
        <w:spacing w:after="480"/>
      </w:pPr>
      <w:bookmarkStart w:id="26" w:name="_Toc80284520"/>
      <w:bookmarkStart w:id="27" w:name="_Toc90472479"/>
      <w:bookmarkStart w:id="28" w:name="_Toc122516098"/>
      <w:r w:rsidRPr="00CE042C">
        <w:lastRenderedPageBreak/>
        <w:t xml:space="preserve">ANNEXE </w:t>
      </w:r>
      <w:r w:rsidR="00CE4228">
        <w:t>6</w:t>
      </w:r>
      <w:bookmarkEnd w:id="26"/>
      <w:r w:rsidR="00C46BE4">
        <w:t xml:space="preserve"> : </w:t>
      </w:r>
      <w:r w:rsidR="00C83CAD">
        <w:t>ATTESTATION SUR L’HONNEUR POUR FRAIS DE FORMATION</w:t>
      </w:r>
      <w:bookmarkEnd w:id="27"/>
      <w:bookmarkEnd w:id="28"/>
    </w:p>
    <w:p w14:paraId="36E2B1DA" w14:textId="77777777" w:rsidR="00C83CAD" w:rsidRPr="00CE042C" w:rsidRDefault="00C83CAD" w:rsidP="00C83CAD">
      <w:pPr>
        <w:spacing w:before="0" w:after="240"/>
      </w:pPr>
      <w:r w:rsidRPr="00CE042C">
        <w:t>Je</w:t>
      </w:r>
      <w:r>
        <w:t xml:space="preserve"> </w:t>
      </w:r>
      <w:r w:rsidRPr="00CE042C">
        <w:t>soussigné(e).......................................................................................................................................................</w:t>
      </w:r>
    </w:p>
    <w:p w14:paraId="31CDD9AE" w14:textId="77777777" w:rsidR="00C83CAD" w:rsidRPr="00CE042C" w:rsidRDefault="00C83CAD" w:rsidP="00C83CAD">
      <w:pPr>
        <w:spacing w:before="0" w:after="240"/>
      </w:pPr>
      <w:r w:rsidRPr="00CE042C">
        <w:t>Agissant en qualité de ..........................................................................................................................................</w:t>
      </w:r>
    </w:p>
    <w:p w14:paraId="4124A7C0" w14:textId="77777777" w:rsidR="00C83CAD" w:rsidRPr="00CE042C" w:rsidRDefault="00C83CAD" w:rsidP="00C83CAD">
      <w:pPr>
        <w:spacing w:before="0" w:after="240"/>
      </w:pPr>
      <w:r>
        <w:t xml:space="preserve">Représentant </w:t>
      </w:r>
      <w:proofErr w:type="spellStart"/>
      <w:r>
        <w:t>l’asbl</w:t>
      </w:r>
      <w:proofErr w:type="spellEnd"/>
      <w:r>
        <w:t xml:space="preserve"> </w:t>
      </w:r>
      <w:r w:rsidRPr="00CE042C">
        <w:t>...............................................................................................................................................</w:t>
      </w:r>
    </w:p>
    <w:p w14:paraId="36F6CDCE" w14:textId="0932B785" w:rsidR="00C7729A" w:rsidRDefault="00C83CAD" w:rsidP="00C83CAD">
      <w:r>
        <w:t>certifie par la présente qu’aucune pièce comptable utilisée pour justifier la somme de...................................€  reçue (ou à recevoir) de la Commission communautaire française, dans le cadre de l’application de l’arrêté 202</w:t>
      </w:r>
      <w:r w:rsidR="00C7729A">
        <w:t>2</w:t>
      </w:r>
      <w:r>
        <w:t>/2</w:t>
      </w:r>
      <w:r w:rsidR="00C7729A">
        <w:t>540</w:t>
      </w:r>
      <w:r w:rsidRPr="00C45446">
        <w:t xml:space="preserve"> du</w:t>
      </w:r>
      <w:r>
        <w:t xml:space="preserve"> Collège de la Commission communautaire française relatif aux mesures prévues dans le cadre de l’accord avec le non-marchand conclu en 2000, pour les associations ayant conclu une convention spécifique ou un contrat régional de cohésion sociale avec la Commission communautaire française et spécifiquement destinée à la formation des travailleurs, n’a servi ni ne servira à justifier aucune autre subvention reçue ou à recevoir pour le même objet,  de toute autre autorité administrative quelle qu’elle soit.</w:t>
      </w:r>
    </w:p>
    <w:p w14:paraId="7FDE9F4E" w14:textId="77777777" w:rsidR="00C83CAD" w:rsidRDefault="00C83CAD" w:rsidP="00C83CAD">
      <w:r>
        <w:t>Seule est admise, une utilisation partielle des mêmes pièces justificatives, en cas de « ventilation »   selon chaque pouvoir subsidiant.</w:t>
      </w:r>
    </w:p>
    <w:p w14:paraId="2BD31E6B" w14:textId="77777777" w:rsidR="00C83CAD" w:rsidRPr="00CE042C" w:rsidRDefault="00C83CAD" w:rsidP="00C83CAD">
      <w:pPr>
        <w:spacing w:after="1080"/>
      </w:pPr>
      <w:r>
        <w:t xml:space="preserve">Fait à </w:t>
      </w:r>
      <w:r w:rsidRPr="00CE042C">
        <w:t>Bruxelles, le .........................................................</w:t>
      </w:r>
    </w:p>
    <w:p w14:paraId="6B2CF5E8" w14:textId="794AF975" w:rsidR="00505BAD" w:rsidRDefault="00C83CAD" w:rsidP="00C83CAD">
      <w:pPr>
        <w:spacing w:after="720"/>
      </w:pPr>
      <w:r>
        <w:t>S</w:t>
      </w:r>
      <w:r w:rsidRPr="00CE042C">
        <w:t>ignature</w:t>
      </w:r>
      <w:r>
        <w:t xml:space="preserve"> du représentant qualifié de </w:t>
      </w:r>
      <w:proofErr w:type="spellStart"/>
      <w:r>
        <w:t>l’asbl</w:t>
      </w:r>
      <w:proofErr w:type="spellEnd"/>
    </w:p>
    <w:p w14:paraId="4C50FBD5" w14:textId="59D9FDCF" w:rsidR="00505BAD" w:rsidRDefault="00505BAD">
      <w:pPr>
        <w:spacing w:before="0"/>
      </w:pPr>
    </w:p>
    <w:sectPr w:rsidR="00505BAD" w:rsidSect="00557806">
      <w:headerReference w:type="default" r:id="rId13"/>
      <w:footerReference w:type="default" r:id="rId14"/>
      <w:headerReference w:type="first" r:id="rId15"/>
      <w:footerReference w:type="first" r:id="rId16"/>
      <w:pgSz w:w="11906" w:h="16838"/>
      <w:pgMar w:top="1860" w:right="1123" w:bottom="1315" w:left="1049" w:header="510" w:footer="758"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D061" w14:textId="77777777" w:rsidR="00FC27AB" w:rsidRDefault="00FC27AB" w:rsidP="006E7B93">
      <w:r>
        <w:separator/>
      </w:r>
    </w:p>
    <w:p w14:paraId="220CFDA5" w14:textId="77777777" w:rsidR="00FC27AB" w:rsidRDefault="00FC27AB" w:rsidP="006E7B93"/>
  </w:endnote>
  <w:endnote w:type="continuationSeparator" w:id="0">
    <w:p w14:paraId="1E297E2A" w14:textId="77777777" w:rsidR="00FC27AB" w:rsidRDefault="00FC27AB" w:rsidP="006E7B93">
      <w:r>
        <w:continuationSeparator/>
      </w:r>
    </w:p>
    <w:p w14:paraId="38D9C795" w14:textId="77777777" w:rsidR="00FC27AB" w:rsidRDefault="00FC27AB" w:rsidP="006E7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AD06" w14:textId="21735B31" w:rsidR="00505BAD" w:rsidRDefault="00505BAD" w:rsidP="00D8680B">
    <w:pPr>
      <w:pStyle w:val="Pieddepage"/>
      <w:tabs>
        <w:tab w:val="clear" w:pos="4536"/>
        <w:tab w:val="clear" w:pos="9072"/>
        <w:tab w:val="left" w:pos="1950"/>
      </w:tabs>
    </w:pPr>
    <w:r>
      <w:rPr>
        <w:b/>
        <w:bCs/>
        <w:noProof/>
        <w:lang w:eastAsia="fr-BE"/>
      </w:rPr>
      <w:drawing>
        <wp:anchor distT="0" distB="0" distL="114300" distR="114300" simplePos="0" relativeHeight="251661312" behindDoc="1" locked="0" layoutInCell="1" allowOverlap="1" wp14:anchorId="6DDCB322" wp14:editId="76D7C0C3">
          <wp:simplePos x="0" y="0"/>
          <wp:positionH relativeFrom="margin">
            <wp:posOffset>0</wp:posOffset>
          </wp:positionH>
          <wp:positionV relativeFrom="bottomMargin">
            <wp:posOffset>30480</wp:posOffset>
          </wp:positionV>
          <wp:extent cx="6524625" cy="391160"/>
          <wp:effectExtent l="0" t="0" r="9525" b="8890"/>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4625" cy="391160"/>
                  </a:xfrm>
                  <a:prstGeom prst="rect">
                    <a:avLst/>
                  </a:prstGeom>
                </pic:spPr>
              </pic:pic>
            </a:graphicData>
          </a:graphic>
          <wp14:sizeRelH relativeFrom="margin">
            <wp14:pctWidth>0</wp14:pctWidth>
          </wp14:sizeRelH>
          <wp14:sizeRelV relativeFrom="margin">
            <wp14:pctHeight>0</wp14:pctHeight>
          </wp14:sizeRelV>
        </wp:anchor>
      </w:drawing>
    </w:r>
    <w:r w:rsidR="00D8680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ADA3" w14:textId="5EAC5B16" w:rsidR="00505BAD" w:rsidRDefault="00505BAD">
    <w:pPr>
      <w:pStyle w:val="Pieddepage"/>
    </w:pPr>
    <w:r>
      <w:rPr>
        <w:b/>
        <w:bCs/>
        <w:noProof/>
        <w:lang w:eastAsia="fr-BE"/>
      </w:rPr>
      <w:drawing>
        <wp:anchor distT="0" distB="0" distL="114300" distR="114300" simplePos="0" relativeHeight="251659264" behindDoc="1" locked="0" layoutInCell="1" allowOverlap="1" wp14:anchorId="152F30F0" wp14:editId="1506D7EC">
          <wp:simplePos x="0" y="0"/>
          <wp:positionH relativeFrom="margin">
            <wp:posOffset>0</wp:posOffset>
          </wp:positionH>
          <wp:positionV relativeFrom="bottomMargin">
            <wp:posOffset>30480</wp:posOffset>
          </wp:positionV>
          <wp:extent cx="6524625" cy="391160"/>
          <wp:effectExtent l="0" t="0" r="9525" b="8890"/>
          <wp:wrapNone/>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4625" cy="391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477C" w14:textId="77777777" w:rsidR="00FC27AB" w:rsidRDefault="00FC27AB" w:rsidP="006E7B93">
      <w:r>
        <w:separator/>
      </w:r>
    </w:p>
    <w:p w14:paraId="3C6C0A75" w14:textId="77777777" w:rsidR="00FC27AB" w:rsidRDefault="00FC27AB" w:rsidP="006E7B93"/>
  </w:footnote>
  <w:footnote w:type="continuationSeparator" w:id="0">
    <w:p w14:paraId="20CBC251" w14:textId="77777777" w:rsidR="00FC27AB" w:rsidRDefault="00FC27AB" w:rsidP="006E7B93">
      <w:r>
        <w:continuationSeparator/>
      </w:r>
    </w:p>
    <w:p w14:paraId="43EA64AF" w14:textId="77777777" w:rsidR="00FC27AB" w:rsidRDefault="00FC27AB" w:rsidP="006E7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F373" w14:textId="6E097E3A" w:rsidR="00557806" w:rsidRDefault="00A8224F" w:rsidP="00557806">
    <w:pPr>
      <w:pStyle w:val="En-tte"/>
      <w:tabs>
        <w:tab w:val="clear" w:pos="4536"/>
        <w:tab w:val="clear" w:pos="9072"/>
        <w:tab w:val="left" w:pos="6825"/>
      </w:tabs>
    </w:pPr>
    <w:r>
      <w:t>Règlement des dépenses NON MARCHAND cohésion sociale</w:t>
    </w:r>
    <w:r>
      <w:ptab w:relativeTo="margin" w:alignment="right" w:leader="none"/>
    </w:r>
    <w:r w:rsidRPr="00D8680B">
      <w:rPr>
        <w:color w:val="0070C0"/>
        <w:spacing w:val="60"/>
        <w:lang w:val="fr-FR"/>
      </w:rPr>
      <w:t>Page</w:t>
    </w:r>
    <w:r w:rsidRPr="00A8224F">
      <w:rPr>
        <w:lang w:val="fr-FR"/>
      </w:rPr>
      <w:t xml:space="preserve"> | </w:t>
    </w:r>
    <w:r w:rsidRPr="00A8224F">
      <w:fldChar w:fldCharType="begin"/>
    </w:r>
    <w:r w:rsidRPr="00A8224F">
      <w:instrText>PAGE   \* MERGEFORMAT</w:instrText>
    </w:r>
    <w:r w:rsidRPr="00A8224F">
      <w:fldChar w:fldCharType="separate"/>
    </w:r>
    <w:r w:rsidRPr="00A8224F">
      <w:rPr>
        <w:b/>
        <w:bCs/>
        <w:lang w:val="fr-FR"/>
      </w:rPr>
      <w:t>1</w:t>
    </w:r>
    <w:r w:rsidRPr="00A8224F">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63E5" w14:textId="100E8AED" w:rsidR="00557806" w:rsidRDefault="00557806">
    <w:pPr>
      <w:pStyle w:val="En-tte"/>
    </w:pPr>
    <w:r>
      <w:rPr>
        <w:noProof/>
        <w:lang w:eastAsia="fr-BE"/>
      </w:rPr>
      <w:drawing>
        <wp:anchor distT="0" distB="0" distL="114300" distR="114300" simplePos="0" relativeHeight="251663360" behindDoc="1" locked="0" layoutInCell="1" allowOverlap="1" wp14:anchorId="18F44D4A" wp14:editId="4E0AF286">
          <wp:simplePos x="0" y="0"/>
          <wp:positionH relativeFrom="page">
            <wp:posOffset>666115</wp:posOffset>
          </wp:positionH>
          <wp:positionV relativeFrom="page">
            <wp:posOffset>323215</wp:posOffset>
          </wp:positionV>
          <wp:extent cx="6480000" cy="862983"/>
          <wp:effectExtent l="0" t="0" r="0" b="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8629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2" w:hAnsi="Wingdings 2"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2" w:hAnsi="Wingdings 2"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2" w:hAnsi="Wingdings 2"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color w:val="000080"/>
      </w:rPr>
    </w:lvl>
    <w:lvl w:ilvl="2">
      <w:start w:val="1"/>
      <w:numFmt w:val="bullet"/>
      <w:lvlText w:val="▪"/>
      <w:lvlJc w:val="left"/>
      <w:pPr>
        <w:tabs>
          <w:tab w:val="num" w:pos="1440"/>
        </w:tabs>
        <w:ind w:left="1440" w:hanging="360"/>
      </w:pPr>
      <w:rPr>
        <w:rFonts w:ascii="OpenSymbol" w:hAnsi="OpenSymbol" w:cs="OpenSymbol"/>
        <w:color w:val="00008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color w:val="000080"/>
      </w:rPr>
    </w:lvl>
    <w:lvl w:ilvl="5">
      <w:start w:val="1"/>
      <w:numFmt w:val="bullet"/>
      <w:lvlText w:val="▪"/>
      <w:lvlJc w:val="left"/>
      <w:pPr>
        <w:tabs>
          <w:tab w:val="num" w:pos="2520"/>
        </w:tabs>
        <w:ind w:left="2520" w:hanging="360"/>
      </w:pPr>
      <w:rPr>
        <w:rFonts w:ascii="OpenSymbol" w:hAnsi="OpenSymbol" w:cs="OpenSymbol"/>
        <w:color w:val="00008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color w:val="000080"/>
      </w:rPr>
    </w:lvl>
    <w:lvl w:ilvl="8">
      <w:start w:val="1"/>
      <w:numFmt w:val="bullet"/>
      <w:lvlText w:val="▪"/>
      <w:lvlJc w:val="left"/>
      <w:pPr>
        <w:tabs>
          <w:tab w:val="num" w:pos="3600"/>
        </w:tabs>
        <w:ind w:left="3600" w:hanging="360"/>
      </w:pPr>
      <w:rPr>
        <w:rFonts w:ascii="OpenSymbol" w:hAnsi="OpenSymbol" w:cs="OpenSymbol"/>
        <w:color w:val="000080"/>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C"/>
    <w:multiLevelType w:val="multilevel"/>
    <w:tmpl w:val="0000000C"/>
    <w:name w:val="WW8Num12"/>
    <w:lvl w:ilvl="0">
      <w:start w:val="1"/>
      <w:numFmt w:val="bullet"/>
      <w:lvlText w:val=""/>
      <w:lvlJc w:val="left"/>
      <w:pPr>
        <w:tabs>
          <w:tab w:val="num" w:pos="1429"/>
        </w:tabs>
        <w:ind w:left="1429" w:hanging="360"/>
      </w:pPr>
      <w:rPr>
        <w:rFonts w:ascii="Wingdings" w:hAnsi="Wingdings" w:cs="OpenSymbol"/>
      </w:rPr>
    </w:lvl>
    <w:lvl w:ilvl="1">
      <w:start w:val="1"/>
      <w:numFmt w:val="bullet"/>
      <w:lvlText w:val="◦"/>
      <w:lvlJc w:val="left"/>
      <w:pPr>
        <w:tabs>
          <w:tab w:val="num" w:pos="1789"/>
        </w:tabs>
        <w:ind w:left="1789" w:hanging="360"/>
      </w:pPr>
      <w:rPr>
        <w:rFonts w:ascii="OpenSymbol" w:hAnsi="OpenSymbol" w:cs="OpenSymbol"/>
        <w:color w:val="000080"/>
      </w:rPr>
    </w:lvl>
    <w:lvl w:ilvl="2">
      <w:start w:val="1"/>
      <w:numFmt w:val="bullet"/>
      <w:lvlText w:val="▪"/>
      <w:lvlJc w:val="left"/>
      <w:pPr>
        <w:tabs>
          <w:tab w:val="num" w:pos="2149"/>
        </w:tabs>
        <w:ind w:left="2149" w:hanging="360"/>
      </w:pPr>
      <w:rPr>
        <w:rFonts w:ascii="OpenSymbol" w:hAnsi="OpenSymbol" w:cs="OpenSymbol"/>
        <w:color w:val="000080"/>
      </w:rPr>
    </w:lvl>
    <w:lvl w:ilvl="3">
      <w:start w:val="1"/>
      <w:numFmt w:val="bullet"/>
      <w:lvlText w:val=""/>
      <w:lvlJc w:val="left"/>
      <w:pPr>
        <w:tabs>
          <w:tab w:val="num" w:pos="2509"/>
        </w:tabs>
        <w:ind w:left="2509" w:hanging="360"/>
      </w:pPr>
      <w:rPr>
        <w:rFonts w:ascii="Wingdings 2" w:hAnsi="Wingdings 2" w:cs="OpenSymbol"/>
        <w:color w:val="000080"/>
      </w:rPr>
    </w:lvl>
    <w:lvl w:ilvl="4">
      <w:start w:val="1"/>
      <w:numFmt w:val="bullet"/>
      <w:lvlText w:val="◦"/>
      <w:lvlJc w:val="left"/>
      <w:pPr>
        <w:tabs>
          <w:tab w:val="num" w:pos="2869"/>
        </w:tabs>
        <w:ind w:left="2869" w:hanging="360"/>
      </w:pPr>
      <w:rPr>
        <w:rFonts w:ascii="OpenSymbol" w:hAnsi="OpenSymbol" w:cs="OpenSymbol"/>
        <w:color w:val="000080"/>
      </w:rPr>
    </w:lvl>
    <w:lvl w:ilvl="5">
      <w:start w:val="1"/>
      <w:numFmt w:val="bullet"/>
      <w:lvlText w:val="▪"/>
      <w:lvlJc w:val="left"/>
      <w:pPr>
        <w:tabs>
          <w:tab w:val="num" w:pos="3229"/>
        </w:tabs>
        <w:ind w:left="3229" w:hanging="360"/>
      </w:pPr>
      <w:rPr>
        <w:rFonts w:ascii="OpenSymbol" w:hAnsi="OpenSymbol" w:cs="OpenSymbol"/>
        <w:color w:val="000080"/>
      </w:rPr>
    </w:lvl>
    <w:lvl w:ilvl="6">
      <w:start w:val="1"/>
      <w:numFmt w:val="bullet"/>
      <w:lvlText w:val=""/>
      <w:lvlJc w:val="left"/>
      <w:pPr>
        <w:tabs>
          <w:tab w:val="num" w:pos="3589"/>
        </w:tabs>
        <w:ind w:left="3589" w:hanging="360"/>
      </w:pPr>
      <w:rPr>
        <w:rFonts w:ascii="Wingdings 2" w:hAnsi="Wingdings 2" w:cs="OpenSymbol"/>
        <w:color w:val="000080"/>
      </w:rPr>
    </w:lvl>
    <w:lvl w:ilvl="7">
      <w:start w:val="1"/>
      <w:numFmt w:val="bullet"/>
      <w:lvlText w:val="◦"/>
      <w:lvlJc w:val="left"/>
      <w:pPr>
        <w:tabs>
          <w:tab w:val="num" w:pos="3949"/>
        </w:tabs>
        <w:ind w:left="3949" w:hanging="360"/>
      </w:pPr>
      <w:rPr>
        <w:rFonts w:ascii="OpenSymbol" w:hAnsi="OpenSymbol" w:cs="OpenSymbol"/>
        <w:color w:val="000080"/>
      </w:rPr>
    </w:lvl>
    <w:lvl w:ilvl="8">
      <w:start w:val="1"/>
      <w:numFmt w:val="bullet"/>
      <w:lvlText w:val="▪"/>
      <w:lvlJc w:val="left"/>
      <w:pPr>
        <w:tabs>
          <w:tab w:val="num" w:pos="4309"/>
        </w:tabs>
        <w:ind w:left="4309" w:hanging="360"/>
      </w:pPr>
      <w:rPr>
        <w:rFonts w:ascii="OpenSymbol" w:hAnsi="OpenSymbol" w:cs="OpenSymbol"/>
        <w:color w:val="000080"/>
      </w:rPr>
    </w:lvl>
  </w:abstractNum>
  <w:abstractNum w:abstractNumId="11" w15:restartNumberingAfterBreak="0">
    <w:nsid w:val="0000000D"/>
    <w:multiLevelType w:val="multilevel"/>
    <w:tmpl w:val="0000000D"/>
    <w:name w:val="WW8Num16"/>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color w:val="000080"/>
      </w:rPr>
    </w:lvl>
    <w:lvl w:ilvl="2">
      <w:start w:val="1"/>
      <w:numFmt w:val="bullet"/>
      <w:lvlText w:val="▪"/>
      <w:lvlJc w:val="left"/>
      <w:pPr>
        <w:tabs>
          <w:tab w:val="num" w:pos="1800"/>
        </w:tabs>
        <w:ind w:left="1800" w:hanging="360"/>
      </w:pPr>
      <w:rPr>
        <w:rFonts w:ascii="OpenSymbol" w:hAnsi="OpenSymbol" w:cs="OpenSymbol"/>
        <w:color w:val="000080"/>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color w:val="000080"/>
      </w:rPr>
    </w:lvl>
    <w:lvl w:ilvl="5">
      <w:start w:val="1"/>
      <w:numFmt w:val="bullet"/>
      <w:lvlText w:val="▪"/>
      <w:lvlJc w:val="left"/>
      <w:pPr>
        <w:tabs>
          <w:tab w:val="num" w:pos="2880"/>
        </w:tabs>
        <w:ind w:left="2880" w:hanging="360"/>
      </w:pPr>
      <w:rPr>
        <w:rFonts w:ascii="OpenSymbol" w:hAnsi="OpenSymbol" w:cs="OpenSymbol"/>
        <w:color w:val="000080"/>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color w:val="000080"/>
      </w:rPr>
    </w:lvl>
    <w:lvl w:ilvl="8">
      <w:start w:val="1"/>
      <w:numFmt w:val="bullet"/>
      <w:lvlText w:val="▪"/>
      <w:lvlJc w:val="left"/>
      <w:pPr>
        <w:tabs>
          <w:tab w:val="num" w:pos="3960"/>
        </w:tabs>
        <w:ind w:left="3960" w:hanging="360"/>
      </w:pPr>
      <w:rPr>
        <w:rFonts w:ascii="OpenSymbol" w:hAnsi="OpenSymbol" w:cs="OpenSymbol"/>
        <w:color w:val="000080"/>
      </w:rPr>
    </w:lvl>
  </w:abstractNum>
  <w:abstractNum w:abstractNumId="12" w15:restartNumberingAfterBreak="0">
    <w:nsid w:val="0000000E"/>
    <w:multiLevelType w:val="multilevel"/>
    <w:tmpl w:val="ACDE7124"/>
    <w:name w:val="WW8Num17"/>
    <w:lvl w:ilvl="0">
      <w:start w:val="1"/>
      <w:numFmt w:val="bullet"/>
      <w:lvlText w:val=""/>
      <w:lvlJc w:val="left"/>
      <w:pPr>
        <w:tabs>
          <w:tab w:val="num" w:pos="720"/>
        </w:tabs>
        <w:ind w:left="720" w:hanging="360"/>
      </w:pPr>
      <w:rPr>
        <w:rFonts w:ascii="Wingdings" w:hAnsi="Wingdings" w:cs="OpenSymbol" w:hint="default"/>
        <w:color w:val="000000"/>
      </w:rPr>
    </w:lvl>
    <w:lvl w:ilvl="1">
      <w:start w:val="1"/>
      <w:numFmt w:val="bullet"/>
      <w:lvlText w:val=""/>
      <w:lvlJc w:val="left"/>
      <w:pPr>
        <w:tabs>
          <w:tab w:val="num" w:pos="1080"/>
        </w:tabs>
        <w:ind w:left="1080" w:hanging="360"/>
      </w:pPr>
      <w:rPr>
        <w:rFonts w:ascii="Wingdings" w:hAnsi="Wingdings" w:cs="OpenSymbol"/>
        <w:color w:val="000000"/>
      </w:rPr>
    </w:lvl>
    <w:lvl w:ilvl="2">
      <w:start w:val="1"/>
      <w:numFmt w:val="bullet"/>
      <w:lvlText w:val=""/>
      <w:lvlJc w:val="left"/>
      <w:pPr>
        <w:tabs>
          <w:tab w:val="num" w:pos="1440"/>
        </w:tabs>
        <w:ind w:left="1440" w:hanging="360"/>
      </w:pPr>
      <w:rPr>
        <w:rFonts w:ascii="Wingdings" w:hAnsi="Wingdings" w:cs="OpenSymbol"/>
        <w:color w:val="000000"/>
      </w:rPr>
    </w:lvl>
    <w:lvl w:ilvl="3">
      <w:start w:val="1"/>
      <w:numFmt w:val="bullet"/>
      <w:lvlText w:val=""/>
      <w:lvlJc w:val="left"/>
      <w:pPr>
        <w:tabs>
          <w:tab w:val="num" w:pos="1800"/>
        </w:tabs>
        <w:ind w:left="1800" w:hanging="360"/>
      </w:pPr>
      <w:rPr>
        <w:rFonts w:ascii="Wingdings" w:hAnsi="Wingdings" w:cs="OpenSymbol"/>
        <w:color w:val="000000"/>
      </w:rPr>
    </w:lvl>
    <w:lvl w:ilvl="4">
      <w:start w:val="1"/>
      <w:numFmt w:val="bullet"/>
      <w:lvlText w:val=""/>
      <w:lvlJc w:val="left"/>
      <w:pPr>
        <w:tabs>
          <w:tab w:val="num" w:pos="2160"/>
        </w:tabs>
        <w:ind w:left="2160" w:hanging="360"/>
      </w:pPr>
      <w:rPr>
        <w:rFonts w:ascii="Wingdings" w:hAnsi="Wingdings" w:cs="OpenSymbol"/>
        <w:color w:val="000000"/>
      </w:rPr>
    </w:lvl>
    <w:lvl w:ilvl="5">
      <w:start w:val="1"/>
      <w:numFmt w:val="bullet"/>
      <w:lvlText w:val=""/>
      <w:lvlJc w:val="left"/>
      <w:pPr>
        <w:tabs>
          <w:tab w:val="num" w:pos="2520"/>
        </w:tabs>
        <w:ind w:left="2520" w:hanging="360"/>
      </w:pPr>
      <w:rPr>
        <w:rFonts w:ascii="Wingdings" w:hAnsi="Wingdings" w:cs="OpenSymbol"/>
        <w:color w:val="000000"/>
      </w:rPr>
    </w:lvl>
    <w:lvl w:ilvl="6">
      <w:start w:val="1"/>
      <w:numFmt w:val="bullet"/>
      <w:lvlText w:val=""/>
      <w:lvlJc w:val="left"/>
      <w:pPr>
        <w:tabs>
          <w:tab w:val="num" w:pos="2880"/>
        </w:tabs>
        <w:ind w:left="2880" w:hanging="360"/>
      </w:pPr>
      <w:rPr>
        <w:rFonts w:ascii="Wingdings" w:hAnsi="Wingdings" w:cs="OpenSymbol"/>
        <w:color w:val="000000"/>
      </w:rPr>
    </w:lvl>
    <w:lvl w:ilvl="7">
      <w:start w:val="1"/>
      <w:numFmt w:val="bullet"/>
      <w:lvlText w:val=""/>
      <w:lvlJc w:val="left"/>
      <w:pPr>
        <w:tabs>
          <w:tab w:val="num" w:pos="3240"/>
        </w:tabs>
        <w:ind w:left="3240" w:hanging="360"/>
      </w:pPr>
      <w:rPr>
        <w:rFonts w:ascii="Wingdings" w:hAnsi="Wingdings" w:cs="OpenSymbol"/>
        <w:color w:val="000000"/>
      </w:rPr>
    </w:lvl>
    <w:lvl w:ilvl="8">
      <w:start w:val="1"/>
      <w:numFmt w:val="bullet"/>
      <w:lvlText w:val=""/>
      <w:lvlJc w:val="left"/>
      <w:pPr>
        <w:tabs>
          <w:tab w:val="num" w:pos="3600"/>
        </w:tabs>
        <w:ind w:left="3600" w:hanging="360"/>
      </w:pPr>
      <w:rPr>
        <w:rFonts w:ascii="Wingdings" w:hAnsi="Wingdings" w:cs="OpenSymbol"/>
        <w:color w:val="000000"/>
      </w:rPr>
    </w:lvl>
  </w:abstractNum>
  <w:abstractNum w:abstractNumId="13" w15:restartNumberingAfterBreak="0">
    <w:nsid w:val="0000000F"/>
    <w:multiLevelType w:val="multilevel"/>
    <w:tmpl w:val="D0B8D740"/>
    <w:name w:val="WW8Num1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14" w15:restartNumberingAfterBreak="0">
    <w:nsid w:val="00000010"/>
    <w:multiLevelType w:val="multilevel"/>
    <w:tmpl w:val="61D46FF4"/>
    <w:name w:val="WW8Num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5" w15:restartNumberingAfterBreak="0">
    <w:nsid w:val="00000011"/>
    <w:multiLevelType w:val="multilevel"/>
    <w:tmpl w:val="163ECF68"/>
    <w:name w:val="WW8Num2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6" w15:restartNumberingAfterBreak="0">
    <w:nsid w:val="024E0E33"/>
    <w:multiLevelType w:val="hybridMultilevel"/>
    <w:tmpl w:val="1EA4CA44"/>
    <w:lvl w:ilvl="0" w:tplc="FFFFFFFF">
      <w:start w:val="1"/>
      <w:numFmt w:val="decimal"/>
      <w:lvlText w:val="%1."/>
      <w:lvlJc w:val="left"/>
      <w:pPr>
        <w:ind w:left="1425" w:hanging="360"/>
      </w:p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17" w15:restartNumberingAfterBreak="0">
    <w:nsid w:val="1F830E37"/>
    <w:multiLevelType w:val="hybridMultilevel"/>
    <w:tmpl w:val="1EA4CA44"/>
    <w:lvl w:ilvl="0" w:tplc="080C000F">
      <w:start w:val="1"/>
      <w:numFmt w:val="decimal"/>
      <w:lvlText w:val="%1."/>
      <w:lvlJc w:val="left"/>
      <w:pPr>
        <w:ind w:left="1425" w:hanging="360"/>
      </w:pPr>
    </w:lvl>
    <w:lvl w:ilvl="1" w:tplc="080C0019" w:tentative="1">
      <w:start w:val="1"/>
      <w:numFmt w:val="lowerLetter"/>
      <w:lvlText w:val="%2."/>
      <w:lvlJc w:val="left"/>
      <w:pPr>
        <w:ind w:left="2145" w:hanging="360"/>
      </w:pPr>
    </w:lvl>
    <w:lvl w:ilvl="2" w:tplc="080C001B" w:tentative="1">
      <w:start w:val="1"/>
      <w:numFmt w:val="lowerRoman"/>
      <w:lvlText w:val="%3."/>
      <w:lvlJc w:val="right"/>
      <w:pPr>
        <w:ind w:left="2865" w:hanging="180"/>
      </w:pPr>
    </w:lvl>
    <w:lvl w:ilvl="3" w:tplc="080C000F" w:tentative="1">
      <w:start w:val="1"/>
      <w:numFmt w:val="decimal"/>
      <w:lvlText w:val="%4."/>
      <w:lvlJc w:val="left"/>
      <w:pPr>
        <w:ind w:left="3585" w:hanging="360"/>
      </w:pPr>
    </w:lvl>
    <w:lvl w:ilvl="4" w:tplc="080C0019" w:tentative="1">
      <w:start w:val="1"/>
      <w:numFmt w:val="lowerLetter"/>
      <w:lvlText w:val="%5."/>
      <w:lvlJc w:val="left"/>
      <w:pPr>
        <w:ind w:left="4305" w:hanging="360"/>
      </w:pPr>
    </w:lvl>
    <w:lvl w:ilvl="5" w:tplc="080C001B" w:tentative="1">
      <w:start w:val="1"/>
      <w:numFmt w:val="lowerRoman"/>
      <w:lvlText w:val="%6."/>
      <w:lvlJc w:val="right"/>
      <w:pPr>
        <w:ind w:left="5025" w:hanging="180"/>
      </w:pPr>
    </w:lvl>
    <w:lvl w:ilvl="6" w:tplc="080C000F" w:tentative="1">
      <w:start w:val="1"/>
      <w:numFmt w:val="decimal"/>
      <w:lvlText w:val="%7."/>
      <w:lvlJc w:val="left"/>
      <w:pPr>
        <w:ind w:left="5745" w:hanging="360"/>
      </w:pPr>
    </w:lvl>
    <w:lvl w:ilvl="7" w:tplc="080C0019" w:tentative="1">
      <w:start w:val="1"/>
      <w:numFmt w:val="lowerLetter"/>
      <w:lvlText w:val="%8."/>
      <w:lvlJc w:val="left"/>
      <w:pPr>
        <w:ind w:left="6465" w:hanging="360"/>
      </w:pPr>
    </w:lvl>
    <w:lvl w:ilvl="8" w:tplc="080C001B" w:tentative="1">
      <w:start w:val="1"/>
      <w:numFmt w:val="lowerRoman"/>
      <w:lvlText w:val="%9."/>
      <w:lvlJc w:val="right"/>
      <w:pPr>
        <w:ind w:left="7185" w:hanging="180"/>
      </w:pPr>
    </w:lvl>
  </w:abstractNum>
  <w:abstractNum w:abstractNumId="18" w15:restartNumberingAfterBreak="0">
    <w:nsid w:val="3A0C27D5"/>
    <w:multiLevelType w:val="multilevel"/>
    <w:tmpl w:val="006694CC"/>
    <w:lvl w:ilvl="0">
      <w:start w:val="1"/>
      <w:numFmt w:val="decimal"/>
      <w:pStyle w:val="Titre11"/>
      <w:lvlText w:val="%1"/>
      <w:lvlJc w:val="left"/>
      <w:pPr>
        <w:ind w:left="432" w:hanging="432"/>
      </w:pPr>
      <w:rPr>
        <w:strike/>
      </w:rPr>
    </w:lvl>
    <w:lvl w:ilvl="1">
      <w:start w:val="1"/>
      <w:numFmt w:val="decimal"/>
      <w:pStyle w:val="Titre21"/>
      <w:lvlText w:val="%1.%2"/>
      <w:lvlJc w:val="left"/>
      <w:pPr>
        <w:ind w:left="576" w:hanging="576"/>
      </w:pPr>
    </w:lvl>
    <w:lvl w:ilvl="2">
      <w:start w:val="1"/>
      <w:numFmt w:val="decimal"/>
      <w:lvlText w:val="%1.%2.%3"/>
      <w:lvlJc w:val="left"/>
      <w:pPr>
        <w:ind w:left="720" w:hanging="720"/>
      </w:pPr>
    </w:lvl>
    <w:lvl w:ilvl="3">
      <w:start w:val="1"/>
      <w:numFmt w:val="decimal"/>
      <w:pStyle w:val="Titre41"/>
      <w:lvlText w:val="%1.%2.%3.%4"/>
      <w:lvlJc w:val="left"/>
      <w:pPr>
        <w:ind w:left="864" w:hanging="864"/>
      </w:pPr>
    </w:lvl>
    <w:lvl w:ilvl="4">
      <w:start w:val="1"/>
      <w:numFmt w:val="decimal"/>
      <w:pStyle w:val="Titre51"/>
      <w:lvlText w:val="%1.%2.%3.%4.%5"/>
      <w:lvlJc w:val="left"/>
      <w:pPr>
        <w:ind w:left="1008" w:hanging="1008"/>
      </w:pPr>
    </w:lvl>
    <w:lvl w:ilvl="5">
      <w:start w:val="1"/>
      <w:numFmt w:val="decimal"/>
      <w:pStyle w:val="Titre61"/>
      <w:lvlText w:val="%1.%2.%3.%4.%5.%6"/>
      <w:lvlJc w:val="left"/>
      <w:pPr>
        <w:ind w:left="1152" w:hanging="1152"/>
      </w:pPr>
    </w:lvl>
    <w:lvl w:ilvl="6">
      <w:start w:val="1"/>
      <w:numFmt w:val="decimal"/>
      <w:pStyle w:val="Titre71"/>
      <w:lvlText w:val="%1.%2.%3.%4.%5.%6.%7"/>
      <w:lvlJc w:val="left"/>
      <w:pPr>
        <w:ind w:left="1296" w:hanging="1296"/>
      </w:pPr>
    </w:lvl>
    <w:lvl w:ilvl="7">
      <w:start w:val="1"/>
      <w:numFmt w:val="decimal"/>
      <w:pStyle w:val="Titre81"/>
      <w:lvlText w:val="%1.%2.%3.%4.%5.%6.%7.%8"/>
      <w:lvlJc w:val="left"/>
      <w:pPr>
        <w:ind w:left="1440" w:hanging="1440"/>
      </w:pPr>
    </w:lvl>
    <w:lvl w:ilvl="8">
      <w:start w:val="1"/>
      <w:numFmt w:val="decimal"/>
      <w:pStyle w:val="Titre91"/>
      <w:lvlText w:val="%1.%2.%3.%4.%5.%6.%7.%8.%9"/>
      <w:lvlJc w:val="left"/>
      <w:pPr>
        <w:ind w:left="1584" w:hanging="1584"/>
      </w:pPr>
    </w:lvl>
  </w:abstractNum>
  <w:abstractNum w:abstractNumId="19" w15:restartNumberingAfterBreak="0">
    <w:nsid w:val="3C571BDE"/>
    <w:multiLevelType w:val="hybridMultilevel"/>
    <w:tmpl w:val="830620A2"/>
    <w:lvl w:ilvl="0" w:tplc="2CD6907C">
      <w:start w:val="1"/>
      <w:numFmt w:val="decimal"/>
      <w:pStyle w:val="Titre1"/>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487D1A57"/>
    <w:multiLevelType w:val="multilevel"/>
    <w:tmpl w:val="7D30F7D8"/>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1" w15:restartNumberingAfterBreak="0">
    <w:nsid w:val="4BF95355"/>
    <w:multiLevelType w:val="hybridMultilevel"/>
    <w:tmpl w:val="B91E6906"/>
    <w:lvl w:ilvl="0" w:tplc="B518DD20">
      <w:start w:val="3"/>
      <w:numFmt w:val="decimal"/>
      <w:lvlText w:val="%1."/>
      <w:lvlJc w:val="left"/>
      <w:pPr>
        <w:ind w:left="792" w:hanging="360"/>
      </w:pPr>
      <w:rPr>
        <w:rFonts w:hint="default"/>
      </w:rPr>
    </w:lvl>
    <w:lvl w:ilvl="1" w:tplc="080C0019" w:tentative="1">
      <w:start w:val="1"/>
      <w:numFmt w:val="lowerLetter"/>
      <w:lvlText w:val="%2."/>
      <w:lvlJc w:val="left"/>
      <w:pPr>
        <w:ind w:left="1512" w:hanging="360"/>
      </w:pPr>
    </w:lvl>
    <w:lvl w:ilvl="2" w:tplc="080C001B" w:tentative="1">
      <w:start w:val="1"/>
      <w:numFmt w:val="lowerRoman"/>
      <w:lvlText w:val="%3."/>
      <w:lvlJc w:val="right"/>
      <w:pPr>
        <w:ind w:left="2232" w:hanging="180"/>
      </w:pPr>
    </w:lvl>
    <w:lvl w:ilvl="3" w:tplc="080C000F" w:tentative="1">
      <w:start w:val="1"/>
      <w:numFmt w:val="decimal"/>
      <w:lvlText w:val="%4."/>
      <w:lvlJc w:val="left"/>
      <w:pPr>
        <w:ind w:left="2952" w:hanging="360"/>
      </w:pPr>
    </w:lvl>
    <w:lvl w:ilvl="4" w:tplc="080C0019" w:tentative="1">
      <w:start w:val="1"/>
      <w:numFmt w:val="lowerLetter"/>
      <w:lvlText w:val="%5."/>
      <w:lvlJc w:val="left"/>
      <w:pPr>
        <w:ind w:left="3672" w:hanging="360"/>
      </w:pPr>
    </w:lvl>
    <w:lvl w:ilvl="5" w:tplc="080C001B" w:tentative="1">
      <w:start w:val="1"/>
      <w:numFmt w:val="lowerRoman"/>
      <w:lvlText w:val="%6."/>
      <w:lvlJc w:val="right"/>
      <w:pPr>
        <w:ind w:left="4392" w:hanging="180"/>
      </w:pPr>
    </w:lvl>
    <w:lvl w:ilvl="6" w:tplc="080C000F" w:tentative="1">
      <w:start w:val="1"/>
      <w:numFmt w:val="decimal"/>
      <w:lvlText w:val="%7."/>
      <w:lvlJc w:val="left"/>
      <w:pPr>
        <w:ind w:left="5112" w:hanging="360"/>
      </w:pPr>
    </w:lvl>
    <w:lvl w:ilvl="7" w:tplc="080C0019" w:tentative="1">
      <w:start w:val="1"/>
      <w:numFmt w:val="lowerLetter"/>
      <w:lvlText w:val="%8."/>
      <w:lvlJc w:val="left"/>
      <w:pPr>
        <w:ind w:left="5832" w:hanging="360"/>
      </w:pPr>
    </w:lvl>
    <w:lvl w:ilvl="8" w:tplc="080C001B" w:tentative="1">
      <w:start w:val="1"/>
      <w:numFmt w:val="lowerRoman"/>
      <w:lvlText w:val="%9."/>
      <w:lvlJc w:val="right"/>
      <w:pPr>
        <w:ind w:left="6552" w:hanging="180"/>
      </w:pPr>
    </w:lvl>
  </w:abstractNum>
  <w:abstractNum w:abstractNumId="22" w15:restartNumberingAfterBreak="0">
    <w:nsid w:val="5FD13070"/>
    <w:multiLevelType w:val="hybridMultilevel"/>
    <w:tmpl w:val="CD049486"/>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74A5212"/>
    <w:multiLevelType w:val="multilevel"/>
    <w:tmpl w:val="61428BA8"/>
    <w:lvl w:ilvl="0">
      <w:start w:val="1"/>
      <w:numFmt w:val="bullet"/>
      <w:pStyle w:val="Normalgras"/>
      <w:lvlText w:val="-"/>
      <w:lvlJc w:val="left"/>
      <w:pPr>
        <w:tabs>
          <w:tab w:val="num" w:pos="2422"/>
        </w:tabs>
        <w:ind w:left="2422" w:hanging="360"/>
      </w:pPr>
      <w:rPr>
        <w:rFonts w:ascii="Century" w:hAnsi="Century" w:cs="Symbol" w:hint="default"/>
      </w:rPr>
    </w:lvl>
    <w:lvl w:ilvl="1">
      <w:start w:val="1"/>
      <w:numFmt w:val="bullet"/>
      <w:lvlText w:val=""/>
      <w:lvlJc w:val="left"/>
      <w:pPr>
        <w:tabs>
          <w:tab w:val="num" w:pos="2782"/>
        </w:tabs>
        <w:ind w:left="2782" w:hanging="360"/>
      </w:pPr>
      <w:rPr>
        <w:rFonts w:ascii="Wingdings 2" w:hAnsi="Wingdings 2" w:cs="OpenSymbol"/>
      </w:rPr>
    </w:lvl>
    <w:lvl w:ilvl="2">
      <w:start w:val="1"/>
      <w:numFmt w:val="bullet"/>
      <w:lvlText w:val=""/>
      <w:lvlJc w:val="left"/>
      <w:pPr>
        <w:tabs>
          <w:tab w:val="num" w:pos="3142"/>
        </w:tabs>
        <w:ind w:left="3142" w:hanging="360"/>
      </w:pPr>
      <w:rPr>
        <w:rFonts w:ascii="Wingdings" w:hAnsi="Wingdings" w:cs="Wingdings"/>
      </w:rPr>
    </w:lvl>
    <w:lvl w:ilvl="3">
      <w:start w:val="1"/>
      <w:numFmt w:val="bullet"/>
      <w:lvlText w:val=""/>
      <w:lvlJc w:val="left"/>
      <w:pPr>
        <w:tabs>
          <w:tab w:val="num" w:pos="3502"/>
        </w:tabs>
        <w:ind w:left="3502" w:hanging="360"/>
      </w:pPr>
      <w:rPr>
        <w:rFonts w:ascii="Wingdings 2" w:hAnsi="Wingdings 2" w:cs="OpenSymbol"/>
      </w:rPr>
    </w:lvl>
    <w:lvl w:ilvl="4">
      <w:start w:val="1"/>
      <w:numFmt w:val="bullet"/>
      <w:lvlText w:val=""/>
      <w:lvlJc w:val="left"/>
      <w:pPr>
        <w:tabs>
          <w:tab w:val="num" w:pos="3862"/>
        </w:tabs>
        <w:ind w:left="3862" w:hanging="360"/>
      </w:pPr>
      <w:rPr>
        <w:rFonts w:ascii="Wingdings 2" w:hAnsi="Wingdings 2" w:cs="OpenSymbol"/>
      </w:rPr>
    </w:lvl>
    <w:lvl w:ilvl="5">
      <w:start w:val="1"/>
      <w:numFmt w:val="bullet"/>
      <w:lvlText w:val=""/>
      <w:lvlJc w:val="left"/>
      <w:pPr>
        <w:tabs>
          <w:tab w:val="num" w:pos="4222"/>
        </w:tabs>
        <w:ind w:left="4222" w:hanging="360"/>
      </w:pPr>
      <w:rPr>
        <w:rFonts w:ascii="Wingdings 2" w:hAnsi="Wingdings 2" w:cs="OpenSymbol"/>
      </w:rPr>
    </w:lvl>
    <w:lvl w:ilvl="6">
      <w:start w:val="1"/>
      <w:numFmt w:val="bullet"/>
      <w:lvlText w:val=""/>
      <w:lvlJc w:val="left"/>
      <w:pPr>
        <w:tabs>
          <w:tab w:val="num" w:pos="4582"/>
        </w:tabs>
        <w:ind w:left="4582" w:hanging="360"/>
      </w:pPr>
      <w:rPr>
        <w:rFonts w:ascii="Wingdings 2" w:hAnsi="Wingdings 2" w:cs="OpenSymbol"/>
      </w:rPr>
    </w:lvl>
    <w:lvl w:ilvl="7">
      <w:start w:val="1"/>
      <w:numFmt w:val="bullet"/>
      <w:lvlText w:val=""/>
      <w:lvlJc w:val="left"/>
      <w:pPr>
        <w:tabs>
          <w:tab w:val="num" w:pos="4942"/>
        </w:tabs>
        <w:ind w:left="4942" w:hanging="360"/>
      </w:pPr>
      <w:rPr>
        <w:rFonts w:ascii="Wingdings 2" w:hAnsi="Wingdings 2" w:cs="OpenSymbol"/>
      </w:rPr>
    </w:lvl>
    <w:lvl w:ilvl="8">
      <w:start w:val="1"/>
      <w:numFmt w:val="bullet"/>
      <w:lvlText w:val=""/>
      <w:lvlJc w:val="left"/>
      <w:pPr>
        <w:tabs>
          <w:tab w:val="num" w:pos="5302"/>
        </w:tabs>
        <w:ind w:left="5302" w:hanging="360"/>
      </w:pPr>
      <w:rPr>
        <w:rFonts w:ascii="Wingdings 2" w:hAnsi="Wingdings 2" w:cs="OpenSymbol"/>
      </w:rPr>
    </w:lvl>
  </w:abstractNum>
  <w:abstractNum w:abstractNumId="24" w15:restartNumberingAfterBreak="0">
    <w:nsid w:val="6A5C0EA1"/>
    <w:multiLevelType w:val="hybridMultilevel"/>
    <w:tmpl w:val="19C63B3A"/>
    <w:lvl w:ilvl="0" w:tplc="080C0017">
      <w:start w:val="1"/>
      <w:numFmt w:val="lowerLetter"/>
      <w:lvlText w:val="%1)"/>
      <w:lvlJc w:val="left"/>
      <w:pPr>
        <w:ind w:left="1776" w:hanging="360"/>
      </w:p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5" w15:restartNumberingAfterBreak="0">
    <w:nsid w:val="6C43070C"/>
    <w:multiLevelType w:val="hybridMultilevel"/>
    <w:tmpl w:val="6394A6CE"/>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19A7118"/>
    <w:multiLevelType w:val="hybridMultilevel"/>
    <w:tmpl w:val="D78EE35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6492C38"/>
    <w:multiLevelType w:val="hybridMultilevel"/>
    <w:tmpl w:val="1A6AB158"/>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00218312">
    <w:abstractNumId w:val="18"/>
  </w:num>
  <w:num w:numId="2" w16cid:durableId="732510432">
    <w:abstractNumId w:val="23"/>
  </w:num>
  <w:num w:numId="3" w16cid:durableId="500505390">
    <w:abstractNumId w:val="20"/>
  </w:num>
  <w:num w:numId="4" w16cid:durableId="1153793318">
    <w:abstractNumId w:val="19"/>
  </w:num>
  <w:num w:numId="5" w16cid:durableId="1693724821">
    <w:abstractNumId w:val="27"/>
  </w:num>
  <w:num w:numId="6" w16cid:durableId="1101878241">
    <w:abstractNumId w:val="17"/>
  </w:num>
  <w:num w:numId="7" w16cid:durableId="2128506849">
    <w:abstractNumId w:val="24"/>
  </w:num>
  <w:num w:numId="8" w16cid:durableId="1587155657">
    <w:abstractNumId w:val="0"/>
  </w:num>
  <w:num w:numId="9" w16cid:durableId="1586647441">
    <w:abstractNumId w:val="16"/>
  </w:num>
  <w:num w:numId="10" w16cid:durableId="1578636380">
    <w:abstractNumId w:val="25"/>
  </w:num>
  <w:num w:numId="11" w16cid:durableId="938681575">
    <w:abstractNumId w:val="21"/>
  </w:num>
  <w:num w:numId="12" w16cid:durableId="1993364144">
    <w:abstractNumId w:val="22"/>
  </w:num>
  <w:num w:numId="13" w16cid:durableId="1022628213">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2C"/>
    <w:rsid w:val="000105FE"/>
    <w:rsid w:val="00045FEF"/>
    <w:rsid w:val="000505D2"/>
    <w:rsid w:val="00073664"/>
    <w:rsid w:val="000A15D8"/>
    <w:rsid w:val="000B3F17"/>
    <w:rsid w:val="000B4010"/>
    <w:rsid w:val="000B47DC"/>
    <w:rsid w:val="000C51EF"/>
    <w:rsid w:val="000E0F83"/>
    <w:rsid w:val="000E6B51"/>
    <w:rsid w:val="000F5533"/>
    <w:rsid w:val="000F6AA4"/>
    <w:rsid w:val="00110EDA"/>
    <w:rsid w:val="00123764"/>
    <w:rsid w:val="00125A60"/>
    <w:rsid w:val="00127BF6"/>
    <w:rsid w:val="00133B71"/>
    <w:rsid w:val="00156B1B"/>
    <w:rsid w:val="00182EFC"/>
    <w:rsid w:val="001841CA"/>
    <w:rsid w:val="00186EAC"/>
    <w:rsid w:val="00187D2F"/>
    <w:rsid w:val="001901E4"/>
    <w:rsid w:val="001B0E81"/>
    <w:rsid w:val="001C2D5C"/>
    <w:rsid w:val="001E59BC"/>
    <w:rsid w:val="001F4E34"/>
    <w:rsid w:val="00215383"/>
    <w:rsid w:val="0022518F"/>
    <w:rsid w:val="00234E18"/>
    <w:rsid w:val="00250716"/>
    <w:rsid w:val="00254EC1"/>
    <w:rsid w:val="00260B6E"/>
    <w:rsid w:val="00276D45"/>
    <w:rsid w:val="002774A4"/>
    <w:rsid w:val="00287F1A"/>
    <w:rsid w:val="00291319"/>
    <w:rsid w:val="002A1CD7"/>
    <w:rsid w:val="002A49F9"/>
    <w:rsid w:val="002C5663"/>
    <w:rsid w:val="002F6EFD"/>
    <w:rsid w:val="0031258C"/>
    <w:rsid w:val="0031322A"/>
    <w:rsid w:val="003229EF"/>
    <w:rsid w:val="00323162"/>
    <w:rsid w:val="0032463C"/>
    <w:rsid w:val="003271CA"/>
    <w:rsid w:val="00333300"/>
    <w:rsid w:val="003507D9"/>
    <w:rsid w:val="00352A2F"/>
    <w:rsid w:val="00356C8E"/>
    <w:rsid w:val="00361D65"/>
    <w:rsid w:val="0037330E"/>
    <w:rsid w:val="00393772"/>
    <w:rsid w:val="003B28C4"/>
    <w:rsid w:val="003C1CC5"/>
    <w:rsid w:val="003C5FD3"/>
    <w:rsid w:val="003C74FE"/>
    <w:rsid w:val="003D339C"/>
    <w:rsid w:val="003E05A6"/>
    <w:rsid w:val="003F719C"/>
    <w:rsid w:val="004021F2"/>
    <w:rsid w:val="00425DF2"/>
    <w:rsid w:val="00431DAE"/>
    <w:rsid w:val="0047485B"/>
    <w:rsid w:val="0048609A"/>
    <w:rsid w:val="00486BF9"/>
    <w:rsid w:val="00487E2D"/>
    <w:rsid w:val="004948D5"/>
    <w:rsid w:val="004A70C9"/>
    <w:rsid w:val="004C006F"/>
    <w:rsid w:val="004D22E4"/>
    <w:rsid w:val="004E0932"/>
    <w:rsid w:val="004F47D5"/>
    <w:rsid w:val="00501F6E"/>
    <w:rsid w:val="00502603"/>
    <w:rsid w:val="00503650"/>
    <w:rsid w:val="00505BAD"/>
    <w:rsid w:val="00512C09"/>
    <w:rsid w:val="00524D2C"/>
    <w:rsid w:val="00530E20"/>
    <w:rsid w:val="00532E12"/>
    <w:rsid w:val="00535311"/>
    <w:rsid w:val="00553B40"/>
    <w:rsid w:val="00554EC3"/>
    <w:rsid w:val="00556ECA"/>
    <w:rsid w:val="00557806"/>
    <w:rsid w:val="005A0109"/>
    <w:rsid w:val="005A1E9D"/>
    <w:rsid w:val="005A1EE9"/>
    <w:rsid w:val="005B58C8"/>
    <w:rsid w:val="005D15D1"/>
    <w:rsid w:val="005D4226"/>
    <w:rsid w:val="006073FD"/>
    <w:rsid w:val="0061137C"/>
    <w:rsid w:val="006115CE"/>
    <w:rsid w:val="006117C5"/>
    <w:rsid w:val="00624C06"/>
    <w:rsid w:val="00625C97"/>
    <w:rsid w:val="006365DA"/>
    <w:rsid w:val="006373C8"/>
    <w:rsid w:val="00654802"/>
    <w:rsid w:val="00686498"/>
    <w:rsid w:val="006D20EF"/>
    <w:rsid w:val="006D285A"/>
    <w:rsid w:val="006D2CCB"/>
    <w:rsid w:val="006D2F95"/>
    <w:rsid w:val="006D33EF"/>
    <w:rsid w:val="006D6EE8"/>
    <w:rsid w:val="006E7B93"/>
    <w:rsid w:val="0070345B"/>
    <w:rsid w:val="00707E71"/>
    <w:rsid w:val="00711CC1"/>
    <w:rsid w:val="00717B99"/>
    <w:rsid w:val="007233C7"/>
    <w:rsid w:val="00725C94"/>
    <w:rsid w:val="00735B38"/>
    <w:rsid w:val="007417C6"/>
    <w:rsid w:val="00752BC2"/>
    <w:rsid w:val="007636C5"/>
    <w:rsid w:val="00766735"/>
    <w:rsid w:val="00766AAC"/>
    <w:rsid w:val="007770C1"/>
    <w:rsid w:val="00780E69"/>
    <w:rsid w:val="007B083B"/>
    <w:rsid w:val="007E02EF"/>
    <w:rsid w:val="007E71B4"/>
    <w:rsid w:val="007E7414"/>
    <w:rsid w:val="007F5205"/>
    <w:rsid w:val="008040CC"/>
    <w:rsid w:val="008045E8"/>
    <w:rsid w:val="00805385"/>
    <w:rsid w:val="00807A3C"/>
    <w:rsid w:val="00823FCE"/>
    <w:rsid w:val="00827B2D"/>
    <w:rsid w:val="00835606"/>
    <w:rsid w:val="00842226"/>
    <w:rsid w:val="008513FE"/>
    <w:rsid w:val="008575A9"/>
    <w:rsid w:val="00864D94"/>
    <w:rsid w:val="00871B6D"/>
    <w:rsid w:val="00872B3D"/>
    <w:rsid w:val="008770FD"/>
    <w:rsid w:val="00885EBD"/>
    <w:rsid w:val="008966EC"/>
    <w:rsid w:val="008A50DC"/>
    <w:rsid w:val="008A5323"/>
    <w:rsid w:val="008A77A4"/>
    <w:rsid w:val="008C16CF"/>
    <w:rsid w:val="008C29BC"/>
    <w:rsid w:val="008C7C44"/>
    <w:rsid w:val="008D503D"/>
    <w:rsid w:val="008E0A10"/>
    <w:rsid w:val="008F03FB"/>
    <w:rsid w:val="008F5B54"/>
    <w:rsid w:val="00901B06"/>
    <w:rsid w:val="009058E9"/>
    <w:rsid w:val="0092018A"/>
    <w:rsid w:val="00942127"/>
    <w:rsid w:val="0098089E"/>
    <w:rsid w:val="009868E3"/>
    <w:rsid w:val="00994B99"/>
    <w:rsid w:val="009A2916"/>
    <w:rsid w:val="009C34B9"/>
    <w:rsid w:val="009C6842"/>
    <w:rsid w:val="009E0FD7"/>
    <w:rsid w:val="00A008F9"/>
    <w:rsid w:val="00A03DA3"/>
    <w:rsid w:val="00A13A30"/>
    <w:rsid w:val="00A21391"/>
    <w:rsid w:val="00A240FB"/>
    <w:rsid w:val="00A35F82"/>
    <w:rsid w:val="00A4247A"/>
    <w:rsid w:val="00A5498A"/>
    <w:rsid w:val="00A62B0A"/>
    <w:rsid w:val="00A7134C"/>
    <w:rsid w:val="00A8224F"/>
    <w:rsid w:val="00A84E71"/>
    <w:rsid w:val="00AA3B31"/>
    <w:rsid w:val="00AA497C"/>
    <w:rsid w:val="00AB09C2"/>
    <w:rsid w:val="00AE2FFC"/>
    <w:rsid w:val="00AE553B"/>
    <w:rsid w:val="00AF2F3F"/>
    <w:rsid w:val="00AF2F9B"/>
    <w:rsid w:val="00B21201"/>
    <w:rsid w:val="00B36F22"/>
    <w:rsid w:val="00B42ED4"/>
    <w:rsid w:val="00B45B6E"/>
    <w:rsid w:val="00B5263F"/>
    <w:rsid w:val="00B714BA"/>
    <w:rsid w:val="00B72546"/>
    <w:rsid w:val="00B87333"/>
    <w:rsid w:val="00B87F3E"/>
    <w:rsid w:val="00BA1A33"/>
    <w:rsid w:val="00BC776F"/>
    <w:rsid w:val="00BC79C1"/>
    <w:rsid w:val="00BC7BEE"/>
    <w:rsid w:val="00BD616C"/>
    <w:rsid w:val="00BD7C9F"/>
    <w:rsid w:val="00BE0EB6"/>
    <w:rsid w:val="00BF6E15"/>
    <w:rsid w:val="00BF760B"/>
    <w:rsid w:val="00C208D5"/>
    <w:rsid w:val="00C21D4E"/>
    <w:rsid w:val="00C224F1"/>
    <w:rsid w:val="00C27BE6"/>
    <w:rsid w:val="00C333D2"/>
    <w:rsid w:val="00C3502D"/>
    <w:rsid w:val="00C36764"/>
    <w:rsid w:val="00C426A8"/>
    <w:rsid w:val="00C44123"/>
    <w:rsid w:val="00C46BE4"/>
    <w:rsid w:val="00C5563F"/>
    <w:rsid w:val="00C64A9B"/>
    <w:rsid w:val="00C6607E"/>
    <w:rsid w:val="00C672C7"/>
    <w:rsid w:val="00C7729A"/>
    <w:rsid w:val="00C83CAD"/>
    <w:rsid w:val="00C858D9"/>
    <w:rsid w:val="00CA1937"/>
    <w:rsid w:val="00CB0419"/>
    <w:rsid w:val="00CD34BF"/>
    <w:rsid w:val="00CE042C"/>
    <w:rsid w:val="00CE4228"/>
    <w:rsid w:val="00CE4839"/>
    <w:rsid w:val="00D03435"/>
    <w:rsid w:val="00D14316"/>
    <w:rsid w:val="00D25EFF"/>
    <w:rsid w:val="00D53FB4"/>
    <w:rsid w:val="00D57A00"/>
    <w:rsid w:val="00D71CF7"/>
    <w:rsid w:val="00D73C98"/>
    <w:rsid w:val="00D8680B"/>
    <w:rsid w:val="00DC686B"/>
    <w:rsid w:val="00DD407E"/>
    <w:rsid w:val="00DD4C46"/>
    <w:rsid w:val="00DD6DE4"/>
    <w:rsid w:val="00DE7906"/>
    <w:rsid w:val="00E01239"/>
    <w:rsid w:val="00E16A21"/>
    <w:rsid w:val="00E376A0"/>
    <w:rsid w:val="00E42EBC"/>
    <w:rsid w:val="00E455A7"/>
    <w:rsid w:val="00E605DB"/>
    <w:rsid w:val="00E70160"/>
    <w:rsid w:val="00E82315"/>
    <w:rsid w:val="00EA3A9D"/>
    <w:rsid w:val="00EB4999"/>
    <w:rsid w:val="00EB5B57"/>
    <w:rsid w:val="00EC0A3B"/>
    <w:rsid w:val="00ED7155"/>
    <w:rsid w:val="00EE02D7"/>
    <w:rsid w:val="00EE2A60"/>
    <w:rsid w:val="00EE3687"/>
    <w:rsid w:val="00EF165D"/>
    <w:rsid w:val="00EF2BAD"/>
    <w:rsid w:val="00EF3EBC"/>
    <w:rsid w:val="00F24FB7"/>
    <w:rsid w:val="00F458E6"/>
    <w:rsid w:val="00F5383D"/>
    <w:rsid w:val="00F55496"/>
    <w:rsid w:val="00F55B79"/>
    <w:rsid w:val="00F76E70"/>
    <w:rsid w:val="00FC27AB"/>
    <w:rsid w:val="00FC6E5A"/>
    <w:rsid w:val="00FF5C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61DB9"/>
  <w15:chartTrackingRefBased/>
  <w15:docId w15:val="{D80745A7-1E48-4370-9206-48ACAB24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93"/>
    <w:pPr>
      <w:spacing w:before="240"/>
    </w:pPr>
  </w:style>
  <w:style w:type="paragraph" w:styleId="Titre10">
    <w:name w:val="heading 1"/>
    <w:aliases w:val="Titre général règlement dépenses"/>
    <w:basedOn w:val="Normal"/>
    <w:next w:val="Normal"/>
    <w:link w:val="Titre1Car"/>
    <w:autoRedefine/>
    <w:qFormat/>
    <w:rsid w:val="00B42ED4"/>
    <w:pPr>
      <w:keepNext/>
      <w:keepLines/>
      <w:spacing w:after="0"/>
      <w:outlineLvl w:val="0"/>
    </w:pPr>
    <w:rPr>
      <w:rFonts w:ascii="Calibri" w:eastAsia="Times New Roman" w:hAnsi="Calibri" w:cs="Times New Roman"/>
      <w:b/>
      <w:color w:val="0A00BE"/>
      <w:sz w:val="32"/>
      <w:szCs w:val="32"/>
    </w:rPr>
  </w:style>
  <w:style w:type="paragraph" w:styleId="Titre2">
    <w:name w:val="heading 2"/>
    <w:basedOn w:val="Normal"/>
    <w:next w:val="Normal"/>
    <w:link w:val="Titre2Car"/>
    <w:unhideWhenUsed/>
    <w:qFormat/>
    <w:rsid w:val="00CE042C"/>
    <w:pPr>
      <w:keepNext/>
      <w:keepLines/>
      <w:spacing w:before="40" w:after="0"/>
      <w:outlineLvl w:val="1"/>
    </w:pPr>
    <w:rPr>
      <w:rFonts w:ascii="Calibri" w:eastAsia="Times New Roman" w:hAnsi="Calibri" w:cs="Times New Roman"/>
      <w:b/>
      <w:color w:val="0A00BE"/>
      <w:sz w:val="26"/>
      <w:szCs w:val="26"/>
    </w:rPr>
  </w:style>
  <w:style w:type="paragraph" w:styleId="Titre3">
    <w:name w:val="heading 3"/>
    <w:basedOn w:val="Normal"/>
    <w:next w:val="Normal"/>
    <w:link w:val="Titre3Car"/>
    <w:unhideWhenUsed/>
    <w:qFormat/>
    <w:rsid w:val="00CE042C"/>
    <w:pPr>
      <w:keepNext/>
      <w:keepLines/>
      <w:spacing w:before="40" w:after="0"/>
      <w:outlineLvl w:val="2"/>
    </w:pPr>
    <w:rPr>
      <w:rFonts w:ascii="Calibri" w:eastAsia="Times New Roman" w:hAnsi="Calibri" w:cs="Times New Roman"/>
      <w:b/>
      <w:i/>
      <w:color w:val="0A00BE"/>
      <w:sz w:val="24"/>
      <w:szCs w:val="24"/>
    </w:rPr>
  </w:style>
  <w:style w:type="paragraph" w:styleId="Titre4">
    <w:name w:val="heading 4"/>
    <w:basedOn w:val="Normal"/>
    <w:next w:val="Normal"/>
    <w:link w:val="Titre4Car"/>
    <w:unhideWhenUsed/>
    <w:qFormat/>
    <w:rsid w:val="00CE042C"/>
    <w:pPr>
      <w:keepNext/>
      <w:keepLines/>
      <w:spacing w:before="40" w:after="0"/>
      <w:outlineLvl w:val="3"/>
    </w:pPr>
    <w:rPr>
      <w:rFonts w:ascii="Calibri" w:eastAsia="Times New Roman" w:hAnsi="Calibri" w:cs="Times New Roman"/>
      <w:i/>
      <w:iCs/>
      <w:color w:val="0A00BE"/>
    </w:rPr>
  </w:style>
  <w:style w:type="paragraph" w:styleId="Titre5">
    <w:name w:val="heading 5"/>
    <w:basedOn w:val="Normal"/>
    <w:next w:val="Normal"/>
    <w:link w:val="Titre5Car"/>
    <w:unhideWhenUsed/>
    <w:qFormat/>
    <w:rsid w:val="00CE042C"/>
    <w:pPr>
      <w:keepNext/>
      <w:keepLines/>
      <w:spacing w:before="40" w:after="0"/>
      <w:outlineLvl w:val="4"/>
    </w:pPr>
    <w:rPr>
      <w:rFonts w:ascii="Calibri" w:eastAsia="Times New Roman" w:hAnsi="Calibri" w:cs="Times New Roman"/>
      <w:color w:val="1A2E6D"/>
    </w:rPr>
  </w:style>
  <w:style w:type="paragraph" w:styleId="Titre6">
    <w:name w:val="heading 6"/>
    <w:basedOn w:val="Normal"/>
    <w:next w:val="Normal"/>
    <w:link w:val="Titre6Car"/>
    <w:unhideWhenUsed/>
    <w:qFormat/>
    <w:rsid w:val="00CE042C"/>
    <w:pPr>
      <w:keepNext/>
      <w:keepLines/>
      <w:spacing w:before="40" w:after="0"/>
      <w:outlineLvl w:val="5"/>
    </w:pPr>
    <w:rPr>
      <w:rFonts w:ascii="Calibri" w:eastAsia="Times New Roman" w:hAnsi="Calibri" w:cs="Times New Roman"/>
      <w:color w:val="111F48"/>
    </w:rPr>
  </w:style>
  <w:style w:type="paragraph" w:styleId="Titre7">
    <w:name w:val="heading 7"/>
    <w:basedOn w:val="Normal"/>
    <w:next w:val="Normal"/>
    <w:link w:val="Titre7Car"/>
    <w:unhideWhenUsed/>
    <w:qFormat/>
    <w:rsid w:val="00CE042C"/>
    <w:pPr>
      <w:keepNext/>
      <w:keepLines/>
      <w:spacing w:before="40" w:after="0"/>
      <w:outlineLvl w:val="6"/>
    </w:pPr>
    <w:rPr>
      <w:rFonts w:ascii="Calibri" w:eastAsia="Times New Roman" w:hAnsi="Calibri" w:cs="Times New Roman"/>
      <w:i/>
      <w:iCs/>
      <w:color w:val="111F48"/>
    </w:rPr>
  </w:style>
  <w:style w:type="paragraph" w:styleId="Titre8">
    <w:name w:val="heading 8"/>
    <w:basedOn w:val="Normal"/>
    <w:next w:val="Normal"/>
    <w:link w:val="Titre8Car"/>
    <w:unhideWhenUsed/>
    <w:qFormat/>
    <w:rsid w:val="00CE042C"/>
    <w:pPr>
      <w:keepNext/>
      <w:keepLines/>
      <w:spacing w:before="40" w:after="0"/>
      <w:outlineLvl w:val="7"/>
    </w:pPr>
    <w:rPr>
      <w:rFonts w:ascii="Calibri" w:eastAsia="Times New Roman" w:hAnsi="Calibri" w:cs="Times New Roman"/>
      <w:color w:val="272727"/>
      <w:sz w:val="21"/>
      <w:szCs w:val="21"/>
    </w:rPr>
  </w:style>
  <w:style w:type="paragraph" w:styleId="Titre9">
    <w:name w:val="heading 9"/>
    <w:basedOn w:val="Normal"/>
    <w:next w:val="Normal"/>
    <w:link w:val="Titre9Car"/>
    <w:unhideWhenUsed/>
    <w:qFormat/>
    <w:rsid w:val="00CE042C"/>
    <w:pPr>
      <w:keepNext/>
      <w:keepLines/>
      <w:spacing w:before="40" w:after="0"/>
      <w:outlineLvl w:val="8"/>
    </w:pPr>
    <w:rPr>
      <w:rFonts w:ascii="Calibri" w:eastAsia="Times New Roman" w:hAnsi="Calibri" w:cs="Times New Roman"/>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qFormat/>
    <w:rsid w:val="00B45B6E"/>
    <w:pPr>
      <w:keepNext/>
      <w:keepLines/>
      <w:widowControl w:val="0"/>
      <w:numPr>
        <w:numId w:val="1"/>
      </w:numPr>
      <w:suppressAutoHyphens/>
      <w:spacing w:after="0" w:line="240" w:lineRule="auto"/>
      <w:outlineLvl w:val="0"/>
    </w:pPr>
    <w:rPr>
      <w:rFonts w:ascii="Calibri" w:eastAsia="Times New Roman" w:hAnsi="Calibri" w:cs="Times New Roman"/>
      <w:b/>
      <w:color w:val="0A00BE"/>
      <w:kern w:val="36"/>
      <w:sz w:val="32"/>
      <w:szCs w:val="32"/>
    </w:rPr>
  </w:style>
  <w:style w:type="paragraph" w:customStyle="1" w:styleId="Titre21">
    <w:name w:val="Titre 21"/>
    <w:basedOn w:val="Normal"/>
    <w:next w:val="Normal"/>
    <w:unhideWhenUsed/>
    <w:qFormat/>
    <w:rsid w:val="00CE042C"/>
    <w:pPr>
      <w:keepNext/>
      <w:keepLines/>
      <w:widowControl w:val="0"/>
      <w:numPr>
        <w:ilvl w:val="1"/>
        <w:numId w:val="1"/>
      </w:numPr>
      <w:suppressAutoHyphens/>
      <w:spacing w:before="40" w:after="0" w:line="240" w:lineRule="auto"/>
      <w:outlineLvl w:val="1"/>
    </w:pPr>
    <w:rPr>
      <w:rFonts w:ascii="Calibri" w:eastAsia="Times New Roman" w:hAnsi="Calibri" w:cs="Times New Roman"/>
      <w:b/>
      <w:color w:val="0A00BE"/>
      <w:kern w:val="36"/>
      <w:sz w:val="26"/>
      <w:szCs w:val="26"/>
    </w:rPr>
  </w:style>
  <w:style w:type="paragraph" w:customStyle="1" w:styleId="Titre31">
    <w:name w:val="Titre 31"/>
    <w:basedOn w:val="Normal"/>
    <w:next w:val="Normal"/>
    <w:unhideWhenUsed/>
    <w:qFormat/>
    <w:rsid w:val="001841CA"/>
    <w:pPr>
      <w:keepNext/>
      <w:keepLines/>
      <w:widowControl w:val="0"/>
      <w:suppressAutoHyphens/>
      <w:spacing w:before="40" w:after="0" w:line="240" w:lineRule="auto"/>
      <w:outlineLvl w:val="2"/>
    </w:pPr>
    <w:rPr>
      <w:rFonts w:ascii="Calibri" w:eastAsia="Times New Roman" w:hAnsi="Calibri" w:cs="Times New Roman"/>
      <w:b/>
      <w:i/>
      <w:color w:val="0A00BE"/>
      <w:kern w:val="36"/>
      <w:sz w:val="24"/>
      <w:szCs w:val="24"/>
    </w:rPr>
  </w:style>
  <w:style w:type="paragraph" w:customStyle="1" w:styleId="Titre41">
    <w:name w:val="Titre 41"/>
    <w:basedOn w:val="Normal"/>
    <w:next w:val="Normal"/>
    <w:unhideWhenUsed/>
    <w:qFormat/>
    <w:rsid w:val="00CE042C"/>
    <w:pPr>
      <w:keepNext/>
      <w:keepLines/>
      <w:widowControl w:val="0"/>
      <w:numPr>
        <w:ilvl w:val="3"/>
        <w:numId w:val="1"/>
      </w:numPr>
      <w:suppressAutoHyphens/>
      <w:spacing w:before="40" w:after="0" w:line="240" w:lineRule="auto"/>
      <w:outlineLvl w:val="3"/>
    </w:pPr>
    <w:rPr>
      <w:rFonts w:ascii="Calibri" w:eastAsia="Times New Roman" w:hAnsi="Calibri" w:cs="Times New Roman"/>
      <w:i/>
      <w:iCs/>
      <w:color w:val="0A00BE"/>
      <w:kern w:val="36"/>
      <w:sz w:val="20"/>
      <w:szCs w:val="36"/>
    </w:rPr>
  </w:style>
  <w:style w:type="paragraph" w:customStyle="1" w:styleId="Titre51">
    <w:name w:val="Titre 51"/>
    <w:basedOn w:val="Normal"/>
    <w:next w:val="Normal"/>
    <w:unhideWhenUsed/>
    <w:qFormat/>
    <w:rsid w:val="00CE042C"/>
    <w:pPr>
      <w:keepNext/>
      <w:keepLines/>
      <w:widowControl w:val="0"/>
      <w:numPr>
        <w:ilvl w:val="4"/>
        <w:numId w:val="1"/>
      </w:numPr>
      <w:suppressAutoHyphens/>
      <w:spacing w:before="40" w:after="0" w:line="240" w:lineRule="auto"/>
      <w:outlineLvl w:val="4"/>
    </w:pPr>
    <w:rPr>
      <w:rFonts w:ascii="Calibri" w:eastAsia="Times New Roman" w:hAnsi="Calibri" w:cs="Times New Roman"/>
      <w:color w:val="1A2E6D"/>
      <w:kern w:val="36"/>
      <w:sz w:val="20"/>
      <w:szCs w:val="36"/>
    </w:rPr>
  </w:style>
  <w:style w:type="paragraph" w:customStyle="1" w:styleId="Titre61">
    <w:name w:val="Titre 61"/>
    <w:basedOn w:val="Normal"/>
    <w:next w:val="Normal"/>
    <w:unhideWhenUsed/>
    <w:qFormat/>
    <w:rsid w:val="00CE042C"/>
    <w:pPr>
      <w:keepNext/>
      <w:keepLines/>
      <w:widowControl w:val="0"/>
      <w:numPr>
        <w:ilvl w:val="5"/>
        <w:numId w:val="1"/>
      </w:numPr>
      <w:suppressAutoHyphens/>
      <w:spacing w:before="40" w:after="0" w:line="240" w:lineRule="auto"/>
      <w:outlineLvl w:val="5"/>
    </w:pPr>
    <w:rPr>
      <w:rFonts w:ascii="Calibri" w:eastAsia="Times New Roman" w:hAnsi="Calibri" w:cs="Times New Roman"/>
      <w:color w:val="111F48"/>
      <w:kern w:val="36"/>
      <w:sz w:val="20"/>
      <w:szCs w:val="36"/>
    </w:rPr>
  </w:style>
  <w:style w:type="paragraph" w:customStyle="1" w:styleId="Titre71">
    <w:name w:val="Titre 71"/>
    <w:basedOn w:val="Normal"/>
    <w:next w:val="Normal"/>
    <w:unhideWhenUsed/>
    <w:qFormat/>
    <w:rsid w:val="00CE042C"/>
    <w:pPr>
      <w:keepNext/>
      <w:keepLines/>
      <w:widowControl w:val="0"/>
      <w:numPr>
        <w:ilvl w:val="6"/>
        <w:numId w:val="1"/>
      </w:numPr>
      <w:suppressAutoHyphens/>
      <w:spacing w:before="40" w:after="0" w:line="240" w:lineRule="auto"/>
      <w:outlineLvl w:val="6"/>
    </w:pPr>
    <w:rPr>
      <w:rFonts w:ascii="Calibri" w:eastAsia="Times New Roman" w:hAnsi="Calibri" w:cs="Times New Roman"/>
      <w:i/>
      <w:iCs/>
      <w:color w:val="111F48"/>
      <w:kern w:val="36"/>
      <w:sz w:val="20"/>
      <w:szCs w:val="36"/>
    </w:rPr>
  </w:style>
  <w:style w:type="paragraph" w:customStyle="1" w:styleId="Titre81">
    <w:name w:val="Titre 81"/>
    <w:basedOn w:val="Normal"/>
    <w:next w:val="Normal"/>
    <w:unhideWhenUsed/>
    <w:qFormat/>
    <w:rsid w:val="00CE042C"/>
    <w:pPr>
      <w:keepNext/>
      <w:keepLines/>
      <w:widowControl w:val="0"/>
      <w:numPr>
        <w:ilvl w:val="7"/>
        <w:numId w:val="1"/>
      </w:numPr>
      <w:suppressAutoHyphens/>
      <w:spacing w:before="40" w:after="0" w:line="240" w:lineRule="auto"/>
      <w:outlineLvl w:val="7"/>
    </w:pPr>
    <w:rPr>
      <w:rFonts w:ascii="Calibri" w:eastAsia="Times New Roman" w:hAnsi="Calibri" w:cs="Times New Roman"/>
      <w:color w:val="272727"/>
      <w:kern w:val="36"/>
      <w:sz w:val="21"/>
      <w:szCs w:val="21"/>
    </w:rPr>
  </w:style>
  <w:style w:type="paragraph" w:customStyle="1" w:styleId="Titre91">
    <w:name w:val="Titre 91"/>
    <w:basedOn w:val="Normal"/>
    <w:next w:val="Normal"/>
    <w:unhideWhenUsed/>
    <w:qFormat/>
    <w:rsid w:val="00CE042C"/>
    <w:pPr>
      <w:keepNext/>
      <w:keepLines/>
      <w:widowControl w:val="0"/>
      <w:numPr>
        <w:ilvl w:val="8"/>
        <w:numId w:val="1"/>
      </w:numPr>
      <w:suppressAutoHyphens/>
      <w:spacing w:before="40" w:after="0" w:line="240" w:lineRule="auto"/>
      <w:outlineLvl w:val="8"/>
    </w:pPr>
    <w:rPr>
      <w:rFonts w:ascii="Calibri" w:eastAsia="Times New Roman" w:hAnsi="Calibri" w:cs="Times New Roman"/>
      <w:i/>
      <w:iCs/>
      <w:color w:val="272727"/>
      <w:kern w:val="36"/>
      <w:sz w:val="21"/>
      <w:szCs w:val="21"/>
    </w:rPr>
  </w:style>
  <w:style w:type="character" w:customStyle="1" w:styleId="Titre1Car">
    <w:name w:val="Titre 1 Car"/>
    <w:aliases w:val="Titre général règlement dépenses Car"/>
    <w:basedOn w:val="Policepardfaut"/>
    <w:link w:val="Titre10"/>
    <w:rsid w:val="00B42ED4"/>
    <w:rPr>
      <w:rFonts w:ascii="Calibri" w:eastAsia="Times New Roman" w:hAnsi="Calibri" w:cs="Times New Roman"/>
      <w:b/>
      <w:color w:val="0A00BE"/>
      <w:sz w:val="32"/>
      <w:szCs w:val="32"/>
    </w:rPr>
  </w:style>
  <w:style w:type="character" w:customStyle="1" w:styleId="Titre2Car">
    <w:name w:val="Titre 2 Car"/>
    <w:basedOn w:val="Policepardfaut"/>
    <w:link w:val="Titre2"/>
    <w:rsid w:val="00CE042C"/>
    <w:rPr>
      <w:rFonts w:ascii="Calibri" w:eastAsia="Times New Roman" w:hAnsi="Calibri" w:cs="Times New Roman"/>
      <w:b/>
      <w:color w:val="0A00BE"/>
      <w:sz w:val="26"/>
      <w:szCs w:val="26"/>
    </w:rPr>
  </w:style>
  <w:style w:type="character" w:customStyle="1" w:styleId="Titre3Car">
    <w:name w:val="Titre 3 Car"/>
    <w:basedOn w:val="Policepardfaut"/>
    <w:link w:val="Titre3"/>
    <w:rsid w:val="00CE042C"/>
    <w:rPr>
      <w:rFonts w:ascii="Calibri" w:eastAsia="Times New Roman" w:hAnsi="Calibri" w:cs="Times New Roman"/>
      <w:b/>
      <w:i/>
      <w:color w:val="0A00BE"/>
      <w:sz w:val="24"/>
      <w:szCs w:val="24"/>
    </w:rPr>
  </w:style>
  <w:style w:type="character" w:customStyle="1" w:styleId="Titre4Car">
    <w:name w:val="Titre 4 Car"/>
    <w:basedOn w:val="Policepardfaut"/>
    <w:link w:val="Titre4"/>
    <w:rsid w:val="00CE042C"/>
    <w:rPr>
      <w:rFonts w:ascii="Calibri" w:eastAsia="Times New Roman" w:hAnsi="Calibri" w:cs="Times New Roman"/>
      <w:i/>
      <w:iCs/>
      <w:color w:val="0A00BE"/>
    </w:rPr>
  </w:style>
  <w:style w:type="character" w:customStyle="1" w:styleId="Titre5Car">
    <w:name w:val="Titre 5 Car"/>
    <w:basedOn w:val="Policepardfaut"/>
    <w:link w:val="Titre5"/>
    <w:rsid w:val="00CE042C"/>
    <w:rPr>
      <w:rFonts w:ascii="Calibri" w:eastAsia="Times New Roman" w:hAnsi="Calibri" w:cs="Times New Roman"/>
      <w:color w:val="1A2E6D"/>
    </w:rPr>
  </w:style>
  <w:style w:type="character" w:customStyle="1" w:styleId="Titre6Car">
    <w:name w:val="Titre 6 Car"/>
    <w:basedOn w:val="Policepardfaut"/>
    <w:link w:val="Titre6"/>
    <w:rsid w:val="00CE042C"/>
    <w:rPr>
      <w:rFonts w:ascii="Calibri" w:eastAsia="Times New Roman" w:hAnsi="Calibri" w:cs="Times New Roman"/>
      <w:color w:val="111F48"/>
    </w:rPr>
  </w:style>
  <w:style w:type="character" w:customStyle="1" w:styleId="Titre7Car">
    <w:name w:val="Titre 7 Car"/>
    <w:basedOn w:val="Policepardfaut"/>
    <w:link w:val="Titre7"/>
    <w:rsid w:val="00CE042C"/>
    <w:rPr>
      <w:rFonts w:ascii="Calibri" w:eastAsia="Times New Roman" w:hAnsi="Calibri" w:cs="Times New Roman"/>
      <w:i/>
      <w:iCs/>
      <w:color w:val="111F48"/>
    </w:rPr>
  </w:style>
  <w:style w:type="character" w:customStyle="1" w:styleId="Titre8Car">
    <w:name w:val="Titre 8 Car"/>
    <w:basedOn w:val="Policepardfaut"/>
    <w:link w:val="Titre8"/>
    <w:rsid w:val="00CE042C"/>
    <w:rPr>
      <w:rFonts w:ascii="Calibri" w:eastAsia="Times New Roman" w:hAnsi="Calibri" w:cs="Times New Roman"/>
      <w:color w:val="272727"/>
      <w:sz w:val="21"/>
      <w:szCs w:val="21"/>
    </w:rPr>
  </w:style>
  <w:style w:type="character" w:customStyle="1" w:styleId="Titre9Car">
    <w:name w:val="Titre 9 Car"/>
    <w:basedOn w:val="Policepardfaut"/>
    <w:link w:val="Titre9"/>
    <w:rsid w:val="00CE042C"/>
    <w:rPr>
      <w:rFonts w:ascii="Calibri" w:eastAsia="Times New Roman" w:hAnsi="Calibri" w:cs="Times New Roman"/>
      <w:i/>
      <w:iCs/>
      <w:color w:val="272727"/>
      <w:sz w:val="21"/>
      <w:szCs w:val="21"/>
    </w:rPr>
  </w:style>
  <w:style w:type="paragraph" w:customStyle="1" w:styleId="En-tte1">
    <w:name w:val="En-tête1"/>
    <w:basedOn w:val="Normal"/>
    <w:next w:val="En-tte"/>
    <w:link w:val="En-tteCar"/>
    <w:uiPriority w:val="99"/>
    <w:unhideWhenUsed/>
    <w:rsid w:val="00CE042C"/>
    <w:pPr>
      <w:widowControl w:val="0"/>
      <w:tabs>
        <w:tab w:val="center" w:pos="4536"/>
        <w:tab w:val="right" w:pos="9072"/>
      </w:tabs>
      <w:suppressAutoHyphens/>
      <w:spacing w:after="0" w:line="240" w:lineRule="auto"/>
    </w:pPr>
  </w:style>
  <w:style w:type="character" w:customStyle="1" w:styleId="En-tteCar">
    <w:name w:val="En-tête Car"/>
    <w:basedOn w:val="Policepardfaut"/>
    <w:link w:val="En-tte1"/>
    <w:uiPriority w:val="99"/>
    <w:rsid w:val="00CE042C"/>
  </w:style>
  <w:style w:type="paragraph" w:customStyle="1" w:styleId="Pieddepage1">
    <w:name w:val="Pied de page1"/>
    <w:basedOn w:val="Normal"/>
    <w:next w:val="Pieddepage"/>
    <w:link w:val="PieddepageCar"/>
    <w:uiPriority w:val="99"/>
    <w:unhideWhenUsed/>
    <w:rsid w:val="00CE042C"/>
    <w:pPr>
      <w:widowControl w:val="0"/>
      <w:tabs>
        <w:tab w:val="center" w:pos="4536"/>
        <w:tab w:val="right" w:pos="9072"/>
      </w:tabs>
      <w:suppressAutoHyphens/>
      <w:spacing w:after="0" w:line="240" w:lineRule="auto"/>
    </w:pPr>
    <w:rPr>
      <w:color w:val="909497"/>
      <w:sz w:val="18"/>
    </w:rPr>
  </w:style>
  <w:style w:type="character" w:customStyle="1" w:styleId="PieddepageCar">
    <w:name w:val="Pied de page Car"/>
    <w:basedOn w:val="Policepardfaut"/>
    <w:link w:val="Pieddepage1"/>
    <w:uiPriority w:val="99"/>
    <w:rsid w:val="00CE042C"/>
    <w:rPr>
      <w:color w:val="909497"/>
      <w:sz w:val="18"/>
    </w:rPr>
  </w:style>
  <w:style w:type="paragraph" w:customStyle="1" w:styleId="Textedebulles1">
    <w:name w:val="Texte de bulles1"/>
    <w:basedOn w:val="Normal"/>
    <w:next w:val="Textedebulles"/>
    <w:link w:val="TextedebullesCar"/>
    <w:uiPriority w:val="99"/>
    <w:semiHidden/>
    <w:unhideWhenUsed/>
    <w:rsid w:val="00CE042C"/>
    <w:pPr>
      <w:widowControl w:val="0"/>
      <w:suppressAutoHyphens/>
      <w:spacing w:after="0" w:line="240" w:lineRule="auto"/>
    </w:pPr>
    <w:rPr>
      <w:rFonts w:ascii="Segoe UI" w:hAnsi="Segoe UI" w:cs="Segoe UI"/>
      <w:sz w:val="18"/>
      <w:szCs w:val="18"/>
    </w:rPr>
  </w:style>
  <w:style w:type="character" w:customStyle="1" w:styleId="TextedebullesCar">
    <w:name w:val="Texte de bulles Car"/>
    <w:basedOn w:val="Policepardfaut"/>
    <w:link w:val="Textedebulles1"/>
    <w:uiPriority w:val="99"/>
    <w:semiHidden/>
    <w:rsid w:val="00CE042C"/>
    <w:rPr>
      <w:rFonts w:ascii="Segoe UI" w:hAnsi="Segoe UI" w:cs="Segoe UI"/>
      <w:sz w:val="18"/>
      <w:szCs w:val="18"/>
    </w:rPr>
  </w:style>
  <w:style w:type="paragraph" w:customStyle="1" w:styleId="Sansinterligne1">
    <w:name w:val="Sans interligne1"/>
    <w:next w:val="Sansinterligne"/>
    <w:uiPriority w:val="1"/>
    <w:qFormat/>
    <w:rsid w:val="00CE042C"/>
    <w:pPr>
      <w:spacing w:after="0" w:line="240" w:lineRule="auto"/>
    </w:pPr>
    <w:rPr>
      <w:rFonts w:ascii="Wingdings" w:hAnsi="Wingdings" w:cs="OpenSymbol"/>
      <w:color w:val="000000"/>
      <w:kern w:val="36"/>
      <w:sz w:val="20"/>
      <w:szCs w:val="36"/>
    </w:rPr>
  </w:style>
  <w:style w:type="character" w:styleId="Accentuation">
    <w:name w:val="Emphasis"/>
    <w:basedOn w:val="Policepardfaut"/>
    <w:uiPriority w:val="20"/>
    <w:qFormat/>
    <w:rsid w:val="00CE042C"/>
    <w:rPr>
      <w:i/>
      <w:iCs/>
      <w:color w:val="990000"/>
    </w:rPr>
  </w:style>
  <w:style w:type="paragraph" w:customStyle="1" w:styleId="Titre1">
    <w:name w:val="Titre1"/>
    <w:basedOn w:val="Paragraphedeliste"/>
    <w:next w:val="Normal"/>
    <w:qFormat/>
    <w:rsid w:val="00BD7C9F"/>
    <w:pPr>
      <w:widowControl w:val="0"/>
      <w:numPr>
        <w:numId w:val="4"/>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82" w:lineRule="exact"/>
      <w:ind w:left="567" w:hanging="567"/>
      <w:jc w:val="both"/>
    </w:pPr>
    <w:rPr>
      <w:rFonts w:ascii="Calibri" w:eastAsia="Calibri" w:hAnsi="Calibri" w:cs="Calibri"/>
      <w:b/>
      <w:color w:val="000000"/>
      <w:kern w:val="36"/>
      <w:sz w:val="24"/>
      <w:szCs w:val="24"/>
    </w:rPr>
  </w:style>
  <w:style w:type="character" w:customStyle="1" w:styleId="TitreCar">
    <w:name w:val="Titre Car"/>
    <w:basedOn w:val="Policepardfaut"/>
    <w:link w:val="Titre"/>
    <w:uiPriority w:val="10"/>
    <w:rsid w:val="006D285A"/>
    <w:rPr>
      <w:rFonts w:ascii="Calibri" w:eastAsia="Times New Roman" w:hAnsi="Calibri" w:cs="Times New Roman"/>
      <w:b/>
      <w:color w:val="0A00BE"/>
      <w:spacing w:val="-10"/>
      <w:kern w:val="28"/>
      <w:sz w:val="48"/>
      <w:szCs w:val="56"/>
    </w:rPr>
  </w:style>
  <w:style w:type="character" w:customStyle="1" w:styleId="Lienhypertexte1">
    <w:name w:val="Lien hypertexte1"/>
    <w:basedOn w:val="Policepardfaut"/>
    <w:unhideWhenUsed/>
    <w:rsid w:val="00CE042C"/>
    <w:rPr>
      <w:color w:val="5F7DD9"/>
      <w:u w:val="single"/>
    </w:rPr>
  </w:style>
  <w:style w:type="paragraph" w:customStyle="1" w:styleId="Notedebasdepage1">
    <w:name w:val="Note de bas de page1"/>
    <w:basedOn w:val="Normal"/>
    <w:next w:val="Notedebasdepage"/>
    <w:link w:val="NotedebasdepageCar"/>
    <w:unhideWhenUsed/>
    <w:rsid w:val="00CE042C"/>
    <w:pPr>
      <w:widowControl w:val="0"/>
      <w:suppressAutoHyphens/>
      <w:spacing w:after="0" w:line="240" w:lineRule="auto"/>
    </w:pPr>
    <w:rPr>
      <w:i/>
      <w:sz w:val="18"/>
      <w:szCs w:val="20"/>
    </w:rPr>
  </w:style>
  <w:style w:type="character" w:customStyle="1" w:styleId="NotedebasdepageCar">
    <w:name w:val="Note de bas de page Car"/>
    <w:basedOn w:val="Policepardfaut"/>
    <w:link w:val="Notedebasdepage1"/>
    <w:rsid w:val="00CE042C"/>
    <w:rPr>
      <w:i/>
      <w:sz w:val="18"/>
      <w:szCs w:val="20"/>
    </w:rPr>
  </w:style>
  <w:style w:type="character" w:styleId="Appelnotedebasdep">
    <w:name w:val="footnote reference"/>
    <w:basedOn w:val="Policepardfaut"/>
    <w:unhideWhenUsed/>
    <w:rsid w:val="00CE042C"/>
    <w:rPr>
      <w:vertAlign w:val="superscript"/>
    </w:rPr>
  </w:style>
  <w:style w:type="paragraph" w:customStyle="1" w:styleId="Paragraphedeliste1">
    <w:name w:val="Paragraphe de liste1"/>
    <w:basedOn w:val="Normal"/>
    <w:next w:val="Paragraphedeliste"/>
    <w:uiPriority w:val="34"/>
    <w:qFormat/>
    <w:rsid w:val="00CE042C"/>
    <w:pPr>
      <w:widowControl w:val="0"/>
      <w:suppressAutoHyphens/>
      <w:spacing w:after="0" w:line="240" w:lineRule="auto"/>
      <w:ind w:left="720"/>
      <w:contextualSpacing/>
    </w:pPr>
    <w:rPr>
      <w:rFonts w:ascii="Wingdings" w:hAnsi="Wingdings" w:cs="OpenSymbol"/>
      <w:color w:val="000000"/>
      <w:kern w:val="36"/>
      <w:sz w:val="20"/>
      <w:szCs w:val="36"/>
    </w:rPr>
  </w:style>
  <w:style w:type="character" w:styleId="Rfrenceintense">
    <w:name w:val="Intense Reference"/>
    <w:basedOn w:val="Policepardfaut"/>
    <w:uiPriority w:val="32"/>
    <w:qFormat/>
    <w:rsid w:val="00CE042C"/>
    <w:rPr>
      <w:b/>
      <w:bCs/>
      <w:smallCaps/>
      <w:color w:val="990000"/>
      <w:spacing w:val="5"/>
    </w:rPr>
  </w:style>
  <w:style w:type="character" w:styleId="Accentuationintense">
    <w:name w:val="Intense Emphasis"/>
    <w:basedOn w:val="Policepardfaut"/>
    <w:uiPriority w:val="21"/>
    <w:qFormat/>
    <w:rsid w:val="00CE042C"/>
    <w:rPr>
      <w:i/>
      <w:iCs/>
      <w:color w:val="0A00BE"/>
    </w:rPr>
  </w:style>
  <w:style w:type="paragraph" w:customStyle="1" w:styleId="Citationintense1">
    <w:name w:val="Citation intense1"/>
    <w:basedOn w:val="Normal"/>
    <w:next w:val="Normal"/>
    <w:uiPriority w:val="30"/>
    <w:qFormat/>
    <w:rsid w:val="00CE042C"/>
    <w:pPr>
      <w:widowControl w:val="0"/>
      <w:pBdr>
        <w:top w:val="single" w:sz="4" w:space="10" w:color="233F93"/>
        <w:bottom w:val="single" w:sz="4" w:space="10" w:color="233F93"/>
      </w:pBdr>
      <w:suppressAutoHyphens/>
      <w:spacing w:before="360" w:after="360" w:line="240" w:lineRule="auto"/>
      <w:ind w:left="864" w:right="864"/>
      <w:jc w:val="center"/>
    </w:pPr>
    <w:rPr>
      <w:rFonts w:ascii="Wingdings" w:hAnsi="Wingdings" w:cs="OpenSymbol"/>
      <w:i/>
      <w:iCs/>
      <w:color w:val="0A00BE"/>
      <w:kern w:val="36"/>
      <w:sz w:val="20"/>
      <w:szCs w:val="36"/>
    </w:rPr>
  </w:style>
  <w:style w:type="character" w:customStyle="1" w:styleId="CitationintenseCar">
    <w:name w:val="Citation intense Car"/>
    <w:basedOn w:val="Policepardfaut"/>
    <w:link w:val="Citationintense"/>
    <w:uiPriority w:val="30"/>
    <w:rsid w:val="00CE042C"/>
    <w:rPr>
      <w:i/>
      <w:iCs/>
      <w:color w:val="0A00BE"/>
    </w:rPr>
  </w:style>
  <w:style w:type="character" w:customStyle="1" w:styleId="WW8Num2z0">
    <w:name w:val="WW8Num2z0"/>
    <w:rsid w:val="00CE042C"/>
    <w:rPr>
      <w:rFonts w:ascii="Symbol" w:hAnsi="Symbol" w:cs="Symbol"/>
    </w:rPr>
  </w:style>
  <w:style w:type="character" w:customStyle="1" w:styleId="WW8Num3z0">
    <w:name w:val="WW8Num3z0"/>
    <w:rsid w:val="00CE042C"/>
    <w:rPr>
      <w:rFonts w:ascii="Symbol" w:hAnsi="Symbol" w:cs="Symbol"/>
    </w:rPr>
  </w:style>
  <w:style w:type="character" w:customStyle="1" w:styleId="WW8Num4z0">
    <w:name w:val="WW8Num4z0"/>
    <w:rsid w:val="00CE042C"/>
    <w:rPr>
      <w:rFonts w:ascii="Symbol" w:hAnsi="Symbol" w:cs="Symbol"/>
    </w:rPr>
  </w:style>
  <w:style w:type="character" w:customStyle="1" w:styleId="WW8Num5z0">
    <w:name w:val="WW8Num5z0"/>
    <w:rsid w:val="00CE042C"/>
    <w:rPr>
      <w:rFonts w:ascii="Wingdings 2" w:hAnsi="Wingdings 2" w:cs="OpenSymbol"/>
    </w:rPr>
  </w:style>
  <w:style w:type="character" w:customStyle="1" w:styleId="WW8Num6z0">
    <w:name w:val="WW8Num6z0"/>
    <w:rsid w:val="00CE042C"/>
    <w:rPr>
      <w:rFonts w:ascii="Wingdings 2" w:hAnsi="Wingdings 2" w:cs="OpenSymbol"/>
    </w:rPr>
  </w:style>
  <w:style w:type="character" w:customStyle="1" w:styleId="WW8Num6z2">
    <w:name w:val="WW8Num6z2"/>
    <w:rsid w:val="00CE042C"/>
    <w:rPr>
      <w:rFonts w:ascii="Wingdings" w:hAnsi="Wingdings" w:cs="Wingdings"/>
    </w:rPr>
  </w:style>
  <w:style w:type="character" w:customStyle="1" w:styleId="WW8Num7z0">
    <w:name w:val="WW8Num7z0"/>
    <w:rsid w:val="00CE042C"/>
    <w:rPr>
      <w:rFonts w:ascii="Wingdings 2" w:hAnsi="Wingdings 2" w:cs="OpenSymbol"/>
    </w:rPr>
  </w:style>
  <w:style w:type="character" w:customStyle="1" w:styleId="WW8Num8z0">
    <w:name w:val="WW8Num8z0"/>
    <w:rsid w:val="00CE042C"/>
    <w:rPr>
      <w:rFonts w:ascii="Wingdings 2" w:hAnsi="Wingdings 2" w:cs="OpenSymbol"/>
    </w:rPr>
  </w:style>
  <w:style w:type="character" w:customStyle="1" w:styleId="WW8Num9z0">
    <w:name w:val="WW8Num9z0"/>
    <w:rsid w:val="00CE042C"/>
    <w:rPr>
      <w:rFonts w:ascii="Symbol" w:hAnsi="Symbol" w:cs="Symbol"/>
    </w:rPr>
  </w:style>
  <w:style w:type="character" w:customStyle="1" w:styleId="WW8Num9z1">
    <w:name w:val="WW8Num9z1"/>
    <w:rsid w:val="00CE042C"/>
    <w:rPr>
      <w:rFonts w:ascii="Courier New" w:hAnsi="Courier New" w:cs="Courier New"/>
    </w:rPr>
  </w:style>
  <w:style w:type="character" w:customStyle="1" w:styleId="WW8Num10z0">
    <w:name w:val="WW8Num10z0"/>
    <w:rsid w:val="00CE042C"/>
    <w:rPr>
      <w:rFonts w:ascii="Symbol" w:hAnsi="Symbol" w:cs="OpenSymbol"/>
    </w:rPr>
  </w:style>
  <w:style w:type="character" w:customStyle="1" w:styleId="WW8Num10z1">
    <w:name w:val="WW8Num10z1"/>
    <w:rsid w:val="00CE042C"/>
    <w:rPr>
      <w:rFonts w:ascii="OpenSymbol" w:hAnsi="OpenSymbol" w:cs="OpenSymbol"/>
      <w:color w:val="000080"/>
    </w:rPr>
  </w:style>
  <w:style w:type="character" w:customStyle="1" w:styleId="WW8Num11z0">
    <w:name w:val="WW8Num11z0"/>
    <w:rsid w:val="00CE042C"/>
    <w:rPr>
      <w:rFonts w:ascii="Symbol" w:hAnsi="Symbol" w:cs="Symbol"/>
    </w:rPr>
  </w:style>
  <w:style w:type="character" w:customStyle="1" w:styleId="WW8Num11z1">
    <w:name w:val="WW8Num11z1"/>
    <w:rsid w:val="00CE042C"/>
    <w:rPr>
      <w:rFonts w:ascii="Courier New" w:hAnsi="Courier New" w:cs="Courier New"/>
    </w:rPr>
  </w:style>
  <w:style w:type="character" w:customStyle="1" w:styleId="WW8Num12z0">
    <w:name w:val="WW8Num12z0"/>
    <w:rsid w:val="00CE042C"/>
    <w:rPr>
      <w:rFonts w:ascii="Wingdings 2" w:hAnsi="Wingdings 2" w:cs="OpenSymbol"/>
    </w:rPr>
  </w:style>
  <w:style w:type="character" w:customStyle="1" w:styleId="WW8Num12z1">
    <w:name w:val="WW8Num12z1"/>
    <w:rsid w:val="00CE042C"/>
    <w:rPr>
      <w:rFonts w:ascii="OpenSymbol" w:hAnsi="OpenSymbol" w:cs="OpenSymbol"/>
      <w:color w:val="000080"/>
    </w:rPr>
  </w:style>
  <w:style w:type="character" w:customStyle="1" w:styleId="WW8Num12z3">
    <w:name w:val="WW8Num12z3"/>
    <w:rsid w:val="00CE042C"/>
    <w:rPr>
      <w:rFonts w:ascii="Wingdings 2" w:hAnsi="Wingdings 2" w:cs="OpenSymbol"/>
      <w:color w:val="000080"/>
    </w:rPr>
  </w:style>
  <w:style w:type="character" w:customStyle="1" w:styleId="WW8Num13z0">
    <w:name w:val="WW8Num13z0"/>
    <w:rsid w:val="00CE042C"/>
    <w:rPr>
      <w:rFonts w:ascii="Wingdings 2" w:hAnsi="Wingdings 2" w:cs="OpenSymbol"/>
      <w:color w:val="000080"/>
    </w:rPr>
  </w:style>
  <w:style w:type="character" w:customStyle="1" w:styleId="WW8Num13z1">
    <w:name w:val="WW8Num13z1"/>
    <w:rsid w:val="00CE042C"/>
    <w:rPr>
      <w:rFonts w:ascii="OpenSymbol" w:hAnsi="OpenSymbol" w:cs="OpenSymbol"/>
      <w:color w:val="000080"/>
    </w:rPr>
  </w:style>
  <w:style w:type="character" w:customStyle="1" w:styleId="WW8Num14z0">
    <w:name w:val="WW8Num14z0"/>
    <w:rsid w:val="00CE042C"/>
    <w:rPr>
      <w:rFonts w:ascii="Wingdings 2" w:hAnsi="Wingdings 2" w:cs="OpenSymbol"/>
      <w:color w:val="000080"/>
    </w:rPr>
  </w:style>
  <w:style w:type="character" w:customStyle="1" w:styleId="WW8Num14z1">
    <w:name w:val="WW8Num14z1"/>
    <w:rsid w:val="00CE042C"/>
    <w:rPr>
      <w:rFonts w:ascii="OpenSymbol" w:hAnsi="OpenSymbol" w:cs="OpenSymbol"/>
      <w:color w:val="000080"/>
    </w:rPr>
  </w:style>
  <w:style w:type="character" w:customStyle="1" w:styleId="WW8Num15z0">
    <w:name w:val="WW8Num15z0"/>
    <w:rsid w:val="00CE042C"/>
    <w:rPr>
      <w:rFonts w:ascii="Wingdings 2" w:hAnsi="Wingdings 2" w:cs="OpenSymbol"/>
    </w:rPr>
  </w:style>
  <w:style w:type="character" w:customStyle="1" w:styleId="WW8Num15z1">
    <w:name w:val="WW8Num15z1"/>
    <w:rsid w:val="00CE042C"/>
    <w:rPr>
      <w:rFonts w:ascii="OpenSymbol" w:hAnsi="OpenSymbol" w:cs="OpenSymbol"/>
      <w:color w:val="000080"/>
    </w:rPr>
  </w:style>
  <w:style w:type="character" w:customStyle="1" w:styleId="WW8Num16z0">
    <w:name w:val="WW8Num16z0"/>
    <w:rsid w:val="00CE042C"/>
    <w:rPr>
      <w:rFonts w:ascii="Wingdings 2" w:hAnsi="Wingdings 2" w:cs="OpenSymbol"/>
    </w:rPr>
  </w:style>
  <w:style w:type="character" w:customStyle="1" w:styleId="WW8Num16z1">
    <w:name w:val="WW8Num16z1"/>
    <w:rsid w:val="00CE042C"/>
    <w:rPr>
      <w:rFonts w:ascii="OpenSymbol" w:hAnsi="OpenSymbol" w:cs="OpenSymbol"/>
      <w:color w:val="000080"/>
    </w:rPr>
  </w:style>
  <w:style w:type="character" w:customStyle="1" w:styleId="WW8Num17z0">
    <w:name w:val="WW8Num17z0"/>
    <w:rsid w:val="00CE042C"/>
    <w:rPr>
      <w:rFonts w:ascii="Wingdings 2" w:hAnsi="Wingdings 2" w:cs="OpenSymbol"/>
      <w:color w:val="000000"/>
    </w:rPr>
  </w:style>
  <w:style w:type="character" w:customStyle="1" w:styleId="WW8Num18z0">
    <w:name w:val="WW8Num18z0"/>
    <w:rsid w:val="00CE042C"/>
    <w:rPr>
      <w:rFonts w:ascii="Symbol" w:hAnsi="Symbol" w:cs="Symbol"/>
    </w:rPr>
  </w:style>
  <w:style w:type="character" w:customStyle="1" w:styleId="WW8Num19z0">
    <w:name w:val="WW8Num19z0"/>
    <w:rsid w:val="00CE042C"/>
    <w:rPr>
      <w:rFonts w:ascii="Wingdings" w:hAnsi="Wingdings" w:cs="OpenSymbol"/>
      <w:color w:val="000080"/>
    </w:rPr>
  </w:style>
  <w:style w:type="character" w:customStyle="1" w:styleId="WW8Num20z0">
    <w:name w:val="WW8Num20z0"/>
    <w:rsid w:val="00CE042C"/>
    <w:rPr>
      <w:rFonts w:ascii="Wingdings 2" w:hAnsi="Wingdings 2" w:cs="OpenSymbol"/>
      <w:color w:val="000080"/>
    </w:rPr>
  </w:style>
  <w:style w:type="character" w:customStyle="1" w:styleId="WW8Num21z0">
    <w:name w:val="WW8Num21z0"/>
    <w:rsid w:val="00CE042C"/>
    <w:rPr>
      <w:rFonts w:ascii="Wingdings 2" w:hAnsi="Wingdings 2" w:cs="OpenSymbol"/>
      <w:color w:val="000080"/>
    </w:rPr>
  </w:style>
  <w:style w:type="character" w:customStyle="1" w:styleId="WW8Num22z0">
    <w:name w:val="WW8Num22z0"/>
    <w:rsid w:val="00CE042C"/>
    <w:rPr>
      <w:rFonts w:ascii="Wingdings" w:hAnsi="Wingdings" w:cs="OpenSymbol"/>
      <w:color w:val="000080"/>
    </w:rPr>
  </w:style>
  <w:style w:type="character" w:customStyle="1" w:styleId="WW8Num23z0">
    <w:name w:val="WW8Num23z0"/>
    <w:rsid w:val="00CE042C"/>
    <w:rPr>
      <w:rFonts w:ascii="Wingdings" w:hAnsi="Wingdings" w:cs="OpenSymbol"/>
      <w:color w:val="000080"/>
    </w:rPr>
  </w:style>
  <w:style w:type="character" w:customStyle="1" w:styleId="WW8Num24z0">
    <w:name w:val="WW8Num24z0"/>
    <w:rsid w:val="00CE042C"/>
    <w:rPr>
      <w:rFonts w:ascii="Symbol" w:hAnsi="Symbol" w:cs="OpenSymbol"/>
      <w:color w:val="auto"/>
    </w:rPr>
  </w:style>
  <w:style w:type="character" w:customStyle="1" w:styleId="WW8Num25z0">
    <w:name w:val="WW8Num25z0"/>
    <w:rsid w:val="00CE042C"/>
    <w:rPr>
      <w:rFonts w:ascii="Wingdings 2" w:hAnsi="Wingdings 2" w:cs="OpenSymbol"/>
      <w:color w:val="auto"/>
    </w:rPr>
  </w:style>
  <w:style w:type="character" w:customStyle="1" w:styleId="Absatz-Standardschriftart">
    <w:name w:val="Absatz-Standardschriftart"/>
    <w:rsid w:val="00CE042C"/>
  </w:style>
  <w:style w:type="character" w:customStyle="1" w:styleId="WW-Absatz-Standardschriftart">
    <w:name w:val="WW-Absatz-Standardschriftart"/>
    <w:rsid w:val="00CE042C"/>
  </w:style>
  <w:style w:type="character" w:customStyle="1" w:styleId="WW-Absatz-Standardschriftart1">
    <w:name w:val="WW-Absatz-Standardschriftart1"/>
    <w:rsid w:val="00CE042C"/>
  </w:style>
  <w:style w:type="character" w:customStyle="1" w:styleId="WW-Absatz-Standardschriftart11">
    <w:name w:val="WW-Absatz-Standardschriftart11"/>
    <w:rsid w:val="00CE042C"/>
  </w:style>
  <w:style w:type="character" w:customStyle="1" w:styleId="WW-Absatz-Standardschriftart111">
    <w:name w:val="WW-Absatz-Standardschriftart111"/>
    <w:rsid w:val="00CE042C"/>
  </w:style>
  <w:style w:type="character" w:customStyle="1" w:styleId="WW8Num17z2">
    <w:name w:val="WW8Num17z2"/>
    <w:rsid w:val="00CE042C"/>
    <w:rPr>
      <w:rFonts w:ascii="OpenSymbol" w:hAnsi="OpenSymbol" w:cs="OpenSymbol"/>
      <w:color w:val="000080"/>
    </w:rPr>
  </w:style>
  <w:style w:type="character" w:customStyle="1" w:styleId="WW8Num26z0">
    <w:name w:val="WW8Num26z0"/>
    <w:rsid w:val="00CE042C"/>
    <w:rPr>
      <w:rFonts w:ascii="Wingdings" w:hAnsi="Wingdings" w:cs="OpenSymbol"/>
      <w:color w:val="000080"/>
    </w:rPr>
  </w:style>
  <w:style w:type="character" w:customStyle="1" w:styleId="WW8Num27z0">
    <w:name w:val="WW8Num27z0"/>
    <w:rsid w:val="00CE042C"/>
    <w:rPr>
      <w:rFonts w:ascii="Wingdings" w:hAnsi="Wingdings" w:cs="OpenSymbol"/>
      <w:color w:val="000080"/>
    </w:rPr>
  </w:style>
  <w:style w:type="character" w:customStyle="1" w:styleId="WW-Absatz-Standardschriftart1111">
    <w:name w:val="WW-Absatz-Standardschriftart1111"/>
    <w:rsid w:val="00CE042C"/>
  </w:style>
  <w:style w:type="character" w:customStyle="1" w:styleId="WW8Num18z1">
    <w:name w:val="WW8Num18z1"/>
    <w:rsid w:val="00CE042C"/>
    <w:rPr>
      <w:rFonts w:ascii="Courier New" w:hAnsi="Courier New" w:cs="Courier New"/>
    </w:rPr>
  </w:style>
  <w:style w:type="character" w:customStyle="1" w:styleId="WW8Num20z2">
    <w:name w:val="WW8Num20z2"/>
    <w:rsid w:val="00CE042C"/>
    <w:rPr>
      <w:rFonts w:ascii="OpenSymbol" w:hAnsi="OpenSymbol" w:cs="OpenSymbol"/>
      <w:color w:val="000080"/>
    </w:rPr>
  </w:style>
  <w:style w:type="character" w:customStyle="1" w:styleId="WW-Absatz-Standardschriftart11111">
    <w:name w:val="WW-Absatz-Standardschriftart11111"/>
    <w:rsid w:val="00CE042C"/>
  </w:style>
  <w:style w:type="character" w:customStyle="1" w:styleId="WW-Absatz-Standardschriftart111111">
    <w:name w:val="WW-Absatz-Standardschriftart111111"/>
    <w:rsid w:val="00CE042C"/>
  </w:style>
  <w:style w:type="character" w:customStyle="1" w:styleId="WW8Num9z2">
    <w:name w:val="WW8Num9z2"/>
    <w:rsid w:val="00CE042C"/>
    <w:rPr>
      <w:rFonts w:ascii="Wingdings" w:hAnsi="Wingdings" w:cs="Wingdings"/>
    </w:rPr>
  </w:style>
  <w:style w:type="character" w:customStyle="1" w:styleId="WW8Num16z3">
    <w:name w:val="WW8Num16z3"/>
    <w:rsid w:val="00CE042C"/>
    <w:rPr>
      <w:rFonts w:ascii="Wingdings 2" w:hAnsi="Wingdings 2" w:cs="OpenSymbol"/>
      <w:color w:val="000080"/>
    </w:rPr>
  </w:style>
  <w:style w:type="character" w:customStyle="1" w:styleId="WW8Num17z1">
    <w:name w:val="WW8Num17z1"/>
    <w:rsid w:val="00CE042C"/>
    <w:rPr>
      <w:rFonts w:ascii="OpenSymbol" w:hAnsi="OpenSymbol" w:cs="OpenSymbol"/>
      <w:color w:val="000080"/>
    </w:rPr>
  </w:style>
  <w:style w:type="character" w:customStyle="1" w:styleId="WW8Num20z1">
    <w:name w:val="WW8Num20z1"/>
    <w:rsid w:val="00CE042C"/>
    <w:rPr>
      <w:rFonts w:ascii="OpenSymbol" w:hAnsi="OpenSymbol" w:cs="OpenSymbol"/>
      <w:color w:val="000080"/>
    </w:rPr>
  </w:style>
  <w:style w:type="character" w:customStyle="1" w:styleId="WW8Num21z1">
    <w:name w:val="WW8Num21z1"/>
    <w:rsid w:val="00CE042C"/>
    <w:rPr>
      <w:rFonts w:ascii="OpenSymbol" w:hAnsi="OpenSymbol" w:cs="OpenSymbol"/>
      <w:color w:val="000080"/>
    </w:rPr>
  </w:style>
  <w:style w:type="character" w:customStyle="1" w:styleId="WW-Absatz-Standardschriftart1111111">
    <w:name w:val="WW-Absatz-Standardschriftart1111111"/>
    <w:rsid w:val="00CE042C"/>
  </w:style>
  <w:style w:type="character" w:customStyle="1" w:styleId="WW-Absatz-Standardschriftart11111111">
    <w:name w:val="WW-Absatz-Standardschriftart11111111"/>
    <w:rsid w:val="00CE042C"/>
  </w:style>
  <w:style w:type="character" w:customStyle="1" w:styleId="Puces">
    <w:name w:val="Puces"/>
    <w:rsid w:val="00CE042C"/>
    <w:rPr>
      <w:rFonts w:ascii="OpenSymbol" w:eastAsia="OpenSymbol" w:hAnsi="OpenSymbol" w:cs="OpenSymbol"/>
      <w:color w:val="000000"/>
      <w:sz w:val="36"/>
      <w:szCs w:val="36"/>
    </w:rPr>
  </w:style>
  <w:style w:type="character" w:customStyle="1" w:styleId="WW8Num3z1">
    <w:name w:val="WW8Num3z1"/>
    <w:rsid w:val="00CE042C"/>
    <w:rPr>
      <w:rFonts w:ascii="Courier New" w:hAnsi="Courier New" w:cs="Courier New"/>
    </w:rPr>
  </w:style>
  <w:style w:type="character" w:customStyle="1" w:styleId="WW8Num3z2">
    <w:name w:val="WW8Num3z2"/>
    <w:rsid w:val="00CE042C"/>
    <w:rPr>
      <w:rFonts w:ascii="Wingdings" w:hAnsi="Wingdings" w:cs="Wingdings"/>
    </w:rPr>
  </w:style>
  <w:style w:type="character" w:customStyle="1" w:styleId="WW8Num4z1">
    <w:name w:val="WW8Num4z1"/>
    <w:rsid w:val="00CE042C"/>
    <w:rPr>
      <w:rFonts w:ascii="Courier New" w:hAnsi="Courier New" w:cs="Courier New"/>
    </w:rPr>
  </w:style>
  <w:style w:type="character" w:customStyle="1" w:styleId="WW8Num4z2">
    <w:name w:val="WW8Num4z2"/>
    <w:rsid w:val="00CE042C"/>
    <w:rPr>
      <w:rFonts w:ascii="Wingdings" w:hAnsi="Wingdings" w:cs="Wingdings"/>
    </w:rPr>
  </w:style>
  <w:style w:type="character" w:customStyle="1" w:styleId="WW8Num11z2">
    <w:name w:val="WW8Num11z2"/>
    <w:rsid w:val="00CE042C"/>
    <w:rPr>
      <w:rFonts w:ascii="Wingdings" w:hAnsi="Wingdings" w:cs="Wingdings"/>
    </w:rPr>
  </w:style>
  <w:style w:type="character" w:customStyle="1" w:styleId="WW8Num1z1">
    <w:name w:val="WW8Num1z1"/>
    <w:rsid w:val="00CE042C"/>
    <w:rPr>
      <w:rFonts w:ascii="Courier New" w:hAnsi="Courier New" w:cs="Courier New"/>
    </w:rPr>
  </w:style>
  <w:style w:type="character" w:customStyle="1" w:styleId="WW8Num1z2">
    <w:name w:val="WW8Num1z2"/>
    <w:rsid w:val="00CE042C"/>
    <w:rPr>
      <w:rFonts w:ascii="Wingdings" w:hAnsi="Wingdings" w:cs="Wingdings"/>
    </w:rPr>
  </w:style>
  <w:style w:type="character" w:customStyle="1" w:styleId="WW8Num1z0">
    <w:name w:val="WW8Num1z0"/>
    <w:rsid w:val="00CE042C"/>
    <w:rPr>
      <w:rFonts w:ascii="Symbol" w:hAnsi="Symbol" w:cs="Symbol"/>
    </w:rPr>
  </w:style>
  <w:style w:type="character" w:customStyle="1" w:styleId="Caractresdenumrotation">
    <w:name w:val="Caractères de numérotation"/>
    <w:rsid w:val="00CE042C"/>
  </w:style>
  <w:style w:type="character" w:customStyle="1" w:styleId="WW8Num2z1">
    <w:name w:val="WW8Num2z1"/>
    <w:rsid w:val="00CE042C"/>
    <w:rPr>
      <w:rFonts w:ascii="Courier New" w:hAnsi="Courier New" w:cs="Courier New"/>
    </w:rPr>
  </w:style>
  <w:style w:type="character" w:customStyle="1" w:styleId="WW8Num2z2">
    <w:name w:val="WW8Num2z2"/>
    <w:rsid w:val="00CE042C"/>
    <w:rPr>
      <w:rFonts w:ascii="Wingdings" w:hAnsi="Wingdings" w:cs="Wingdings"/>
    </w:rPr>
  </w:style>
  <w:style w:type="character" w:customStyle="1" w:styleId="WW8Num18z2">
    <w:name w:val="WW8Num18z2"/>
    <w:rsid w:val="00CE042C"/>
    <w:rPr>
      <w:rFonts w:ascii="Wingdings" w:hAnsi="Wingdings" w:cs="Wingdings"/>
    </w:rPr>
  </w:style>
  <w:style w:type="character" w:customStyle="1" w:styleId="Caractresdenotedebasdepage">
    <w:name w:val="Caractères de note de bas de page"/>
    <w:rsid w:val="00CE042C"/>
  </w:style>
  <w:style w:type="character" w:customStyle="1" w:styleId="Caractresdenotedefin">
    <w:name w:val="Caractères de note de fin"/>
    <w:rsid w:val="00CE042C"/>
  </w:style>
  <w:style w:type="character" w:styleId="Appeldenotedefin">
    <w:name w:val="endnote reference"/>
    <w:rsid w:val="00CE042C"/>
    <w:rPr>
      <w:vertAlign w:val="superscript"/>
    </w:rPr>
  </w:style>
  <w:style w:type="character" w:styleId="Numrodeligne">
    <w:name w:val="line number"/>
    <w:rsid w:val="00CE042C"/>
  </w:style>
  <w:style w:type="paragraph" w:customStyle="1" w:styleId="Corpsdetexte1">
    <w:name w:val="Corps de texte1"/>
    <w:basedOn w:val="Normal"/>
    <w:next w:val="Corpsdetexte"/>
    <w:link w:val="CorpsdetexteCar"/>
    <w:rsid w:val="00CE042C"/>
    <w:pPr>
      <w:widowControl w:val="0"/>
      <w:suppressAutoHyphens/>
      <w:spacing w:after="120" w:line="240" w:lineRule="auto"/>
    </w:pPr>
  </w:style>
  <w:style w:type="character" w:customStyle="1" w:styleId="CorpsdetexteCar">
    <w:name w:val="Corps de texte Car"/>
    <w:basedOn w:val="Policepardfaut"/>
    <w:link w:val="Corpsdetexte1"/>
    <w:rsid w:val="00CE042C"/>
  </w:style>
  <w:style w:type="paragraph" w:customStyle="1" w:styleId="Liste1">
    <w:name w:val="Liste1"/>
    <w:basedOn w:val="Corpsdetexte"/>
    <w:next w:val="Liste"/>
    <w:rsid w:val="00CE042C"/>
    <w:pPr>
      <w:widowControl w:val="0"/>
      <w:suppressAutoHyphens/>
      <w:spacing w:line="240" w:lineRule="auto"/>
    </w:pPr>
    <w:rPr>
      <w:rFonts w:ascii="Wingdings" w:hAnsi="Wingdings" w:cs="OpenSymbol"/>
      <w:color w:val="000000"/>
      <w:kern w:val="36"/>
      <w:sz w:val="20"/>
      <w:szCs w:val="36"/>
    </w:rPr>
  </w:style>
  <w:style w:type="paragraph" w:customStyle="1" w:styleId="Lgende1">
    <w:name w:val="Légende1"/>
    <w:basedOn w:val="Normal"/>
    <w:next w:val="Lgende"/>
    <w:qFormat/>
    <w:rsid w:val="00CE042C"/>
    <w:pPr>
      <w:widowControl w:val="0"/>
      <w:suppressLineNumbers/>
      <w:suppressAutoHyphens/>
      <w:spacing w:before="120" w:after="120" w:line="240" w:lineRule="auto"/>
    </w:pPr>
    <w:rPr>
      <w:rFonts w:ascii="Wingdings" w:hAnsi="Wingdings" w:cs="OpenSymbol"/>
      <w:i/>
      <w:iCs/>
      <w:color w:val="000000"/>
      <w:kern w:val="36"/>
      <w:sz w:val="20"/>
      <w:szCs w:val="36"/>
    </w:rPr>
  </w:style>
  <w:style w:type="paragraph" w:customStyle="1" w:styleId="Index">
    <w:name w:val="Index"/>
    <w:basedOn w:val="Normal"/>
    <w:rsid w:val="00CE042C"/>
    <w:pPr>
      <w:widowControl w:val="0"/>
      <w:suppressLineNumbers/>
      <w:suppressAutoHyphens/>
      <w:spacing w:after="0" w:line="240" w:lineRule="auto"/>
    </w:pPr>
    <w:rPr>
      <w:rFonts w:ascii="Wingdings" w:hAnsi="Wingdings" w:cs="OpenSymbol"/>
      <w:color w:val="000000"/>
      <w:kern w:val="36"/>
      <w:sz w:val="20"/>
      <w:szCs w:val="36"/>
    </w:rPr>
  </w:style>
  <w:style w:type="paragraph" w:customStyle="1" w:styleId="Corpsdetexte21">
    <w:name w:val="Corps de texte 21"/>
    <w:basedOn w:val="Normal"/>
    <w:rsid w:val="00CE042C"/>
    <w:pPr>
      <w:widowControl w:val="0"/>
      <w:suppressAutoHyphens/>
      <w:spacing w:after="0" w:line="240" w:lineRule="auto"/>
      <w:jc w:val="both"/>
    </w:pPr>
    <w:rPr>
      <w:rFonts w:ascii="Arial" w:hAnsi="Arial" w:cs="Arial"/>
      <w:color w:val="000000"/>
      <w:kern w:val="36"/>
      <w:sz w:val="20"/>
      <w:szCs w:val="36"/>
    </w:rPr>
  </w:style>
  <w:style w:type="paragraph" w:customStyle="1" w:styleId="Corpsdetexte31">
    <w:name w:val="Corps de texte 31"/>
    <w:basedOn w:val="Normal"/>
    <w:rsid w:val="00CE042C"/>
    <w:pPr>
      <w:widowControl w:val="0"/>
      <w:suppressAutoHyphens/>
      <w:spacing w:after="0" w:line="240" w:lineRule="auto"/>
      <w:jc w:val="both"/>
    </w:pPr>
    <w:rPr>
      <w:rFonts w:ascii="Arial" w:hAnsi="Arial" w:cs="Arial"/>
      <w:color w:val="000000"/>
      <w:kern w:val="36"/>
      <w:sz w:val="20"/>
      <w:szCs w:val="36"/>
    </w:rPr>
  </w:style>
  <w:style w:type="paragraph" w:customStyle="1" w:styleId="Retraitcorpsdetexte1">
    <w:name w:val="Retrait corps de texte1"/>
    <w:basedOn w:val="Normal"/>
    <w:next w:val="Retraitcorpsdetexte"/>
    <w:link w:val="RetraitcorpsdetexteCar"/>
    <w:rsid w:val="00CE042C"/>
    <w:pPr>
      <w:widowControl w:val="0"/>
      <w:suppressAutoHyphens/>
      <w:spacing w:after="0" w:line="240" w:lineRule="auto"/>
      <w:ind w:left="708"/>
    </w:pPr>
    <w:rPr>
      <w:rFonts w:ascii="Arial" w:hAnsi="Arial" w:cs="Arial"/>
    </w:rPr>
  </w:style>
  <w:style w:type="character" w:customStyle="1" w:styleId="RetraitcorpsdetexteCar">
    <w:name w:val="Retrait corps de texte Car"/>
    <w:basedOn w:val="Policepardfaut"/>
    <w:link w:val="Retraitcorpsdetexte1"/>
    <w:rsid w:val="00CE042C"/>
    <w:rPr>
      <w:rFonts w:ascii="Arial" w:hAnsi="Arial" w:cs="Arial"/>
    </w:rPr>
  </w:style>
  <w:style w:type="paragraph" w:customStyle="1" w:styleId="Retraitcorpsdetexte21">
    <w:name w:val="Retrait corps de texte 21"/>
    <w:basedOn w:val="Normal"/>
    <w:rsid w:val="00CE042C"/>
    <w:pPr>
      <w:widowControl w:val="0"/>
      <w:suppressAutoHyphens/>
      <w:spacing w:after="0" w:line="240" w:lineRule="auto"/>
      <w:ind w:left="708"/>
      <w:jc w:val="both"/>
    </w:pPr>
    <w:rPr>
      <w:rFonts w:ascii="Arial" w:hAnsi="Arial" w:cs="Arial"/>
      <w:color w:val="000000"/>
      <w:kern w:val="36"/>
      <w:sz w:val="20"/>
      <w:szCs w:val="36"/>
    </w:rPr>
  </w:style>
  <w:style w:type="paragraph" w:customStyle="1" w:styleId="Contenudetableau">
    <w:name w:val="Contenu de tableau"/>
    <w:basedOn w:val="Normal"/>
    <w:rsid w:val="00CE042C"/>
    <w:pPr>
      <w:widowControl w:val="0"/>
      <w:suppressLineNumbers/>
      <w:suppressAutoHyphens/>
      <w:spacing w:after="0" w:line="240" w:lineRule="auto"/>
    </w:pPr>
    <w:rPr>
      <w:rFonts w:ascii="Wingdings" w:hAnsi="Wingdings" w:cs="OpenSymbol"/>
      <w:color w:val="000000"/>
      <w:kern w:val="36"/>
      <w:sz w:val="20"/>
      <w:szCs w:val="36"/>
    </w:rPr>
  </w:style>
  <w:style w:type="paragraph" w:customStyle="1" w:styleId="Titredetableau">
    <w:name w:val="Titre de tableau"/>
    <w:basedOn w:val="Contenudetableau"/>
    <w:rsid w:val="00CE042C"/>
    <w:pPr>
      <w:jc w:val="center"/>
    </w:pPr>
    <w:rPr>
      <w:b/>
      <w:bCs/>
    </w:rPr>
  </w:style>
  <w:style w:type="paragraph" w:customStyle="1" w:styleId="Contenuducadre">
    <w:name w:val="Contenu du cadre"/>
    <w:basedOn w:val="Corpsdetexte"/>
    <w:rsid w:val="00CE042C"/>
    <w:pPr>
      <w:widowControl w:val="0"/>
      <w:suppressAutoHyphens/>
      <w:spacing w:line="240" w:lineRule="auto"/>
    </w:pPr>
    <w:rPr>
      <w:rFonts w:ascii="Wingdings" w:hAnsi="Wingdings" w:cs="OpenSymbol"/>
      <w:color w:val="000000"/>
      <w:kern w:val="36"/>
      <w:sz w:val="20"/>
      <w:szCs w:val="36"/>
    </w:rPr>
  </w:style>
  <w:style w:type="paragraph" w:customStyle="1" w:styleId="Sansnom1">
    <w:name w:val="Sans nom1"/>
    <w:basedOn w:val="Corpsdetexte"/>
    <w:rsid w:val="00CE042C"/>
    <w:pPr>
      <w:widowControl w:val="0"/>
      <w:suppressAutoHyphens/>
      <w:spacing w:line="240" w:lineRule="auto"/>
    </w:pPr>
    <w:rPr>
      <w:rFonts w:ascii="Wingdings" w:hAnsi="Wingdings" w:cs="OpenSymbol"/>
      <w:color w:val="000000"/>
      <w:kern w:val="36"/>
      <w:sz w:val="20"/>
      <w:szCs w:val="36"/>
    </w:rPr>
  </w:style>
  <w:style w:type="paragraph" w:customStyle="1" w:styleId="Notedefin1">
    <w:name w:val="Note de fin1"/>
    <w:basedOn w:val="Normal"/>
    <w:next w:val="Notedefin"/>
    <w:link w:val="NotedefinCar"/>
    <w:rsid w:val="00CE042C"/>
    <w:pPr>
      <w:widowControl w:val="0"/>
      <w:suppressLineNumbers/>
      <w:suppressAutoHyphens/>
      <w:spacing w:after="0" w:line="240" w:lineRule="auto"/>
      <w:ind w:left="283" w:hanging="283"/>
    </w:pPr>
    <w:rPr>
      <w:szCs w:val="20"/>
    </w:rPr>
  </w:style>
  <w:style w:type="character" w:customStyle="1" w:styleId="NotedefinCar">
    <w:name w:val="Note de fin Car"/>
    <w:basedOn w:val="Policepardfaut"/>
    <w:link w:val="Notedefin1"/>
    <w:rsid w:val="00CE042C"/>
    <w:rPr>
      <w:szCs w:val="20"/>
    </w:rPr>
  </w:style>
  <w:style w:type="paragraph" w:customStyle="1" w:styleId="Titre100">
    <w:name w:val="Titre 10"/>
    <w:basedOn w:val="Titre1"/>
    <w:next w:val="Corpsdetexte"/>
    <w:rsid w:val="00CE042C"/>
    <w:pPr>
      <w:keepNext/>
      <w:spacing w:after="120"/>
      <w:ind w:left="1584" w:hanging="1584"/>
      <w:contextualSpacing w:val="0"/>
      <w:outlineLvl w:val="8"/>
    </w:pPr>
    <w:rPr>
      <w:rFonts w:ascii="Arial" w:hAnsi="Arial" w:cs="OpenSymbol"/>
      <w:bCs/>
      <w:sz w:val="21"/>
      <w:szCs w:val="21"/>
    </w:rPr>
  </w:style>
  <w:style w:type="character" w:customStyle="1" w:styleId="Lienhypertextesuivivisit1">
    <w:name w:val="Lien hypertexte suivi visité1"/>
    <w:basedOn w:val="Policepardfaut"/>
    <w:uiPriority w:val="99"/>
    <w:semiHidden/>
    <w:unhideWhenUsed/>
    <w:rsid w:val="00CE042C"/>
    <w:rPr>
      <w:color w:val="954F72"/>
      <w:u w:val="single"/>
    </w:rPr>
  </w:style>
  <w:style w:type="character" w:customStyle="1" w:styleId="Emphaseple1">
    <w:name w:val="Emphase pâle1"/>
    <w:basedOn w:val="Policepardfaut"/>
    <w:uiPriority w:val="19"/>
    <w:qFormat/>
    <w:rsid w:val="00CE042C"/>
    <w:rPr>
      <w:i/>
      <w:iCs/>
      <w:color w:val="404040"/>
    </w:rPr>
  </w:style>
  <w:style w:type="table" w:customStyle="1" w:styleId="Grilledutableau1">
    <w:name w:val="Grille du tableau1"/>
    <w:basedOn w:val="TableauNormal"/>
    <w:next w:val="Grilledutableau"/>
    <w:uiPriority w:val="39"/>
    <w:rsid w:val="00CE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1">
    <w:name w:val="Titre 1 Car1"/>
    <w:basedOn w:val="Policepardfaut"/>
    <w:uiPriority w:val="9"/>
    <w:rsid w:val="00CE042C"/>
    <w:rPr>
      <w:rFonts w:asciiTheme="majorHAnsi" w:eastAsiaTheme="majorEastAsia" w:hAnsiTheme="majorHAnsi" w:cstheme="majorBidi"/>
      <w:color w:val="2E74B5" w:themeColor="accent1" w:themeShade="BF"/>
      <w:sz w:val="32"/>
      <w:szCs w:val="32"/>
    </w:rPr>
  </w:style>
  <w:style w:type="character" w:customStyle="1" w:styleId="Titre2Car1">
    <w:name w:val="Titre 2 Car1"/>
    <w:basedOn w:val="Policepardfaut"/>
    <w:uiPriority w:val="9"/>
    <w:semiHidden/>
    <w:rsid w:val="00CE042C"/>
    <w:rPr>
      <w:rFonts w:asciiTheme="majorHAnsi" w:eastAsiaTheme="majorEastAsia" w:hAnsiTheme="majorHAnsi" w:cstheme="majorBidi"/>
      <w:color w:val="2E74B5" w:themeColor="accent1" w:themeShade="BF"/>
      <w:sz w:val="26"/>
      <w:szCs w:val="26"/>
    </w:rPr>
  </w:style>
  <w:style w:type="character" w:customStyle="1" w:styleId="Titre3Car1">
    <w:name w:val="Titre 3 Car1"/>
    <w:basedOn w:val="Policepardfaut"/>
    <w:uiPriority w:val="9"/>
    <w:semiHidden/>
    <w:rsid w:val="00CE042C"/>
    <w:rPr>
      <w:rFonts w:asciiTheme="majorHAnsi" w:eastAsiaTheme="majorEastAsia" w:hAnsiTheme="majorHAnsi" w:cstheme="majorBidi"/>
      <w:color w:val="1F4D78" w:themeColor="accent1" w:themeShade="7F"/>
      <w:sz w:val="24"/>
      <w:szCs w:val="24"/>
    </w:rPr>
  </w:style>
  <w:style w:type="character" w:customStyle="1" w:styleId="Titre4Car1">
    <w:name w:val="Titre 4 Car1"/>
    <w:basedOn w:val="Policepardfaut"/>
    <w:uiPriority w:val="9"/>
    <w:semiHidden/>
    <w:rsid w:val="00CE042C"/>
    <w:rPr>
      <w:rFonts w:asciiTheme="majorHAnsi" w:eastAsiaTheme="majorEastAsia" w:hAnsiTheme="majorHAnsi" w:cstheme="majorBidi"/>
      <w:i/>
      <w:iCs/>
      <w:color w:val="2E74B5" w:themeColor="accent1" w:themeShade="BF"/>
    </w:rPr>
  </w:style>
  <w:style w:type="character" w:customStyle="1" w:styleId="Titre5Car1">
    <w:name w:val="Titre 5 Car1"/>
    <w:basedOn w:val="Policepardfaut"/>
    <w:uiPriority w:val="9"/>
    <w:semiHidden/>
    <w:rsid w:val="00CE042C"/>
    <w:rPr>
      <w:rFonts w:asciiTheme="majorHAnsi" w:eastAsiaTheme="majorEastAsia" w:hAnsiTheme="majorHAnsi" w:cstheme="majorBidi"/>
      <w:color w:val="2E74B5" w:themeColor="accent1" w:themeShade="BF"/>
    </w:rPr>
  </w:style>
  <w:style w:type="character" w:customStyle="1" w:styleId="Titre6Car1">
    <w:name w:val="Titre 6 Car1"/>
    <w:basedOn w:val="Policepardfaut"/>
    <w:uiPriority w:val="9"/>
    <w:semiHidden/>
    <w:rsid w:val="00CE042C"/>
    <w:rPr>
      <w:rFonts w:asciiTheme="majorHAnsi" w:eastAsiaTheme="majorEastAsia" w:hAnsiTheme="majorHAnsi" w:cstheme="majorBidi"/>
      <w:color w:val="1F4D78" w:themeColor="accent1" w:themeShade="7F"/>
    </w:rPr>
  </w:style>
  <w:style w:type="character" w:customStyle="1" w:styleId="Titre7Car1">
    <w:name w:val="Titre 7 Car1"/>
    <w:basedOn w:val="Policepardfaut"/>
    <w:uiPriority w:val="9"/>
    <w:semiHidden/>
    <w:rsid w:val="00CE042C"/>
    <w:rPr>
      <w:rFonts w:asciiTheme="majorHAnsi" w:eastAsiaTheme="majorEastAsia" w:hAnsiTheme="majorHAnsi" w:cstheme="majorBidi"/>
      <w:i/>
      <w:iCs/>
      <w:color w:val="1F4D78" w:themeColor="accent1" w:themeShade="7F"/>
    </w:rPr>
  </w:style>
  <w:style w:type="character" w:customStyle="1" w:styleId="Titre8Car1">
    <w:name w:val="Titre 8 Car1"/>
    <w:basedOn w:val="Policepardfaut"/>
    <w:uiPriority w:val="9"/>
    <w:semiHidden/>
    <w:rsid w:val="00CE042C"/>
    <w:rPr>
      <w:rFonts w:asciiTheme="majorHAnsi" w:eastAsiaTheme="majorEastAsia" w:hAnsiTheme="majorHAnsi" w:cstheme="majorBidi"/>
      <w:color w:val="272727" w:themeColor="text1" w:themeTint="D8"/>
      <w:sz w:val="21"/>
      <w:szCs w:val="21"/>
    </w:rPr>
  </w:style>
  <w:style w:type="character" w:customStyle="1" w:styleId="Titre9Car1">
    <w:name w:val="Titre 9 Car1"/>
    <w:basedOn w:val="Policepardfaut"/>
    <w:uiPriority w:val="9"/>
    <w:semiHidden/>
    <w:rsid w:val="00CE042C"/>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1"/>
    <w:uiPriority w:val="99"/>
    <w:unhideWhenUsed/>
    <w:rsid w:val="00CE042C"/>
    <w:pPr>
      <w:tabs>
        <w:tab w:val="center" w:pos="4536"/>
        <w:tab w:val="right" w:pos="9072"/>
      </w:tabs>
      <w:spacing w:after="0" w:line="240" w:lineRule="auto"/>
    </w:pPr>
  </w:style>
  <w:style w:type="character" w:customStyle="1" w:styleId="En-tteCar1">
    <w:name w:val="En-tête Car1"/>
    <w:basedOn w:val="Policepardfaut"/>
    <w:link w:val="En-tte"/>
    <w:uiPriority w:val="99"/>
    <w:rsid w:val="00CE042C"/>
  </w:style>
  <w:style w:type="paragraph" w:styleId="Pieddepage">
    <w:name w:val="footer"/>
    <w:basedOn w:val="Normal"/>
    <w:link w:val="PieddepageCar1"/>
    <w:uiPriority w:val="99"/>
    <w:unhideWhenUsed/>
    <w:rsid w:val="00CE042C"/>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CE042C"/>
  </w:style>
  <w:style w:type="paragraph" w:styleId="Textedebulles">
    <w:name w:val="Balloon Text"/>
    <w:basedOn w:val="Normal"/>
    <w:link w:val="TextedebullesCar1"/>
    <w:uiPriority w:val="99"/>
    <w:semiHidden/>
    <w:unhideWhenUsed/>
    <w:rsid w:val="00CE042C"/>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CE042C"/>
    <w:rPr>
      <w:rFonts w:ascii="Segoe UI" w:hAnsi="Segoe UI" w:cs="Segoe UI"/>
      <w:sz w:val="18"/>
      <w:szCs w:val="18"/>
    </w:rPr>
  </w:style>
  <w:style w:type="paragraph" w:styleId="Sansinterligne">
    <w:name w:val="No Spacing"/>
    <w:uiPriority w:val="1"/>
    <w:qFormat/>
    <w:rsid w:val="00CE042C"/>
    <w:pPr>
      <w:spacing w:after="0" w:line="240" w:lineRule="auto"/>
    </w:pPr>
  </w:style>
  <w:style w:type="paragraph" w:styleId="Titre">
    <w:name w:val="Title"/>
    <w:basedOn w:val="Normal"/>
    <w:next w:val="Normal"/>
    <w:link w:val="TitreCar"/>
    <w:uiPriority w:val="10"/>
    <w:qFormat/>
    <w:rsid w:val="006D285A"/>
    <w:pPr>
      <w:spacing w:before="3000" w:after="960" w:line="480" w:lineRule="auto"/>
      <w:contextualSpacing/>
      <w:jc w:val="center"/>
    </w:pPr>
    <w:rPr>
      <w:rFonts w:ascii="Calibri" w:eastAsia="Times New Roman" w:hAnsi="Calibri" w:cs="Times New Roman"/>
      <w:b/>
      <w:color w:val="0A00BE"/>
      <w:spacing w:val="-10"/>
      <w:kern w:val="28"/>
      <w:sz w:val="48"/>
      <w:szCs w:val="56"/>
    </w:rPr>
  </w:style>
  <w:style w:type="character" w:customStyle="1" w:styleId="TitreCar1">
    <w:name w:val="Titre Car1"/>
    <w:basedOn w:val="Policepardfaut"/>
    <w:uiPriority w:val="10"/>
    <w:rsid w:val="00CE042C"/>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CE042C"/>
    <w:rPr>
      <w:color w:val="0563C1" w:themeColor="hyperlink"/>
      <w:u w:val="single"/>
    </w:rPr>
  </w:style>
  <w:style w:type="paragraph" w:styleId="Notedebasdepage">
    <w:name w:val="footnote text"/>
    <w:basedOn w:val="Normal"/>
    <w:link w:val="NotedebasdepageCar1"/>
    <w:uiPriority w:val="99"/>
    <w:unhideWhenUsed/>
    <w:rsid w:val="00CE042C"/>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E042C"/>
    <w:rPr>
      <w:sz w:val="20"/>
      <w:szCs w:val="20"/>
    </w:rPr>
  </w:style>
  <w:style w:type="paragraph" w:styleId="Paragraphedeliste">
    <w:name w:val="List Paragraph"/>
    <w:basedOn w:val="Normal"/>
    <w:uiPriority w:val="34"/>
    <w:qFormat/>
    <w:rsid w:val="00CE042C"/>
    <w:pPr>
      <w:ind w:left="720"/>
      <w:contextualSpacing/>
    </w:pPr>
  </w:style>
  <w:style w:type="paragraph" w:styleId="Citationintense">
    <w:name w:val="Intense Quote"/>
    <w:basedOn w:val="Normal"/>
    <w:next w:val="Normal"/>
    <w:link w:val="CitationintenseCar"/>
    <w:uiPriority w:val="30"/>
    <w:qFormat/>
    <w:rsid w:val="00CE042C"/>
    <w:pPr>
      <w:pBdr>
        <w:top w:val="single" w:sz="4" w:space="10" w:color="5B9BD5" w:themeColor="accent1"/>
        <w:bottom w:val="single" w:sz="4" w:space="10" w:color="5B9BD5" w:themeColor="accent1"/>
      </w:pBdr>
      <w:spacing w:before="360" w:after="360"/>
      <w:ind w:left="864" w:right="864"/>
      <w:jc w:val="center"/>
    </w:pPr>
    <w:rPr>
      <w:i/>
      <w:iCs/>
      <w:color w:val="0A00BE"/>
    </w:rPr>
  </w:style>
  <w:style w:type="character" w:customStyle="1" w:styleId="CitationintenseCar1">
    <w:name w:val="Citation intense Car1"/>
    <w:basedOn w:val="Policepardfaut"/>
    <w:uiPriority w:val="30"/>
    <w:rsid w:val="00CE042C"/>
    <w:rPr>
      <w:i/>
      <w:iCs/>
      <w:color w:val="5B9BD5" w:themeColor="accent1"/>
    </w:rPr>
  </w:style>
  <w:style w:type="paragraph" w:styleId="Corpsdetexte">
    <w:name w:val="Body Text"/>
    <w:basedOn w:val="Normal"/>
    <w:link w:val="CorpsdetexteCar1"/>
    <w:uiPriority w:val="99"/>
    <w:semiHidden/>
    <w:unhideWhenUsed/>
    <w:rsid w:val="00CE042C"/>
    <w:pPr>
      <w:spacing w:after="120"/>
    </w:pPr>
  </w:style>
  <w:style w:type="character" w:customStyle="1" w:styleId="CorpsdetexteCar1">
    <w:name w:val="Corps de texte Car1"/>
    <w:basedOn w:val="Policepardfaut"/>
    <w:link w:val="Corpsdetexte"/>
    <w:uiPriority w:val="99"/>
    <w:semiHidden/>
    <w:rsid w:val="00CE042C"/>
  </w:style>
  <w:style w:type="paragraph" w:styleId="Liste">
    <w:name w:val="List"/>
    <w:basedOn w:val="Normal"/>
    <w:uiPriority w:val="99"/>
    <w:semiHidden/>
    <w:unhideWhenUsed/>
    <w:rsid w:val="00CE042C"/>
    <w:pPr>
      <w:ind w:left="283" w:hanging="283"/>
      <w:contextualSpacing/>
    </w:pPr>
  </w:style>
  <w:style w:type="paragraph" w:styleId="Lgende">
    <w:name w:val="caption"/>
    <w:basedOn w:val="Normal"/>
    <w:next w:val="Normal"/>
    <w:uiPriority w:val="35"/>
    <w:semiHidden/>
    <w:unhideWhenUsed/>
    <w:qFormat/>
    <w:rsid w:val="00CE042C"/>
    <w:pPr>
      <w:spacing w:after="200" w:line="240" w:lineRule="auto"/>
    </w:pPr>
    <w:rPr>
      <w:i/>
      <w:iCs/>
      <w:color w:val="44546A" w:themeColor="text2"/>
      <w:sz w:val="18"/>
      <w:szCs w:val="18"/>
    </w:rPr>
  </w:style>
  <w:style w:type="paragraph" w:styleId="Retraitcorpsdetexte">
    <w:name w:val="Body Text Indent"/>
    <w:basedOn w:val="Normal"/>
    <w:link w:val="RetraitcorpsdetexteCar1"/>
    <w:uiPriority w:val="99"/>
    <w:semiHidden/>
    <w:unhideWhenUsed/>
    <w:rsid w:val="00CE042C"/>
    <w:pPr>
      <w:spacing w:after="120"/>
      <w:ind w:left="283"/>
    </w:pPr>
  </w:style>
  <w:style w:type="character" w:customStyle="1" w:styleId="RetraitcorpsdetexteCar1">
    <w:name w:val="Retrait corps de texte Car1"/>
    <w:basedOn w:val="Policepardfaut"/>
    <w:link w:val="Retraitcorpsdetexte"/>
    <w:uiPriority w:val="99"/>
    <w:semiHidden/>
    <w:rsid w:val="00CE042C"/>
  </w:style>
  <w:style w:type="paragraph" w:styleId="Notedefin">
    <w:name w:val="endnote text"/>
    <w:basedOn w:val="Normal"/>
    <w:link w:val="NotedefinCar1"/>
    <w:uiPriority w:val="99"/>
    <w:semiHidden/>
    <w:unhideWhenUsed/>
    <w:rsid w:val="00CE042C"/>
    <w:pPr>
      <w:spacing w:after="0" w:line="240" w:lineRule="auto"/>
    </w:pPr>
    <w:rPr>
      <w:sz w:val="20"/>
      <w:szCs w:val="20"/>
    </w:rPr>
  </w:style>
  <w:style w:type="character" w:customStyle="1" w:styleId="NotedefinCar1">
    <w:name w:val="Note de fin Car1"/>
    <w:basedOn w:val="Policepardfaut"/>
    <w:link w:val="Notedefin"/>
    <w:uiPriority w:val="99"/>
    <w:semiHidden/>
    <w:rsid w:val="00CE042C"/>
    <w:rPr>
      <w:sz w:val="20"/>
      <w:szCs w:val="20"/>
    </w:rPr>
  </w:style>
  <w:style w:type="character" w:styleId="Lienhypertextesuivivisit">
    <w:name w:val="FollowedHyperlink"/>
    <w:basedOn w:val="Policepardfaut"/>
    <w:uiPriority w:val="99"/>
    <w:semiHidden/>
    <w:unhideWhenUsed/>
    <w:rsid w:val="00CE042C"/>
    <w:rPr>
      <w:color w:val="954F72" w:themeColor="followedHyperlink"/>
      <w:u w:val="single"/>
    </w:rPr>
  </w:style>
  <w:style w:type="character" w:styleId="Accentuationlgre">
    <w:name w:val="Subtle Emphasis"/>
    <w:basedOn w:val="Policepardfaut"/>
    <w:uiPriority w:val="19"/>
    <w:qFormat/>
    <w:rsid w:val="00CE042C"/>
    <w:rPr>
      <w:i/>
      <w:iCs/>
      <w:color w:val="404040" w:themeColor="text1" w:themeTint="BF"/>
    </w:rPr>
  </w:style>
  <w:style w:type="table" w:styleId="Grilledutableau">
    <w:name w:val="Table Grid"/>
    <w:basedOn w:val="TableauNormal"/>
    <w:uiPriority w:val="39"/>
    <w:rsid w:val="00CE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D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rincipal">
    <w:name w:val="Titre principal"/>
    <w:basedOn w:val="Normal"/>
    <w:link w:val="TitreprincipalCar"/>
    <w:qFormat/>
    <w:rsid w:val="00C858D9"/>
    <w:pPr>
      <w:jc w:val="center"/>
    </w:pPr>
    <w:rPr>
      <w:rFonts w:cstheme="minorHAnsi"/>
      <w:b/>
      <w:spacing w:val="40"/>
      <w:sz w:val="48"/>
      <w:szCs w:val="48"/>
    </w:rPr>
  </w:style>
  <w:style w:type="character" w:customStyle="1" w:styleId="TitreprincipalCar">
    <w:name w:val="Titre principal Car"/>
    <w:basedOn w:val="Policepardfaut"/>
    <w:link w:val="Titreprincipal"/>
    <w:rsid w:val="00C858D9"/>
    <w:rPr>
      <w:rFonts w:cstheme="minorHAnsi"/>
      <w:b/>
      <w:spacing w:val="40"/>
      <w:sz w:val="48"/>
      <w:szCs w:val="48"/>
    </w:rPr>
  </w:style>
  <w:style w:type="paragraph" w:styleId="En-ttedetabledesmatires">
    <w:name w:val="TOC Heading"/>
    <w:basedOn w:val="Titre10"/>
    <w:next w:val="Normal"/>
    <w:uiPriority w:val="39"/>
    <w:unhideWhenUsed/>
    <w:qFormat/>
    <w:rsid w:val="00431DAE"/>
    <w:pPr>
      <w:outlineLvl w:val="9"/>
    </w:pPr>
    <w:rPr>
      <w:rFonts w:asciiTheme="majorHAnsi" w:eastAsiaTheme="majorEastAsia" w:hAnsiTheme="majorHAnsi" w:cstheme="majorBidi"/>
      <w:b w:val="0"/>
      <w:color w:val="2E74B5" w:themeColor="accent1" w:themeShade="BF"/>
      <w:lang w:eastAsia="fr-BE"/>
    </w:rPr>
  </w:style>
  <w:style w:type="paragraph" w:styleId="TM1">
    <w:name w:val="toc 1"/>
    <w:basedOn w:val="Normal"/>
    <w:next w:val="Normal"/>
    <w:autoRedefine/>
    <w:uiPriority w:val="39"/>
    <w:unhideWhenUsed/>
    <w:rsid w:val="008770FD"/>
    <w:pPr>
      <w:tabs>
        <w:tab w:val="left" w:pos="440"/>
        <w:tab w:val="right" w:leader="dot" w:pos="9724"/>
      </w:tabs>
      <w:spacing w:after="100"/>
    </w:pPr>
  </w:style>
  <w:style w:type="paragraph" w:styleId="TM2">
    <w:name w:val="toc 2"/>
    <w:basedOn w:val="Normal"/>
    <w:next w:val="Normal"/>
    <w:autoRedefine/>
    <w:uiPriority w:val="39"/>
    <w:unhideWhenUsed/>
    <w:rsid w:val="0031322A"/>
    <w:pPr>
      <w:tabs>
        <w:tab w:val="left" w:pos="880"/>
        <w:tab w:val="right" w:leader="dot" w:pos="9724"/>
      </w:tabs>
      <w:spacing w:after="100"/>
      <w:ind w:left="220"/>
    </w:pPr>
  </w:style>
  <w:style w:type="paragraph" w:styleId="TM3">
    <w:name w:val="toc 3"/>
    <w:basedOn w:val="Normal"/>
    <w:next w:val="Normal"/>
    <w:autoRedefine/>
    <w:uiPriority w:val="39"/>
    <w:unhideWhenUsed/>
    <w:rsid w:val="00431DAE"/>
    <w:pPr>
      <w:spacing w:after="100"/>
      <w:ind w:left="440"/>
    </w:pPr>
  </w:style>
  <w:style w:type="paragraph" w:customStyle="1" w:styleId="Normalgras">
    <w:name w:val="Normal gras"/>
    <w:basedOn w:val="Normal"/>
    <w:link w:val="NormalgrasCar"/>
    <w:qFormat/>
    <w:rsid w:val="007E02EF"/>
    <w:pPr>
      <w:widowControl w:val="0"/>
      <w:numPr>
        <w:numId w:val="2"/>
      </w:numPr>
      <w:suppressAutoHyphens/>
      <w:spacing w:after="0" w:line="282" w:lineRule="exact"/>
      <w:ind w:left="284" w:hanging="284"/>
      <w:jc w:val="both"/>
    </w:pPr>
    <w:rPr>
      <w:rFonts w:ascii="Calibri" w:eastAsia="Calibri" w:hAnsi="Calibri" w:cs="Calibri"/>
      <w:b/>
      <w:kern w:val="36"/>
      <w:sz w:val="24"/>
      <w:szCs w:val="24"/>
    </w:rPr>
  </w:style>
  <w:style w:type="paragraph" w:customStyle="1" w:styleId="normalgrassoulign">
    <w:name w:val="normal gras souligné"/>
    <w:basedOn w:val="Normal"/>
    <w:link w:val="normalgrassoulignCar"/>
    <w:qFormat/>
    <w:rsid w:val="006115CE"/>
    <w:pPr>
      <w:widowControl w:val="0"/>
      <w:suppressAutoHyphens/>
      <w:spacing w:after="0" w:line="282" w:lineRule="exact"/>
      <w:jc w:val="both"/>
    </w:pPr>
    <w:rPr>
      <w:rFonts w:ascii="Calibri" w:eastAsia="Calibri" w:hAnsi="Calibri" w:cs="Calibri"/>
      <w:b/>
      <w:color w:val="000000"/>
      <w:kern w:val="36"/>
      <w:sz w:val="24"/>
      <w:szCs w:val="24"/>
      <w:u w:val="single"/>
    </w:rPr>
  </w:style>
  <w:style w:type="character" w:customStyle="1" w:styleId="NormalgrasCar">
    <w:name w:val="Normal gras Car"/>
    <w:basedOn w:val="Policepardfaut"/>
    <w:link w:val="Normalgras"/>
    <w:rsid w:val="007E02EF"/>
    <w:rPr>
      <w:rFonts w:ascii="Calibri" w:eastAsia="Calibri" w:hAnsi="Calibri" w:cs="Calibri"/>
      <w:b/>
      <w:kern w:val="36"/>
      <w:sz w:val="24"/>
      <w:szCs w:val="24"/>
    </w:rPr>
  </w:style>
  <w:style w:type="character" w:styleId="Mentionnonrsolue">
    <w:name w:val="Unresolved Mention"/>
    <w:basedOn w:val="Policepardfaut"/>
    <w:uiPriority w:val="99"/>
    <w:semiHidden/>
    <w:unhideWhenUsed/>
    <w:rsid w:val="00871B6D"/>
    <w:rPr>
      <w:color w:val="605E5C"/>
      <w:shd w:val="clear" w:color="auto" w:fill="E1DFDD"/>
    </w:rPr>
  </w:style>
  <w:style w:type="character" w:customStyle="1" w:styleId="normalgrassoulignCar">
    <w:name w:val="normal gras souligné Car"/>
    <w:basedOn w:val="Policepardfaut"/>
    <w:link w:val="normalgrassoulign"/>
    <w:rsid w:val="006115CE"/>
    <w:rPr>
      <w:rFonts w:ascii="Calibri" w:eastAsia="Calibri" w:hAnsi="Calibri" w:cs="Calibri"/>
      <w:b/>
      <w:color w:val="000000"/>
      <w:kern w:val="36"/>
      <w:sz w:val="24"/>
      <w:szCs w:val="24"/>
      <w:u w:val="single"/>
    </w:rPr>
  </w:style>
  <w:style w:type="character" w:styleId="Marquedecommentaire">
    <w:name w:val="annotation reference"/>
    <w:basedOn w:val="Policepardfaut"/>
    <w:uiPriority w:val="99"/>
    <w:semiHidden/>
    <w:unhideWhenUsed/>
    <w:rsid w:val="000C51EF"/>
    <w:rPr>
      <w:sz w:val="16"/>
      <w:szCs w:val="16"/>
    </w:rPr>
  </w:style>
  <w:style w:type="paragraph" w:styleId="Commentaire">
    <w:name w:val="annotation text"/>
    <w:basedOn w:val="Normal"/>
    <w:link w:val="CommentaireCar"/>
    <w:uiPriority w:val="99"/>
    <w:semiHidden/>
    <w:unhideWhenUsed/>
    <w:rsid w:val="000C51EF"/>
    <w:pPr>
      <w:spacing w:line="240" w:lineRule="auto"/>
    </w:pPr>
    <w:rPr>
      <w:sz w:val="20"/>
      <w:szCs w:val="20"/>
    </w:rPr>
  </w:style>
  <w:style w:type="character" w:customStyle="1" w:styleId="CommentaireCar">
    <w:name w:val="Commentaire Car"/>
    <w:basedOn w:val="Policepardfaut"/>
    <w:link w:val="Commentaire"/>
    <w:uiPriority w:val="99"/>
    <w:semiHidden/>
    <w:rsid w:val="000C51EF"/>
    <w:rPr>
      <w:sz w:val="20"/>
      <w:szCs w:val="20"/>
    </w:rPr>
  </w:style>
  <w:style w:type="paragraph" w:styleId="Objetducommentaire">
    <w:name w:val="annotation subject"/>
    <w:basedOn w:val="Commentaire"/>
    <w:next w:val="Commentaire"/>
    <w:link w:val="ObjetducommentaireCar"/>
    <w:uiPriority w:val="99"/>
    <w:semiHidden/>
    <w:unhideWhenUsed/>
    <w:rsid w:val="000C51EF"/>
    <w:rPr>
      <w:b/>
      <w:bCs/>
    </w:rPr>
  </w:style>
  <w:style w:type="character" w:customStyle="1" w:styleId="ObjetducommentaireCar">
    <w:name w:val="Objet du commentaire Car"/>
    <w:basedOn w:val="CommentaireCar"/>
    <w:link w:val="Objetducommentaire"/>
    <w:uiPriority w:val="99"/>
    <w:semiHidden/>
    <w:rsid w:val="000C51EF"/>
    <w:rPr>
      <w:b/>
      <w:bCs/>
      <w:sz w:val="20"/>
      <w:szCs w:val="20"/>
    </w:rPr>
  </w:style>
  <w:style w:type="paragraph" w:styleId="NormalWeb">
    <w:name w:val="Normal (Web)"/>
    <w:basedOn w:val="Normal"/>
    <w:uiPriority w:val="99"/>
    <w:semiHidden/>
    <w:unhideWhenUsed/>
    <w:rsid w:val="00BD616C"/>
    <w:pPr>
      <w:spacing w:before="100" w:beforeAutospacing="1" w:after="100" w:afterAutospacing="1" w:line="240" w:lineRule="auto"/>
    </w:pPr>
    <w:rPr>
      <w:rFonts w:ascii="Calibri" w:hAnsi="Calibri" w:cs="Calibri"/>
      <w:lang w:eastAsia="fr-BE"/>
    </w:rPr>
  </w:style>
  <w:style w:type="paragraph" w:styleId="Rvision">
    <w:name w:val="Revision"/>
    <w:hidden/>
    <w:uiPriority w:val="99"/>
    <w:semiHidden/>
    <w:rsid w:val="00502603"/>
    <w:pPr>
      <w:spacing w:after="0" w:line="240" w:lineRule="auto"/>
    </w:pPr>
  </w:style>
  <w:style w:type="character" w:customStyle="1" w:styleId="normaltextrun">
    <w:name w:val="normaltextrun"/>
    <w:basedOn w:val="Policepardfaut"/>
    <w:rsid w:val="00E605DB"/>
  </w:style>
  <w:style w:type="character" w:customStyle="1" w:styleId="eop">
    <w:name w:val="eop"/>
    <w:basedOn w:val="Policepardfaut"/>
    <w:rsid w:val="00DD6DE4"/>
  </w:style>
  <w:style w:type="paragraph" w:customStyle="1" w:styleId="paragraph">
    <w:name w:val="paragraph"/>
    <w:basedOn w:val="Normal"/>
    <w:rsid w:val="00524D2C"/>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10912">
      <w:bodyDiv w:val="1"/>
      <w:marLeft w:val="0"/>
      <w:marRight w:val="0"/>
      <w:marTop w:val="0"/>
      <w:marBottom w:val="0"/>
      <w:divBdr>
        <w:top w:val="none" w:sz="0" w:space="0" w:color="auto"/>
        <w:left w:val="none" w:sz="0" w:space="0" w:color="auto"/>
        <w:bottom w:val="none" w:sz="0" w:space="0" w:color="auto"/>
        <w:right w:val="none" w:sz="0" w:space="0" w:color="auto"/>
      </w:divBdr>
    </w:div>
    <w:div w:id="12037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f.brussels/diversite-et-citoyennete/subsides-cohesion-sociale/non-marchand-cohesion-social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belfiore@spfb.brusse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fior@spfb.brusse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tonon@spfb.brussels" TargetMode="External"/><Relationship Id="rId4" Type="http://schemas.openxmlformats.org/officeDocument/2006/relationships/settings" Target="settings.xml"/><Relationship Id="rId9" Type="http://schemas.openxmlformats.org/officeDocument/2006/relationships/hyperlink" Target="https://ccf.brussels/diversite-et-citoyennete/subsides-cohesion-sociale/non-marchand-cohesion-social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5F74E-E386-494D-917F-3CF9021E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5546</Words>
  <Characters>30505</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35980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GODDIN</dc:creator>
  <cp:keywords/>
  <dc:description/>
  <cp:lastModifiedBy>Gaëtan TONON</cp:lastModifiedBy>
  <cp:revision>4</cp:revision>
  <cp:lastPrinted>2019-11-07T08:43:00Z</cp:lastPrinted>
  <dcterms:created xsi:type="dcterms:W3CDTF">2022-12-21T11:03:00Z</dcterms:created>
  <dcterms:modified xsi:type="dcterms:W3CDTF">2022-12-21T11:25:00Z</dcterms:modified>
</cp:coreProperties>
</file>