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CC19555" w14:textId="77777777" w:rsidR="00AE0459" w:rsidRDefault="00AE0459" w:rsidP="00280445">
      <w:pPr>
        <w:tabs>
          <w:tab w:val="left" w:pos="3300"/>
          <w:tab w:val="right" w:pos="6720"/>
        </w:tabs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4093428A" w14:textId="74121334" w:rsidR="003A4D1B" w:rsidRPr="00465B39" w:rsidRDefault="00910AC5" w:rsidP="003A4D1B">
      <w:pPr>
        <w:tabs>
          <w:tab w:val="left" w:pos="426"/>
          <w:tab w:val="left" w:pos="1276"/>
        </w:tabs>
        <w:spacing w:after="0"/>
        <w:jc w:val="center"/>
        <w:rPr>
          <w:rFonts w:asciiTheme="majorHAnsi" w:hAnsiTheme="majorHAnsi" w:cstheme="majorHAnsi"/>
          <w:b/>
          <w:color w:val="000000"/>
          <w:sz w:val="32"/>
          <w:szCs w:val="32"/>
          <w:u w:val="single"/>
        </w:rPr>
      </w:pPr>
      <w:r w:rsidRPr="00465B39">
        <w:rPr>
          <w:rFonts w:asciiTheme="majorHAnsi" w:hAnsiTheme="majorHAnsi" w:cstheme="majorHAnsi"/>
          <w:b/>
          <w:color w:val="000000"/>
          <w:sz w:val="32"/>
          <w:szCs w:val="32"/>
          <w:u w:val="single"/>
        </w:rPr>
        <w:t>C</w:t>
      </w:r>
      <w:r w:rsidR="00465B39">
        <w:rPr>
          <w:rFonts w:asciiTheme="majorHAnsi" w:hAnsiTheme="majorHAnsi" w:cstheme="majorHAnsi"/>
          <w:b/>
          <w:color w:val="000000"/>
          <w:sz w:val="32"/>
          <w:szCs w:val="32"/>
          <w:u w:val="single"/>
        </w:rPr>
        <w:t>ommission Communautaire Française</w:t>
      </w:r>
    </w:p>
    <w:p w14:paraId="6C6C820B" w14:textId="77777777" w:rsidR="00B810E7" w:rsidRPr="00465B39" w:rsidRDefault="003A4D1B" w:rsidP="009A1D7B">
      <w:pPr>
        <w:tabs>
          <w:tab w:val="left" w:pos="426"/>
          <w:tab w:val="left" w:pos="1276"/>
        </w:tabs>
        <w:spacing w:after="0"/>
        <w:jc w:val="center"/>
        <w:rPr>
          <w:rFonts w:asciiTheme="majorHAnsi" w:hAnsiTheme="majorHAnsi" w:cstheme="majorHAnsi"/>
          <w:sz w:val="30"/>
          <w:szCs w:val="30"/>
        </w:rPr>
      </w:pPr>
      <w:r w:rsidRPr="00465B39">
        <w:rPr>
          <w:rFonts w:asciiTheme="majorHAnsi" w:hAnsiTheme="majorHAnsi" w:cstheme="majorHAnsi"/>
          <w:b/>
          <w:color w:val="180DFB"/>
          <w:sz w:val="30"/>
          <w:szCs w:val="30"/>
        </w:rPr>
        <w:t>Secteur Sport</w:t>
      </w:r>
    </w:p>
    <w:p w14:paraId="60519265" w14:textId="77777777" w:rsidR="0057067C" w:rsidRDefault="0057067C" w:rsidP="0057067C">
      <w:pPr>
        <w:tabs>
          <w:tab w:val="left" w:pos="426"/>
          <w:tab w:val="left" w:pos="1276"/>
        </w:tabs>
        <w:spacing w:line="240" w:lineRule="auto"/>
        <w:jc w:val="center"/>
        <w:rPr>
          <w:rFonts w:asciiTheme="majorHAnsi" w:hAnsiTheme="majorHAnsi" w:cstheme="majorHAnsi"/>
          <w:b/>
          <w:bCs/>
          <w:sz w:val="28"/>
        </w:rPr>
      </w:pPr>
    </w:p>
    <w:p w14:paraId="221F7C6F" w14:textId="2B727079" w:rsidR="00174BD0" w:rsidRPr="00465B39" w:rsidRDefault="00174BD0" w:rsidP="00174BD0">
      <w:pPr>
        <w:tabs>
          <w:tab w:val="left" w:pos="426"/>
          <w:tab w:val="left" w:pos="1276"/>
        </w:tabs>
        <w:jc w:val="center"/>
        <w:rPr>
          <w:rFonts w:asciiTheme="majorHAnsi" w:hAnsiTheme="majorHAnsi" w:cstheme="majorHAnsi"/>
          <w:b/>
          <w:bCs/>
          <w:sz w:val="28"/>
        </w:rPr>
      </w:pPr>
      <w:r w:rsidRPr="00465B39">
        <w:rPr>
          <w:rFonts w:asciiTheme="majorHAnsi" w:hAnsiTheme="majorHAnsi" w:cstheme="majorHAnsi"/>
          <w:b/>
          <w:bCs/>
          <w:sz w:val="28"/>
        </w:rPr>
        <w:t>Document d’introduction de demande de subvention</w:t>
      </w:r>
    </w:p>
    <w:p w14:paraId="26AED23F" w14:textId="6DD4EF50" w:rsidR="00174BD0" w:rsidRPr="00465B39" w:rsidRDefault="00174BD0" w:rsidP="00174BD0">
      <w:pPr>
        <w:tabs>
          <w:tab w:val="left" w:pos="426"/>
          <w:tab w:val="left" w:pos="1276"/>
        </w:tabs>
        <w:ind w:left="294" w:firstLine="426"/>
        <w:jc w:val="center"/>
        <w:rPr>
          <w:rFonts w:asciiTheme="majorHAnsi" w:hAnsiTheme="majorHAnsi" w:cstheme="majorHAnsi"/>
          <w:sz w:val="28"/>
        </w:rPr>
      </w:pPr>
      <w:r w:rsidRPr="00465B39">
        <w:rPr>
          <w:rFonts w:asciiTheme="majorHAnsi" w:hAnsiTheme="majorHAnsi" w:cstheme="majorHAnsi"/>
          <w:b/>
          <w:bCs/>
          <w:color w:val="FF0000"/>
          <w:sz w:val="28"/>
          <w:u w:val="single"/>
        </w:rPr>
        <w:t>SPORT AU FEMININ 2022</w:t>
      </w:r>
    </w:p>
    <w:p w14:paraId="65AED11A" w14:textId="7E98BE90" w:rsidR="00174BD0" w:rsidRPr="00465B39" w:rsidRDefault="00174BD0" w:rsidP="00280445">
      <w:pPr>
        <w:tabs>
          <w:tab w:val="left" w:pos="426"/>
          <w:tab w:val="left" w:pos="1276"/>
        </w:tabs>
        <w:rPr>
          <w:rFonts w:asciiTheme="majorHAnsi" w:hAnsiTheme="majorHAnsi" w:cstheme="majorHAnsi"/>
          <w:sz w:val="28"/>
        </w:rPr>
      </w:pPr>
    </w:p>
    <w:p w14:paraId="44D39EA3" w14:textId="5F5358CD" w:rsidR="00174BD0" w:rsidRPr="00465B39" w:rsidRDefault="00174BD0" w:rsidP="00280445">
      <w:pPr>
        <w:tabs>
          <w:tab w:val="left" w:pos="426"/>
          <w:tab w:val="left" w:pos="1276"/>
        </w:tabs>
        <w:rPr>
          <w:rFonts w:asciiTheme="majorHAnsi" w:hAnsiTheme="majorHAnsi" w:cstheme="majorHAnsi"/>
          <w:sz w:val="28"/>
        </w:rPr>
      </w:pPr>
    </w:p>
    <w:p w14:paraId="1B8290FC" w14:textId="77777777" w:rsidR="00174BD0" w:rsidRPr="00465B39" w:rsidRDefault="00174BD0" w:rsidP="00280445">
      <w:pPr>
        <w:tabs>
          <w:tab w:val="left" w:pos="426"/>
          <w:tab w:val="left" w:pos="1276"/>
        </w:tabs>
        <w:rPr>
          <w:rFonts w:asciiTheme="majorHAnsi" w:hAnsiTheme="majorHAnsi" w:cstheme="majorHAnsi"/>
          <w:sz w:val="28"/>
        </w:rPr>
      </w:pPr>
    </w:p>
    <w:p w14:paraId="2B23D43F" w14:textId="77777777" w:rsidR="00174BD0" w:rsidRPr="00465B39" w:rsidRDefault="00174BD0" w:rsidP="00910AC5">
      <w:pPr>
        <w:pBdr>
          <w:top w:val="single" w:sz="1" w:space="0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426"/>
          <w:tab w:val="left" w:pos="1276"/>
        </w:tabs>
        <w:rPr>
          <w:rFonts w:asciiTheme="majorHAnsi" w:hAnsiTheme="majorHAnsi" w:cstheme="majorHAnsi"/>
          <w:szCs w:val="32"/>
        </w:rPr>
      </w:pPr>
    </w:p>
    <w:p w14:paraId="7BC464B7" w14:textId="190A08B2" w:rsidR="007B5608" w:rsidRPr="00465B39" w:rsidRDefault="007B5608" w:rsidP="00910AC5">
      <w:pPr>
        <w:pBdr>
          <w:top w:val="single" w:sz="1" w:space="0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426"/>
          <w:tab w:val="left" w:pos="1276"/>
        </w:tabs>
        <w:jc w:val="center"/>
        <w:rPr>
          <w:rFonts w:asciiTheme="majorHAnsi" w:hAnsiTheme="majorHAnsi" w:cstheme="majorHAnsi"/>
          <w:b/>
          <w:bCs/>
        </w:rPr>
      </w:pPr>
      <w:r w:rsidRPr="00465B39">
        <w:rPr>
          <w:rFonts w:asciiTheme="majorHAnsi" w:hAnsiTheme="majorHAnsi" w:cstheme="majorHAnsi"/>
          <w:sz w:val="30"/>
          <w:szCs w:val="30"/>
        </w:rPr>
        <w:t xml:space="preserve">ASBL : </w:t>
      </w:r>
      <w:r w:rsidRPr="00465B39">
        <w:rPr>
          <w:rFonts w:asciiTheme="majorHAnsi" w:hAnsiTheme="majorHAnsi" w:cstheme="majorHAnsi"/>
          <w:b/>
          <w:bCs/>
        </w:rPr>
        <w:t>…...............................................................................................................................................</w:t>
      </w:r>
    </w:p>
    <w:p w14:paraId="3858B059" w14:textId="77777777" w:rsidR="007B5608" w:rsidRPr="00465B39" w:rsidRDefault="007B5608" w:rsidP="00910AC5">
      <w:pPr>
        <w:pBdr>
          <w:top w:val="single" w:sz="1" w:space="0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426"/>
          <w:tab w:val="left" w:pos="1276"/>
        </w:tabs>
        <w:rPr>
          <w:rFonts w:asciiTheme="majorHAnsi" w:hAnsiTheme="majorHAnsi" w:cstheme="majorHAnsi"/>
          <w:sz w:val="24"/>
          <w:szCs w:val="24"/>
        </w:rPr>
      </w:pPr>
    </w:p>
    <w:p w14:paraId="3D722784" w14:textId="163F83DE" w:rsidR="007B5608" w:rsidRPr="00465B39" w:rsidRDefault="007B5608" w:rsidP="007B5608">
      <w:pPr>
        <w:tabs>
          <w:tab w:val="left" w:pos="426"/>
          <w:tab w:val="left" w:pos="1276"/>
        </w:tabs>
        <w:spacing w:after="0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E776529" w14:textId="657098A7" w:rsidR="00910AC5" w:rsidRPr="00465B39" w:rsidRDefault="00910AC5" w:rsidP="007B5608">
      <w:pPr>
        <w:tabs>
          <w:tab w:val="left" w:pos="426"/>
          <w:tab w:val="left" w:pos="1276"/>
        </w:tabs>
        <w:spacing w:after="0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CF76C1C" w14:textId="77777777" w:rsidR="00174BD0" w:rsidRPr="00465B39" w:rsidRDefault="00174BD0" w:rsidP="00174BD0">
      <w:pPr>
        <w:pStyle w:val="western"/>
        <w:spacing w:before="240" w:beforeAutospacing="0" w:after="0" w:line="240" w:lineRule="auto"/>
        <w:jc w:val="center"/>
        <w:rPr>
          <w:rFonts w:asciiTheme="majorHAnsi" w:hAnsiTheme="majorHAnsi" w:cstheme="majorHAnsi"/>
          <w:b/>
          <w:bCs/>
          <w:color w:val="auto"/>
          <w:sz w:val="24"/>
          <w:szCs w:val="24"/>
          <w:u w:val="single"/>
        </w:rPr>
      </w:pPr>
      <w:r w:rsidRPr="00465B39">
        <w:rPr>
          <w:rFonts w:asciiTheme="majorHAnsi" w:hAnsiTheme="majorHAnsi" w:cstheme="majorHAnsi"/>
          <w:color w:val="auto"/>
          <w:sz w:val="24"/>
          <w:szCs w:val="24"/>
        </w:rPr>
        <w:t xml:space="preserve">Le dossier de candidature doit être introduit </w:t>
      </w:r>
      <w:r w:rsidRPr="00465B39"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pour le </w:t>
      </w:r>
      <w:r w:rsidRPr="00465B39">
        <w:rPr>
          <w:rFonts w:asciiTheme="majorHAnsi" w:hAnsiTheme="majorHAnsi" w:cstheme="majorHAnsi"/>
          <w:b/>
          <w:bCs/>
          <w:color w:val="FF0000"/>
          <w:sz w:val="24"/>
          <w:szCs w:val="24"/>
          <w:u w:val="single"/>
        </w:rPr>
        <w:t>21 NOVEMBRE 2021</w:t>
      </w:r>
    </w:p>
    <w:p w14:paraId="5AFB4251" w14:textId="77777777" w:rsidR="00174BD0" w:rsidRPr="00465B39" w:rsidRDefault="00174BD0" w:rsidP="00174BD0">
      <w:pPr>
        <w:pStyle w:val="Default"/>
        <w:rPr>
          <w:rFonts w:asciiTheme="majorHAnsi" w:hAnsiTheme="majorHAnsi" w:cstheme="majorHAnsi"/>
          <w:b/>
          <w:bCs/>
          <w:color w:val="auto"/>
        </w:rPr>
      </w:pPr>
    </w:p>
    <w:p w14:paraId="742BF696" w14:textId="5A7BA976" w:rsidR="00174BD0" w:rsidRPr="00465B39" w:rsidRDefault="00174BD0" w:rsidP="00174BD0">
      <w:pPr>
        <w:pStyle w:val="Default"/>
        <w:tabs>
          <w:tab w:val="left" w:pos="1288"/>
          <w:tab w:val="center" w:pos="5233"/>
        </w:tabs>
        <w:rPr>
          <w:rFonts w:asciiTheme="majorHAnsi" w:hAnsiTheme="majorHAnsi" w:cstheme="majorHAnsi"/>
          <w:bCs/>
          <w:color w:val="auto"/>
        </w:rPr>
      </w:pPr>
      <w:r w:rsidRPr="00465B39">
        <w:rPr>
          <w:rFonts w:asciiTheme="majorHAnsi" w:hAnsiTheme="majorHAnsi" w:cstheme="majorHAnsi"/>
          <w:b/>
          <w:bCs/>
          <w:color w:val="auto"/>
        </w:rPr>
        <w:tab/>
      </w:r>
      <w:r w:rsidRPr="00465B39">
        <w:rPr>
          <w:rFonts w:asciiTheme="majorHAnsi" w:hAnsiTheme="majorHAnsi" w:cstheme="majorHAnsi"/>
          <w:b/>
          <w:bCs/>
          <w:color w:val="auto"/>
        </w:rPr>
        <w:tab/>
        <w:t xml:space="preserve">Comment ? </w:t>
      </w:r>
      <w:r w:rsidRPr="00465B39">
        <w:rPr>
          <w:rFonts w:asciiTheme="majorHAnsi" w:hAnsiTheme="majorHAnsi" w:cstheme="majorHAnsi"/>
          <w:bCs/>
          <w:color w:val="auto"/>
        </w:rPr>
        <w:t xml:space="preserve">Il faut envoyer un dossier complet comprenant : </w:t>
      </w:r>
    </w:p>
    <w:p w14:paraId="559FDE8A" w14:textId="77777777" w:rsidR="00174BD0" w:rsidRPr="00465B39" w:rsidRDefault="00174BD0" w:rsidP="00B45230">
      <w:pPr>
        <w:pStyle w:val="Default"/>
        <w:numPr>
          <w:ilvl w:val="0"/>
          <w:numId w:val="11"/>
        </w:numPr>
        <w:tabs>
          <w:tab w:val="left" w:pos="1288"/>
          <w:tab w:val="center" w:pos="5233"/>
        </w:tabs>
        <w:rPr>
          <w:rFonts w:asciiTheme="majorHAnsi" w:hAnsiTheme="majorHAnsi" w:cstheme="majorHAnsi"/>
          <w:bCs/>
          <w:color w:val="auto"/>
        </w:rPr>
      </w:pPr>
      <w:r w:rsidRPr="00465B39">
        <w:rPr>
          <w:rFonts w:asciiTheme="majorHAnsi" w:hAnsiTheme="majorHAnsi" w:cstheme="majorHAnsi"/>
          <w:b/>
          <w:color w:val="auto"/>
        </w:rPr>
        <w:t>ce formulaire</w:t>
      </w:r>
      <w:r w:rsidRPr="00465B39">
        <w:rPr>
          <w:rFonts w:asciiTheme="majorHAnsi" w:hAnsiTheme="majorHAnsi" w:cstheme="majorHAnsi"/>
          <w:b/>
          <w:bCs/>
          <w:color w:val="auto"/>
        </w:rPr>
        <w:t xml:space="preserve"> </w:t>
      </w:r>
      <w:r w:rsidRPr="00465B39">
        <w:rPr>
          <w:rFonts w:asciiTheme="majorHAnsi" w:hAnsiTheme="majorHAnsi" w:cstheme="majorHAnsi"/>
          <w:bCs/>
          <w:color w:val="auto"/>
        </w:rPr>
        <w:t>dument complété ;</w:t>
      </w:r>
    </w:p>
    <w:p w14:paraId="71292C52" w14:textId="77777777" w:rsidR="00174BD0" w:rsidRPr="00465B39" w:rsidRDefault="00174BD0" w:rsidP="00B45230">
      <w:pPr>
        <w:pStyle w:val="Default"/>
        <w:numPr>
          <w:ilvl w:val="0"/>
          <w:numId w:val="11"/>
        </w:numPr>
        <w:tabs>
          <w:tab w:val="left" w:pos="1288"/>
          <w:tab w:val="center" w:pos="5233"/>
        </w:tabs>
        <w:rPr>
          <w:rFonts w:asciiTheme="majorHAnsi" w:hAnsiTheme="majorHAnsi" w:cstheme="majorHAnsi"/>
          <w:b/>
          <w:i/>
          <w:iCs/>
          <w:color w:val="auto"/>
        </w:rPr>
      </w:pPr>
      <w:r w:rsidRPr="00465B39">
        <w:rPr>
          <w:rFonts w:asciiTheme="majorHAnsi" w:hAnsiTheme="majorHAnsi" w:cstheme="majorHAnsi"/>
          <w:b/>
          <w:bCs/>
          <w:color w:val="auto"/>
        </w:rPr>
        <w:t>l’outil 2 (budget) </w:t>
      </w:r>
      <w:r w:rsidRPr="00465B39">
        <w:rPr>
          <w:rFonts w:asciiTheme="majorHAnsi" w:hAnsiTheme="majorHAnsi" w:cstheme="majorHAnsi"/>
          <w:bCs/>
          <w:color w:val="auto"/>
        </w:rPr>
        <w:t>;</w:t>
      </w:r>
    </w:p>
    <w:p w14:paraId="53963DF9" w14:textId="77777777" w:rsidR="00174BD0" w:rsidRPr="00465B39" w:rsidRDefault="00174BD0" w:rsidP="00B45230">
      <w:pPr>
        <w:pStyle w:val="Default"/>
        <w:numPr>
          <w:ilvl w:val="0"/>
          <w:numId w:val="11"/>
        </w:numPr>
        <w:tabs>
          <w:tab w:val="left" w:pos="1288"/>
          <w:tab w:val="center" w:pos="5233"/>
        </w:tabs>
        <w:rPr>
          <w:rFonts w:asciiTheme="majorHAnsi" w:hAnsiTheme="majorHAnsi" w:cstheme="majorHAnsi"/>
          <w:b/>
          <w:i/>
          <w:iCs/>
          <w:color w:val="auto"/>
        </w:rPr>
      </w:pPr>
      <w:r w:rsidRPr="00465B39">
        <w:rPr>
          <w:rFonts w:asciiTheme="majorHAnsi" w:hAnsiTheme="majorHAnsi" w:cstheme="majorHAnsi"/>
          <w:b/>
          <w:bCs/>
          <w:color w:val="auto"/>
        </w:rPr>
        <w:t>les annexes</w:t>
      </w:r>
      <w:r w:rsidRPr="00465B39">
        <w:rPr>
          <w:rFonts w:asciiTheme="majorHAnsi" w:hAnsiTheme="majorHAnsi" w:cstheme="majorHAnsi"/>
          <w:bCs/>
          <w:color w:val="auto"/>
        </w:rPr>
        <w:t xml:space="preserve"> indiquées à la page 6.</w:t>
      </w:r>
    </w:p>
    <w:p w14:paraId="45D460C8" w14:textId="77777777" w:rsidR="00174BD0" w:rsidRPr="00465B39" w:rsidRDefault="00174BD0" w:rsidP="00174BD0">
      <w:pPr>
        <w:pStyle w:val="Default"/>
        <w:ind w:left="274"/>
        <w:rPr>
          <w:rFonts w:asciiTheme="majorHAnsi" w:hAnsiTheme="majorHAnsi" w:cstheme="majorHAnsi"/>
          <w:b/>
          <w:i/>
          <w:iCs/>
          <w:color w:val="auto"/>
        </w:rPr>
      </w:pPr>
    </w:p>
    <w:p w14:paraId="7F91C500" w14:textId="77777777" w:rsidR="00174BD0" w:rsidRPr="00465B39" w:rsidRDefault="00174BD0" w:rsidP="00174BD0">
      <w:pPr>
        <w:pStyle w:val="Default"/>
        <w:ind w:left="274"/>
        <w:jc w:val="center"/>
        <w:rPr>
          <w:rFonts w:asciiTheme="majorHAnsi" w:hAnsiTheme="majorHAnsi" w:cstheme="majorHAnsi"/>
          <w:b/>
          <w:i/>
          <w:iCs/>
          <w:color w:val="auto"/>
        </w:rPr>
      </w:pPr>
      <w:r w:rsidRPr="00465B39">
        <w:rPr>
          <w:rFonts w:asciiTheme="majorHAnsi" w:hAnsiTheme="majorHAnsi" w:cstheme="majorHAnsi"/>
          <w:b/>
          <w:bCs/>
          <w:color w:val="auto"/>
        </w:rPr>
        <w:t>À l’adresse email suivante</w:t>
      </w:r>
      <w:r w:rsidRPr="00465B39">
        <w:rPr>
          <w:rFonts w:asciiTheme="majorHAnsi" w:hAnsiTheme="majorHAnsi" w:cstheme="majorHAnsi"/>
          <w:b/>
          <w:i/>
          <w:iCs/>
          <w:color w:val="auto"/>
        </w:rPr>
        <w:t xml:space="preserve"> : </w:t>
      </w:r>
      <w:hyperlink r:id="rId11" w:history="1">
        <w:r w:rsidRPr="00465B39">
          <w:rPr>
            <w:rStyle w:val="Lienhypertexte"/>
            <w:rFonts w:asciiTheme="majorHAnsi" w:hAnsiTheme="majorHAnsi" w:cstheme="majorHAnsi"/>
            <w:b/>
            <w:i/>
            <w:iCs/>
            <w:color w:val="FF0000"/>
          </w:rPr>
          <w:t>sportaufeminin@spfb.brussels</w:t>
        </w:r>
      </w:hyperlink>
    </w:p>
    <w:p w14:paraId="2B9D38CD" w14:textId="77777777" w:rsidR="00910AC5" w:rsidRPr="00465B39" w:rsidRDefault="00910AC5" w:rsidP="007B5608">
      <w:pPr>
        <w:tabs>
          <w:tab w:val="left" w:pos="426"/>
          <w:tab w:val="left" w:pos="1276"/>
        </w:tabs>
        <w:spacing w:after="0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745FAD7" w14:textId="20E53C36" w:rsidR="00910AC5" w:rsidRDefault="00910AC5" w:rsidP="00280445">
      <w:pPr>
        <w:suppressAutoHyphens w:val="0"/>
        <w:spacing w:after="0" w:line="240" w:lineRule="auto"/>
        <w:jc w:val="center"/>
        <w:rPr>
          <w:rFonts w:asciiTheme="majorHAnsi" w:eastAsia="Times New Roman" w:hAnsiTheme="majorHAnsi" w:cstheme="majorHAnsi"/>
          <w:sz w:val="22"/>
          <w:szCs w:val="22"/>
          <w:lang w:val="fr-FR"/>
        </w:rPr>
      </w:pPr>
    </w:p>
    <w:p w14:paraId="1543A243" w14:textId="30B729E3" w:rsidR="0057067C" w:rsidRPr="001936FE" w:rsidRDefault="001936FE" w:rsidP="001936FE">
      <w:pPr>
        <w:spacing w:after="0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1936FE">
        <w:rPr>
          <w:rFonts w:asciiTheme="majorHAnsi" w:eastAsia="Times New Roman" w:hAnsiTheme="majorHAnsi" w:cstheme="majorHAnsi"/>
          <w:sz w:val="24"/>
          <w:szCs w:val="24"/>
          <w:lang w:eastAsia="fr-BE"/>
        </w:rPr>
        <w:t>L’</w:t>
      </w:r>
      <w:r w:rsidRPr="001936FE">
        <w:rPr>
          <w:rFonts w:asciiTheme="majorHAnsi" w:eastAsia="Times New Roman" w:hAnsiTheme="majorHAnsi" w:cstheme="majorHAnsi"/>
          <w:sz w:val="24"/>
          <w:szCs w:val="24"/>
          <w:lang w:eastAsia="fr-BE"/>
        </w:rPr>
        <w:t>objectif de</w:t>
      </w:r>
      <w:r>
        <w:rPr>
          <w:rFonts w:asciiTheme="majorHAnsi" w:eastAsia="Times New Roman" w:hAnsiTheme="majorHAnsi" w:cstheme="majorHAnsi"/>
          <w:sz w:val="24"/>
          <w:szCs w:val="24"/>
          <w:lang w:eastAsia="fr-BE"/>
        </w:rPr>
        <w:t xml:space="preserve"> cette </w:t>
      </w:r>
      <w:r w:rsidRPr="001936FE">
        <w:rPr>
          <w:rFonts w:asciiTheme="majorHAnsi" w:eastAsia="Times New Roman" w:hAnsiTheme="majorHAnsi" w:cstheme="majorHAnsi"/>
          <w:sz w:val="24"/>
          <w:szCs w:val="24"/>
          <w:lang w:eastAsia="fr-BE"/>
        </w:rPr>
        <w:t>subvention est d’apporter un soutien à des projets ponctuels</w:t>
      </w:r>
      <w:r w:rsidRPr="001936FE">
        <w:rPr>
          <w:rFonts w:asciiTheme="majorHAnsi" w:eastAsia="Times New Roman" w:hAnsiTheme="majorHAnsi" w:cstheme="majorHAnsi"/>
          <w:sz w:val="24"/>
          <w:szCs w:val="24"/>
          <w:lang w:eastAsia="fr-BE"/>
        </w:rPr>
        <w:t>, elle n’</w:t>
      </w:r>
      <w:r>
        <w:rPr>
          <w:rFonts w:asciiTheme="majorHAnsi" w:eastAsia="Times New Roman" w:hAnsiTheme="majorHAnsi" w:cstheme="majorHAnsi"/>
          <w:sz w:val="24"/>
          <w:szCs w:val="24"/>
          <w:lang w:eastAsia="fr-BE"/>
        </w:rPr>
        <w:t>a</w:t>
      </w:r>
      <w:r w:rsidRPr="001936FE">
        <w:rPr>
          <w:rFonts w:asciiTheme="majorHAnsi" w:eastAsia="Times New Roman" w:hAnsiTheme="majorHAnsi" w:cstheme="majorHAnsi"/>
          <w:sz w:val="24"/>
          <w:szCs w:val="24"/>
          <w:lang w:eastAsia="fr-BE"/>
        </w:rPr>
        <w:t xml:space="preserve"> pas vocation à être récurrente.</w:t>
      </w:r>
      <w:r w:rsidRPr="001936FE">
        <w:rPr>
          <w:rFonts w:asciiTheme="majorHAnsi" w:eastAsia="Times New Roman" w:hAnsiTheme="majorHAnsi" w:cstheme="majorHAnsi"/>
          <w:sz w:val="24"/>
          <w:szCs w:val="24"/>
          <w:lang w:eastAsia="fr-BE"/>
        </w:rPr>
        <w:t xml:space="preserve"> L</w:t>
      </w:r>
      <w:r w:rsidRPr="001936FE">
        <w:rPr>
          <w:rFonts w:asciiTheme="majorHAnsi" w:eastAsia="Times New Roman" w:hAnsiTheme="majorHAnsi" w:cstheme="majorHAnsi"/>
          <w:sz w:val="24"/>
          <w:szCs w:val="24"/>
          <w:lang w:eastAsia="fr-BE"/>
        </w:rPr>
        <w:t xml:space="preserve">es fédérations sportives peuvent vous apporter leur soutien dans la mise en œuvre de ce projet.  </w:t>
      </w:r>
      <w:r>
        <w:rPr>
          <w:rFonts w:asciiTheme="majorHAnsi" w:eastAsia="Times New Roman" w:hAnsiTheme="majorHAnsi" w:cstheme="majorHAnsi"/>
          <w:sz w:val="24"/>
          <w:szCs w:val="24"/>
          <w:lang w:eastAsia="fr-BE"/>
        </w:rPr>
        <w:t xml:space="preserve">Toutes les </w:t>
      </w:r>
      <w:r w:rsidRPr="001936FE">
        <w:rPr>
          <w:rFonts w:asciiTheme="majorHAnsi" w:eastAsia="Times New Roman" w:hAnsiTheme="majorHAnsi" w:cstheme="majorHAnsi"/>
          <w:sz w:val="24"/>
          <w:szCs w:val="24"/>
          <w:lang w:eastAsia="fr-BE"/>
        </w:rPr>
        <w:t>fédérations sportives francophones</w:t>
      </w:r>
      <w:r>
        <w:rPr>
          <w:rFonts w:asciiTheme="majorHAnsi" w:eastAsia="Times New Roman" w:hAnsiTheme="majorHAnsi" w:cstheme="majorHAnsi"/>
          <w:sz w:val="24"/>
          <w:szCs w:val="24"/>
          <w:lang w:eastAsia="fr-BE"/>
        </w:rPr>
        <w:t xml:space="preserve"> sont reprises sur ce lien</w:t>
      </w:r>
      <w:r w:rsidRPr="001936FE">
        <w:rPr>
          <w:rFonts w:asciiTheme="majorHAnsi" w:eastAsia="Times New Roman" w:hAnsiTheme="majorHAnsi" w:cstheme="majorHAnsi"/>
          <w:iCs/>
          <w:color w:val="000000"/>
          <w:sz w:val="22"/>
          <w:szCs w:val="22"/>
          <w:lang w:val="fr-FR"/>
        </w:rPr>
        <w:t xml:space="preserve"> : </w:t>
      </w:r>
      <w:hyperlink r:id="rId12" w:history="1">
        <w:r w:rsidRPr="001936FE">
          <w:rPr>
            <w:rStyle w:val="Lienhypertexte"/>
            <w:rFonts w:asciiTheme="majorHAnsi" w:eastAsia="Times New Roman" w:hAnsiTheme="majorHAnsi" w:cstheme="majorHAnsi"/>
            <w:iCs/>
            <w:sz w:val="22"/>
            <w:szCs w:val="22"/>
            <w:lang w:val="fr-FR"/>
          </w:rPr>
          <w:t>http://www.sport-adeps.be/index.php?id=4157</w:t>
        </w:r>
      </w:hyperlink>
    </w:p>
    <w:p w14:paraId="5056886D" w14:textId="77777777" w:rsidR="0057067C" w:rsidRPr="00465B39" w:rsidRDefault="0057067C" w:rsidP="00280445">
      <w:pPr>
        <w:suppressAutoHyphens w:val="0"/>
        <w:spacing w:after="0" w:line="240" w:lineRule="auto"/>
        <w:jc w:val="center"/>
        <w:rPr>
          <w:rFonts w:asciiTheme="majorHAnsi" w:hAnsiTheme="majorHAnsi" w:cstheme="majorHAnsi"/>
          <w:sz w:val="36"/>
          <w:szCs w:val="36"/>
          <w:lang w:val="fr-FR"/>
        </w:rPr>
      </w:pPr>
    </w:p>
    <w:tbl>
      <w:tblPr>
        <w:tblStyle w:val="Grilledutableau"/>
        <w:tblpPr w:leftFromText="141" w:rightFromText="141" w:vertAnchor="text" w:horzAnchor="margin" w:tblpY="369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10AC5" w:rsidRPr="00465B39" w14:paraId="59224CF0" w14:textId="77777777" w:rsidTr="00910AC5">
        <w:trPr>
          <w:trHeight w:val="1618"/>
        </w:trPr>
        <w:tc>
          <w:tcPr>
            <w:tcW w:w="10485" w:type="dxa"/>
            <w:vAlign w:val="center"/>
          </w:tcPr>
          <w:p w14:paraId="2493E76F" w14:textId="1FED2955" w:rsidR="00910AC5" w:rsidRPr="00465B39" w:rsidRDefault="00910AC5" w:rsidP="00174BD0">
            <w:pPr>
              <w:suppressAutoHyphens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fr-BE"/>
              </w:rPr>
            </w:pPr>
            <w:r w:rsidRPr="00465B39">
              <w:rPr>
                <w:rFonts w:asciiTheme="majorHAnsi" w:eastAsia="Times New Roman" w:hAnsiTheme="majorHAnsi" w:cstheme="majorHAnsi"/>
                <w:sz w:val="24"/>
                <w:szCs w:val="24"/>
                <w:lang w:eastAsia="fr-BE"/>
              </w:rPr>
              <w:t xml:space="preserve">Pour toute information complémentaire concernant ce formulaire et votre demande de subside, vous pouvez contacter Sébastien DESTREBECQ : 02/800.83.65 </w:t>
            </w:r>
            <w:hyperlink r:id="rId13" w:history="1">
              <w:r w:rsidR="00174BD0" w:rsidRPr="00465B39">
                <w:rPr>
                  <w:rStyle w:val="Lienhypertexte"/>
                  <w:rFonts w:asciiTheme="majorHAnsi" w:eastAsia="Times New Roman" w:hAnsiTheme="majorHAnsi" w:cstheme="majorHAnsi"/>
                  <w:sz w:val="24"/>
                  <w:szCs w:val="24"/>
                  <w:lang w:eastAsia="fr-BE"/>
                </w:rPr>
                <w:t>sdestrebecq@spfb.brussels</w:t>
              </w:r>
            </w:hyperlink>
            <w:r w:rsidR="00174BD0" w:rsidRPr="00465B39">
              <w:rPr>
                <w:rFonts w:asciiTheme="majorHAnsi" w:eastAsia="Times New Roman" w:hAnsiTheme="majorHAnsi" w:cstheme="majorHAnsi"/>
                <w:sz w:val="24"/>
                <w:szCs w:val="24"/>
                <w:lang w:eastAsia="fr-BE"/>
              </w:rPr>
              <w:t xml:space="preserve"> </w:t>
            </w:r>
            <w:r w:rsidRPr="00465B39">
              <w:rPr>
                <w:rFonts w:asciiTheme="majorHAnsi" w:eastAsia="Times New Roman" w:hAnsiTheme="majorHAnsi" w:cstheme="majorHAnsi"/>
                <w:sz w:val="24"/>
                <w:szCs w:val="24"/>
                <w:lang w:eastAsia="fr-BE"/>
              </w:rPr>
              <w:t xml:space="preserve">ou Gaëtan LECOUTURIER : 02/800.81.88 </w:t>
            </w:r>
            <w:hyperlink r:id="rId14" w:history="1">
              <w:r w:rsidR="00174BD0" w:rsidRPr="00465B39">
                <w:rPr>
                  <w:rStyle w:val="Lienhypertexte"/>
                  <w:rFonts w:asciiTheme="majorHAnsi" w:eastAsia="Times New Roman" w:hAnsiTheme="majorHAnsi" w:cstheme="majorHAnsi"/>
                  <w:sz w:val="24"/>
                  <w:szCs w:val="24"/>
                  <w:lang w:eastAsia="fr-BE"/>
                </w:rPr>
                <w:t>glecouturier@spfb.brussels</w:t>
              </w:r>
            </w:hyperlink>
            <w:r w:rsidR="00174BD0" w:rsidRPr="00465B39">
              <w:rPr>
                <w:rFonts w:asciiTheme="majorHAnsi" w:eastAsia="Times New Roman" w:hAnsiTheme="majorHAnsi" w:cstheme="majorHAnsi"/>
                <w:sz w:val="24"/>
                <w:szCs w:val="24"/>
                <w:lang w:eastAsia="fr-BE"/>
              </w:rPr>
              <w:t xml:space="preserve"> </w:t>
            </w:r>
          </w:p>
        </w:tc>
      </w:tr>
    </w:tbl>
    <w:p w14:paraId="130A77BE" w14:textId="77777777" w:rsidR="00CE2581" w:rsidRPr="00465B39" w:rsidRDefault="00CE2581" w:rsidP="00CE2581">
      <w:pPr>
        <w:spacing w:after="0"/>
        <w:jc w:val="center"/>
        <w:rPr>
          <w:rFonts w:asciiTheme="majorHAnsi" w:eastAsia="Times New Roman" w:hAnsiTheme="majorHAnsi" w:cstheme="majorHAnsi"/>
          <w:sz w:val="10"/>
          <w:szCs w:val="10"/>
          <w:lang w:val="fr-FR"/>
        </w:rPr>
      </w:pPr>
      <w:bookmarkStart w:id="0" w:name="_GoBack"/>
      <w:bookmarkEnd w:id="0"/>
    </w:p>
    <w:p w14:paraId="36E8B685" w14:textId="77777777" w:rsidR="00280445" w:rsidRPr="00465B39" w:rsidRDefault="00280445" w:rsidP="00B45230">
      <w:pPr>
        <w:numPr>
          <w:ilvl w:val="0"/>
          <w:numId w:val="6"/>
        </w:numPr>
        <w:tabs>
          <w:tab w:val="right" w:pos="851"/>
        </w:tabs>
        <w:spacing w:after="0" w:line="480" w:lineRule="auto"/>
        <w:rPr>
          <w:rFonts w:asciiTheme="majorHAnsi" w:eastAsia="Times New Roman" w:hAnsiTheme="majorHAnsi" w:cstheme="majorHAnsi"/>
          <w:b/>
          <w:i/>
          <w:color w:val="4472C4" w:themeColor="accent5"/>
          <w:sz w:val="28"/>
          <w:szCs w:val="28"/>
          <w:u w:val="single"/>
          <w:lang w:val="fr-FR"/>
        </w:rPr>
      </w:pPr>
      <w:r w:rsidRPr="00465B39">
        <w:rPr>
          <w:rFonts w:asciiTheme="majorHAnsi" w:eastAsia="Times New Roman" w:hAnsiTheme="majorHAnsi" w:cstheme="majorHAnsi"/>
          <w:b/>
          <w:color w:val="4472C4" w:themeColor="accent5"/>
          <w:sz w:val="28"/>
          <w:szCs w:val="28"/>
          <w:u w:val="single"/>
          <w:lang w:val="fr-FR"/>
        </w:rPr>
        <w:lastRenderedPageBreak/>
        <w:t>IDENTIFICATION DE L’ASSOCIATION</w:t>
      </w:r>
    </w:p>
    <w:p w14:paraId="18AEEF13" w14:textId="77777777" w:rsidR="00280445" w:rsidRPr="00341A09" w:rsidRDefault="00280445" w:rsidP="00341A09">
      <w:pPr>
        <w:tabs>
          <w:tab w:val="right" w:pos="2955"/>
        </w:tabs>
        <w:spacing w:after="0" w:line="240" w:lineRule="auto"/>
        <w:rPr>
          <w:rFonts w:asciiTheme="majorHAnsi" w:eastAsia="Georgia" w:hAnsiTheme="majorHAnsi" w:cstheme="majorHAnsi"/>
          <w:color w:val="FF0000"/>
          <w:sz w:val="24"/>
          <w:szCs w:val="24"/>
          <w:lang w:val="fr-FR"/>
        </w:rPr>
      </w:pPr>
      <w:bookmarkStart w:id="1" w:name="S2_Norm_Nahum_Nam"/>
      <w:bookmarkStart w:id="2" w:name="OP1_BnSe0PVs"/>
      <w:bookmarkEnd w:id="1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>A. Nom</w:t>
      </w:r>
      <w:bookmarkEnd w:id="2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 xml:space="preserve"> </w:t>
      </w:r>
      <w:bookmarkStart w:id="3" w:name="S3_compact_43ompact"/>
      <w:bookmarkStart w:id="4" w:name="OP1_inIg1PYs"/>
      <w:bookmarkEnd w:id="3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>complet</w:t>
      </w:r>
      <w:bookmarkEnd w:id="4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 xml:space="preserve"> de </w:t>
      </w:r>
      <w:bookmarkStart w:id="5" w:name="S4"/>
      <w:bookmarkStart w:id="6" w:name="OP1_5lSd5P3s"/>
      <w:bookmarkEnd w:id="5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>l’association</w:t>
      </w:r>
      <w:bookmarkEnd w:id="6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> :</w:t>
      </w:r>
    </w:p>
    <w:p w14:paraId="19A60346" w14:textId="306860C6" w:rsidR="00280445" w:rsidRPr="00341A09" w:rsidRDefault="00280445" w:rsidP="00341A09">
      <w:pPr>
        <w:tabs>
          <w:tab w:val="right" w:leader="hyphen" w:pos="1020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</w:pPr>
      <w:r w:rsidRPr="00341A09">
        <w:rPr>
          <w:rFonts w:asciiTheme="majorHAnsi" w:eastAsia="Georgia" w:hAnsiTheme="majorHAnsi" w:cstheme="majorHAnsi"/>
          <w:color w:val="000000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</w:t>
      </w:r>
    </w:p>
    <w:p w14:paraId="10D84284" w14:textId="77777777" w:rsidR="00280445" w:rsidRPr="00341A09" w:rsidRDefault="00280445" w:rsidP="00341A09">
      <w:pPr>
        <w:tabs>
          <w:tab w:val="right" w:leader="hyphen" w:pos="1020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</w:pPr>
      <w:r w:rsidRPr="00341A09">
        <w:rPr>
          <w:rFonts w:asciiTheme="majorHAnsi" w:eastAsia="Georgia" w:hAnsiTheme="majorHAnsi" w:cstheme="majorHAnsi"/>
          <w:color w:val="000000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</w:t>
      </w:r>
    </w:p>
    <w:p w14:paraId="537C6A44" w14:textId="77777777" w:rsidR="00280445" w:rsidRPr="00341A09" w:rsidRDefault="00280445" w:rsidP="00341A09">
      <w:pPr>
        <w:keepNext/>
        <w:tabs>
          <w:tab w:val="right" w:pos="3495"/>
        </w:tabs>
        <w:spacing w:before="240" w:after="0" w:line="240" w:lineRule="auto"/>
        <w:rPr>
          <w:rFonts w:asciiTheme="majorHAnsi" w:eastAsia="Times New Roman" w:hAnsiTheme="majorHAnsi" w:cstheme="majorHAnsi"/>
          <w:color w:val="FF0000"/>
          <w:sz w:val="24"/>
          <w:szCs w:val="24"/>
          <w:lang w:val="fr-FR"/>
        </w:rPr>
      </w:pPr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 xml:space="preserve">B. Situation </w:t>
      </w:r>
      <w:bookmarkStart w:id="7" w:name="S5"/>
      <w:bookmarkStart w:id="8" w:name="OP1_KdC63V0y"/>
      <w:bookmarkEnd w:id="7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>juridique</w:t>
      </w:r>
      <w:bookmarkEnd w:id="8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 xml:space="preserve"> de </w:t>
      </w:r>
      <w:bookmarkStart w:id="9" w:name="S6"/>
      <w:bookmarkStart w:id="10" w:name="OP1_0bH67V5y"/>
      <w:bookmarkEnd w:id="9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>l'organisme</w:t>
      </w:r>
      <w:bookmarkEnd w:id="10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>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36"/>
      </w:tblGrid>
      <w:tr w:rsidR="00280445" w:rsidRPr="00341A09" w14:paraId="3998C889" w14:textId="77777777" w:rsidTr="00A86C75">
        <w:tc>
          <w:tcPr>
            <w:tcW w:w="5778" w:type="dxa"/>
            <w:shd w:val="clear" w:color="auto" w:fill="auto"/>
          </w:tcPr>
          <w:p w14:paraId="670581E6" w14:textId="77777777" w:rsidR="00280445" w:rsidRPr="00341A09" w:rsidRDefault="00280445" w:rsidP="00341A09">
            <w:pPr>
              <w:keepNext/>
              <w:tabs>
                <w:tab w:val="right" w:pos="2880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  <w:bookmarkStart w:id="11" w:name="S7_41SK_41424245"/>
            <w:bookmarkEnd w:id="11"/>
            <w:r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>ASBL</w:t>
            </w:r>
            <w:r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ab/>
            </w:r>
            <w:r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ab/>
            </w:r>
            <w:r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ab/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55488" w14:textId="77777777" w:rsidR="00280445" w:rsidRPr="00341A09" w:rsidRDefault="00280445" w:rsidP="00341A09">
            <w:pPr>
              <w:keepNext/>
              <w:tabs>
                <w:tab w:val="right" w:pos="2880"/>
              </w:tabs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</w:tr>
      <w:tr w:rsidR="00280445" w:rsidRPr="00341A09" w14:paraId="797608F8" w14:textId="77777777" w:rsidTr="00A86C75">
        <w:tc>
          <w:tcPr>
            <w:tcW w:w="5778" w:type="dxa"/>
            <w:shd w:val="clear" w:color="auto" w:fill="auto"/>
          </w:tcPr>
          <w:p w14:paraId="35521586" w14:textId="77777777" w:rsidR="00280445" w:rsidRPr="00341A09" w:rsidRDefault="0011519F" w:rsidP="00341A09">
            <w:pPr>
              <w:keepNext/>
              <w:tabs>
                <w:tab w:val="right" w:pos="2880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  <w:bookmarkStart w:id="12" w:name="S8_41SK_41424245"/>
            <w:bookmarkEnd w:id="12"/>
            <w:r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>Autres, précisez…………………………………………………….</w:t>
            </w:r>
            <w:r w:rsidR="00280445"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ab/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082C8" w14:textId="77777777" w:rsidR="00280445" w:rsidRPr="00341A09" w:rsidRDefault="00280445" w:rsidP="00341A09">
            <w:pPr>
              <w:keepNext/>
              <w:tabs>
                <w:tab w:val="right" w:pos="2880"/>
              </w:tabs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</w:tr>
    </w:tbl>
    <w:p w14:paraId="6991AECD" w14:textId="77777777" w:rsidR="00280445" w:rsidRPr="00341A09" w:rsidRDefault="00280445" w:rsidP="00341A09">
      <w:pPr>
        <w:tabs>
          <w:tab w:val="right" w:pos="3495"/>
        </w:tabs>
        <w:spacing w:before="240"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</w:pPr>
      <w:bookmarkStart w:id="13" w:name="S10"/>
      <w:bookmarkStart w:id="14" w:name="S13"/>
      <w:bookmarkStart w:id="15" w:name="S15"/>
      <w:bookmarkStart w:id="16" w:name="OP1_IZTR01WF"/>
      <w:bookmarkEnd w:id="13"/>
      <w:bookmarkEnd w:id="14"/>
      <w:bookmarkEnd w:id="15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>C. Numéro</w:t>
      </w:r>
      <w:bookmarkEnd w:id="16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 xml:space="preserve"> </w:t>
      </w:r>
      <w:bookmarkStart w:id="17" w:name="S16"/>
      <w:bookmarkEnd w:id="17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 xml:space="preserve">d’entreprise (Moniteur Belge) </w:t>
      </w:r>
      <w:bookmarkStart w:id="18" w:name="S19"/>
      <w:bookmarkStart w:id="19" w:name="OP1_r6lPd17F"/>
      <w:bookmarkEnd w:id="18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>:</w:t>
      </w:r>
      <w:bookmarkEnd w:id="19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ab/>
      </w:r>
      <w:r w:rsidRPr="00341A09">
        <w:rPr>
          <w:rFonts w:asciiTheme="majorHAnsi" w:eastAsia="Times New Roman" w:hAnsiTheme="majorHAnsi" w:cstheme="majorHAnsi"/>
          <w:color w:val="FF0000"/>
          <w:sz w:val="24"/>
          <w:szCs w:val="24"/>
          <w:lang w:val="fr-FR"/>
        </w:rPr>
        <w:tab/>
      </w:r>
      <w:r w:rsidRPr="00341A09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ab/>
        <w:t>………………………………………………………………………………………………</w:t>
      </w:r>
    </w:p>
    <w:p w14:paraId="36DA7AEE" w14:textId="77777777" w:rsidR="0011519F" w:rsidRPr="00341A09" w:rsidRDefault="00280445" w:rsidP="00341A09">
      <w:pPr>
        <w:tabs>
          <w:tab w:val="right" w:pos="4530"/>
        </w:tabs>
        <w:spacing w:before="240" w:after="0" w:line="240" w:lineRule="auto"/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</w:pPr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 xml:space="preserve">D. </w:t>
      </w:r>
      <w:bookmarkStart w:id="20" w:name="S22"/>
      <w:bookmarkStart w:id="21" w:name="OP1_0PqGa27G"/>
      <w:bookmarkEnd w:id="20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>Moniteur</w:t>
      </w:r>
      <w:bookmarkEnd w:id="21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 xml:space="preserve"> </w:t>
      </w:r>
      <w:bookmarkStart w:id="22" w:name="S23_42etas_42elize_42elieve_44elete"/>
      <w:bookmarkStart w:id="23" w:name="OP1_OOhId29G"/>
      <w:bookmarkEnd w:id="22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>Belge</w:t>
      </w:r>
      <w:bookmarkEnd w:id="23"/>
    </w:p>
    <w:p w14:paraId="17194B63" w14:textId="77777777" w:rsidR="00341A09" w:rsidRDefault="00280445" w:rsidP="00341A09">
      <w:pPr>
        <w:tabs>
          <w:tab w:val="left" w:pos="4678"/>
          <w:tab w:val="left" w:pos="5670"/>
          <w:tab w:val="left" w:pos="6096"/>
          <w:tab w:val="left" w:pos="6521"/>
          <w:tab w:val="left" w:pos="694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</w:pPr>
      <w:r w:rsidRPr="00341A09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 xml:space="preserve">Date de </w:t>
      </w:r>
      <w:bookmarkStart w:id="24" w:name="S20_publication_Publication"/>
      <w:bookmarkStart w:id="25" w:name="OP1_hQhK220G"/>
      <w:bookmarkEnd w:id="24"/>
      <w:r w:rsidRPr="00341A09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>publication</w:t>
      </w:r>
      <w:bookmarkEnd w:id="25"/>
      <w:r w:rsidRPr="00341A09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 xml:space="preserve"> des </w:t>
      </w:r>
      <w:bookmarkStart w:id="26" w:name="S21_stators_Stators"/>
      <w:bookmarkStart w:id="27" w:name="OP1_WRGG723G"/>
      <w:bookmarkEnd w:id="26"/>
      <w:r w:rsidRPr="00341A09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>statuts</w:t>
      </w:r>
      <w:bookmarkEnd w:id="27"/>
      <w:r w:rsidRPr="00341A09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 xml:space="preserve"> au Moniteur Belge    </w:t>
      </w:r>
      <w:r w:rsidR="00341A09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>…………/……………/……………………</w:t>
      </w:r>
    </w:p>
    <w:p w14:paraId="557FE86B" w14:textId="2AFFD8EB" w:rsidR="00280445" w:rsidRPr="00341A09" w:rsidRDefault="00280445" w:rsidP="00341A09">
      <w:pPr>
        <w:tabs>
          <w:tab w:val="left" w:pos="4678"/>
          <w:tab w:val="left" w:pos="5670"/>
          <w:tab w:val="left" w:pos="6096"/>
          <w:tab w:val="left" w:pos="6521"/>
          <w:tab w:val="left" w:pos="694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</w:pPr>
      <w:r w:rsidRPr="00341A09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>Date(s) de publication au Moniteur Belge des modifications des statuts</w:t>
      </w:r>
      <w:r w:rsidR="00341A09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> </w:t>
      </w:r>
      <w:r w:rsidR="00334642" w:rsidRPr="00341A09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>v</w:t>
      </w:r>
      <w:r w:rsidRPr="00341A09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>otées au cours de la dernière année écoulée</w:t>
      </w:r>
      <w:r w:rsidR="00341A09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> :</w:t>
      </w:r>
      <w:r w:rsidRPr="00341A09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 xml:space="preserve">                                                 </w:t>
      </w:r>
      <w:r w:rsidRPr="00341A09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ab/>
      </w:r>
      <w:r w:rsidR="00341A09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 xml:space="preserve">       …………/……………/……………………</w:t>
      </w:r>
    </w:p>
    <w:p w14:paraId="67DE6328" w14:textId="1DB96749" w:rsidR="00280445" w:rsidRPr="0057067C" w:rsidRDefault="00280445" w:rsidP="0057067C">
      <w:pPr>
        <w:tabs>
          <w:tab w:val="right" w:pos="3495"/>
        </w:tabs>
        <w:spacing w:before="240" w:after="0" w:line="240" w:lineRule="auto"/>
        <w:rPr>
          <w:rFonts w:asciiTheme="majorHAnsi" w:eastAsia="Times New Roman" w:hAnsiTheme="majorHAnsi" w:cstheme="majorHAnsi"/>
          <w:color w:val="FF0000"/>
          <w:sz w:val="24"/>
          <w:szCs w:val="24"/>
          <w:u w:val="single"/>
          <w:lang w:val="fr-FR"/>
        </w:rPr>
      </w:pPr>
      <w:bookmarkStart w:id="28" w:name="S24_41dverse"/>
      <w:bookmarkStart w:id="29" w:name="OP1_Hw8o04XH"/>
      <w:bookmarkEnd w:id="28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>E. Adresse</w:t>
      </w:r>
      <w:bookmarkEnd w:id="29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 xml:space="preserve"> </w:t>
      </w:r>
      <w:bookmarkStart w:id="30" w:name="S25_Sides"/>
      <w:bookmarkStart w:id="31" w:name="OP1_xw8q34ZH"/>
      <w:bookmarkEnd w:id="30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>du Siège</w:t>
      </w:r>
      <w:bookmarkEnd w:id="31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 xml:space="preserve"> Social 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68"/>
        <w:gridCol w:w="7669"/>
      </w:tblGrid>
      <w:tr w:rsidR="00280445" w:rsidRPr="00341A09" w14:paraId="719DA0DB" w14:textId="77777777" w:rsidTr="00465B39">
        <w:trPr>
          <w:trHeight w:val="318"/>
        </w:trPr>
        <w:tc>
          <w:tcPr>
            <w:tcW w:w="2668" w:type="dxa"/>
            <w:shd w:val="clear" w:color="auto" w:fill="auto"/>
            <w:vAlign w:val="center"/>
          </w:tcPr>
          <w:p w14:paraId="598ED6A3" w14:textId="77777777" w:rsidR="00280445" w:rsidRPr="00341A09" w:rsidRDefault="00280445" w:rsidP="00341A09">
            <w:pPr>
              <w:tabs>
                <w:tab w:val="left" w:pos="3544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  <w:r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>Rue et N° :</w:t>
            </w:r>
          </w:p>
        </w:tc>
        <w:tc>
          <w:tcPr>
            <w:tcW w:w="7669" w:type="dxa"/>
            <w:shd w:val="clear" w:color="auto" w:fill="auto"/>
            <w:vAlign w:val="center"/>
          </w:tcPr>
          <w:p w14:paraId="57CD14A3" w14:textId="77777777" w:rsidR="00280445" w:rsidRPr="00341A09" w:rsidRDefault="00280445" w:rsidP="00341A09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</w:tr>
      <w:tr w:rsidR="00280445" w:rsidRPr="00341A09" w14:paraId="272FEDC0" w14:textId="77777777" w:rsidTr="00465B39">
        <w:trPr>
          <w:trHeight w:val="318"/>
        </w:trPr>
        <w:tc>
          <w:tcPr>
            <w:tcW w:w="2668" w:type="dxa"/>
            <w:shd w:val="clear" w:color="auto" w:fill="auto"/>
            <w:vAlign w:val="center"/>
          </w:tcPr>
          <w:p w14:paraId="4730E420" w14:textId="04379425" w:rsidR="00280445" w:rsidRPr="00341A09" w:rsidRDefault="00280445" w:rsidP="00341A09">
            <w:pPr>
              <w:tabs>
                <w:tab w:val="left" w:pos="3544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  <w:r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 xml:space="preserve">Code postal </w:t>
            </w:r>
            <w:r w:rsid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>-</w:t>
            </w:r>
            <w:r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 xml:space="preserve"> commune :</w:t>
            </w:r>
          </w:p>
        </w:tc>
        <w:tc>
          <w:tcPr>
            <w:tcW w:w="7669" w:type="dxa"/>
            <w:shd w:val="clear" w:color="auto" w:fill="auto"/>
            <w:vAlign w:val="center"/>
          </w:tcPr>
          <w:p w14:paraId="39AC6F20" w14:textId="77777777" w:rsidR="00280445" w:rsidRPr="00341A09" w:rsidRDefault="00280445" w:rsidP="00341A09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</w:tr>
      <w:tr w:rsidR="00280445" w:rsidRPr="00341A09" w14:paraId="1AAE4115" w14:textId="77777777" w:rsidTr="00465B39">
        <w:trPr>
          <w:trHeight w:val="318"/>
        </w:trPr>
        <w:tc>
          <w:tcPr>
            <w:tcW w:w="2668" w:type="dxa"/>
            <w:shd w:val="clear" w:color="auto" w:fill="auto"/>
            <w:vAlign w:val="center"/>
          </w:tcPr>
          <w:p w14:paraId="74C0B165" w14:textId="77777777" w:rsidR="00280445" w:rsidRPr="00341A09" w:rsidRDefault="00280445" w:rsidP="00341A09">
            <w:pPr>
              <w:tabs>
                <w:tab w:val="left" w:pos="3544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  <w:r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>Téléphone :</w:t>
            </w:r>
          </w:p>
        </w:tc>
        <w:tc>
          <w:tcPr>
            <w:tcW w:w="7669" w:type="dxa"/>
            <w:shd w:val="clear" w:color="auto" w:fill="auto"/>
            <w:vAlign w:val="center"/>
          </w:tcPr>
          <w:p w14:paraId="1F6256F2" w14:textId="77777777" w:rsidR="00280445" w:rsidRPr="00341A09" w:rsidRDefault="00280445" w:rsidP="00341A09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</w:tr>
      <w:tr w:rsidR="00280445" w:rsidRPr="00341A09" w14:paraId="3FD0971B" w14:textId="77777777" w:rsidTr="00465B39">
        <w:trPr>
          <w:trHeight w:val="318"/>
        </w:trPr>
        <w:tc>
          <w:tcPr>
            <w:tcW w:w="2668" w:type="dxa"/>
            <w:shd w:val="clear" w:color="auto" w:fill="auto"/>
            <w:vAlign w:val="center"/>
          </w:tcPr>
          <w:p w14:paraId="488C5EE7" w14:textId="70746265" w:rsidR="00280445" w:rsidRPr="00341A09" w:rsidRDefault="00280445" w:rsidP="00341A09">
            <w:pPr>
              <w:tabs>
                <w:tab w:val="left" w:pos="3544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7669" w:type="dxa"/>
            <w:shd w:val="clear" w:color="auto" w:fill="auto"/>
            <w:vAlign w:val="center"/>
          </w:tcPr>
          <w:p w14:paraId="4C2197FD" w14:textId="77777777" w:rsidR="00280445" w:rsidRPr="00341A09" w:rsidRDefault="00280445" w:rsidP="00341A09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</w:tr>
    </w:tbl>
    <w:p w14:paraId="51EFEBAA" w14:textId="6CBC209A" w:rsidR="00280445" w:rsidRPr="0057067C" w:rsidRDefault="00280445" w:rsidP="00341A09">
      <w:pPr>
        <w:tabs>
          <w:tab w:val="right" w:pos="3495"/>
        </w:tabs>
        <w:spacing w:after="0" w:line="240" w:lineRule="auto"/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</w:pPr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 xml:space="preserve">F. Adresse courrier </w:t>
      </w:r>
      <w:r w:rsidRPr="00341A09">
        <w:rPr>
          <w:rFonts w:asciiTheme="majorHAnsi" w:eastAsia="Times New Roman" w:hAnsiTheme="majorHAnsi" w:cstheme="majorHAnsi"/>
          <w:b/>
          <w:i/>
          <w:color w:val="FF0000"/>
          <w:sz w:val="24"/>
          <w:szCs w:val="24"/>
          <w:u w:val="single"/>
          <w:lang w:val="fr-FR"/>
        </w:rPr>
        <w:t>si différente du siège social</w:t>
      </w:r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 xml:space="preserve"> 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69"/>
        <w:gridCol w:w="7359"/>
      </w:tblGrid>
      <w:tr w:rsidR="00280445" w:rsidRPr="00341A09" w14:paraId="1256F61D" w14:textId="77777777" w:rsidTr="00341A09">
        <w:trPr>
          <w:trHeight w:val="357"/>
        </w:trPr>
        <w:tc>
          <w:tcPr>
            <w:tcW w:w="2869" w:type="dxa"/>
            <w:shd w:val="clear" w:color="auto" w:fill="auto"/>
            <w:vAlign w:val="center"/>
          </w:tcPr>
          <w:p w14:paraId="7C30C9D2" w14:textId="77777777" w:rsidR="00280445" w:rsidRPr="00341A09" w:rsidRDefault="00280445" w:rsidP="00341A09">
            <w:pPr>
              <w:tabs>
                <w:tab w:val="left" w:pos="3544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  <w:bookmarkStart w:id="32" w:name="S27"/>
            <w:bookmarkEnd w:id="32"/>
            <w:r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>Rue et N°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76BB8129" w14:textId="77777777" w:rsidR="00280445" w:rsidRPr="00341A09" w:rsidRDefault="00280445" w:rsidP="00341A09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</w:tr>
      <w:tr w:rsidR="00280445" w:rsidRPr="00341A09" w14:paraId="70B31789" w14:textId="77777777" w:rsidTr="00341A09">
        <w:trPr>
          <w:trHeight w:val="357"/>
        </w:trPr>
        <w:tc>
          <w:tcPr>
            <w:tcW w:w="2869" w:type="dxa"/>
            <w:shd w:val="clear" w:color="auto" w:fill="auto"/>
            <w:vAlign w:val="center"/>
          </w:tcPr>
          <w:p w14:paraId="2D2C5F86" w14:textId="4092DEDB" w:rsidR="00280445" w:rsidRPr="00341A09" w:rsidRDefault="00280445" w:rsidP="00341A09">
            <w:pPr>
              <w:tabs>
                <w:tab w:val="left" w:pos="3544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  <w:r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 xml:space="preserve">Code postal </w:t>
            </w:r>
            <w:r w:rsid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>-</w:t>
            </w:r>
            <w:r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 xml:space="preserve"> commune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1A5958DF" w14:textId="77777777" w:rsidR="00280445" w:rsidRPr="00341A09" w:rsidRDefault="00280445" w:rsidP="00341A09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</w:tr>
      <w:tr w:rsidR="00280445" w:rsidRPr="00341A09" w14:paraId="0671B6E2" w14:textId="77777777" w:rsidTr="00341A09">
        <w:trPr>
          <w:trHeight w:val="357"/>
        </w:trPr>
        <w:tc>
          <w:tcPr>
            <w:tcW w:w="2869" w:type="dxa"/>
            <w:shd w:val="clear" w:color="auto" w:fill="auto"/>
            <w:vAlign w:val="center"/>
          </w:tcPr>
          <w:p w14:paraId="219AC946" w14:textId="77777777" w:rsidR="00280445" w:rsidRPr="00341A09" w:rsidRDefault="00280445" w:rsidP="00341A09">
            <w:pPr>
              <w:tabs>
                <w:tab w:val="left" w:pos="3544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  <w:r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>Téléphone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4A28487D" w14:textId="77777777" w:rsidR="00280445" w:rsidRPr="00341A09" w:rsidRDefault="00280445" w:rsidP="00341A09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</w:tr>
    </w:tbl>
    <w:p w14:paraId="6955E636" w14:textId="77777777" w:rsidR="00341A09" w:rsidRPr="00341A09" w:rsidRDefault="00341A09" w:rsidP="00341A09">
      <w:pPr>
        <w:tabs>
          <w:tab w:val="right" w:pos="3495"/>
        </w:tabs>
        <w:spacing w:after="0" w:line="240" w:lineRule="auto"/>
        <w:rPr>
          <w:rFonts w:asciiTheme="majorHAnsi" w:eastAsia="Times New Roman" w:hAnsiTheme="majorHAnsi" w:cstheme="majorHAnsi"/>
          <w:color w:val="FF0000"/>
          <w:sz w:val="24"/>
          <w:szCs w:val="24"/>
          <w:lang w:val="fr-FR"/>
        </w:rPr>
      </w:pPr>
    </w:p>
    <w:p w14:paraId="714E03D0" w14:textId="083B9FEC" w:rsidR="007B5608" w:rsidRPr="0057067C" w:rsidRDefault="00334642" w:rsidP="00341A09">
      <w:pPr>
        <w:tabs>
          <w:tab w:val="right" w:pos="3495"/>
        </w:tabs>
        <w:spacing w:after="0" w:line="240" w:lineRule="auto"/>
        <w:rPr>
          <w:rFonts w:asciiTheme="majorHAnsi" w:eastAsia="Times New Roman" w:hAnsiTheme="majorHAnsi" w:cstheme="majorHAnsi"/>
          <w:color w:val="FF0000"/>
          <w:sz w:val="24"/>
          <w:szCs w:val="24"/>
          <w:lang w:val="fr-FR"/>
        </w:rPr>
      </w:pPr>
      <w:r w:rsidRPr="00341A09">
        <w:rPr>
          <w:rFonts w:asciiTheme="majorHAnsi" w:eastAsia="Times New Roman" w:hAnsiTheme="majorHAnsi" w:cstheme="majorHAnsi"/>
          <w:color w:val="FF0000"/>
          <w:sz w:val="24"/>
          <w:szCs w:val="24"/>
          <w:lang w:val="fr-FR"/>
        </w:rPr>
        <w:t xml:space="preserve">G. </w:t>
      </w:r>
      <w:bookmarkStart w:id="33" w:name="OP1_BAns390M"/>
      <w:r w:rsidRPr="00341A09">
        <w:rPr>
          <w:rFonts w:asciiTheme="majorHAnsi" w:eastAsia="Times New Roman" w:hAnsiTheme="majorHAnsi" w:cstheme="majorHAnsi"/>
          <w:color w:val="FF0000"/>
          <w:sz w:val="24"/>
          <w:szCs w:val="24"/>
          <w:lang w:val="fr-FR"/>
        </w:rPr>
        <w:t>Lieu des activit</w:t>
      </w:r>
      <w:bookmarkEnd w:id="33"/>
      <w:r w:rsidRPr="00341A09">
        <w:rPr>
          <w:rFonts w:asciiTheme="majorHAnsi" w:eastAsia="Times New Roman" w:hAnsiTheme="majorHAnsi" w:cstheme="majorHAnsi"/>
          <w:color w:val="FF0000"/>
          <w:sz w:val="24"/>
          <w:szCs w:val="24"/>
          <w:lang w:val="fr-FR"/>
        </w:rPr>
        <w:t>és </w:t>
      </w:r>
      <w:r w:rsidR="007B5608" w:rsidRPr="00341A09">
        <w:rPr>
          <w:rFonts w:asciiTheme="majorHAnsi" w:eastAsia="Times New Roman" w:hAnsiTheme="majorHAnsi" w:cstheme="majorHAnsi"/>
          <w:color w:val="FF0000"/>
          <w:sz w:val="24"/>
          <w:szCs w:val="24"/>
          <w:lang w:val="fr-FR"/>
        </w:rPr>
        <w:t>« </w:t>
      </w:r>
      <w:r w:rsidR="007B5608" w:rsidRPr="00341A09"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fr-FR"/>
        </w:rPr>
        <w:t>Sport au Féminin 202</w:t>
      </w:r>
      <w:r w:rsidR="00031A57" w:rsidRPr="00341A09"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fr-FR"/>
        </w:rPr>
        <w:t>2</w:t>
      </w:r>
      <w:r w:rsidR="007B5608" w:rsidRPr="00341A09">
        <w:rPr>
          <w:rFonts w:asciiTheme="majorHAnsi" w:eastAsia="Times New Roman" w:hAnsiTheme="majorHAnsi" w:cstheme="majorHAnsi"/>
          <w:color w:val="FF0000"/>
          <w:sz w:val="24"/>
          <w:szCs w:val="24"/>
          <w:lang w:val="fr-FR"/>
        </w:rPr>
        <w:t> » : salle, complexe, club, asbl… (</w:t>
      </w:r>
      <w:r w:rsidR="007B5608"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>Veuillez sélectionner</w:t>
      </w:r>
      <w:r w:rsidR="007B5608" w:rsidRPr="00341A09">
        <w:rPr>
          <w:rFonts w:asciiTheme="majorHAnsi" w:eastAsia="Times New Roman" w:hAnsiTheme="majorHAnsi" w:cstheme="majorHAnsi"/>
          <w:color w:val="FF0000"/>
          <w:sz w:val="24"/>
          <w:szCs w:val="24"/>
          <w:lang w:val="fr-FR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61"/>
        <w:gridCol w:w="166"/>
        <w:gridCol w:w="7193"/>
        <w:gridCol w:w="166"/>
      </w:tblGrid>
      <w:tr w:rsidR="00280445" w:rsidRPr="00341A09" w14:paraId="3ADD99AE" w14:textId="77777777" w:rsidTr="00A86C75">
        <w:trPr>
          <w:gridAfter w:val="1"/>
          <w:wAfter w:w="166" w:type="dxa"/>
          <w:trHeight w:val="357"/>
        </w:trPr>
        <w:tc>
          <w:tcPr>
            <w:tcW w:w="2561" w:type="dxa"/>
            <w:shd w:val="clear" w:color="auto" w:fill="auto"/>
            <w:vAlign w:val="center"/>
          </w:tcPr>
          <w:p w14:paraId="7766B0E4" w14:textId="77777777" w:rsidR="003444C8" w:rsidRPr="00341A09" w:rsidRDefault="003444C8" w:rsidP="00341A09">
            <w:pPr>
              <w:tabs>
                <w:tab w:val="left" w:pos="3544"/>
              </w:tabs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fr-FR"/>
              </w:rPr>
            </w:pPr>
            <w:r w:rsidRPr="00341A09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fr-FR"/>
              </w:rPr>
              <w:t xml:space="preserve">Nom du lieu : </w:t>
            </w:r>
          </w:p>
          <w:p w14:paraId="399D15C9" w14:textId="77777777" w:rsidR="00280445" w:rsidRPr="00341A09" w:rsidRDefault="00280445" w:rsidP="00341A09">
            <w:pPr>
              <w:tabs>
                <w:tab w:val="left" w:pos="3544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  <w:r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>Rue et N° :</w:t>
            </w:r>
          </w:p>
        </w:tc>
        <w:tc>
          <w:tcPr>
            <w:tcW w:w="7359" w:type="dxa"/>
            <w:gridSpan w:val="2"/>
            <w:shd w:val="clear" w:color="auto" w:fill="auto"/>
            <w:vAlign w:val="center"/>
          </w:tcPr>
          <w:p w14:paraId="5A599CB4" w14:textId="77777777" w:rsidR="00280445" w:rsidRPr="00341A09" w:rsidRDefault="00280445" w:rsidP="00341A09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</w:tr>
      <w:tr w:rsidR="00280445" w:rsidRPr="00341A09" w14:paraId="35C26754" w14:textId="77777777" w:rsidTr="00341A09">
        <w:trPr>
          <w:trHeight w:val="357"/>
        </w:trPr>
        <w:tc>
          <w:tcPr>
            <w:tcW w:w="2727" w:type="dxa"/>
            <w:gridSpan w:val="2"/>
            <w:shd w:val="clear" w:color="auto" w:fill="auto"/>
            <w:vAlign w:val="center"/>
          </w:tcPr>
          <w:p w14:paraId="625D7E74" w14:textId="2A65D4B3" w:rsidR="00280445" w:rsidRPr="00341A09" w:rsidRDefault="00280445" w:rsidP="00341A09">
            <w:pPr>
              <w:tabs>
                <w:tab w:val="left" w:pos="3544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  <w:r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>Code postal</w:t>
            </w:r>
            <w:r w:rsid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 xml:space="preserve"> - </w:t>
            </w:r>
            <w:r w:rsidR="00CF53F6"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>commune :</w:t>
            </w:r>
          </w:p>
        </w:tc>
        <w:tc>
          <w:tcPr>
            <w:tcW w:w="7359" w:type="dxa"/>
            <w:gridSpan w:val="2"/>
            <w:shd w:val="clear" w:color="auto" w:fill="auto"/>
            <w:vAlign w:val="center"/>
          </w:tcPr>
          <w:p w14:paraId="37C9049A" w14:textId="77777777" w:rsidR="00280445" w:rsidRPr="00341A09" w:rsidRDefault="00280445" w:rsidP="00341A09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</w:tr>
      <w:tr w:rsidR="00280445" w:rsidRPr="00341A09" w14:paraId="38185B9B" w14:textId="77777777" w:rsidTr="00341A09">
        <w:trPr>
          <w:trHeight w:val="357"/>
        </w:trPr>
        <w:tc>
          <w:tcPr>
            <w:tcW w:w="2727" w:type="dxa"/>
            <w:gridSpan w:val="2"/>
            <w:shd w:val="clear" w:color="auto" w:fill="auto"/>
            <w:vAlign w:val="center"/>
          </w:tcPr>
          <w:p w14:paraId="7E02E41E" w14:textId="77777777" w:rsidR="00280445" w:rsidRPr="00341A09" w:rsidRDefault="00280445" w:rsidP="00341A09">
            <w:pPr>
              <w:tabs>
                <w:tab w:val="left" w:pos="3544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  <w:r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>Téléphone :</w:t>
            </w:r>
          </w:p>
        </w:tc>
        <w:tc>
          <w:tcPr>
            <w:tcW w:w="7359" w:type="dxa"/>
            <w:gridSpan w:val="2"/>
            <w:shd w:val="clear" w:color="auto" w:fill="auto"/>
            <w:vAlign w:val="center"/>
          </w:tcPr>
          <w:p w14:paraId="4FF65499" w14:textId="77777777" w:rsidR="00280445" w:rsidRPr="00341A09" w:rsidRDefault="00280445" w:rsidP="00341A09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</w:tr>
      <w:tr w:rsidR="00280445" w:rsidRPr="00341A09" w14:paraId="7C1B2706" w14:textId="77777777" w:rsidTr="00341A09">
        <w:trPr>
          <w:trHeight w:val="357"/>
        </w:trPr>
        <w:tc>
          <w:tcPr>
            <w:tcW w:w="2727" w:type="dxa"/>
            <w:gridSpan w:val="2"/>
            <w:shd w:val="clear" w:color="auto" w:fill="auto"/>
            <w:vAlign w:val="center"/>
          </w:tcPr>
          <w:p w14:paraId="0DB80D93" w14:textId="77777777" w:rsidR="00280445" w:rsidRPr="00341A09" w:rsidRDefault="00280445" w:rsidP="00341A09">
            <w:pPr>
              <w:tabs>
                <w:tab w:val="left" w:pos="3544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  <w:r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>Courriel :</w:t>
            </w:r>
          </w:p>
        </w:tc>
        <w:tc>
          <w:tcPr>
            <w:tcW w:w="7359" w:type="dxa"/>
            <w:gridSpan w:val="2"/>
            <w:shd w:val="clear" w:color="auto" w:fill="auto"/>
            <w:vAlign w:val="center"/>
          </w:tcPr>
          <w:p w14:paraId="68ED8BDA" w14:textId="77777777" w:rsidR="00280445" w:rsidRPr="00341A09" w:rsidRDefault="00280445" w:rsidP="00341A09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</w:tr>
      <w:tr w:rsidR="00280445" w:rsidRPr="00341A09" w14:paraId="217F8657" w14:textId="77777777" w:rsidTr="00341A09">
        <w:trPr>
          <w:trHeight w:val="357"/>
        </w:trPr>
        <w:tc>
          <w:tcPr>
            <w:tcW w:w="2727" w:type="dxa"/>
            <w:gridSpan w:val="2"/>
            <w:shd w:val="clear" w:color="auto" w:fill="auto"/>
            <w:vAlign w:val="center"/>
          </w:tcPr>
          <w:p w14:paraId="38B5028C" w14:textId="77777777" w:rsidR="00280445" w:rsidRPr="00341A09" w:rsidRDefault="00280445" w:rsidP="00341A09">
            <w:pPr>
              <w:tabs>
                <w:tab w:val="left" w:pos="3544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  <w:r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>Site Internet :</w:t>
            </w:r>
          </w:p>
        </w:tc>
        <w:tc>
          <w:tcPr>
            <w:tcW w:w="7359" w:type="dxa"/>
            <w:gridSpan w:val="2"/>
            <w:shd w:val="clear" w:color="auto" w:fill="auto"/>
            <w:vAlign w:val="center"/>
          </w:tcPr>
          <w:p w14:paraId="132F87F5" w14:textId="77777777" w:rsidR="00280445" w:rsidRPr="00341A09" w:rsidRDefault="00280445" w:rsidP="00341A09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</w:tr>
    </w:tbl>
    <w:p w14:paraId="38EAAB46" w14:textId="77777777" w:rsidR="0057067C" w:rsidRDefault="0057067C" w:rsidP="00341A09">
      <w:pPr>
        <w:tabs>
          <w:tab w:val="right" w:pos="3495"/>
        </w:tabs>
        <w:spacing w:after="0" w:line="240" w:lineRule="auto"/>
        <w:rPr>
          <w:rFonts w:asciiTheme="majorHAnsi" w:eastAsia="Times New Roman" w:hAnsiTheme="majorHAnsi" w:cstheme="majorHAnsi"/>
          <w:i/>
          <w:color w:val="DC6900"/>
          <w:sz w:val="24"/>
          <w:szCs w:val="24"/>
          <w:lang w:val="fr-FR"/>
        </w:rPr>
      </w:pPr>
      <w:bookmarkStart w:id="34" w:name="OP1_MGex0eXS"/>
      <w:bookmarkStart w:id="35" w:name="S30"/>
      <w:bookmarkEnd w:id="34"/>
      <w:bookmarkEnd w:id="35"/>
    </w:p>
    <w:p w14:paraId="6752E520" w14:textId="7272CA77" w:rsidR="007B5608" w:rsidRPr="0057067C" w:rsidRDefault="00334642" w:rsidP="00341A09">
      <w:pPr>
        <w:tabs>
          <w:tab w:val="right" w:pos="3495"/>
        </w:tabs>
        <w:spacing w:after="0" w:line="240" w:lineRule="auto"/>
        <w:rPr>
          <w:rFonts w:asciiTheme="majorHAnsi" w:eastAsia="Times New Roman" w:hAnsiTheme="majorHAnsi" w:cstheme="majorHAnsi"/>
          <w:color w:val="FF0000"/>
          <w:sz w:val="24"/>
          <w:szCs w:val="24"/>
          <w:lang w:val="fr-FR"/>
        </w:rPr>
      </w:pPr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 xml:space="preserve">H. </w:t>
      </w:r>
      <w:r w:rsidRPr="00341A09">
        <w:rPr>
          <w:rFonts w:asciiTheme="majorHAnsi" w:eastAsia="Times New Roman" w:hAnsiTheme="majorHAnsi" w:cstheme="majorHAnsi"/>
          <w:color w:val="FF0000"/>
          <w:sz w:val="24"/>
          <w:szCs w:val="24"/>
          <w:lang w:val="fr-FR"/>
        </w:rPr>
        <w:t>Autre</w:t>
      </w:r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 xml:space="preserve"> </w:t>
      </w:r>
      <w:r w:rsidRPr="00341A09">
        <w:rPr>
          <w:rFonts w:asciiTheme="majorHAnsi" w:eastAsia="Times New Roman" w:hAnsiTheme="majorHAnsi" w:cstheme="majorHAnsi"/>
          <w:color w:val="FF0000"/>
          <w:sz w:val="24"/>
          <w:szCs w:val="24"/>
          <w:lang w:val="fr-FR"/>
        </w:rPr>
        <w:t xml:space="preserve">lieu d’activités </w:t>
      </w:r>
      <w:r w:rsidR="007B5608" w:rsidRPr="00341A09">
        <w:rPr>
          <w:rFonts w:asciiTheme="majorHAnsi" w:eastAsia="Times New Roman" w:hAnsiTheme="majorHAnsi" w:cstheme="majorHAnsi"/>
          <w:color w:val="FF0000"/>
          <w:sz w:val="24"/>
          <w:szCs w:val="24"/>
          <w:lang w:val="fr-FR"/>
        </w:rPr>
        <w:t>« </w:t>
      </w:r>
      <w:r w:rsidR="007B5608" w:rsidRPr="00341A09"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fr-FR"/>
        </w:rPr>
        <w:t>Sport au Féminin 202</w:t>
      </w:r>
      <w:r w:rsidR="00031A57" w:rsidRPr="00341A09"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fr-FR"/>
        </w:rPr>
        <w:t>2</w:t>
      </w:r>
      <w:r w:rsidR="007B5608" w:rsidRPr="00341A09">
        <w:rPr>
          <w:rFonts w:asciiTheme="majorHAnsi" w:eastAsia="Times New Roman" w:hAnsiTheme="majorHAnsi" w:cstheme="majorHAnsi"/>
          <w:color w:val="FF0000"/>
          <w:sz w:val="24"/>
          <w:szCs w:val="24"/>
          <w:lang w:val="fr-FR"/>
        </w:rPr>
        <w:t> » : salle, complexe, club, asbl… (</w:t>
      </w:r>
      <w:r w:rsidR="007B5608"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>Veuillez sélectionner</w:t>
      </w:r>
      <w:r w:rsidR="007B5608" w:rsidRPr="00341A09">
        <w:rPr>
          <w:rFonts w:asciiTheme="majorHAnsi" w:eastAsia="Times New Roman" w:hAnsiTheme="majorHAnsi" w:cstheme="majorHAnsi"/>
          <w:color w:val="FF0000"/>
          <w:sz w:val="24"/>
          <w:szCs w:val="24"/>
          <w:lang w:val="fr-FR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27"/>
        <w:gridCol w:w="7359"/>
      </w:tblGrid>
      <w:tr w:rsidR="00280445" w:rsidRPr="00341A09" w14:paraId="57ECC131" w14:textId="77777777" w:rsidTr="00341A09">
        <w:trPr>
          <w:trHeight w:val="357"/>
        </w:trPr>
        <w:tc>
          <w:tcPr>
            <w:tcW w:w="2727" w:type="dxa"/>
            <w:shd w:val="clear" w:color="auto" w:fill="auto"/>
            <w:vAlign w:val="center"/>
          </w:tcPr>
          <w:p w14:paraId="09E4FF25" w14:textId="77777777" w:rsidR="003444C8" w:rsidRPr="00341A09" w:rsidRDefault="003444C8" w:rsidP="00341A09">
            <w:pPr>
              <w:tabs>
                <w:tab w:val="left" w:pos="3544"/>
              </w:tabs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fr-FR"/>
              </w:rPr>
            </w:pPr>
            <w:bookmarkStart w:id="36" w:name="S34"/>
            <w:bookmarkEnd w:id="36"/>
            <w:r w:rsidRPr="00341A09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fr-FR"/>
              </w:rPr>
              <w:t xml:space="preserve">Nom du lieu : </w:t>
            </w:r>
          </w:p>
          <w:p w14:paraId="311CD9D3" w14:textId="77777777" w:rsidR="00280445" w:rsidRPr="00341A09" w:rsidRDefault="00280445" w:rsidP="00341A09">
            <w:pPr>
              <w:tabs>
                <w:tab w:val="left" w:pos="3544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  <w:r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>Rue et N°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3ADD5403" w14:textId="77777777" w:rsidR="00280445" w:rsidRPr="00341A09" w:rsidRDefault="00280445" w:rsidP="00341A09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</w:tr>
      <w:tr w:rsidR="00280445" w:rsidRPr="00341A09" w14:paraId="389775AB" w14:textId="77777777" w:rsidTr="00341A09">
        <w:trPr>
          <w:trHeight w:val="357"/>
        </w:trPr>
        <w:tc>
          <w:tcPr>
            <w:tcW w:w="2727" w:type="dxa"/>
            <w:shd w:val="clear" w:color="auto" w:fill="auto"/>
            <w:vAlign w:val="center"/>
          </w:tcPr>
          <w:p w14:paraId="30BC674B" w14:textId="131A9314" w:rsidR="00280445" w:rsidRPr="00341A09" w:rsidRDefault="00280445" w:rsidP="00341A09">
            <w:pPr>
              <w:tabs>
                <w:tab w:val="left" w:pos="3544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  <w:r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 xml:space="preserve">Code postal </w:t>
            </w:r>
            <w:r w:rsid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>-</w:t>
            </w:r>
            <w:r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 xml:space="preserve"> commune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46D370B4" w14:textId="77777777" w:rsidR="00280445" w:rsidRPr="00341A09" w:rsidRDefault="00280445" w:rsidP="00341A09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</w:tr>
      <w:tr w:rsidR="00280445" w:rsidRPr="00341A09" w14:paraId="68552F0D" w14:textId="77777777" w:rsidTr="00341A09">
        <w:trPr>
          <w:trHeight w:val="357"/>
        </w:trPr>
        <w:tc>
          <w:tcPr>
            <w:tcW w:w="2727" w:type="dxa"/>
            <w:shd w:val="clear" w:color="auto" w:fill="auto"/>
            <w:vAlign w:val="center"/>
          </w:tcPr>
          <w:p w14:paraId="2589F784" w14:textId="77777777" w:rsidR="00280445" w:rsidRPr="00341A09" w:rsidRDefault="00280445" w:rsidP="00341A09">
            <w:pPr>
              <w:tabs>
                <w:tab w:val="left" w:pos="3544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  <w:r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>Téléphone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38E946FD" w14:textId="77777777" w:rsidR="00280445" w:rsidRPr="00341A09" w:rsidRDefault="00280445" w:rsidP="00341A09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</w:tr>
      <w:tr w:rsidR="00280445" w:rsidRPr="00341A09" w14:paraId="21D856BC" w14:textId="77777777" w:rsidTr="00341A09">
        <w:trPr>
          <w:trHeight w:val="357"/>
        </w:trPr>
        <w:tc>
          <w:tcPr>
            <w:tcW w:w="2727" w:type="dxa"/>
            <w:shd w:val="clear" w:color="auto" w:fill="auto"/>
            <w:vAlign w:val="center"/>
          </w:tcPr>
          <w:p w14:paraId="3E47E32B" w14:textId="77777777" w:rsidR="00280445" w:rsidRPr="00341A09" w:rsidRDefault="00280445" w:rsidP="00341A09">
            <w:pPr>
              <w:tabs>
                <w:tab w:val="left" w:pos="3544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  <w:r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>Courriel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66E2B220" w14:textId="77777777" w:rsidR="00280445" w:rsidRPr="00341A09" w:rsidRDefault="00280445" w:rsidP="00341A09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</w:tr>
      <w:tr w:rsidR="00280445" w:rsidRPr="00341A09" w14:paraId="507B2498" w14:textId="77777777" w:rsidTr="00341A09">
        <w:trPr>
          <w:trHeight w:val="357"/>
        </w:trPr>
        <w:tc>
          <w:tcPr>
            <w:tcW w:w="2727" w:type="dxa"/>
            <w:shd w:val="clear" w:color="auto" w:fill="auto"/>
            <w:vAlign w:val="center"/>
          </w:tcPr>
          <w:p w14:paraId="03842D5D" w14:textId="77777777" w:rsidR="00280445" w:rsidRPr="00341A09" w:rsidRDefault="00280445" w:rsidP="00341A09">
            <w:pPr>
              <w:tabs>
                <w:tab w:val="left" w:pos="3544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  <w:r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>Site Internet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00CCEBB5" w14:textId="77777777" w:rsidR="00280445" w:rsidRPr="00341A09" w:rsidRDefault="00280445" w:rsidP="00341A09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</w:tr>
    </w:tbl>
    <w:p w14:paraId="359A4F90" w14:textId="77777777" w:rsidR="00280445" w:rsidRPr="00341A09" w:rsidRDefault="00280445" w:rsidP="00341A09">
      <w:pPr>
        <w:spacing w:before="240" w:after="0" w:line="240" w:lineRule="auto"/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</w:pPr>
      <w:bookmarkStart w:id="37" w:name="S37"/>
      <w:bookmarkStart w:id="38" w:name="OP1_TPeI0oX2"/>
      <w:bookmarkEnd w:id="37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lastRenderedPageBreak/>
        <w:t>I. Numéro</w:t>
      </w:r>
      <w:bookmarkEnd w:id="38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 xml:space="preserve"> de </w:t>
      </w:r>
      <w:bookmarkStart w:id="39" w:name="S38_43omte"/>
      <w:bookmarkStart w:id="40" w:name="OP1_CQVL4o02"/>
      <w:bookmarkEnd w:id="39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>Compte</w:t>
      </w:r>
      <w:bookmarkEnd w:id="40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 xml:space="preserve"> </w:t>
      </w:r>
      <w:bookmarkStart w:id="41" w:name="S39"/>
      <w:bookmarkStart w:id="42" w:name="OP1_lQVH6o32"/>
      <w:bookmarkEnd w:id="41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>bancaire</w:t>
      </w:r>
      <w:bookmarkEnd w:id="42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 xml:space="preserve"> </w:t>
      </w:r>
      <w:bookmarkStart w:id="43" w:name="S40"/>
      <w:bookmarkStart w:id="44" w:name="OP1_lPuP9o52"/>
      <w:bookmarkEnd w:id="43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>de l’association sur</w:t>
      </w:r>
      <w:bookmarkEnd w:id="44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 xml:space="preserve"> </w:t>
      </w:r>
      <w:bookmarkStart w:id="45" w:name="S41"/>
      <w:bookmarkStart w:id="46" w:name="OP1_SPpObo72"/>
      <w:bookmarkEnd w:id="45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>lequel</w:t>
      </w:r>
      <w:bookmarkEnd w:id="46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 xml:space="preserve"> sera </w:t>
      </w:r>
      <w:bookmarkStart w:id="47" w:name="S42_version_versus_41nderson_Jersey"/>
      <w:bookmarkStart w:id="48" w:name="OP1_hNIGeoa2"/>
      <w:bookmarkEnd w:id="47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>versé</w:t>
      </w:r>
      <w:bookmarkEnd w:id="48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 xml:space="preserve">e la </w:t>
      </w:r>
      <w:bookmarkStart w:id="49" w:name="S43"/>
      <w:bookmarkStart w:id="50" w:name="OP1_RO4Fhoe2"/>
      <w:bookmarkEnd w:id="49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>subvention</w:t>
      </w:r>
      <w:bookmarkEnd w:id="50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 xml:space="preserve"> :  </w:t>
      </w:r>
    </w:p>
    <w:p w14:paraId="774F27D3" w14:textId="77777777" w:rsidR="00334642" w:rsidRPr="00341A09" w:rsidRDefault="00334642" w:rsidP="00341A0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u w:val="single"/>
          <w:lang w:val="fr-FR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7"/>
      </w:tblGrid>
      <w:tr w:rsidR="00334642" w:rsidRPr="00341A09" w14:paraId="1ADC3A67" w14:textId="77777777" w:rsidTr="00F62E53">
        <w:trPr>
          <w:trHeight w:val="39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7BB18" w14:textId="77777777" w:rsidR="00334642" w:rsidRPr="00341A09" w:rsidRDefault="00334642" w:rsidP="00341A0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  <w:r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>B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161DB" w14:textId="77777777" w:rsidR="00334642" w:rsidRPr="00341A09" w:rsidRDefault="00334642" w:rsidP="00341A0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  <w:r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>E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3FC1A" w14:textId="77777777" w:rsidR="00334642" w:rsidRPr="00341A09" w:rsidRDefault="00334642" w:rsidP="00341A09">
            <w:pPr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B60B6" w14:textId="77777777" w:rsidR="00334642" w:rsidRPr="00341A09" w:rsidRDefault="00334642" w:rsidP="00341A09">
            <w:pPr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4A1C35" w14:textId="77777777" w:rsidR="00334642" w:rsidRPr="00341A09" w:rsidRDefault="00334642" w:rsidP="00341A09">
            <w:pPr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8DAEB" w14:textId="77777777" w:rsidR="00334642" w:rsidRPr="00341A09" w:rsidRDefault="00334642" w:rsidP="00341A09">
            <w:pPr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35605" w14:textId="77777777" w:rsidR="00334642" w:rsidRPr="00341A09" w:rsidRDefault="00334642" w:rsidP="00341A09">
            <w:pPr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7BFFA" w14:textId="77777777" w:rsidR="00334642" w:rsidRPr="00341A09" w:rsidRDefault="00334642" w:rsidP="00341A09">
            <w:pPr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CC291" w14:textId="77777777" w:rsidR="00334642" w:rsidRPr="00341A09" w:rsidRDefault="00334642" w:rsidP="00341A09">
            <w:pPr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81327B" w14:textId="77777777" w:rsidR="00334642" w:rsidRPr="00341A09" w:rsidRDefault="00334642" w:rsidP="00341A09">
            <w:pPr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A71A0" w14:textId="77777777" w:rsidR="00334642" w:rsidRPr="00341A09" w:rsidRDefault="00334642" w:rsidP="00341A09">
            <w:pPr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5D1E7" w14:textId="77777777" w:rsidR="00334642" w:rsidRPr="00341A09" w:rsidRDefault="00334642" w:rsidP="00341A09">
            <w:pPr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26F66" w14:textId="77777777" w:rsidR="00334642" w:rsidRPr="00341A09" w:rsidRDefault="00334642" w:rsidP="00341A09">
            <w:pPr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865C9" w14:textId="77777777" w:rsidR="00334642" w:rsidRPr="00341A09" w:rsidRDefault="00334642" w:rsidP="00341A09">
            <w:pPr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959FAC" w14:textId="77777777" w:rsidR="00334642" w:rsidRPr="00341A09" w:rsidRDefault="00334642" w:rsidP="00341A09">
            <w:pPr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B402F" w14:textId="77777777" w:rsidR="00334642" w:rsidRPr="00341A09" w:rsidRDefault="00334642" w:rsidP="00341A09">
            <w:pPr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A157B" w14:textId="77777777" w:rsidR="00334642" w:rsidRPr="00341A09" w:rsidRDefault="00334642" w:rsidP="00341A09">
            <w:pPr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6D152" w14:textId="77777777" w:rsidR="00334642" w:rsidRPr="00341A09" w:rsidRDefault="00334642" w:rsidP="00341A09">
            <w:pPr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91520" w14:textId="77777777" w:rsidR="00334642" w:rsidRPr="00341A09" w:rsidRDefault="00334642" w:rsidP="00341A09">
            <w:pPr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</w:tr>
    </w:tbl>
    <w:p w14:paraId="0DB949BA" w14:textId="77777777" w:rsidR="0011519F" w:rsidRPr="00341A09" w:rsidRDefault="0011519F" w:rsidP="00341A09">
      <w:pPr>
        <w:tabs>
          <w:tab w:val="right" w:pos="7424"/>
        </w:tabs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val="fr-FR"/>
        </w:rPr>
      </w:pPr>
    </w:p>
    <w:p w14:paraId="184E22EA" w14:textId="77777777" w:rsidR="00280445" w:rsidRPr="00341A09" w:rsidRDefault="00280445" w:rsidP="00341A09">
      <w:pPr>
        <w:tabs>
          <w:tab w:val="right" w:pos="7424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</w:pPr>
      <w:r w:rsidRPr="00341A09"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val="fr-FR"/>
        </w:rPr>
        <w:t>Cession de créance</w:t>
      </w:r>
      <w:r w:rsidR="00AC38EE" w:rsidRPr="00341A09"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val="fr-FR"/>
        </w:rPr>
        <w:t xml:space="preserve"> (si prêt) </w:t>
      </w:r>
      <w:r w:rsidRPr="00341A09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fr-FR"/>
        </w:rPr>
        <w:t>:</w:t>
      </w:r>
      <w:r w:rsidRPr="00341A09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 xml:space="preserve"> </w:t>
      </w:r>
      <w:r w:rsidRPr="00341A09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ab/>
      </w:r>
      <w:r w:rsidRPr="00341A09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ab/>
      </w:r>
      <w:r w:rsidRPr="00341A09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ab/>
        <w:t xml:space="preserve">         oui/non                       </w:t>
      </w:r>
    </w:p>
    <w:p w14:paraId="089E2348" w14:textId="77777777" w:rsidR="0011519F" w:rsidRPr="00341A09" w:rsidRDefault="00280445" w:rsidP="00341A09">
      <w:pPr>
        <w:tabs>
          <w:tab w:val="right" w:pos="7424"/>
        </w:tabs>
        <w:spacing w:after="0" w:line="240" w:lineRule="auto"/>
        <w:rPr>
          <w:rFonts w:asciiTheme="majorHAnsi" w:eastAsia="Times New Roman" w:hAnsiTheme="majorHAnsi" w:cstheme="majorHAnsi"/>
          <w:color w:val="180DFB"/>
          <w:lang w:val="fr-FR"/>
        </w:rPr>
      </w:pPr>
      <w:r w:rsidRPr="00341A09">
        <w:rPr>
          <w:rFonts w:asciiTheme="majorHAnsi" w:eastAsia="Times New Roman" w:hAnsiTheme="majorHAnsi" w:cstheme="majorHAnsi"/>
          <w:color w:val="180DFB"/>
          <w:lang w:val="fr-FR"/>
        </w:rPr>
        <w:t>Veuillez joindre une copie de la cession de créance</w:t>
      </w:r>
      <w:r w:rsidR="00334642" w:rsidRPr="00341A09">
        <w:rPr>
          <w:rFonts w:asciiTheme="majorHAnsi" w:eastAsia="Times New Roman" w:hAnsiTheme="majorHAnsi" w:cstheme="majorHAnsi"/>
          <w:color w:val="180DFB"/>
          <w:lang w:val="fr-FR"/>
        </w:rPr>
        <w:t xml:space="preserve"> de la banque</w:t>
      </w:r>
    </w:p>
    <w:p w14:paraId="35BC4471" w14:textId="77777777" w:rsidR="00280445" w:rsidRPr="00341A09" w:rsidRDefault="00280445" w:rsidP="00341A09">
      <w:pPr>
        <w:keepNext/>
        <w:tabs>
          <w:tab w:val="right" w:pos="2114"/>
        </w:tabs>
        <w:spacing w:before="240" w:after="0" w:line="240" w:lineRule="auto"/>
        <w:rPr>
          <w:rFonts w:asciiTheme="majorHAnsi" w:eastAsia="Times New Roman" w:hAnsiTheme="majorHAnsi" w:cstheme="majorHAnsi"/>
          <w:color w:val="FF0000"/>
          <w:sz w:val="24"/>
          <w:szCs w:val="24"/>
          <w:lang w:val="fr-FR"/>
        </w:rPr>
      </w:pPr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>J. Assujettissement à la TVA :</w:t>
      </w:r>
    </w:p>
    <w:p w14:paraId="129A813D" w14:textId="77777777" w:rsidR="00280445" w:rsidRPr="00341A09" w:rsidRDefault="00280445" w:rsidP="00341A09">
      <w:pPr>
        <w:keepNext/>
        <w:tabs>
          <w:tab w:val="right" w:pos="914"/>
          <w:tab w:val="right" w:pos="9923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</w:pPr>
    </w:p>
    <w:p w14:paraId="4C5CC100" w14:textId="2904A7F8" w:rsidR="00280445" w:rsidRPr="00341A09" w:rsidRDefault="00280445" w:rsidP="00341A09">
      <w:pPr>
        <w:tabs>
          <w:tab w:val="right" w:pos="914"/>
          <w:tab w:val="right" w:pos="9923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</w:pPr>
      <w:r w:rsidRPr="00341A09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 xml:space="preserve">Votre association est-elle </w:t>
      </w:r>
      <w:r w:rsidRPr="00341A09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fr-FR"/>
        </w:rPr>
        <w:t>assujettie</w:t>
      </w:r>
      <w:r w:rsidRPr="00341A09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 xml:space="preserve"> à la TVA ?</w:t>
      </w:r>
      <w:r w:rsidRPr="00341A09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ab/>
        <w:t>oui / non</w:t>
      </w:r>
    </w:p>
    <w:p w14:paraId="1D64ED8D" w14:textId="77777777" w:rsidR="00280445" w:rsidRPr="00341A09" w:rsidRDefault="00280445" w:rsidP="00341A09">
      <w:pPr>
        <w:tabs>
          <w:tab w:val="right" w:pos="914"/>
          <w:tab w:val="left" w:pos="5387"/>
          <w:tab w:val="right" w:pos="9923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</w:pPr>
    </w:p>
    <w:p w14:paraId="43F9F7D0" w14:textId="77777777" w:rsidR="00280445" w:rsidRPr="00341A09" w:rsidRDefault="00280445" w:rsidP="00341A09">
      <w:pPr>
        <w:tabs>
          <w:tab w:val="right" w:pos="914"/>
          <w:tab w:val="right" w:pos="9923"/>
        </w:tabs>
        <w:spacing w:after="0" w:line="240" w:lineRule="auto"/>
        <w:rPr>
          <w:rFonts w:asciiTheme="majorHAnsi" w:eastAsia="Times New Roman" w:hAnsiTheme="majorHAnsi" w:cstheme="majorHAnsi"/>
          <w:i/>
          <w:color w:val="DC6900"/>
          <w:sz w:val="24"/>
          <w:szCs w:val="24"/>
          <w:lang w:val="fr-FR"/>
        </w:rPr>
      </w:pPr>
      <w:r w:rsidRPr="00341A09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>Si oui, dans quelle proportion ?</w:t>
      </w:r>
      <w:r w:rsidRPr="00341A09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ab/>
        <w:t>……… %</w:t>
      </w:r>
    </w:p>
    <w:p w14:paraId="67A4CC3D" w14:textId="77777777" w:rsidR="00280445" w:rsidRPr="00341A09" w:rsidRDefault="00280445" w:rsidP="00341A09">
      <w:pPr>
        <w:tabs>
          <w:tab w:val="right" w:pos="1019"/>
        </w:tabs>
        <w:spacing w:before="240" w:line="240" w:lineRule="auto"/>
        <w:rPr>
          <w:rFonts w:asciiTheme="majorHAnsi" w:eastAsia="Times New Roman" w:hAnsiTheme="majorHAnsi" w:cstheme="majorHAnsi"/>
          <w:color w:val="FF0000"/>
          <w:sz w:val="24"/>
          <w:szCs w:val="24"/>
          <w:lang w:val="fr-FR"/>
        </w:rPr>
      </w:pPr>
      <w:bookmarkStart w:id="51" w:name="S60"/>
      <w:bookmarkStart w:id="52" w:name="OP2_fey90eZR"/>
      <w:bookmarkEnd w:id="51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>K. Responsables</w:t>
      </w:r>
      <w:bookmarkEnd w:id="52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 xml:space="preserve"> de </w:t>
      </w:r>
      <w:bookmarkStart w:id="53" w:name="S61"/>
      <w:bookmarkStart w:id="54" w:name="OP2_Xc876e5R"/>
      <w:bookmarkEnd w:id="53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>l'organisation</w:t>
      </w:r>
      <w:bookmarkEnd w:id="54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> :</w:t>
      </w:r>
      <w:r w:rsidRPr="00341A09">
        <w:rPr>
          <w:rFonts w:asciiTheme="majorHAnsi" w:eastAsia="Times New Roman" w:hAnsiTheme="majorHAnsi" w:cstheme="majorHAnsi"/>
          <w:color w:val="FF0000"/>
          <w:sz w:val="24"/>
          <w:szCs w:val="24"/>
          <w:lang w:val="fr-FR"/>
        </w:rPr>
        <w:t xml:space="preserve"> </w:t>
      </w:r>
    </w:p>
    <w:p w14:paraId="383C2CA8" w14:textId="3A205ADC" w:rsidR="004546E4" w:rsidRPr="00341A09" w:rsidRDefault="00280445" w:rsidP="00341A09">
      <w:pPr>
        <w:pStyle w:val="western"/>
        <w:spacing w:before="0" w:beforeAutospacing="0" w:after="240" w:line="240" w:lineRule="auto"/>
        <w:rPr>
          <w:rFonts w:asciiTheme="majorHAnsi" w:hAnsiTheme="majorHAnsi" w:cstheme="majorHAnsi"/>
          <w:i/>
          <w:color w:val="auto"/>
          <w:sz w:val="24"/>
          <w:szCs w:val="24"/>
          <w:lang w:val="fr-FR"/>
        </w:rPr>
      </w:pPr>
      <w:r w:rsidRPr="00341A09">
        <w:rPr>
          <w:rFonts w:asciiTheme="majorHAnsi" w:hAnsiTheme="majorHAnsi" w:cstheme="majorHAnsi"/>
          <w:b/>
          <w:sz w:val="24"/>
          <w:szCs w:val="24"/>
          <w:u w:val="single"/>
          <w:lang w:val="fr-FR"/>
        </w:rPr>
        <w:t>Président</w:t>
      </w:r>
      <w:r w:rsidR="00B32944">
        <w:rPr>
          <w:rFonts w:asciiTheme="majorHAnsi" w:hAnsiTheme="majorHAnsi" w:cstheme="majorHAnsi"/>
          <w:b/>
          <w:sz w:val="24"/>
          <w:szCs w:val="24"/>
          <w:u w:val="single"/>
          <w:lang w:val="fr-FR"/>
        </w:rPr>
        <w:t>/Présidente</w:t>
      </w:r>
    </w:p>
    <w:p w14:paraId="778A0377" w14:textId="77777777" w:rsidR="00280445" w:rsidRPr="00341A09" w:rsidRDefault="00280445" w:rsidP="00341A09">
      <w:pPr>
        <w:pStyle w:val="western"/>
        <w:spacing w:before="0" w:beforeAutospacing="0" w:after="0" w:line="240" w:lineRule="auto"/>
        <w:rPr>
          <w:rFonts w:asciiTheme="majorHAnsi" w:hAnsiTheme="majorHAnsi" w:cstheme="majorHAnsi"/>
          <w:sz w:val="24"/>
          <w:szCs w:val="24"/>
          <w:lang w:val="fr-FR"/>
        </w:rPr>
      </w:pPr>
      <w:r w:rsidRPr="00341A09">
        <w:rPr>
          <w:rFonts w:asciiTheme="majorHAnsi" w:hAnsiTheme="majorHAnsi" w:cstheme="majorHAnsi"/>
          <w:b/>
          <w:color w:val="auto"/>
          <w:sz w:val="24"/>
          <w:szCs w:val="24"/>
          <w:lang w:val="fr-FR"/>
        </w:rPr>
        <w:t>NOM</w:t>
      </w:r>
      <w:r w:rsidR="004546E4" w:rsidRPr="00341A09">
        <w:rPr>
          <w:rFonts w:asciiTheme="majorHAnsi" w:hAnsiTheme="majorHAnsi" w:cstheme="majorHAnsi"/>
          <w:b/>
          <w:color w:val="auto"/>
          <w:sz w:val="24"/>
          <w:szCs w:val="24"/>
          <w:lang w:val="fr-FR"/>
        </w:rPr>
        <w:t xml:space="preserve"> </w:t>
      </w:r>
      <w:r w:rsidRPr="00341A09">
        <w:rPr>
          <w:rFonts w:asciiTheme="majorHAnsi" w:hAnsiTheme="majorHAnsi" w:cstheme="majorHAnsi"/>
          <w:sz w:val="24"/>
          <w:szCs w:val="24"/>
          <w:lang w:val="fr-FR"/>
        </w:rPr>
        <w:t>………………..…</w:t>
      </w:r>
      <w:r w:rsidR="004546E4" w:rsidRPr="00341A09">
        <w:rPr>
          <w:rFonts w:asciiTheme="majorHAnsi" w:hAnsiTheme="majorHAnsi" w:cstheme="majorHAnsi"/>
          <w:sz w:val="24"/>
          <w:szCs w:val="24"/>
          <w:lang w:val="fr-FR"/>
        </w:rPr>
        <w:t xml:space="preserve">…………………..…………………………..… </w:t>
      </w:r>
      <w:r w:rsidRPr="00341A09">
        <w:rPr>
          <w:rFonts w:asciiTheme="majorHAnsi" w:hAnsiTheme="majorHAnsi" w:cstheme="majorHAnsi"/>
          <w:b/>
          <w:sz w:val="24"/>
          <w:szCs w:val="24"/>
          <w:lang w:val="fr-FR"/>
        </w:rPr>
        <w:t>Prénom</w:t>
      </w:r>
      <w:r w:rsidR="004546E4" w:rsidRPr="00341A09">
        <w:rPr>
          <w:rFonts w:asciiTheme="majorHAnsi" w:hAnsiTheme="majorHAnsi" w:cstheme="majorHAnsi"/>
          <w:b/>
          <w:sz w:val="24"/>
          <w:szCs w:val="24"/>
          <w:lang w:val="fr-FR"/>
        </w:rPr>
        <w:t xml:space="preserve"> </w:t>
      </w:r>
      <w:r w:rsidRPr="00341A09">
        <w:rPr>
          <w:rFonts w:asciiTheme="majorHAnsi" w:hAnsiTheme="majorHAnsi" w:cstheme="majorHAnsi"/>
          <w:sz w:val="24"/>
          <w:szCs w:val="24"/>
          <w:lang w:val="fr-FR"/>
        </w:rPr>
        <w:t>……………</w:t>
      </w:r>
      <w:r w:rsidR="004546E4" w:rsidRPr="00341A09">
        <w:rPr>
          <w:rFonts w:asciiTheme="majorHAnsi" w:hAnsiTheme="majorHAnsi" w:cstheme="majorHAnsi"/>
          <w:sz w:val="24"/>
          <w:szCs w:val="24"/>
          <w:lang w:val="fr-FR"/>
        </w:rPr>
        <w:t>……………………………………………</w:t>
      </w:r>
      <w:r w:rsidRPr="00341A09">
        <w:rPr>
          <w:rFonts w:asciiTheme="majorHAnsi" w:hAnsiTheme="majorHAnsi" w:cstheme="majorHAnsi"/>
          <w:sz w:val="24"/>
          <w:szCs w:val="24"/>
          <w:lang w:val="fr-FR"/>
        </w:rPr>
        <w:t>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94"/>
        <w:gridCol w:w="7359"/>
      </w:tblGrid>
      <w:tr w:rsidR="00280445" w:rsidRPr="00341A09" w14:paraId="6A52C351" w14:textId="77777777" w:rsidTr="00341A09">
        <w:trPr>
          <w:trHeight w:val="357"/>
        </w:trPr>
        <w:tc>
          <w:tcPr>
            <w:tcW w:w="2694" w:type="dxa"/>
            <w:shd w:val="clear" w:color="auto" w:fill="auto"/>
            <w:vAlign w:val="center"/>
          </w:tcPr>
          <w:p w14:paraId="04B3F5A7" w14:textId="77777777" w:rsidR="00280445" w:rsidRPr="00341A09" w:rsidRDefault="00280445" w:rsidP="00341A09">
            <w:pPr>
              <w:tabs>
                <w:tab w:val="left" w:pos="3544"/>
              </w:tabs>
              <w:spacing w:after="0" w:line="240" w:lineRule="auto"/>
              <w:ind w:left="-74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  <w:bookmarkStart w:id="55" w:name="OP2_ED0t3hYU"/>
            <w:bookmarkStart w:id="56" w:name="S62_President_Presidents_Presidency"/>
            <w:bookmarkEnd w:id="55"/>
            <w:bookmarkEnd w:id="56"/>
            <w:r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>Rue et N°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06E3C03E" w14:textId="77777777" w:rsidR="00280445" w:rsidRPr="00341A09" w:rsidRDefault="00280445" w:rsidP="00341A09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</w:tr>
      <w:tr w:rsidR="00280445" w:rsidRPr="00341A09" w14:paraId="12653000" w14:textId="77777777" w:rsidTr="00341A09">
        <w:trPr>
          <w:trHeight w:val="357"/>
        </w:trPr>
        <w:tc>
          <w:tcPr>
            <w:tcW w:w="2694" w:type="dxa"/>
            <w:shd w:val="clear" w:color="auto" w:fill="auto"/>
            <w:vAlign w:val="center"/>
          </w:tcPr>
          <w:p w14:paraId="041BEE7E" w14:textId="5CE102A9" w:rsidR="00280445" w:rsidRPr="00341A09" w:rsidRDefault="00280445" w:rsidP="00341A09">
            <w:pPr>
              <w:tabs>
                <w:tab w:val="left" w:pos="3544"/>
              </w:tabs>
              <w:spacing w:after="0" w:line="240" w:lineRule="auto"/>
              <w:ind w:left="-74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  <w:r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 xml:space="preserve">Code postal </w:t>
            </w:r>
            <w:r w:rsid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>-</w:t>
            </w:r>
            <w:r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 xml:space="preserve"> commune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3E99191C" w14:textId="77777777" w:rsidR="00280445" w:rsidRPr="00341A09" w:rsidRDefault="00280445" w:rsidP="00341A09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</w:tr>
      <w:tr w:rsidR="00280445" w:rsidRPr="00341A09" w14:paraId="2108E137" w14:textId="77777777" w:rsidTr="00341A09">
        <w:trPr>
          <w:trHeight w:val="357"/>
        </w:trPr>
        <w:tc>
          <w:tcPr>
            <w:tcW w:w="2694" w:type="dxa"/>
            <w:shd w:val="clear" w:color="auto" w:fill="auto"/>
            <w:vAlign w:val="center"/>
          </w:tcPr>
          <w:p w14:paraId="4EEF27E5" w14:textId="77777777" w:rsidR="00280445" w:rsidRPr="00341A09" w:rsidRDefault="00280445" w:rsidP="00341A09">
            <w:pPr>
              <w:tabs>
                <w:tab w:val="left" w:pos="3544"/>
              </w:tabs>
              <w:spacing w:after="0" w:line="240" w:lineRule="auto"/>
              <w:ind w:left="-74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  <w:r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>Téléphone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47DA695D" w14:textId="77777777" w:rsidR="00280445" w:rsidRPr="00341A09" w:rsidRDefault="00280445" w:rsidP="00341A09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</w:tr>
      <w:tr w:rsidR="00280445" w:rsidRPr="00341A09" w14:paraId="06110486" w14:textId="77777777" w:rsidTr="00341A09">
        <w:trPr>
          <w:trHeight w:val="357"/>
        </w:trPr>
        <w:tc>
          <w:tcPr>
            <w:tcW w:w="2694" w:type="dxa"/>
            <w:shd w:val="clear" w:color="auto" w:fill="auto"/>
            <w:vAlign w:val="center"/>
          </w:tcPr>
          <w:p w14:paraId="3230A817" w14:textId="77777777" w:rsidR="00280445" w:rsidRPr="00341A09" w:rsidRDefault="00280445" w:rsidP="00341A09">
            <w:pPr>
              <w:tabs>
                <w:tab w:val="left" w:pos="3544"/>
              </w:tabs>
              <w:spacing w:after="0" w:line="240" w:lineRule="auto"/>
              <w:ind w:left="-74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  <w:r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>Courriel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0FAD4A88" w14:textId="77777777" w:rsidR="00280445" w:rsidRPr="00341A09" w:rsidRDefault="00280445" w:rsidP="00341A09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</w:tr>
    </w:tbl>
    <w:p w14:paraId="18AE0D35" w14:textId="716EBB60" w:rsidR="004546E4" w:rsidRPr="00341A09" w:rsidRDefault="00B32944" w:rsidP="00341A09">
      <w:pPr>
        <w:tabs>
          <w:tab w:val="right" w:pos="1019"/>
        </w:tabs>
        <w:spacing w:before="240" w:after="0" w:line="240" w:lineRule="auto"/>
        <w:rPr>
          <w:rFonts w:asciiTheme="majorHAnsi" w:eastAsia="Times New Roman" w:hAnsiTheme="majorHAnsi" w:cstheme="majorHAnsi"/>
          <w:i/>
          <w:sz w:val="24"/>
          <w:szCs w:val="24"/>
          <w:lang w:val="fr-FR"/>
        </w:rPr>
      </w:pPr>
      <w:bookmarkStart w:id="57" w:name="S68_43rossover_Prisoner_crossover"/>
      <w:bookmarkEnd w:id="57"/>
      <w:r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val="fr-FR"/>
        </w:rPr>
        <w:t>Trésorier/Trésorière</w:t>
      </w:r>
      <w:r w:rsidR="00280445" w:rsidRPr="00341A09"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val="fr-FR"/>
        </w:rPr>
        <w:t xml:space="preserve"> </w:t>
      </w:r>
      <w:bookmarkStart w:id="58" w:name="S69"/>
      <w:bookmarkStart w:id="59" w:name="OP2_a3pS3kZY"/>
      <w:bookmarkEnd w:id="58"/>
      <w:r w:rsidR="00280445" w:rsidRPr="00341A09"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val="fr-FR"/>
        </w:rPr>
        <w:t>et/ou</w:t>
      </w:r>
      <w:bookmarkEnd w:id="59"/>
      <w:r w:rsidR="00280445" w:rsidRPr="00341A09"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val="fr-FR"/>
        </w:rPr>
        <w:t xml:space="preserve"> </w:t>
      </w:r>
      <w:bookmarkStart w:id="60" w:name="S70"/>
      <w:bookmarkStart w:id="61" w:name="OP2_Q1TU5k2Y"/>
      <w:bookmarkEnd w:id="60"/>
      <w:r w:rsidR="00280445" w:rsidRPr="00341A09"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val="fr-FR"/>
        </w:rPr>
        <w:t>Comptable</w:t>
      </w:r>
      <w:bookmarkEnd w:id="61"/>
      <w:r w:rsidR="00280445" w:rsidRPr="00341A09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 xml:space="preserve"> : </w:t>
      </w:r>
      <w:r w:rsidR="004546E4" w:rsidRPr="00341A09">
        <w:rPr>
          <w:rFonts w:asciiTheme="majorHAnsi" w:eastAsia="Times New Roman" w:hAnsiTheme="majorHAnsi" w:cstheme="majorHAnsi"/>
          <w:i/>
          <w:sz w:val="24"/>
          <w:szCs w:val="24"/>
          <w:lang w:val="fr-FR"/>
        </w:rPr>
        <w:tab/>
      </w:r>
    </w:p>
    <w:p w14:paraId="683D606D" w14:textId="77777777" w:rsidR="004546E4" w:rsidRPr="00341A09" w:rsidRDefault="004546E4" w:rsidP="00341A09">
      <w:pPr>
        <w:tabs>
          <w:tab w:val="right" w:pos="1019"/>
        </w:tabs>
        <w:spacing w:before="240" w:after="0" w:line="240" w:lineRule="auto"/>
        <w:ind w:left="142"/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</w:pPr>
      <w:r w:rsidRPr="00341A09">
        <w:rPr>
          <w:rFonts w:asciiTheme="majorHAnsi" w:eastAsia="Times New Roman" w:hAnsiTheme="majorHAnsi" w:cstheme="majorHAnsi"/>
          <w:b/>
          <w:sz w:val="24"/>
          <w:szCs w:val="24"/>
          <w:lang w:val="fr-FR"/>
        </w:rPr>
        <w:t>NOM</w:t>
      </w:r>
      <w:r w:rsidRPr="00341A09">
        <w:rPr>
          <w:rFonts w:asciiTheme="majorHAnsi" w:hAnsiTheme="majorHAnsi" w:cstheme="majorHAnsi"/>
          <w:sz w:val="24"/>
          <w:szCs w:val="24"/>
          <w:lang w:val="fr-FR"/>
        </w:rPr>
        <w:t>………………………………………………………………..………</w:t>
      </w:r>
      <w:r w:rsidRPr="00341A09">
        <w:rPr>
          <w:rFonts w:asciiTheme="majorHAnsi" w:hAnsiTheme="majorHAnsi" w:cstheme="majorHAnsi"/>
          <w:b/>
          <w:sz w:val="24"/>
          <w:szCs w:val="24"/>
          <w:lang w:val="fr-FR"/>
        </w:rPr>
        <w:t>Prénom</w:t>
      </w:r>
      <w:r w:rsidRPr="00341A09">
        <w:rPr>
          <w:rFonts w:asciiTheme="majorHAnsi" w:hAnsiTheme="majorHAnsi" w:cstheme="majorHAnsi"/>
          <w:sz w:val="24"/>
          <w:szCs w:val="24"/>
          <w:lang w:val="fr-FR"/>
        </w:rPr>
        <w:t>…………………………………………..…………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27"/>
        <w:gridCol w:w="7359"/>
      </w:tblGrid>
      <w:tr w:rsidR="00280445" w:rsidRPr="00341A09" w14:paraId="4C766F8D" w14:textId="77777777" w:rsidTr="00341A09">
        <w:trPr>
          <w:trHeight w:val="357"/>
        </w:trPr>
        <w:tc>
          <w:tcPr>
            <w:tcW w:w="2727" w:type="dxa"/>
            <w:shd w:val="clear" w:color="auto" w:fill="auto"/>
            <w:vAlign w:val="center"/>
          </w:tcPr>
          <w:p w14:paraId="15A91BF4" w14:textId="77777777" w:rsidR="00280445" w:rsidRPr="00341A09" w:rsidRDefault="00280445" w:rsidP="00341A09">
            <w:pPr>
              <w:tabs>
                <w:tab w:val="left" w:pos="3544"/>
              </w:tabs>
              <w:spacing w:after="0" w:line="240" w:lineRule="auto"/>
              <w:ind w:left="-74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  <w:r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>Rue et N°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13A217C4" w14:textId="77777777" w:rsidR="00280445" w:rsidRPr="00341A09" w:rsidRDefault="00280445" w:rsidP="00341A09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</w:tr>
      <w:tr w:rsidR="00280445" w:rsidRPr="00341A09" w14:paraId="3B0B2538" w14:textId="77777777" w:rsidTr="00341A09">
        <w:trPr>
          <w:trHeight w:val="357"/>
        </w:trPr>
        <w:tc>
          <w:tcPr>
            <w:tcW w:w="2727" w:type="dxa"/>
            <w:shd w:val="clear" w:color="auto" w:fill="auto"/>
            <w:vAlign w:val="center"/>
          </w:tcPr>
          <w:p w14:paraId="76A25AA6" w14:textId="09D907DF" w:rsidR="00280445" w:rsidRPr="00341A09" w:rsidRDefault="00280445" w:rsidP="00341A09">
            <w:pPr>
              <w:tabs>
                <w:tab w:val="left" w:pos="3544"/>
              </w:tabs>
              <w:spacing w:after="0" w:line="240" w:lineRule="auto"/>
              <w:ind w:left="-74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  <w:r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 xml:space="preserve">Code postal </w:t>
            </w:r>
            <w:r w:rsid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>-</w:t>
            </w:r>
            <w:r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 xml:space="preserve"> commune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4D7C77C2" w14:textId="77777777" w:rsidR="00280445" w:rsidRPr="00341A09" w:rsidRDefault="00280445" w:rsidP="00341A09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</w:tr>
      <w:tr w:rsidR="00280445" w:rsidRPr="00341A09" w14:paraId="0B868282" w14:textId="77777777" w:rsidTr="00341A09">
        <w:trPr>
          <w:trHeight w:val="477"/>
        </w:trPr>
        <w:tc>
          <w:tcPr>
            <w:tcW w:w="2727" w:type="dxa"/>
            <w:shd w:val="clear" w:color="auto" w:fill="auto"/>
            <w:vAlign w:val="center"/>
          </w:tcPr>
          <w:p w14:paraId="359FA3B8" w14:textId="77777777" w:rsidR="00280445" w:rsidRPr="00341A09" w:rsidRDefault="00280445" w:rsidP="00341A09">
            <w:pPr>
              <w:tabs>
                <w:tab w:val="left" w:pos="3544"/>
              </w:tabs>
              <w:spacing w:after="0" w:line="240" w:lineRule="auto"/>
              <w:ind w:left="-74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  <w:r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>Téléphone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4858A388" w14:textId="77777777" w:rsidR="00280445" w:rsidRPr="00341A09" w:rsidRDefault="00280445" w:rsidP="00341A09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</w:tr>
      <w:tr w:rsidR="00280445" w:rsidRPr="00341A09" w14:paraId="6C1958EA" w14:textId="77777777" w:rsidTr="00341A09">
        <w:trPr>
          <w:trHeight w:val="345"/>
        </w:trPr>
        <w:tc>
          <w:tcPr>
            <w:tcW w:w="2727" w:type="dxa"/>
            <w:shd w:val="clear" w:color="auto" w:fill="auto"/>
            <w:vAlign w:val="center"/>
          </w:tcPr>
          <w:p w14:paraId="0EC57C35" w14:textId="3B66575E" w:rsidR="0057067C" w:rsidRPr="00341A09" w:rsidRDefault="00280445" w:rsidP="00B45230">
            <w:pPr>
              <w:tabs>
                <w:tab w:val="left" w:pos="3544"/>
              </w:tabs>
              <w:spacing w:after="0" w:line="240" w:lineRule="auto"/>
              <w:ind w:left="-74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  <w:r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>Courriel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493AB407" w14:textId="77777777" w:rsidR="00280445" w:rsidRPr="00341A09" w:rsidRDefault="00280445" w:rsidP="00341A09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</w:tr>
    </w:tbl>
    <w:p w14:paraId="410AAC4B" w14:textId="77777777" w:rsidR="00280445" w:rsidRPr="00341A09" w:rsidRDefault="00280445" w:rsidP="00B45230">
      <w:pPr>
        <w:tabs>
          <w:tab w:val="right" w:pos="1019"/>
        </w:tabs>
        <w:spacing w:before="240" w:line="240" w:lineRule="auto"/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</w:pPr>
      <w:bookmarkStart w:id="62" w:name="S76"/>
      <w:bookmarkStart w:id="63" w:name="OP3_T7h10JZn"/>
      <w:bookmarkEnd w:id="62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 xml:space="preserve">L. </w:t>
      </w:r>
      <w:r w:rsidRPr="00B45230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>Personne(s) de contact</w:t>
      </w:r>
      <w:bookmarkEnd w:id="63"/>
    </w:p>
    <w:p w14:paraId="51807D94" w14:textId="6BCA3770" w:rsidR="00334642" w:rsidRPr="00341A09" w:rsidRDefault="00334642" w:rsidP="00B45230">
      <w:pPr>
        <w:tabs>
          <w:tab w:val="right" w:pos="1019"/>
        </w:tabs>
        <w:spacing w:before="240" w:after="0" w:line="240" w:lineRule="auto"/>
        <w:rPr>
          <w:rFonts w:asciiTheme="majorHAnsi" w:eastAsia="Times New Roman" w:hAnsiTheme="majorHAnsi" w:cstheme="majorHAnsi"/>
          <w:color w:val="3333CC"/>
          <w:sz w:val="24"/>
          <w:szCs w:val="24"/>
          <w:lang w:val="fr-FR"/>
        </w:rPr>
      </w:pPr>
      <w:r w:rsidRPr="00341A09">
        <w:rPr>
          <w:rFonts w:asciiTheme="majorHAnsi" w:eastAsia="Times New Roman" w:hAnsiTheme="majorHAnsi" w:cstheme="majorHAnsi"/>
          <w:color w:val="3333CC"/>
          <w:sz w:val="24"/>
          <w:szCs w:val="24"/>
          <w:lang w:val="fr-FR"/>
        </w:rPr>
        <w:t xml:space="preserve">Responsable de l’introduction de la </w:t>
      </w:r>
      <w:bookmarkStart w:id="64" w:name="S117_demands_derange_44erange_Melange"/>
      <w:bookmarkStart w:id="65" w:name="OP3_l6WY6J3n"/>
      <w:bookmarkEnd w:id="64"/>
      <w:r w:rsidRPr="00341A09">
        <w:rPr>
          <w:rFonts w:asciiTheme="majorHAnsi" w:eastAsia="Times New Roman" w:hAnsiTheme="majorHAnsi" w:cstheme="majorHAnsi"/>
          <w:color w:val="3333CC"/>
          <w:sz w:val="24"/>
          <w:szCs w:val="24"/>
          <w:lang w:val="fr-FR"/>
        </w:rPr>
        <w:t>demande</w:t>
      </w:r>
      <w:bookmarkEnd w:id="65"/>
      <w:r w:rsidRPr="00341A09">
        <w:rPr>
          <w:rFonts w:asciiTheme="majorHAnsi" w:eastAsia="Times New Roman" w:hAnsiTheme="majorHAnsi" w:cstheme="majorHAnsi"/>
          <w:color w:val="3333CC"/>
          <w:sz w:val="24"/>
          <w:szCs w:val="24"/>
          <w:lang w:val="fr-FR"/>
        </w:rPr>
        <w:t xml:space="preserve"> de </w:t>
      </w:r>
      <w:bookmarkStart w:id="66" w:name="S118"/>
      <w:bookmarkStart w:id="67" w:name="OP3_f6iYaJ8n"/>
      <w:bookmarkEnd w:id="66"/>
      <w:r w:rsidRPr="00341A09">
        <w:rPr>
          <w:rFonts w:asciiTheme="majorHAnsi" w:eastAsia="Times New Roman" w:hAnsiTheme="majorHAnsi" w:cstheme="majorHAnsi"/>
          <w:color w:val="3333CC"/>
          <w:sz w:val="24"/>
          <w:szCs w:val="24"/>
          <w:lang w:val="fr-FR"/>
        </w:rPr>
        <w:t>subvention</w:t>
      </w:r>
      <w:bookmarkEnd w:id="67"/>
      <w:r w:rsidRPr="00341A09">
        <w:rPr>
          <w:rFonts w:asciiTheme="majorHAnsi" w:eastAsia="Times New Roman" w:hAnsiTheme="majorHAnsi" w:cstheme="majorHAnsi"/>
          <w:color w:val="3333CC"/>
          <w:sz w:val="24"/>
          <w:szCs w:val="24"/>
          <w:lang w:val="fr-FR"/>
        </w:rPr>
        <w:t xml:space="preserve"> :</w:t>
      </w:r>
      <w:r w:rsidRPr="00341A09">
        <w:rPr>
          <w:rFonts w:asciiTheme="majorHAnsi" w:eastAsia="Times New Roman" w:hAnsiTheme="majorHAnsi" w:cstheme="majorHAnsi"/>
          <w:color w:val="3333CC"/>
          <w:sz w:val="24"/>
          <w:szCs w:val="24"/>
          <w:lang w:val="fr-FR"/>
        </w:rPr>
        <w:tab/>
        <w:t xml:space="preserve">   </w:t>
      </w:r>
    </w:p>
    <w:p w14:paraId="495E89C8" w14:textId="77777777" w:rsidR="00280445" w:rsidRPr="00341A09" w:rsidRDefault="00280445" w:rsidP="00341A09">
      <w:pPr>
        <w:tabs>
          <w:tab w:val="right" w:pos="1019"/>
        </w:tabs>
        <w:spacing w:before="240" w:after="0" w:line="240" w:lineRule="auto"/>
        <w:ind w:left="142"/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</w:pPr>
      <w:r w:rsidRPr="00341A09">
        <w:rPr>
          <w:rFonts w:asciiTheme="majorHAnsi" w:eastAsia="Times New Roman" w:hAnsiTheme="majorHAnsi" w:cstheme="majorHAnsi"/>
          <w:b/>
          <w:sz w:val="24"/>
          <w:szCs w:val="24"/>
          <w:lang w:val="fr-FR"/>
        </w:rPr>
        <w:t>NOM</w:t>
      </w:r>
      <w:r w:rsidRPr="00341A09">
        <w:rPr>
          <w:rFonts w:asciiTheme="majorHAnsi" w:hAnsiTheme="majorHAnsi" w:cstheme="majorHAnsi"/>
          <w:sz w:val="24"/>
          <w:szCs w:val="24"/>
          <w:lang w:val="fr-FR"/>
        </w:rPr>
        <w:t>…………………</w:t>
      </w:r>
      <w:r w:rsidR="004546E4" w:rsidRPr="00341A09">
        <w:rPr>
          <w:rFonts w:asciiTheme="majorHAnsi" w:hAnsiTheme="majorHAnsi" w:cstheme="majorHAnsi"/>
          <w:sz w:val="24"/>
          <w:szCs w:val="24"/>
          <w:lang w:val="fr-FR"/>
        </w:rPr>
        <w:t>………………</w:t>
      </w:r>
      <w:r w:rsidRPr="00341A09">
        <w:rPr>
          <w:rFonts w:asciiTheme="majorHAnsi" w:hAnsiTheme="majorHAnsi" w:cstheme="majorHAnsi"/>
          <w:sz w:val="24"/>
          <w:szCs w:val="24"/>
          <w:lang w:val="fr-FR"/>
        </w:rPr>
        <w:t>……………………………..………</w:t>
      </w:r>
      <w:r w:rsidRPr="00341A09">
        <w:rPr>
          <w:rFonts w:asciiTheme="majorHAnsi" w:hAnsiTheme="majorHAnsi" w:cstheme="majorHAnsi"/>
          <w:b/>
          <w:sz w:val="24"/>
          <w:szCs w:val="24"/>
          <w:lang w:val="fr-FR"/>
        </w:rPr>
        <w:t>Prénom</w:t>
      </w:r>
      <w:r w:rsidRPr="00341A09">
        <w:rPr>
          <w:rFonts w:asciiTheme="majorHAnsi" w:hAnsiTheme="majorHAnsi" w:cstheme="majorHAnsi"/>
          <w:sz w:val="24"/>
          <w:szCs w:val="24"/>
          <w:lang w:val="fr-FR"/>
        </w:rPr>
        <w:t>………………………</w:t>
      </w:r>
      <w:r w:rsidR="004546E4" w:rsidRPr="00341A09">
        <w:rPr>
          <w:rFonts w:asciiTheme="majorHAnsi" w:hAnsiTheme="majorHAnsi" w:cstheme="majorHAnsi"/>
          <w:sz w:val="24"/>
          <w:szCs w:val="24"/>
          <w:lang w:val="fr-FR"/>
        </w:rPr>
        <w:t>…………………..</w:t>
      </w:r>
      <w:r w:rsidRPr="00341A09">
        <w:rPr>
          <w:rFonts w:asciiTheme="majorHAnsi" w:hAnsiTheme="majorHAnsi" w:cstheme="majorHAnsi"/>
          <w:sz w:val="24"/>
          <w:szCs w:val="24"/>
          <w:lang w:val="fr-FR"/>
        </w:rPr>
        <w:t>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2869"/>
        <w:gridCol w:w="7051"/>
        <w:gridCol w:w="308"/>
      </w:tblGrid>
      <w:tr w:rsidR="00280445" w:rsidRPr="00341A09" w14:paraId="74E8CAC1" w14:textId="77777777" w:rsidTr="00341A09">
        <w:trPr>
          <w:gridBefore w:val="1"/>
          <w:wBefore w:w="108" w:type="dxa"/>
          <w:trHeight w:val="357"/>
        </w:trPr>
        <w:tc>
          <w:tcPr>
            <w:tcW w:w="2869" w:type="dxa"/>
            <w:shd w:val="clear" w:color="auto" w:fill="auto"/>
            <w:vAlign w:val="center"/>
          </w:tcPr>
          <w:p w14:paraId="4AD89087" w14:textId="77777777" w:rsidR="00280445" w:rsidRPr="00341A09" w:rsidRDefault="00280445" w:rsidP="00341A09">
            <w:pPr>
              <w:tabs>
                <w:tab w:val="left" w:pos="3544"/>
              </w:tabs>
              <w:spacing w:after="0" w:line="240" w:lineRule="auto"/>
              <w:ind w:left="-74" w:firstLine="74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  <w:r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>Rue et N° :</w:t>
            </w:r>
          </w:p>
        </w:tc>
        <w:tc>
          <w:tcPr>
            <w:tcW w:w="7359" w:type="dxa"/>
            <w:gridSpan w:val="2"/>
            <w:shd w:val="clear" w:color="auto" w:fill="auto"/>
            <w:vAlign w:val="center"/>
          </w:tcPr>
          <w:p w14:paraId="712D60D5" w14:textId="77777777" w:rsidR="00280445" w:rsidRPr="00341A09" w:rsidRDefault="00280445" w:rsidP="00341A09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</w:tr>
      <w:tr w:rsidR="00280445" w:rsidRPr="00341A09" w14:paraId="21500B27" w14:textId="77777777" w:rsidTr="00341A09">
        <w:trPr>
          <w:gridBefore w:val="1"/>
          <w:wBefore w:w="108" w:type="dxa"/>
          <w:trHeight w:val="357"/>
        </w:trPr>
        <w:tc>
          <w:tcPr>
            <w:tcW w:w="2869" w:type="dxa"/>
            <w:shd w:val="clear" w:color="auto" w:fill="auto"/>
            <w:vAlign w:val="center"/>
          </w:tcPr>
          <w:p w14:paraId="21B7463A" w14:textId="4C7A84A8" w:rsidR="00280445" w:rsidRPr="00341A09" w:rsidRDefault="00280445" w:rsidP="00341A09">
            <w:pPr>
              <w:tabs>
                <w:tab w:val="left" w:pos="3544"/>
              </w:tabs>
              <w:spacing w:after="0" w:line="240" w:lineRule="auto"/>
              <w:ind w:left="-74" w:firstLine="74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  <w:r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 xml:space="preserve">Code postal </w:t>
            </w:r>
            <w:r w:rsid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>-</w:t>
            </w:r>
            <w:r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 xml:space="preserve"> commune :</w:t>
            </w:r>
          </w:p>
        </w:tc>
        <w:tc>
          <w:tcPr>
            <w:tcW w:w="7359" w:type="dxa"/>
            <w:gridSpan w:val="2"/>
            <w:shd w:val="clear" w:color="auto" w:fill="auto"/>
            <w:vAlign w:val="center"/>
          </w:tcPr>
          <w:p w14:paraId="0F0DD925" w14:textId="77777777" w:rsidR="00280445" w:rsidRPr="00341A09" w:rsidRDefault="00280445" w:rsidP="00341A09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</w:tr>
      <w:tr w:rsidR="00280445" w:rsidRPr="00341A09" w14:paraId="791D8F77" w14:textId="77777777" w:rsidTr="00341A09">
        <w:trPr>
          <w:gridBefore w:val="1"/>
          <w:wBefore w:w="108" w:type="dxa"/>
          <w:trHeight w:val="357"/>
        </w:trPr>
        <w:tc>
          <w:tcPr>
            <w:tcW w:w="2869" w:type="dxa"/>
            <w:shd w:val="clear" w:color="auto" w:fill="auto"/>
            <w:vAlign w:val="center"/>
          </w:tcPr>
          <w:p w14:paraId="16C89F2D" w14:textId="77777777" w:rsidR="00280445" w:rsidRPr="00341A09" w:rsidRDefault="00280445" w:rsidP="00341A09">
            <w:pPr>
              <w:tabs>
                <w:tab w:val="left" w:pos="3544"/>
              </w:tabs>
              <w:spacing w:after="0" w:line="240" w:lineRule="auto"/>
              <w:ind w:left="-74" w:firstLine="74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  <w:r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>Téléphone :</w:t>
            </w:r>
          </w:p>
        </w:tc>
        <w:tc>
          <w:tcPr>
            <w:tcW w:w="7359" w:type="dxa"/>
            <w:gridSpan w:val="2"/>
            <w:shd w:val="clear" w:color="auto" w:fill="auto"/>
            <w:vAlign w:val="center"/>
          </w:tcPr>
          <w:p w14:paraId="298F4A2E" w14:textId="77777777" w:rsidR="00280445" w:rsidRPr="00341A09" w:rsidRDefault="00280445" w:rsidP="00341A09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</w:tr>
      <w:tr w:rsidR="00280445" w:rsidRPr="00341A09" w14:paraId="497E21D0" w14:textId="77777777" w:rsidTr="00341A09">
        <w:trPr>
          <w:gridBefore w:val="1"/>
          <w:wBefore w:w="108" w:type="dxa"/>
          <w:trHeight w:val="226"/>
        </w:trPr>
        <w:tc>
          <w:tcPr>
            <w:tcW w:w="2869" w:type="dxa"/>
            <w:shd w:val="clear" w:color="auto" w:fill="auto"/>
            <w:vAlign w:val="center"/>
          </w:tcPr>
          <w:p w14:paraId="728D0054" w14:textId="77777777" w:rsidR="00280445" w:rsidRPr="00341A09" w:rsidRDefault="00280445" w:rsidP="00341A09">
            <w:pPr>
              <w:tabs>
                <w:tab w:val="left" w:pos="3544"/>
              </w:tabs>
              <w:spacing w:after="0" w:line="240" w:lineRule="auto"/>
              <w:ind w:left="-74" w:firstLine="74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  <w:r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>Courriel :</w:t>
            </w:r>
          </w:p>
        </w:tc>
        <w:tc>
          <w:tcPr>
            <w:tcW w:w="7359" w:type="dxa"/>
            <w:gridSpan w:val="2"/>
            <w:shd w:val="clear" w:color="auto" w:fill="auto"/>
            <w:vAlign w:val="center"/>
          </w:tcPr>
          <w:p w14:paraId="2652972B" w14:textId="77777777" w:rsidR="00280445" w:rsidRPr="00341A09" w:rsidRDefault="00280445" w:rsidP="00341A09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</w:tr>
      <w:tr w:rsidR="00334642" w:rsidRPr="00341A09" w14:paraId="1CD9C3CB" w14:textId="77777777" w:rsidTr="00334642">
        <w:trPr>
          <w:gridAfter w:val="1"/>
          <w:wAfter w:w="308" w:type="dxa"/>
          <w:trHeight w:val="454"/>
        </w:trPr>
        <w:tc>
          <w:tcPr>
            <w:tcW w:w="10028" w:type="dxa"/>
            <w:gridSpan w:val="3"/>
            <w:shd w:val="clear" w:color="auto" w:fill="auto"/>
          </w:tcPr>
          <w:p w14:paraId="5F716E06" w14:textId="77777777" w:rsidR="00B45230" w:rsidRDefault="00B45230" w:rsidP="00341A09">
            <w:pPr>
              <w:spacing w:before="240" w:after="0" w:line="240" w:lineRule="auto"/>
              <w:ind w:left="-216" w:firstLine="216"/>
              <w:rPr>
                <w:rFonts w:asciiTheme="majorHAnsi" w:eastAsia="Times New Roman" w:hAnsiTheme="majorHAnsi" w:cstheme="majorHAnsi"/>
                <w:color w:val="3333CC"/>
                <w:sz w:val="24"/>
                <w:szCs w:val="24"/>
                <w:lang w:val="fr-FR"/>
              </w:rPr>
            </w:pPr>
          </w:p>
          <w:p w14:paraId="3D1629DB" w14:textId="77777777" w:rsidR="00B45230" w:rsidRDefault="00B45230" w:rsidP="00341A09">
            <w:pPr>
              <w:spacing w:before="240" w:after="0" w:line="240" w:lineRule="auto"/>
              <w:ind w:left="-216" w:firstLine="216"/>
              <w:rPr>
                <w:rFonts w:asciiTheme="majorHAnsi" w:eastAsia="Times New Roman" w:hAnsiTheme="majorHAnsi" w:cstheme="majorHAnsi"/>
                <w:color w:val="3333CC"/>
                <w:sz w:val="24"/>
                <w:szCs w:val="24"/>
                <w:lang w:val="fr-FR"/>
              </w:rPr>
            </w:pPr>
          </w:p>
          <w:p w14:paraId="6097064E" w14:textId="2F8FBC29" w:rsidR="00334642" w:rsidRPr="00341A09" w:rsidRDefault="00334642" w:rsidP="00341A09">
            <w:pPr>
              <w:spacing w:before="240" w:after="0" w:line="240" w:lineRule="auto"/>
              <w:ind w:left="-216" w:firstLine="216"/>
              <w:rPr>
                <w:rFonts w:asciiTheme="majorHAnsi" w:eastAsia="Times New Roman" w:hAnsiTheme="majorHAnsi" w:cstheme="majorHAnsi"/>
                <w:color w:val="3333CC"/>
                <w:sz w:val="24"/>
                <w:szCs w:val="24"/>
                <w:lang w:val="fr-FR"/>
              </w:rPr>
            </w:pPr>
            <w:r w:rsidRPr="00341A09">
              <w:rPr>
                <w:rFonts w:asciiTheme="majorHAnsi" w:eastAsia="Times New Roman" w:hAnsiTheme="majorHAnsi" w:cstheme="majorHAnsi"/>
                <w:color w:val="3333CC"/>
                <w:sz w:val="24"/>
                <w:szCs w:val="24"/>
                <w:lang w:val="fr-FR"/>
              </w:rPr>
              <w:lastRenderedPageBreak/>
              <w:t xml:space="preserve">Responsable de l’organisation et du suivi des activités </w:t>
            </w:r>
            <w:r w:rsidR="00070268" w:rsidRPr="00341A09">
              <w:rPr>
                <w:rFonts w:asciiTheme="majorHAnsi" w:eastAsia="Times New Roman" w:hAnsiTheme="majorHAnsi" w:cstheme="majorHAnsi"/>
                <w:color w:val="3333CC"/>
                <w:sz w:val="24"/>
                <w:szCs w:val="24"/>
                <w:lang w:val="fr-FR"/>
              </w:rPr>
              <w:t>SAF 202</w:t>
            </w:r>
            <w:r w:rsidR="00034944" w:rsidRPr="00341A09">
              <w:rPr>
                <w:rFonts w:asciiTheme="majorHAnsi" w:eastAsia="Times New Roman" w:hAnsiTheme="majorHAnsi" w:cstheme="majorHAnsi"/>
                <w:color w:val="3333CC"/>
                <w:sz w:val="24"/>
                <w:szCs w:val="24"/>
                <w:lang w:val="fr-FR"/>
              </w:rPr>
              <w:t>2</w:t>
            </w:r>
            <w:r w:rsidRPr="00341A09">
              <w:rPr>
                <w:rFonts w:asciiTheme="majorHAnsi" w:eastAsia="Times New Roman" w:hAnsiTheme="majorHAnsi" w:cstheme="majorHAnsi"/>
                <w:color w:val="3333CC"/>
                <w:sz w:val="24"/>
                <w:szCs w:val="24"/>
                <w:lang w:val="fr-FR"/>
              </w:rPr>
              <w:t xml:space="preserve"> :</w:t>
            </w:r>
          </w:p>
        </w:tc>
      </w:tr>
    </w:tbl>
    <w:p w14:paraId="6938F3F9" w14:textId="77777777" w:rsidR="004546E4" w:rsidRPr="00341A09" w:rsidRDefault="004546E4" w:rsidP="00341A09">
      <w:pPr>
        <w:tabs>
          <w:tab w:val="right" w:pos="1019"/>
        </w:tabs>
        <w:spacing w:before="240"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</w:pPr>
      <w:r w:rsidRPr="00341A09">
        <w:rPr>
          <w:rFonts w:asciiTheme="majorHAnsi" w:eastAsia="Times New Roman" w:hAnsiTheme="majorHAnsi" w:cstheme="majorHAnsi"/>
          <w:b/>
          <w:i/>
          <w:sz w:val="24"/>
          <w:szCs w:val="24"/>
          <w:lang w:val="fr-FR"/>
        </w:rPr>
        <w:lastRenderedPageBreak/>
        <w:tab/>
        <w:t xml:space="preserve">  </w:t>
      </w:r>
      <w:r w:rsidRPr="00341A09">
        <w:rPr>
          <w:rFonts w:asciiTheme="majorHAnsi" w:eastAsia="Times New Roman" w:hAnsiTheme="majorHAnsi" w:cstheme="majorHAnsi"/>
          <w:b/>
          <w:sz w:val="24"/>
          <w:szCs w:val="24"/>
          <w:lang w:val="fr-FR"/>
        </w:rPr>
        <w:t>NOM</w:t>
      </w:r>
      <w:r w:rsidRPr="00341A09">
        <w:rPr>
          <w:rFonts w:asciiTheme="majorHAnsi" w:hAnsiTheme="majorHAnsi" w:cstheme="majorHAnsi"/>
          <w:sz w:val="24"/>
          <w:szCs w:val="24"/>
          <w:lang w:val="fr-FR"/>
        </w:rPr>
        <w:t>………………………………………………………………..………</w:t>
      </w:r>
      <w:r w:rsidRPr="00341A09">
        <w:rPr>
          <w:rFonts w:asciiTheme="majorHAnsi" w:hAnsiTheme="majorHAnsi" w:cstheme="majorHAnsi"/>
          <w:b/>
          <w:sz w:val="24"/>
          <w:szCs w:val="24"/>
          <w:lang w:val="fr-FR"/>
        </w:rPr>
        <w:t>Prénom</w:t>
      </w:r>
      <w:r w:rsidRPr="00341A09">
        <w:rPr>
          <w:rFonts w:asciiTheme="majorHAnsi" w:hAnsiTheme="majorHAnsi" w:cstheme="majorHAnsi"/>
          <w:sz w:val="24"/>
          <w:szCs w:val="24"/>
          <w:lang w:val="fr-FR"/>
        </w:rPr>
        <w:t>…………………………………………..…………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27"/>
        <w:gridCol w:w="7359"/>
      </w:tblGrid>
      <w:tr w:rsidR="00280445" w:rsidRPr="00341A09" w14:paraId="1EB02CA2" w14:textId="77777777" w:rsidTr="00341A09">
        <w:trPr>
          <w:trHeight w:val="357"/>
        </w:trPr>
        <w:tc>
          <w:tcPr>
            <w:tcW w:w="2727" w:type="dxa"/>
            <w:shd w:val="clear" w:color="auto" w:fill="auto"/>
            <w:vAlign w:val="center"/>
          </w:tcPr>
          <w:p w14:paraId="48F47E42" w14:textId="77777777" w:rsidR="00280445" w:rsidRPr="00341A09" w:rsidRDefault="00280445" w:rsidP="00341A09">
            <w:pPr>
              <w:tabs>
                <w:tab w:val="left" w:pos="3544"/>
              </w:tabs>
              <w:spacing w:after="0" w:line="240" w:lineRule="auto"/>
              <w:ind w:left="-74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  <w:r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>Rue et N°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669C8BE8" w14:textId="77777777" w:rsidR="00280445" w:rsidRPr="00341A09" w:rsidRDefault="00280445" w:rsidP="00341A09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</w:tr>
      <w:tr w:rsidR="00280445" w:rsidRPr="00341A09" w14:paraId="259FDF2E" w14:textId="77777777" w:rsidTr="00341A09">
        <w:trPr>
          <w:trHeight w:val="357"/>
        </w:trPr>
        <w:tc>
          <w:tcPr>
            <w:tcW w:w="2727" w:type="dxa"/>
            <w:shd w:val="clear" w:color="auto" w:fill="auto"/>
            <w:vAlign w:val="center"/>
          </w:tcPr>
          <w:p w14:paraId="67AD0529" w14:textId="0D97C8F1" w:rsidR="00280445" w:rsidRPr="00341A09" w:rsidRDefault="00280445" w:rsidP="00341A09">
            <w:pPr>
              <w:tabs>
                <w:tab w:val="left" w:pos="3544"/>
              </w:tabs>
              <w:spacing w:after="0" w:line="240" w:lineRule="auto"/>
              <w:ind w:left="-74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  <w:r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 xml:space="preserve">Code postal </w:t>
            </w:r>
            <w:r w:rsid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>-</w:t>
            </w:r>
            <w:r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 xml:space="preserve"> commune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73ABEC94" w14:textId="77777777" w:rsidR="00280445" w:rsidRPr="00341A09" w:rsidRDefault="00280445" w:rsidP="00341A09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</w:tr>
      <w:tr w:rsidR="00280445" w:rsidRPr="00341A09" w14:paraId="0BD7DA24" w14:textId="77777777" w:rsidTr="00341A09">
        <w:trPr>
          <w:trHeight w:val="357"/>
        </w:trPr>
        <w:tc>
          <w:tcPr>
            <w:tcW w:w="2727" w:type="dxa"/>
            <w:shd w:val="clear" w:color="auto" w:fill="auto"/>
            <w:vAlign w:val="center"/>
          </w:tcPr>
          <w:p w14:paraId="0141B378" w14:textId="77777777" w:rsidR="00280445" w:rsidRPr="00341A09" w:rsidRDefault="00280445" w:rsidP="00341A09">
            <w:pPr>
              <w:tabs>
                <w:tab w:val="left" w:pos="3544"/>
              </w:tabs>
              <w:spacing w:after="0" w:line="240" w:lineRule="auto"/>
              <w:ind w:left="-74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  <w:r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>Téléphone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508EA835" w14:textId="77777777" w:rsidR="00280445" w:rsidRPr="00341A09" w:rsidRDefault="00280445" w:rsidP="00341A09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</w:tr>
      <w:tr w:rsidR="00280445" w:rsidRPr="00341A09" w14:paraId="5FE51AAF" w14:textId="77777777" w:rsidTr="00341A09">
        <w:trPr>
          <w:trHeight w:val="357"/>
        </w:trPr>
        <w:tc>
          <w:tcPr>
            <w:tcW w:w="2727" w:type="dxa"/>
            <w:shd w:val="clear" w:color="auto" w:fill="auto"/>
            <w:vAlign w:val="center"/>
          </w:tcPr>
          <w:p w14:paraId="539EEED8" w14:textId="77777777" w:rsidR="00280445" w:rsidRDefault="00280445" w:rsidP="00341A09">
            <w:pPr>
              <w:tabs>
                <w:tab w:val="left" w:pos="3544"/>
              </w:tabs>
              <w:spacing w:after="0" w:line="240" w:lineRule="auto"/>
              <w:ind w:left="-74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  <w:r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>Courriel :</w:t>
            </w:r>
          </w:p>
          <w:p w14:paraId="38215113" w14:textId="0E0E3F4C" w:rsidR="00341A09" w:rsidRPr="00341A09" w:rsidRDefault="00341A09" w:rsidP="00341A09">
            <w:pPr>
              <w:tabs>
                <w:tab w:val="left" w:pos="3544"/>
              </w:tabs>
              <w:spacing w:after="0" w:line="240" w:lineRule="auto"/>
              <w:ind w:left="-74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7359" w:type="dxa"/>
            <w:shd w:val="clear" w:color="auto" w:fill="auto"/>
            <w:vAlign w:val="center"/>
          </w:tcPr>
          <w:p w14:paraId="71302AC1" w14:textId="77777777" w:rsidR="00280445" w:rsidRPr="00341A09" w:rsidRDefault="00280445" w:rsidP="00341A09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</w:tr>
    </w:tbl>
    <w:p w14:paraId="65619B5A" w14:textId="77777777" w:rsidR="00280445" w:rsidRPr="00341A09" w:rsidRDefault="00280445" w:rsidP="00341A09">
      <w:pPr>
        <w:keepNext/>
        <w:tabs>
          <w:tab w:val="left" w:pos="8647"/>
          <w:tab w:val="right" w:pos="8897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fr-FR"/>
        </w:rPr>
      </w:pPr>
      <w:bookmarkStart w:id="68" w:name="S90_Vote_Votes"/>
      <w:bookmarkStart w:id="69" w:name="OP3_VDjs0TWw"/>
      <w:bookmarkStart w:id="70" w:name="OP3_Zzno06WJ"/>
      <w:bookmarkEnd w:id="68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>M. Votre</w:t>
      </w:r>
      <w:bookmarkEnd w:id="69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 xml:space="preserve"> association </w:t>
      </w:r>
      <w:bookmarkStart w:id="71" w:name="S131"/>
      <w:bookmarkStart w:id="72" w:name="OP3_fCcs5T2w"/>
      <w:bookmarkEnd w:id="71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>est</w:t>
      </w:r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noBreakHyphen/>
        <w:t>elle</w:t>
      </w:r>
      <w:bookmarkEnd w:id="72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 xml:space="preserve"> </w:t>
      </w:r>
      <w:bookmarkStart w:id="73" w:name="S132"/>
      <w:bookmarkStart w:id="74" w:name="OP3_CIas8T5w"/>
      <w:bookmarkEnd w:id="73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>reconnue</w:t>
      </w:r>
      <w:bookmarkEnd w:id="74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 xml:space="preserve"> </w:t>
      </w:r>
      <w:bookmarkStart w:id="75" w:name="S133_par"/>
      <w:bookmarkStart w:id="76" w:name="OP3_AHnubT6w"/>
      <w:bookmarkEnd w:id="75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>par</w:t>
      </w:r>
      <w:bookmarkEnd w:id="76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 xml:space="preserve"> </w:t>
      </w:r>
      <w:bookmarkStart w:id="77" w:name="S134_me_we_one_One"/>
      <w:bookmarkStart w:id="78" w:name="OP3_KICrcT7w"/>
      <w:bookmarkEnd w:id="77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>une</w:t>
      </w:r>
      <w:bookmarkEnd w:id="78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 xml:space="preserve"> </w:t>
      </w:r>
      <w:bookmarkStart w:id="79" w:name="S135_on_of_or"/>
      <w:bookmarkStart w:id="80" w:name="OP3_1GxsdT8w"/>
      <w:bookmarkEnd w:id="79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>ou</w:t>
      </w:r>
      <w:bookmarkEnd w:id="80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 xml:space="preserve"> </w:t>
      </w:r>
      <w:bookmarkStart w:id="81" w:name="S136"/>
      <w:bookmarkStart w:id="82" w:name="OP3_YApueTbw"/>
      <w:bookmarkEnd w:id="81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>plusieur</w:t>
      </w:r>
      <w:bookmarkEnd w:id="82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 xml:space="preserve">s </w:t>
      </w:r>
      <w:bookmarkStart w:id="83" w:name="S137"/>
      <w:bookmarkStart w:id="84" w:name="OP3_Ny9rhTew"/>
      <w:bookmarkEnd w:id="83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>autorités</w:t>
      </w:r>
      <w:bookmarkEnd w:id="84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 xml:space="preserve"> </w:t>
      </w:r>
      <w:bookmarkStart w:id="85" w:name="S138"/>
      <w:bookmarkStart w:id="86" w:name="OP3_yzctkThw"/>
      <w:bookmarkEnd w:id="85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>publiques</w:t>
      </w:r>
      <w:bookmarkEnd w:id="86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 xml:space="preserve"> </w:t>
      </w:r>
      <w:bookmarkStart w:id="87" w:name="S139"/>
      <w:bookmarkStart w:id="88" w:name="OP3_AyKpnThw"/>
      <w:bookmarkEnd w:id="87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>?</w:t>
      </w:r>
      <w:bookmarkStart w:id="89" w:name="S140"/>
      <w:bookmarkStart w:id="90" w:name="OP3_8p5fr0nD"/>
      <w:bookmarkStart w:id="91" w:name="OP3_5f2jrTnw"/>
      <w:bookmarkEnd w:id="88"/>
      <w:bookmarkEnd w:id="89"/>
      <w:r w:rsidRPr="00341A09"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fr-FR"/>
        </w:rPr>
        <w:tab/>
      </w:r>
      <w:r w:rsidRPr="00341A09">
        <w:rPr>
          <w:rFonts w:asciiTheme="majorHAnsi" w:eastAsia="Times New Roman" w:hAnsiTheme="majorHAnsi" w:cstheme="majorHAnsi"/>
          <w:color w:val="FF0000"/>
          <w:sz w:val="24"/>
          <w:szCs w:val="24"/>
          <w:lang w:val="fr-FR"/>
        </w:rPr>
        <w:tab/>
      </w:r>
      <w:r w:rsidRPr="00341A09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              oui / non</w:t>
      </w:r>
      <w:bookmarkEnd w:id="90"/>
      <w:r w:rsidRPr="00341A09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bookmarkEnd w:id="91"/>
    </w:p>
    <w:p w14:paraId="6C91AFDF" w14:textId="77777777" w:rsidR="00280445" w:rsidRPr="00341A09" w:rsidRDefault="00280445" w:rsidP="00341A09">
      <w:pPr>
        <w:keepNext/>
        <w:tabs>
          <w:tab w:val="left" w:pos="8085"/>
          <w:tab w:val="right" w:pos="8897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</w:pPr>
    </w:p>
    <w:p w14:paraId="2C14F899" w14:textId="77777777" w:rsidR="00280445" w:rsidRPr="00341A09" w:rsidRDefault="00280445" w:rsidP="00341A09">
      <w:pPr>
        <w:tabs>
          <w:tab w:val="left" w:pos="2835"/>
          <w:tab w:val="left" w:leader="hyphen" w:pos="10206"/>
        </w:tabs>
        <w:spacing w:after="0" w:line="240" w:lineRule="auto"/>
        <w:ind w:left="709"/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</w:pPr>
      <w:bookmarkStart w:id="92" w:name="S141"/>
      <w:bookmarkStart w:id="93" w:name="OP3_kiH82VXy"/>
      <w:bookmarkEnd w:id="92"/>
      <w:r w:rsidRPr="00341A09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>Si</w:t>
      </w:r>
      <w:bookmarkEnd w:id="93"/>
      <w:r w:rsidRPr="00341A09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 xml:space="preserve"> </w:t>
      </w:r>
      <w:bookmarkStart w:id="94" w:name="S142_our2C_out2C_cut2C_Our2C_Out2C"/>
      <w:bookmarkStart w:id="95" w:name="OP3_7iX83VYy"/>
      <w:bookmarkEnd w:id="94"/>
      <w:r w:rsidRPr="00341A09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>oui,</w:t>
      </w:r>
      <w:bookmarkEnd w:id="95"/>
      <w:r w:rsidRPr="00341A09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 xml:space="preserve"> </w:t>
      </w:r>
      <w:bookmarkStart w:id="96" w:name="S143"/>
      <w:bookmarkStart w:id="97" w:name="OP3_qiaf5V2y"/>
      <w:bookmarkEnd w:id="96"/>
      <w:r w:rsidRPr="00341A09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>lesquelles</w:t>
      </w:r>
      <w:bookmarkEnd w:id="97"/>
      <w:r w:rsidRPr="00341A09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 xml:space="preserve"> </w:t>
      </w:r>
      <w:bookmarkStart w:id="98" w:name="S144"/>
      <w:bookmarkStart w:id="99" w:name="OP3_zgH88V2y"/>
      <w:bookmarkEnd w:id="98"/>
      <w:r w:rsidRPr="00341A09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>?</w:t>
      </w:r>
      <w:bookmarkEnd w:id="99"/>
      <w:r w:rsidRPr="00341A09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ab/>
        <w:t xml:space="preserve">                …………………………………………………………………………………………………………</w:t>
      </w:r>
    </w:p>
    <w:p w14:paraId="3B91BF5A" w14:textId="77777777" w:rsidR="00280445" w:rsidRPr="00341A09" w:rsidRDefault="00280445" w:rsidP="00341A09">
      <w:pPr>
        <w:tabs>
          <w:tab w:val="left" w:pos="2835"/>
          <w:tab w:val="left" w:leader="hyphen" w:pos="1020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</w:pPr>
      <w:r w:rsidRPr="00341A09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ab/>
      </w:r>
    </w:p>
    <w:p w14:paraId="6166BB42" w14:textId="5631B23A" w:rsidR="00280445" w:rsidRPr="00341A09" w:rsidRDefault="00280445" w:rsidP="00341A09">
      <w:pPr>
        <w:tabs>
          <w:tab w:val="left" w:pos="2835"/>
          <w:tab w:val="left" w:leader="hyphen" w:pos="10206"/>
        </w:tabs>
        <w:spacing w:after="0" w:line="240" w:lineRule="auto"/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</w:pPr>
      <w:bookmarkStart w:id="100" w:name="S145_Votes"/>
      <w:bookmarkStart w:id="101" w:name="OP3_Xxln00WD"/>
      <w:bookmarkEnd w:id="100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>N. Votre</w:t>
      </w:r>
      <w:bookmarkEnd w:id="101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 xml:space="preserve"> association </w:t>
      </w:r>
      <w:bookmarkStart w:id="102" w:name="S146"/>
      <w:bookmarkStart w:id="103" w:name="OP3_ixen502D"/>
      <w:bookmarkEnd w:id="102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>est</w:t>
      </w:r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noBreakHyphen/>
        <w:t>elle</w:t>
      </w:r>
      <w:bookmarkEnd w:id="103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 xml:space="preserve"> </w:t>
      </w:r>
      <w:bookmarkStart w:id="104" w:name="S147"/>
      <w:bookmarkStart w:id="105" w:name="OP3_Eurn804D"/>
      <w:bookmarkEnd w:id="104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>affiliée</w:t>
      </w:r>
      <w:bookmarkEnd w:id="105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 xml:space="preserve"> à </w:t>
      </w:r>
      <w:bookmarkStart w:id="106" w:name="S148_me_we_one_One"/>
      <w:bookmarkStart w:id="107" w:name="OP3_qDjob06D"/>
      <w:bookmarkEnd w:id="106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>une</w:t>
      </w:r>
      <w:bookmarkEnd w:id="107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 xml:space="preserve"> </w:t>
      </w:r>
      <w:bookmarkStart w:id="108" w:name="S149_on_of_or"/>
      <w:bookmarkStart w:id="109" w:name="OP3_ICdnc07D"/>
      <w:bookmarkEnd w:id="108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>ou</w:t>
      </w:r>
      <w:bookmarkEnd w:id="109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 xml:space="preserve"> </w:t>
      </w:r>
      <w:bookmarkStart w:id="110" w:name="S150"/>
      <w:bookmarkStart w:id="111" w:name="OP3_Ew5qd09D"/>
      <w:bookmarkEnd w:id="110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>plusieurs</w:t>
      </w:r>
      <w:bookmarkEnd w:id="111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 xml:space="preserve"> </w:t>
      </w:r>
      <w:bookmarkStart w:id="112" w:name="S151"/>
      <w:bookmarkStart w:id="113" w:name="OP3_tuAmg0dD"/>
      <w:bookmarkEnd w:id="112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>fédérations</w:t>
      </w:r>
      <w:bookmarkEnd w:id="113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 xml:space="preserve"> </w:t>
      </w:r>
      <w:bookmarkStart w:id="114" w:name="S152_on_of_or"/>
      <w:bookmarkStart w:id="115" w:name="OP3_YCulj0eD"/>
      <w:bookmarkEnd w:id="114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>ou</w:t>
      </w:r>
      <w:bookmarkEnd w:id="115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 xml:space="preserve"> </w:t>
      </w:r>
      <w:bookmarkStart w:id="116" w:name="S153_quires3F_suites3F"/>
      <w:bookmarkStart w:id="117" w:name="OP3_UwTmk0gD"/>
      <w:bookmarkEnd w:id="116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>autres ?</w:t>
      </w:r>
      <w:bookmarkEnd w:id="117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 xml:space="preserve">                                       </w:t>
      </w:r>
      <w:r w:rsidRPr="00341A09">
        <w:rPr>
          <w:rFonts w:asciiTheme="majorHAnsi" w:eastAsia="Times New Roman" w:hAnsiTheme="majorHAnsi" w:cstheme="majorHAnsi"/>
          <w:sz w:val="24"/>
          <w:szCs w:val="24"/>
          <w:lang w:val="fr-FR"/>
        </w:rPr>
        <w:t>oui / non</w:t>
      </w:r>
    </w:p>
    <w:p w14:paraId="3D2AAB78" w14:textId="77777777" w:rsidR="00280445" w:rsidRPr="00341A09" w:rsidRDefault="00280445" w:rsidP="00341A09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val="fr-FR"/>
        </w:rPr>
      </w:pPr>
    </w:p>
    <w:p w14:paraId="2900E1ED" w14:textId="77777777" w:rsidR="00280445" w:rsidRPr="00341A09" w:rsidRDefault="00280445" w:rsidP="00341A09">
      <w:pPr>
        <w:tabs>
          <w:tab w:val="left" w:pos="2835"/>
          <w:tab w:val="left" w:leader="hyphen" w:pos="10206"/>
        </w:tabs>
        <w:spacing w:after="0" w:line="240" w:lineRule="auto"/>
        <w:ind w:left="705" w:firstLine="4"/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</w:pPr>
      <w:bookmarkStart w:id="118" w:name="S154"/>
      <w:bookmarkStart w:id="119" w:name="OP3_mdJ322XF"/>
      <w:bookmarkEnd w:id="118"/>
      <w:r w:rsidRPr="00341A09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>Si</w:t>
      </w:r>
      <w:bookmarkEnd w:id="119"/>
      <w:r w:rsidRPr="00341A09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 xml:space="preserve"> </w:t>
      </w:r>
      <w:bookmarkStart w:id="120" w:name="S155_our_out"/>
      <w:bookmarkStart w:id="121" w:name="OP3_adO332YF"/>
      <w:bookmarkEnd w:id="120"/>
      <w:r w:rsidRPr="00341A09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>oui</w:t>
      </w:r>
      <w:bookmarkEnd w:id="121"/>
      <w:r w:rsidRPr="00341A09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 xml:space="preserve">, </w:t>
      </w:r>
      <w:bookmarkStart w:id="122" w:name="S156"/>
      <w:bookmarkStart w:id="123" w:name="OP3_gc0b421F"/>
      <w:bookmarkEnd w:id="122"/>
      <w:r w:rsidRPr="00341A09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>lesquelles</w:t>
      </w:r>
      <w:bookmarkEnd w:id="123"/>
      <w:r w:rsidRPr="00341A09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 xml:space="preserve"> </w:t>
      </w:r>
      <w:bookmarkStart w:id="124" w:name="S157"/>
      <w:bookmarkStart w:id="125" w:name="OP3_pbx3822F"/>
      <w:bookmarkEnd w:id="124"/>
      <w:r w:rsidRPr="00341A09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>?</w:t>
      </w:r>
      <w:bookmarkEnd w:id="125"/>
      <w:r w:rsidRPr="00341A09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ab/>
        <w:t xml:space="preserve">                …………………………………………………………………………………………………………</w:t>
      </w:r>
    </w:p>
    <w:p w14:paraId="21E817F1" w14:textId="77777777" w:rsidR="00280445" w:rsidRPr="00341A09" w:rsidRDefault="00280445" w:rsidP="00341A09">
      <w:pPr>
        <w:tabs>
          <w:tab w:val="left" w:pos="2835"/>
          <w:tab w:val="left" w:leader="hyphen" w:pos="10206"/>
        </w:tabs>
        <w:spacing w:after="0" w:line="240" w:lineRule="auto"/>
        <w:ind w:left="705" w:firstLine="4"/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</w:pPr>
    </w:p>
    <w:p w14:paraId="5FEB4008" w14:textId="77777777" w:rsidR="00280445" w:rsidRPr="00341A09" w:rsidRDefault="00280445" w:rsidP="00341A09">
      <w:pPr>
        <w:spacing w:after="0" w:line="240" w:lineRule="auto"/>
        <w:ind w:left="705"/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</w:pPr>
      <w:r w:rsidRPr="00341A09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ab/>
      </w:r>
      <w:r w:rsidRPr="00341A09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ab/>
      </w:r>
      <w:r w:rsidRPr="00341A09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ab/>
      </w:r>
      <w:r w:rsidRPr="00341A09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ab/>
        <w:t xml:space="preserve">               …………………………………………………………………………………………………………</w:t>
      </w:r>
    </w:p>
    <w:p w14:paraId="670E754E" w14:textId="77777777" w:rsidR="00070268" w:rsidRPr="00341A09" w:rsidRDefault="00070268" w:rsidP="00341A09">
      <w:pPr>
        <w:spacing w:after="0" w:line="240" w:lineRule="auto"/>
        <w:ind w:left="705"/>
        <w:rPr>
          <w:rFonts w:asciiTheme="majorHAnsi" w:eastAsia="Times New Roman" w:hAnsiTheme="majorHAnsi" w:cstheme="majorHAnsi"/>
          <w:i/>
          <w:color w:val="DC6900"/>
          <w:sz w:val="24"/>
          <w:szCs w:val="24"/>
        </w:rPr>
      </w:pPr>
      <w:bookmarkStart w:id="126" w:name="OP4_W1DU0JWn"/>
      <w:bookmarkEnd w:id="70"/>
    </w:p>
    <w:p w14:paraId="1DAB6792" w14:textId="691319D6" w:rsidR="00070268" w:rsidRPr="00341A09" w:rsidRDefault="00174BD0" w:rsidP="00341A09">
      <w:pPr>
        <w:spacing w:line="240" w:lineRule="auto"/>
        <w:rPr>
          <w:rFonts w:asciiTheme="majorHAnsi" w:eastAsia="Times New Roman" w:hAnsiTheme="majorHAnsi" w:cstheme="majorHAnsi"/>
          <w:i/>
          <w:color w:val="FF0000"/>
          <w:sz w:val="24"/>
          <w:szCs w:val="24"/>
        </w:rPr>
      </w:pPr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</w:rPr>
        <w:t xml:space="preserve">O. Combien de personnes </w:t>
      </w:r>
      <w:r w:rsidR="00CF53F6"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</w:rPr>
        <w:t>sont-</w:t>
      </w:r>
      <w:r w:rsidR="00CF53F6">
        <w:rPr>
          <w:rFonts w:asciiTheme="majorHAnsi" w:eastAsia="Times New Roman" w:hAnsiTheme="majorHAnsi" w:cstheme="majorHAnsi"/>
          <w:i/>
          <w:color w:val="FF0000"/>
          <w:sz w:val="24"/>
          <w:szCs w:val="24"/>
        </w:rPr>
        <w:t>elles actives</w:t>
      </w:r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</w:rPr>
        <w:t xml:space="preserve"> </w:t>
      </w:r>
      <w:r w:rsidR="00CF53F6">
        <w:rPr>
          <w:rFonts w:asciiTheme="majorHAnsi" w:eastAsia="Times New Roman" w:hAnsiTheme="majorHAnsi" w:cstheme="majorHAnsi"/>
          <w:i/>
          <w:color w:val="FF0000"/>
          <w:sz w:val="24"/>
          <w:szCs w:val="24"/>
        </w:rPr>
        <w:t>dans</w:t>
      </w:r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</w:rPr>
        <w:t xml:space="preserve"> votre ASBL sur une année civile ? </w:t>
      </w:r>
    </w:p>
    <w:p w14:paraId="278E347B" w14:textId="4118F133" w:rsidR="00174BD0" w:rsidRDefault="00174BD0" w:rsidP="00341A09">
      <w:pPr>
        <w:spacing w:after="0" w:line="276" w:lineRule="auto"/>
        <w:rPr>
          <w:rFonts w:asciiTheme="majorHAnsi" w:eastAsia="Times New Roman" w:hAnsiTheme="majorHAnsi" w:cstheme="majorHAnsi"/>
          <w:iCs/>
          <w:sz w:val="24"/>
          <w:szCs w:val="24"/>
        </w:rPr>
      </w:pPr>
      <w:r w:rsidRPr="00341A09">
        <w:rPr>
          <w:rFonts w:asciiTheme="majorHAnsi" w:eastAsia="Times New Roman" w:hAnsiTheme="majorHAnsi" w:cstheme="majorHAnsi"/>
          <w:iCs/>
          <w:sz w:val="24"/>
          <w:szCs w:val="24"/>
        </w:rPr>
        <w:t>Bénévoles</w:t>
      </w:r>
      <w:r w:rsidR="00CF53F6">
        <w:rPr>
          <w:rFonts w:asciiTheme="majorHAnsi" w:eastAsia="Times New Roman" w:hAnsiTheme="majorHAnsi" w:cstheme="majorHAnsi"/>
          <w:iCs/>
          <w:sz w:val="24"/>
          <w:szCs w:val="24"/>
        </w:rPr>
        <w:t xml:space="preserve"> / Volontaires</w:t>
      </w:r>
      <w:r w:rsidRPr="00341A09">
        <w:rPr>
          <w:rFonts w:asciiTheme="majorHAnsi" w:eastAsia="Times New Roman" w:hAnsiTheme="majorHAnsi" w:cstheme="majorHAnsi"/>
          <w:iCs/>
          <w:sz w:val="24"/>
          <w:szCs w:val="24"/>
        </w:rPr>
        <w:t xml:space="preserve"> : </w:t>
      </w:r>
    </w:p>
    <w:p w14:paraId="74EA1A33" w14:textId="0793C609" w:rsidR="00CF53F6" w:rsidRPr="00341A09" w:rsidRDefault="00CF53F6" w:rsidP="00341A09">
      <w:pPr>
        <w:spacing w:after="0" w:line="276" w:lineRule="auto"/>
        <w:rPr>
          <w:rFonts w:asciiTheme="majorHAnsi" w:eastAsia="Times New Roman" w:hAnsiTheme="majorHAnsi" w:cstheme="majorHAnsi"/>
          <w:iCs/>
          <w:sz w:val="24"/>
          <w:szCs w:val="24"/>
        </w:rPr>
      </w:pPr>
      <w:r>
        <w:rPr>
          <w:rFonts w:asciiTheme="majorHAnsi" w:eastAsia="Times New Roman" w:hAnsiTheme="majorHAnsi" w:cstheme="majorHAnsi"/>
          <w:iCs/>
          <w:sz w:val="24"/>
          <w:szCs w:val="24"/>
        </w:rPr>
        <w:t>Travailleurs associatifs :</w:t>
      </w:r>
    </w:p>
    <w:p w14:paraId="0C58B0BA" w14:textId="115035E3" w:rsidR="00174BD0" w:rsidRPr="00341A09" w:rsidRDefault="00174BD0" w:rsidP="00341A09">
      <w:pPr>
        <w:spacing w:after="0" w:line="276" w:lineRule="auto"/>
        <w:rPr>
          <w:rFonts w:asciiTheme="majorHAnsi" w:eastAsia="Times New Roman" w:hAnsiTheme="majorHAnsi" w:cstheme="majorHAnsi"/>
          <w:iCs/>
          <w:sz w:val="24"/>
          <w:szCs w:val="24"/>
        </w:rPr>
      </w:pPr>
      <w:r w:rsidRPr="00341A09">
        <w:rPr>
          <w:rFonts w:asciiTheme="majorHAnsi" w:eastAsia="Times New Roman" w:hAnsiTheme="majorHAnsi" w:cstheme="majorHAnsi"/>
          <w:iCs/>
          <w:sz w:val="24"/>
          <w:szCs w:val="24"/>
        </w:rPr>
        <w:t xml:space="preserve">Salariés : </w:t>
      </w:r>
    </w:p>
    <w:p w14:paraId="4D300082" w14:textId="1CD31AA9" w:rsidR="00174BD0" w:rsidRDefault="00174BD0" w:rsidP="00341A09">
      <w:pPr>
        <w:spacing w:after="0" w:line="276" w:lineRule="auto"/>
        <w:rPr>
          <w:rFonts w:asciiTheme="majorHAnsi" w:eastAsia="Times New Roman" w:hAnsiTheme="majorHAnsi" w:cstheme="majorHAnsi"/>
          <w:iCs/>
          <w:sz w:val="24"/>
          <w:szCs w:val="24"/>
        </w:rPr>
      </w:pPr>
      <w:r w:rsidRPr="00341A09">
        <w:rPr>
          <w:rFonts w:asciiTheme="majorHAnsi" w:eastAsia="Times New Roman" w:hAnsiTheme="majorHAnsi" w:cstheme="majorHAnsi"/>
          <w:iCs/>
          <w:sz w:val="24"/>
          <w:szCs w:val="24"/>
        </w:rPr>
        <w:t xml:space="preserve">Prestataires : </w:t>
      </w:r>
    </w:p>
    <w:p w14:paraId="045C7E8B" w14:textId="7078EA9B" w:rsidR="00174BD0" w:rsidRPr="00341A09" w:rsidRDefault="00A17063" w:rsidP="00341A09">
      <w:pPr>
        <w:spacing w:after="0" w:line="276" w:lineRule="auto"/>
        <w:rPr>
          <w:rFonts w:asciiTheme="majorHAnsi" w:eastAsia="Times New Roman" w:hAnsiTheme="majorHAnsi" w:cstheme="majorHAnsi"/>
          <w:iCs/>
          <w:sz w:val="24"/>
          <w:szCs w:val="24"/>
        </w:rPr>
      </w:pPr>
      <w:r w:rsidRPr="00341A09">
        <w:rPr>
          <w:rFonts w:asciiTheme="majorHAnsi" w:eastAsia="Times New Roman" w:hAnsiTheme="majorHAnsi" w:cstheme="majorHAnsi"/>
          <w:iCs/>
          <w:sz w:val="24"/>
          <w:szCs w:val="24"/>
        </w:rPr>
        <w:t xml:space="preserve">Autres : </w:t>
      </w:r>
    </w:p>
    <w:p w14:paraId="53B111F2" w14:textId="4B20EC95" w:rsidR="00070268" w:rsidRPr="00341A09" w:rsidRDefault="00A17063" w:rsidP="00341A09">
      <w:pPr>
        <w:spacing w:line="240" w:lineRule="auto"/>
        <w:rPr>
          <w:rFonts w:asciiTheme="majorHAnsi" w:eastAsia="Times New Roman" w:hAnsiTheme="majorHAnsi" w:cstheme="majorHAnsi"/>
          <w:i/>
          <w:color w:val="FF0000"/>
          <w:sz w:val="24"/>
          <w:szCs w:val="24"/>
        </w:rPr>
      </w:pPr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</w:rPr>
        <w:t xml:space="preserve">P. En moyenne, combien d’heures par semaine </w:t>
      </w:r>
      <w:r w:rsidR="0004342F"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</w:rPr>
        <w:t xml:space="preserve">ces personnes </w:t>
      </w:r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</w:rPr>
        <w:t xml:space="preserve">consacrent-elles à votre ASBL ? </w:t>
      </w:r>
    </w:p>
    <w:p w14:paraId="37E30D45" w14:textId="77777777" w:rsidR="00CF53F6" w:rsidRDefault="0004342F" w:rsidP="00341A09">
      <w:pPr>
        <w:spacing w:after="0" w:line="276" w:lineRule="auto"/>
        <w:rPr>
          <w:rFonts w:asciiTheme="majorHAnsi" w:eastAsia="Times New Roman" w:hAnsiTheme="majorHAnsi" w:cstheme="majorHAnsi"/>
          <w:iCs/>
          <w:sz w:val="24"/>
          <w:szCs w:val="24"/>
        </w:rPr>
      </w:pPr>
      <w:r w:rsidRPr="00341A09">
        <w:rPr>
          <w:rFonts w:asciiTheme="majorHAnsi" w:eastAsia="Times New Roman" w:hAnsiTheme="majorHAnsi" w:cstheme="majorHAnsi"/>
          <w:iCs/>
          <w:sz w:val="24"/>
          <w:szCs w:val="24"/>
        </w:rPr>
        <w:t>Bénévoles</w:t>
      </w:r>
      <w:r w:rsidR="00CF53F6">
        <w:rPr>
          <w:rFonts w:asciiTheme="majorHAnsi" w:eastAsia="Times New Roman" w:hAnsiTheme="majorHAnsi" w:cstheme="majorHAnsi"/>
          <w:iCs/>
          <w:sz w:val="24"/>
          <w:szCs w:val="24"/>
        </w:rPr>
        <w:t xml:space="preserve"> / Volontaires</w:t>
      </w:r>
      <w:r w:rsidRPr="00341A09">
        <w:rPr>
          <w:rFonts w:asciiTheme="majorHAnsi" w:eastAsia="Times New Roman" w:hAnsiTheme="majorHAnsi" w:cstheme="majorHAnsi"/>
          <w:iCs/>
          <w:sz w:val="24"/>
          <w:szCs w:val="24"/>
        </w:rPr>
        <w:t> :</w:t>
      </w:r>
    </w:p>
    <w:p w14:paraId="5F19BF5C" w14:textId="18218063" w:rsidR="0004342F" w:rsidRPr="00341A09" w:rsidRDefault="00CF53F6" w:rsidP="00341A09">
      <w:pPr>
        <w:spacing w:after="0" w:line="276" w:lineRule="auto"/>
        <w:rPr>
          <w:rFonts w:asciiTheme="majorHAnsi" w:eastAsia="Times New Roman" w:hAnsiTheme="majorHAnsi" w:cstheme="majorHAnsi"/>
          <w:iCs/>
          <w:sz w:val="24"/>
          <w:szCs w:val="24"/>
        </w:rPr>
      </w:pPr>
      <w:r>
        <w:rPr>
          <w:rFonts w:asciiTheme="majorHAnsi" w:eastAsia="Times New Roman" w:hAnsiTheme="majorHAnsi" w:cstheme="majorHAnsi"/>
          <w:iCs/>
          <w:sz w:val="24"/>
          <w:szCs w:val="24"/>
        </w:rPr>
        <w:t>Travailleurs associatifs :</w:t>
      </w:r>
      <w:r w:rsidR="0004342F" w:rsidRPr="00341A09">
        <w:rPr>
          <w:rFonts w:asciiTheme="majorHAnsi" w:eastAsia="Times New Roman" w:hAnsiTheme="majorHAnsi" w:cstheme="majorHAnsi"/>
          <w:iCs/>
          <w:sz w:val="24"/>
          <w:szCs w:val="24"/>
        </w:rPr>
        <w:t xml:space="preserve"> </w:t>
      </w:r>
    </w:p>
    <w:p w14:paraId="79CF1551" w14:textId="77777777" w:rsidR="0004342F" w:rsidRPr="00341A09" w:rsidRDefault="0004342F" w:rsidP="00341A09">
      <w:pPr>
        <w:spacing w:after="0" w:line="276" w:lineRule="auto"/>
        <w:rPr>
          <w:rFonts w:asciiTheme="majorHAnsi" w:eastAsia="Times New Roman" w:hAnsiTheme="majorHAnsi" w:cstheme="majorHAnsi"/>
          <w:iCs/>
          <w:sz w:val="24"/>
          <w:szCs w:val="24"/>
        </w:rPr>
      </w:pPr>
      <w:r w:rsidRPr="00341A09">
        <w:rPr>
          <w:rFonts w:asciiTheme="majorHAnsi" w:eastAsia="Times New Roman" w:hAnsiTheme="majorHAnsi" w:cstheme="majorHAnsi"/>
          <w:iCs/>
          <w:sz w:val="24"/>
          <w:szCs w:val="24"/>
        </w:rPr>
        <w:t xml:space="preserve">Salariés : </w:t>
      </w:r>
    </w:p>
    <w:p w14:paraId="1871D005" w14:textId="77777777" w:rsidR="0004342F" w:rsidRPr="00341A09" w:rsidRDefault="0004342F" w:rsidP="00341A09">
      <w:pPr>
        <w:spacing w:after="0" w:line="276" w:lineRule="auto"/>
        <w:rPr>
          <w:rFonts w:asciiTheme="majorHAnsi" w:eastAsia="Times New Roman" w:hAnsiTheme="majorHAnsi" w:cstheme="majorHAnsi"/>
          <w:iCs/>
          <w:sz w:val="24"/>
          <w:szCs w:val="24"/>
        </w:rPr>
      </w:pPr>
      <w:r w:rsidRPr="00341A09">
        <w:rPr>
          <w:rFonts w:asciiTheme="majorHAnsi" w:eastAsia="Times New Roman" w:hAnsiTheme="majorHAnsi" w:cstheme="majorHAnsi"/>
          <w:iCs/>
          <w:sz w:val="24"/>
          <w:szCs w:val="24"/>
        </w:rPr>
        <w:t xml:space="preserve">Prestataires : </w:t>
      </w:r>
    </w:p>
    <w:p w14:paraId="7A89C705" w14:textId="00A652C5" w:rsidR="00E803F3" w:rsidRPr="00341A09" w:rsidRDefault="0004342F" w:rsidP="00110E2B">
      <w:pPr>
        <w:spacing w:after="0" w:line="276" w:lineRule="auto"/>
        <w:rPr>
          <w:rFonts w:asciiTheme="majorHAnsi" w:eastAsia="Times New Roman" w:hAnsiTheme="majorHAnsi" w:cstheme="majorHAnsi"/>
          <w:i/>
          <w:color w:val="FF0000"/>
          <w:sz w:val="24"/>
          <w:szCs w:val="24"/>
        </w:rPr>
      </w:pPr>
      <w:r w:rsidRPr="00341A09">
        <w:rPr>
          <w:rFonts w:asciiTheme="majorHAnsi" w:eastAsia="Times New Roman" w:hAnsiTheme="majorHAnsi" w:cstheme="majorHAnsi"/>
          <w:iCs/>
          <w:sz w:val="24"/>
          <w:szCs w:val="24"/>
        </w:rPr>
        <w:t xml:space="preserve">Autres : </w:t>
      </w:r>
      <w:r w:rsidR="00E803F3"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</w:rPr>
        <w:br w:type="page"/>
      </w:r>
    </w:p>
    <w:p w14:paraId="18F8DC71" w14:textId="1C245E5A" w:rsidR="00334642" w:rsidRPr="00341A09" w:rsidRDefault="00280445" w:rsidP="00341A09">
      <w:pPr>
        <w:pageBreakBefore/>
        <w:spacing w:after="0" w:line="360" w:lineRule="auto"/>
        <w:ind w:right="-307"/>
        <w:rPr>
          <w:rFonts w:asciiTheme="majorHAnsi" w:eastAsia="Times New Roman" w:hAnsiTheme="majorHAnsi" w:cstheme="majorHAnsi"/>
          <w:b/>
          <w:color w:val="4472C4" w:themeColor="accent5"/>
          <w:sz w:val="24"/>
          <w:szCs w:val="24"/>
        </w:rPr>
      </w:pPr>
      <w:bookmarkStart w:id="127" w:name="S169"/>
      <w:bookmarkStart w:id="128" w:name="S168"/>
      <w:bookmarkStart w:id="129" w:name="S167"/>
      <w:bookmarkStart w:id="130" w:name="S166"/>
      <w:bookmarkStart w:id="131" w:name="S165_sent_Sent"/>
      <w:bookmarkStart w:id="132" w:name="S188"/>
      <w:bookmarkStart w:id="133" w:name="S170"/>
      <w:bookmarkStart w:id="134" w:name="S203"/>
      <w:bookmarkStart w:id="135" w:name="S217"/>
      <w:bookmarkStart w:id="136" w:name="S215"/>
      <w:bookmarkStart w:id="137" w:name="S213"/>
      <w:bookmarkStart w:id="138" w:name="S212"/>
      <w:bookmarkStart w:id="139" w:name="S210"/>
      <w:bookmarkStart w:id="140" w:name="S209_41SP4543TS2E_41TT4143KS2E"/>
      <w:bookmarkStart w:id="141" w:name="S208"/>
      <w:bookmarkStart w:id="142" w:name="S206"/>
      <w:bookmarkStart w:id="143" w:name="S205"/>
      <w:bookmarkStart w:id="144" w:name="OP4_4ZrQ06XK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lastRenderedPageBreak/>
        <w:t xml:space="preserve">R. </w:t>
      </w:r>
      <w:r w:rsidRPr="00341A09">
        <w:rPr>
          <w:rFonts w:asciiTheme="majorHAnsi" w:eastAsia="Times New Roman" w:hAnsiTheme="majorHAnsi" w:cstheme="majorHAnsi"/>
          <w:b/>
          <w:i/>
          <w:color w:val="FF0000"/>
          <w:sz w:val="24"/>
          <w:szCs w:val="24"/>
          <w:u w:val="single"/>
          <w:lang w:val="fr-FR"/>
        </w:rPr>
        <w:t>Veuillez</w:t>
      </w:r>
      <w:bookmarkEnd w:id="144"/>
      <w:r w:rsidRPr="00341A09">
        <w:rPr>
          <w:rFonts w:asciiTheme="majorHAnsi" w:eastAsia="Times New Roman" w:hAnsiTheme="majorHAnsi" w:cstheme="majorHAnsi"/>
          <w:b/>
          <w:i/>
          <w:color w:val="FF0000"/>
          <w:sz w:val="24"/>
          <w:szCs w:val="24"/>
          <w:u w:val="single"/>
          <w:lang w:val="fr-FR"/>
        </w:rPr>
        <w:t xml:space="preserve"> </w:t>
      </w:r>
      <w:bookmarkStart w:id="145" w:name="S218_43oinsure_Jointure_coinsure"/>
      <w:bookmarkStart w:id="146" w:name="OP4_RZSQ36ZK"/>
      <w:bookmarkEnd w:id="145"/>
      <w:r w:rsidRPr="00341A09">
        <w:rPr>
          <w:rFonts w:asciiTheme="majorHAnsi" w:eastAsia="Times New Roman" w:hAnsiTheme="majorHAnsi" w:cstheme="majorHAnsi"/>
          <w:b/>
          <w:i/>
          <w:color w:val="FF0000"/>
          <w:sz w:val="24"/>
          <w:szCs w:val="24"/>
          <w:u w:val="single"/>
          <w:lang w:val="fr-FR"/>
        </w:rPr>
        <w:t>joindre</w:t>
      </w:r>
      <w:bookmarkEnd w:id="146"/>
      <w:r w:rsidRPr="00341A09">
        <w:rPr>
          <w:rFonts w:asciiTheme="majorHAnsi" w:eastAsia="Times New Roman" w:hAnsiTheme="majorHAnsi" w:cstheme="majorHAnsi"/>
          <w:b/>
          <w:i/>
          <w:color w:val="FF0000"/>
          <w:sz w:val="24"/>
          <w:szCs w:val="24"/>
          <w:u w:val="single"/>
          <w:lang w:val="fr-FR"/>
        </w:rPr>
        <w:t xml:space="preserve"> </w:t>
      </w:r>
      <w:bookmarkStart w:id="147" w:name="S219_we_one_urge_usage_use"/>
      <w:bookmarkStart w:id="148" w:name="OP4_j5hQ561K"/>
      <w:bookmarkEnd w:id="147"/>
      <w:r w:rsidRPr="00341A09">
        <w:rPr>
          <w:rFonts w:asciiTheme="majorHAnsi" w:eastAsia="Times New Roman" w:hAnsiTheme="majorHAnsi" w:cstheme="majorHAnsi"/>
          <w:b/>
          <w:i/>
          <w:color w:val="FF0000"/>
          <w:sz w:val="24"/>
          <w:szCs w:val="24"/>
          <w:u w:val="single"/>
          <w:lang w:val="fr-FR"/>
        </w:rPr>
        <w:t>une</w:t>
      </w:r>
      <w:bookmarkEnd w:id="148"/>
      <w:r w:rsidRPr="00341A09">
        <w:rPr>
          <w:rFonts w:asciiTheme="majorHAnsi" w:eastAsia="Times New Roman" w:hAnsiTheme="majorHAnsi" w:cstheme="majorHAnsi"/>
          <w:b/>
          <w:i/>
          <w:color w:val="FF0000"/>
          <w:sz w:val="24"/>
          <w:szCs w:val="24"/>
          <w:u w:val="single"/>
          <w:lang w:val="fr-FR"/>
        </w:rPr>
        <w:t xml:space="preserve"> </w:t>
      </w:r>
      <w:bookmarkStart w:id="149" w:name="S220_code_coffee_come_cookie_core"/>
      <w:bookmarkStart w:id="150" w:name="OP4_HZeT763K"/>
      <w:bookmarkEnd w:id="149"/>
      <w:r w:rsidRPr="00341A09">
        <w:rPr>
          <w:rFonts w:asciiTheme="majorHAnsi" w:eastAsia="Times New Roman" w:hAnsiTheme="majorHAnsi" w:cstheme="majorHAnsi"/>
          <w:b/>
          <w:i/>
          <w:color w:val="FF0000"/>
          <w:sz w:val="24"/>
          <w:szCs w:val="24"/>
          <w:u w:val="single"/>
          <w:lang w:val="fr-FR"/>
        </w:rPr>
        <w:t>copie</w:t>
      </w:r>
      <w:bookmarkEnd w:id="150"/>
      <w:r w:rsidRPr="00341A09">
        <w:rPr>
          <w:rFonts w:asciiTheme="majorHAnsi" w:eastAsia="Times New Roman" w:hAnsiTheme="majorHAnsi" w:cstheme="majorHAnsi"/>
          <w:b/>
          <w:i/>
          <w:color w:val="FF0000"/>
          <w:sz w:val="24"/>
          <w:szCs w:val="24"/>
          <w:u w:val="single"/>
          <w:lang w:val="fr-FR"/>
        </w:rPr>
        <w:t xml:space="preserve"> des documents </w:t>
      </w:r>
      <w:bookmarkStart w:id="151" w:name="S221_solvents3A_Solvents3A"/>
      <w:bookmarkStart w:id="152" w:name="OP4_JZpPe6bK"/>
      <w:bookmarkEnd w:id="151"/>
      <w:r w:rsidRPr="00341A09">
        <w:rPr>
          <w:rFonts w:asciiTheme="majorHAnsi" w:eastAsia="Times New Roman" w:hAnsiTheme="majorHAnsi" w:cstheme="majorHAnsi"/>
          <w:b/>
          <w:i/>
          <w:color w:val="FF0000"/>
          <w:sz w:val="24"/>
          <w:szCs w:val="24"/>
          <w:u w:val="single"/>
          <w:lang w:val="fr-FR"/>
        </w:rPr>
        <w:t>suivants</w:t>
      </w:r>
      <w:bookmarkStart w:id="153" w:name="S262_Joe_Lee_Mae_41ge_41re"/>
      <w:bookmarkStart w:id="154" w:name="S249"/>
      <w:bookmarkStart w:id="155" w:name="S245_41rtiste_42atiste_Modiste_artiste"/>
      <w:bookmarkStart w:id="156" w:name="S244"/>
      <w:bookmarkStart w:id="157" w:name="S239"/>
      <w:bookmarkStart w:id="158" w:name="S234"/>
      <w:bookmarkStart w:id="159" w:name="S228_Man"/>
      <w:bookmarkStart w:id="160" w:name="S227"/>
      <w:bookmarkStart w:id="161" w:name="S224"/>
      <w:bookmarkStart w:id="162" w:name="S223_Stators2C_stators2C_Sterols2C"/>
      <w:bookmarkStart w:id="163" w:name="S222"/>
      <w:bookmarkStart w:id="164" w:name="OP4_8vDo0fVS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Pr="00341A09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 xml:space="preserve"> </w:t>
      </w:r>
      <w:r w:rsidRPr="00341A09">
        <w:rPr>
          <w:rFonts w:asciiTheme="majorHAnsi" w:eastAsia="Times New Roman" w:hAnsiTheme="majorHAnsi" w:cstheme="majorHAnsi"/>
          <w:b/>
          <w:i/>
          <w:color w:val="4472C4" w:themeColor="accent5"/>
          <w:sz w:val="24"/>
          <w:szCs w:val="24"/>
          <w:lang w:val="fr-FR"/>
        </w:rPr>
        <w:t>(sans ceux-ci votre demande ne pourra être traitée):</w:t>
      </w:r>
    </w:p>
    <w:p w14:paraId="54010B61" w14:textId="0F801950" w:rsidR="00334642" w:rsidRPr="00341A09" w:rsidRDefault="00465B39" w:rsidP="00341A09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41A09">
        <w:rPr>
          <w:rFonts w:asciiTheme="majorHAnsi" w:eastAsia="Times New Roman" w:hAnsiTheme="majorHAnsi" w:cstheme="majorHAnsi"/>
          <w:color w:val="000000"/>
          <w:sz w:val="24"/>
          <w:szCs w:val="24"/>
        </w:rPr>
        <w:t>L</w:t>
      </w:r>
      <w:r w:rsidR="00334642" w:rsidRPr="00341A0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e budget prévisionnel de </w:t>
      </w:r>
      <w:r w:rsidR="00334642" w:rsidRPr="00341A09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l’activité</w:t>
      </w:r>
      <w:r w:rsidR="00334642" w:rsidRPr="00341A0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et de </w:t>
      </w:r>
      <w:r w:rsidR="00334642" w:rsidRPr="00341A09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l’association</w:t>
      </w:r>
      <w:r w:rsidR="00334642" w:rsidRPr="00341A0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334642" w:rsidRPr="00341A09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- Dépenses et recettes </w:t>
      </w:r>
      <w:r w:rsidR="00334642" w:rsidRPr="00341A09">
        <w:rPr>
          <w:rFonts w:asciiTheme="majorHAnsi" w:eastAsia="Times New Roman" w:hAnsiTheme="majorHAnsi" w:cstheme="majorHAnsi"/>
          <w:color w:val="FF0000"/>
          <w:sz w:val="24"/>
          <w:szCs w:val="24"/>
        </w:rPr>
        <w:t>(</w:t>
      </w:r>
      <w:r w:rsidR="00334642" w:rsidRPr="00341A09">
        <w:rPr>
          <w:rStyle w:val="Accentuationintense"/>
          <w:rFonts w:asciiTheme="majorHAnsi" w:hAnsiTheme="majorHAnsi" w:cstheme="majorHAnsi"/>
          <w:color w:val="FF0000"/>
          <w:sz w:val="24"/>
          <w:szCs w:val="24"/>
        </w:rPr>
        <w:t xml:space="preserve">Outil 2 – </w:t>
      </w:r>
      <w:r w:rsidR="0004342F" w:rsidRPr="00341A09">
        <w:rPr>
          <w:rStyle w:val="Accentuationintense"/>
          <w:rFonts w:asciiTheme="majorHAnsi" w:hAnsiTheme="majorHAnsi" w:cstheme="majorHAnsi"/>
          <w:color w:val="FF0000"/>
          <w:sz w:val="24"/>
          <w:szCs w:val="24"/>
        </w:rPr>
        <w:t>6</w:t>
      </w:r>
      <w:r w:rsidR="00334642" w:rsidRPr="00341A09">
        <w:rPr>
          <w:rStyle w:val="Accentuationintense"/>
          <w:rFonts w:asciiTheme="majorHAnsi" w:hAnsiTheme="majorHAnsi" w:cstheme="majorHAnsi"/>
          <w:color w:val="FF0000"/>
          <w:sz w:val="24"/>
          <w:szCs w:val="24"/>
        </w:rPr>
        <w:t xml:space="preserve"> tableaux</w:t>
      </w:r>
      <w:r w:rsidR="00334642" w:rsidRPr="00341A09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) </w:t>
      </w:r>
    </w:p>
    <w:p w14:paraId="74B67EA6" w14:textId="21F3877E" w:rsidR="00334642" w:rsidRPr="00341A09" w:rsidRDefault="00465B39" w:rsidP="00341A09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41A09">
        <w:rPr>
          <w:rFonts w:asciiTheme="majorHAnsi" w:eastAsia="Times New Roman" w:hAnsiTheme="majorHAnsi" w:cstheme="majorHAnsi"/>
          <w:color w:val="000000"/>
          <w:sz w:val="24"/>
          <w:szCs w:val="24"/>
        </w:rPr>
        <w:t>L</w:t>
      </w:r>
      <w:r w:rsidR="00334642" w:rsidRPr="00341A09">
        <w:rPr>
          <w:rFonts w:asciiTheme="majorHAnsi" w:eastAsia="Times New Roman" w:hAnsiTheme="majorHAnsi" w:cstheme="majorHAnsi"/>
          <w:color w:val="000000"/>
          <w:sz w:val="24"/>
          <w:szCs w:val="24"/>
        </w:rPr>
        <w:t>e rapport d’activité de l’année précédente</w:t>
      </w:r>
    </w:p>
    <w:p w14:paraId="52D70228" w14:textId="159C50A2" w:rsidR="0004342F" w:rsidRPr="00341A09" w:rsidRDefault="00465B39" w:rsidP="00341A09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</w:pPr>
      <w:r w:rsidRPr="00341A09">
        <w:rPr>
          <w:rFonts w:asciiTheme="majorHAnsi" w:eastAsia="Times New Roman" w:hAnsiTheme="majorHAnsi" w:cstheme="majorHAnsi"/>
          <w:color w:val="000000"/>
          <w:sz w:val="24"/>
          <w:szCs w:val="24"/>
        </w:rPr>
        <w:t>L</w:t>
      </w:r>
      <w:r w:rsidR="00334642" w:rsidRPr="00341A09">
        <w:rPr>
          <w:rFonts w:asciiTheme="majorHAnsi" w:eastAsia="Times New Roman" w:hAnsiTheme="majorHAnsi" w:cstheme="majorHAnsi"/>
          <w:color w:val="000000"/>
          <w:sz w:val="24"/>
          <w:szCs w:val="24"/>
        </w:rPr>
        <w:t>es derniers bilan</w:t>
      </w:r>
      <w:r w:rsidRPr="00341A09">
        <w:rPr>
          <w:rFonts w:asciiTheme="majorHAnsi" w:eastAsia="Times New Roman" w:hAnsiTheme="majorHAnsi" w:cstheme="majorHAnsi"/>
          <w:color w:val="000000"/>
          <w:sz w:val="24"/>
          <w:szCs w:val="24"/>
        </w:rPr>
        <w:t>s</w:t>
      </w:r>
      <w:r w:rsidR="00334642" w:rsidRPr="00341A0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et comptes approuvés</w:t>
      </w:r>
      <w:r w:rsidRPr="00341A0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04342F" w:rsidRPr="00341A09">
        <w:rPr>
          <w:rFonts w:asciiTheme="majorHAnsi" w:eastAsia="Times New Roman" w:hAnsiTheme="majorHAnsi" w:cstheme="majorHAnsi"/>
          <w:color w:val="000000"/>
          <w:sz w:val="24"/>
          <w:szCs w:val="24"/>
        </w:rPr>
        <w:t>par le Conseil d’Administration de l’ASBL</w:t>
      </w:r>
    </w:p>
    <w:p w14:paraId="0BC85916" w14:textId="6696D96A" w:rsidR="00334642" w:rsidRPr="00341A09" w:rsidRDefault="00334642" w:rsidP="00341A09">
      <w:pPr>
        <w:numPr>
          <w:ilvl w:val="0"/>
          <w:numId w:val="3"/>
        </w:numPr>
        <w:tabs>
          <w:tab w:val="clear" w:pos="360"/>
          <w:tab w:val="num" w:pos="284"/>
        </w:tabs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41A0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465B39" w:rsidRPr="00341A09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P</w:t>
      </w:r>
      <w:r w:rsidRPr="00341A09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our les « petites ASBL »</w:t>
      </w:r>
      <w:r w:rsidR="00465B39" w:rsidRPr="00341A09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vertAlign w:val="superscript"/>
        </w:rPr>
        <w:t xml:space="preserve"> 1</w:t>
      </w:r>
      <w:r w:rsidR="00465B39" w:rsidRPr="00341A09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 xml:space="preserve"> </w:t>
      </w:r>
      <w:r w:rsidR="00CF53F6" w:rsidRPr="00341A09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uniquement</w:t>
      </w:r>
      <w:r w:rsidR="00CF53F6" w:rsidRPr="00341A09">
        <w:rPr>
          <w:rFonts w:asciiTheme="majorHAnsi" w:eastAsia="Times New Roman" w:hAnsiTheme="majorHAnsi" w:cstheme="majorHAnsi"/>
          <w:color w:val="000000"/>
          <w:sz w:val="24"/>
          <w:szCs w:val="24"/>
        </w:rPr>
        <w:t>, la</w:t>
      </w:r>
      <w:r w:rsidRPr="00341A0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preuve du dépôt de leur</w:t>
      </w:r>
      <w:r w:rsidR="00070268" w:rsidRPr="00341A09">
        <w:rPr>
          <w:rFonts w:asciiTheme="majorHAnsi" w:eastAsia="Times New Roman" w:hAnsiTheme="majorHAnsi" w:cstheme="majorHAnsi"/>
          <w:color w:val="000000"/>
          <w:sz w:val="24"/>
          <w:szCs w:val="24"/>
        </w:rPr>
        <w:t>s</w:t>
      </w:r>
      <w:r w:rsidRPr="00341A0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comptes au Greffe du Tribunal de Commerce</w:t>
      </w:r>
      <w:r w:rsidRPr="00341A09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 xml:space="preserve"> </w:t>
      </w:r>
      <w:r w:rsidRPr="00341A0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</w:p>
    <w:p w14:paraId="5E97EA9D" w14:textId="42D33BC0" w:rsidR="00334642" w:rsidRPr="00341A09" w:rsidRDefault="00110E2B" w:rsidP="00341A09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U</w:t>
      </w:r>
      <w:r w:rsidR="00334642" w:rsidRPr="00341A0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n bulletin de virement, une copie récente d’extrait bancaire ou une attestation bancaire </w:t>
      </w:r>
    </w:p>
    <w:p w14:paraId="05106487" w14:textId="17EDF564" w:rsidR="00334642" w:rsidRPr="00341A09" w:rsidRDefault="00110E2B" w:rsidP="00341A09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E</w:t>
      </w:r>
      <w:r w:rsidR="00334642" w:rsidRPr="00341A09">
        <w:rPr>
          <w:rFonts w:asciiTheme="majorHAnsi" w:eastAsia="Times New Roman" w:hAnsiTheme="majorHAnsi" w:cstheme="majorHAnsi"/>
          <w:color w:val="000000"/>
          <w:sz w:val="24"/>
          <w:szCs w:val="24"/>
        </w:rPr>
        <w:t>n cas de reconnaissance légale par une ou plusieurs autorités publiques, une copie de la notification d’agrément</w:t>
      </w:r>
    </w:p>
    <w:p w14:paraId="60ED3A33" w14:textId="77777777" w:rsidR="00334642" w:rsidRPr="00341A09" w:rsidRDefault="00334642" w:rsidP="00341A09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07DEA859" w14:textId="77777777" w:rsidR="00280445" w:rsidRPr="00341A09" w:rsidRDefault="00280445" w:rsidP="00341A09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8"/>
      </w:tblGrid>
      <w:tr w:rsidR="00280445" w:rsidRPr="00341A09" w14:paraId="0EA8F016" w14:textId="77777777" w:rsidTr="00A86C75">
        <w:trPr>
          <w:trHeight w:val="956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D0E71" w14:textId="77777777" w:rsidR="00280445" w:rsidRPr="00341A09" w:rsidRDefault="00280445" w:rsidP="00341A09">
            <w:pPr>
              <w:snapToGrid w:val="0"/>
              <w:spacing w:after="0" w:line="240" w:lineRule="auto"/>
              <w:ind w:left="108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384FA9B1" w14:textId="3A2A28F0" w:rsidR="00280445" w:rsidRPr="00341A09" w:rsidRDefault="00280445" w:rsidP="00341A09">
            <w:pPr>
              <w:spacing w:after="0" w:line="240" w:lineRule="auto"/>
              <w:ind w:left="108"/>
              <w:rPr>
                <w:rFonts w:asciiTheme="majorHAnsi" w:hAnsiTheme="majorHAnsi" w:cstheme="majorHAnsi"/>
                <w:sz w:val="24"/>
                <w:szCs w:val="24"/>
              </w:rPr>
            </w:pPr>
            <w:r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Cochez les déclarations sur </w:t>
            </w:r>
            <w:r w:rsidR="00CF53F6"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l’honneur et</w:t>
            </w:r>
            <w:r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="00CF53F6"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signez</w:t>
            </w:r>
            <w:r w:rsidR="00CF53F6" w:rsidRPr="00341A09">
              <w:rPr>
                <w:rFonts w:asciiTheme="majorHAnsi" w:hAnsiTheme="majorHAnsi" w:cstheme="majorHAnsi"/>
                <w:sz w:val="24"/>
                <w:szCs w:val="24"/>
              </w:rPr>
              <w:t xml:space="preserve"> :</w:t>
            </w:r>
          </w:p>
          <w:tbl>
            <w:tblPr>
              <w:tblW w:w="11063" w:type="dxa"/>
              <w:tblLayout w:type="fixed"/>
              <w:tblLook w:val="0000" w:firstRow="0" w:lastRow="0" w:firstColumn="0" w:lastColumn="0" w:noHBand="0" w:noVBand="0"/>
            </w:tblPr>
            <w:tblGrid>
              <w:gridCol w:w="7356"/>
              <w:gridCol w:w="3707"/>
            </w:tblGrid>
            <w:tr w:rsidR="00280445" w:rsidRPr="00341A09" w14:paraId="3E5CEE40" w14:textId="77777777" w:rsidTr="003A4D1B">
              <w:trPr>
                <w:trHeight w:val="571"/>
              </w:trPr>
              <w:tc>
                <w:tcPr>
                  <w:tcW w:w="7356" w:type="dxa"/>
                  <w:shd w:val="clear" w:color="auto" w:fill="auto"/>
                </w:tcPr>
                <w:p w14:paraId="632DBE52" w14:textId="77777777" w:rsidR="00280445" w:rsidRPr="00341A09" w:rsidRDefault="00280445" w:rsidP="00341A09">
                  <w:pPr>
                    <w:snapToGrid w:val="0"/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  <w:p w14:paraId="6CEB3384" w14:textId="77777777" w:rsidR="000525D9" w:rsidRPr="00341A09" w:rsidRDefault="000525D9" w:rsidP="00341A09">
                  <w:pPr>
                    <w:snapToGrid w:val="0"/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  <w:p w14:paraId="16244618" w14:textId="77777777" w:rsidR="00280445" w:rsidRPr="00341A09" w:rsidRDefault="00280445" w:rsidP="00341A09">
                  <w:pPr>
                    <w:spacing w:after="0" w:line="240" w:lineRule="auto"/>
                    <w:jc w:val="both"/>
                    <w:rPr>
                      <w:rFonts w:asciiTheme="majorHAnsi" w:eastAsia="Georgia" w:hAnsiTheme="majorHAnsi" w:cstheme="majorHAnsi"/>
                      <w:color w:val="000000"/>
                      <w:sz w:val="24"/>
                      <w:szCs w:val="24"/>
                      <w:lang w:val="fr-FR"/>
                    </w:rPr>
                  </w:pPr>
                  <w:r w:rsidRPr="00341A09">
                    <w:rPr>
                      <w:rFonts w:asciiTheme="majorHAnsi" w:eastAsia="Times New Roman" w:hAnsiTheme="majorHAnsi" w:cstheme="majorHAnsi"/>
                      <w:color w:val="000000"/>
                      <w:sz w:val="24"/>
                      <w:szCs w:val="24"/>
                      <w:lang w:val="fr-FR"/>
                    </w:rPr>
                    <w:t>Je certifie que toutes les données reprises dans ce document sont sincères et exactes.</w:t>
                  </w:r>
                  <w:r w:rsidRPr="00341A09">
                    <w:rPr>
                      <w:rFonts w:asciiTheme="majorHAnsi" w:eastAsia="Times New Roman" w:hAnsiTheme="majorHAnsi" w:cstheme="majorHAnsi"/>
                      <w:color w:val="000000"/>
                      <w:sz w:val="24"/>
                      <w:szCs w:val="24"/>
                      <w:lang w:val="fr-FR"/>
                    </w:rPr>
                    <w:tab/>
                  </w:r>
                </w:p>
              </w:tc>
              <w:tc>
                <w:tcPr>
                  <w:tcW w:w="3707" w:type="dxa"/>
                  <w:shd w:val="clear" w:color="auto" w:fill="auto"/>
                  <w:vAlign w:val="center"/>
                </w:tcPr>
                <w:p w14:paraId="08A1B301" w14:textId="77777777" w:rsidR="00280445" w:rsidRPr="00341A09" w:rsidRDefault="00280445" w:rsidP="00341A09">
                  <w:pPr>
                    <w:spacing w:after="0" w:line="240" w:lineRule="auto"/>
                    <w:ind w:left="720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4"/>
                      <w:szCs w:val="24"/>
                      <w:lang w:val="fr-FR"/>
                    </w:rPr>
                  </w:pPr>
                  <w:r w:rsidRPr="00341A09">
                    <w:rPr>
                      <w:rFonts w:asciiTheme="majorHAnsi" w:eastAsia="Georgia" w:hAnsiTheme="majorHAnsi" w:cstheme="majorHAnsi"/>
                      <w:color w:val="000000"/>
                      <w:sz w:val="24"/>
                      <w:szCs w:val="24"/>
                      <w:lang w:val="fr-FR"/>
                    </w:rPr>
                    <w:t>□</w:t>
                  </w:r>
                </w:p>
              </w:tc>
            </w:tr>
            <w:tr w:rsidR="003A4D1B" w:rsidRPr="00341A09" w14:paraId="7AB3317A" w14:textId="77777777" w:rsidTr="003A4D1B">
              <w:trPr>
                <w:trHeight w:val="571"/>
              </w:trPr>
              <w:tc>
                <w:tcPr>
                  <w:tcW w:w="7356" w:type="dxa"/>
                  <w:shd w:val="clear" w:color="auto" w:fill="auto"/>
                </w:tcPr>
                <w:p w14:paraId="0E2CF2A2" w14:textId="77777777" w:rsidR="003A4D1B" w:rsidRPr="00341A09" w:rsidRDefault="003A4D1B" w:rsidP="00341A09">
                  <w:pPr>
                    <w:snapToGrid w:val="0"/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  <w:p w14:paraId="6D64DB1C" w14:textId="77777777" w:rsidR="003A4D1B" w:rsidRPr="00341A09" w:rsidRDefault="003A4D1B" w:rsidP="00341A09">
                  <w:pPr>
                    <w:snapToGrid w:val="0"/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  <w:p w14:paraId="5136AC18" w14:textId="77777777" w:rsidR="003A4D1B" w:rsidRPr="00341A09" w:rsidRDefault="003A4D1B" w:rsidP="00341A09">
                  <w:pPr>
                    <w:snapToGrid w:val="0"/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341A09">
                    <w:rPr>
                      <w:rFonts w:asciiTheme="majorHAnsi" w:hAnsiTheme="majorHAnsi" w:cstheme="majorHAnsi"/>
                      <w:sz w:val="24"/>
                      <w:szCs w:val="24"/>
                    </w:rPr>
                    <w:t>Je m'engage à ne pas utiliser les pièces justificatives de dépenses financées par la Commission communautaire française pour justifier d'autres subventions.</w:t>
                  </w:r>
                </w:p>
                <w:p w14:paraId="3974F65A" w14:textId="77777777" w:rsidR="003A4D1B" w:rsidRPr="00341A09" w:rsidRDefault="003A4D1B" w:rsidP="00341A09">
                  <w:pPr>
                    <w:snapToGrid w:val="0"/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3707" w:type="dxa"/>
                  <w:shd w:val="clear" w:color="auto" w:fill="auto"/>
                  <w:vAlign w:val="center"/>
                </w:tcPr>
                <w:p w14:paraId="571BA82C" w14:textId="77777777" w:rsidR="003A4D1B" w:rsidRPr="00341A09" w:rsidRDefault="003A4D1B" w:rsidP="00341A09">
                  <w:pPr>
                    <w:spacing w:after="0" w:line="240" w:lineRule="auto"/>
                    <w:ind w:left="720"/>
                    <w:jc w:val="center"/>
                    <w:rPr>
                      <w:rFonts w:asciiTheme="majorHAnsi" w:eastAsia="Georgia" w:hAnsiTheme="majorHAnsi" w:cstheme="majorHAnsi"/>
                      <w:color w:val="000000"/>
                      <w:sz w:val="24"/>
                      <w:szCs w:val="24"/>
                      <w:lang w:val="fr-FR"/>
                    </w:rPr>
                  </w:pPr>
                  <w:r w:rsidRPr="00341A09">
                    <w:rPr>
                      <w:rFonts w:asciiTheme="majorHAnsi" w:eastAsia="Georgia" w:hAnsiTheme="majorHAnsi" w:cstheme="majorHAnsi"/>
                      <w:color w:val="000000"/>
                      <w:sz w:val="24"/>
                      <w:szCs w:val="24"/>
                      <w:lang w:val="fr-FR"/>
                    </w:rPr>
                    <w:t>□</w:t>
                  </w:r>
                </w:p>
                <w:p w14:paraId="5B0F72C7" w14:textId="77777777" w:rsidR="003A4D1B" w:rsidRPr="00341A09" w:rsidRDefault="003A4D1B" w:rsidP="00341A09">
                  <w:pPr>
                    <w:spacing w:after="0" w:line="240" w:lineRule="auto"/>
                    <w:ind w:left="720"/>
                    <w:jc w:val="center"/>
                    <w:rPr>
                      <w:rFonts w:asciiTheme="majorHAnsi" w:eastAsia="Georgia" w:hAnsiTheme="majorHAnsi" w:cstheme="majorHAnsi"/>
                      <w:color w:val="000000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3A4D1B" w:rsidRPr="00341A09" w14:paraId="414A8A08" w14:textId="77777777" w:rsidTr="003A4D1B">
              <w:trPr>
                <w:trHeight w:val="571"/>
              </w:trPr>
              <w:tc>
                <w:tcPr>
                  <w:tcW w:w="7356" w:type="dxa"/>
                  <w:shd w:val="clear" w:color="auto" w:fill="auto"/>
                </w:tcPr>
                <w:p w14:paraId="477E18D2" w14:textId="77777777" w:rsidR="003A4D1B" w:rsidRPr="00341A09" w:rsidRDefault="003A4D1B" w:rsidP="00341A09">
                  <w:pPr>
                    <w:snapToGrid w:val="0"/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341A09">
                    <w:rPr>
                      <w:rFonts w:asciiTheme="majorHAnsi" w:hAnsiTheme="majorHAnsi" w:cstheme="majorHAnsi"/>
                      <w:sz w:val="24"/>
                      <w:szCs w:val="24"/>
                    </w:rPr>
                    <w:t>Je m'engage à fournir un rapport des activités sportives avec évaluation du projet et statistiques de fréquentation</w:t>
                  </w:r>
                </w:p>
              </w:tc>
              <w:tc>
                <w:tcPr>
                  <w:tcW w:w="3707" w:type="dxa"/>
                  <w:shd w:val="clear" w:color="auto" w:fill="auto"/>
                  <w:vAlign w:val="center"/>
                </w:tcPr>
                <w:p w14:paraId="4B8B01BC" w14:textId="77777777" w:rsidR="003A4D1B" w:rsidRPr="00341A09" w:rsidRDefault="003A4D1B" w:rsidP="00341A09">
                  <w:pPr>
                    <w:spacing w:after="0" w:line="240" w:lineRule="auto"/>
                    <w:ind w:left="720"/>
                    <w:jc w:val="center"/>
                    <w:rPr>
                      <w:rFonts w:asciiTheme="majorHAnsi" w:eastAsia="Georgia" w:hAnsiTheme="majorHAnsi" w:cstheme="majorHAnsi"/>
                      <w:color w:val="000000"/>
                      <w:sz w:val="24"/>
                      <w:szCs w:val="24"/>
                      <w:lang w:val="fr-FR"/>
                    </w:rPr>
                  </w:pPr>
                  <w:r w:rsidRPr="00341A09">
                    <w:rPr>
                      <w:rFonts w:asciiTheme="majorHAnsi" w:eastAsia="Georgia" w:hAnsiTheme="majorHAnsi" w:cstheme="majorHAnsi"/>
                      <w:color w:val="000000"/>
                      <w:sz w:val="24"/>
                      <w:szCs w:val="24"/>
                      <w:lang w:val="fr-FR"/>
                    </w:rPr>
                    <w:t>□</w:t>
                  </w:r>
                </w:p>
                <w:p w14:paraId="2ECE7425" w14:textId="77777777" w:rsidR="003A4D1B" w:rsidRPr="00341A09" w:rsidRDefault="003A4D1B" w:rsidP="00341A09">
                  <w:pPr>
                    <w:spacing w:after="0" w:line="240" w:lineRule="auto"/>
                    <w:ind w:left="720"/>
                    <w:jc w:val="center"/>
                    <w:rPr>
                      <w:rFonts w:asciiTheme="majorHAnsi" w:eastAsia="Georgia" w:hAnsiTheme="majorHAnsi" w:cstheme="majorHAnsi"/>
                      <w:color w:val="000000"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14:paraId="639E1F88" w14:textId="77777777" w:rsidR="003A4D1B" w:rsidRPr="00341A09" w:rsidRDefault="003A4D1B" w:rsidP="00341A09">
            <w:pPr>
              <w:tabs>
                <w:tab w:val="right" w:pos="2153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  <w:p w14:paraId="442CA150" w14:textId="77777777" w:rsidR="003A4D1B" w:rsidRPr="00341A09" w:rsidRDefault="003A4D1B" w:rsidP="00341A09">
            <w:pPr>
              <w:spacing w:after="0" w:line="240" w:lineRule="auto"/>
              <w:ind w:left="137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  <w:r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>Le ...........................</w:t>
            </w:r>
            <w:r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ab/>
            </w:r>
            <w:r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ab/>
            </w:r>
            <w:r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ab/>
              <w:t>À ……………………….</w:t>
            </w:r>
          </w:p>
          <w:p w14:paraId="7F354C08" w14:textId="77777777" w:rsidR="003A4D1B" w:rsidRPr="00341A09" w:rsidRDefault="003A4D1B" w:rsidP="00341A09">
            <w:pPr>
              <w:spacing w:after="0" w:line="240" w:lineRule="auto"/>
              <w:ind w:left="137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  <w:p w14:paraId="3AB2C42B" w14:textId="77777777" w:rsidR="003A4D1B" w:rsidRPr="00341A09" w:rsidRDefault="003A4D1B" w:rsidP="00341A09">
            <w:pPr>
              <w:spacing w:after="0" w:line="240" w:lineRule="auto"/>
              <w:ind w:left="137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  <w:r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>NOM, Prénom :</w:t>
            </w:r>
          </w:p>
          <w:p w14:paraId="771C89CC" w14:textId="77777777" w:rsidR="003A4D1B" w:rsidRPr="00341A09" w:rsidRDefault="003A4D1B" w:rsidP="00341A0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  <w:p w14:paraId="1CDF51B2" w14:textId="77777777" w:rsidR="003A4D1B" w:rsidRPr="00341A09" w:rsidRDefault="003A4D1B" w:rsidP="00341A09">
            <w:pPr>
              <w:spacing w:after="0" w:line="240" w:lineRule="auto"/>
              <w:ind w:left="137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  <w:p w14:paraId="3E4DD36F" w14:textId="77777777" w:rsidR="003A4D1B" w:rsidRPr="00341A09" w:rsidRDefault="003A4D1B" w:rsidP="00341A09">
            <w:pPr>
              <w:spacing w:after="0" w:line="240" w:lineRule="auto"/>
              <w:ind w:left="137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  <w:r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>Fonction :</w:t>
            </w:r>
            <w:r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ab/>
            </w:r>
            <w:r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ab/>
            </w:r>
            <w:r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ab/>
            </w:r>
            <w:r w:rsidRPr="00341A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  <w:tab/>
              <w:t>Signature :</w:t>
            </w:r>
          </w:p>
          <w:p w14:paraId="4AB524E3" w14:textId="77777777" w:rsidR="00280445" w:rsidRPr="00341A09" w:rsidRDefault="00280445" w:rsidP="00341A09">
            <w:pPr>
              <w:spacing w:after="0" w:line="240" w:lineRule="auto"/>
              <w:ind w:left="137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2254F0F5" w14:textId="77777777" w:rsidR="003A4D1B" w:rsidRPr="00341A09" w:rsidRDefault="003A4D1B" w:rsidP="00341A09">
            <w:pPr>
              <w:spacing w:after="0" w:line="240" w:lineRule="auto"/>
              <w:ind w:left="137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2FACAE56" w14:textId="77777777" w:rsidR="003A4D1B" w:rsidRPr="00341A09" w:rsidRDefault="003A4D1B" w:rsidP="00341A09">
            <w:pPr>
              <w:spacing w:after="0" w:line="240" w:lineRule="auto"/>
              <w:ind w:left="137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020F437A" w14:textId="77777777" w:rsidR="00280445" w:rsidRPr="00341A09" w:rsidRDefault="00280445" w:rsidP="00341A09">
      <w:pPr>
        <w:pStyle w:val="Paragraphedeliste"/>
        <w:tabs>
          <w:tab w:val="right" w:pos="851"/>
        </w:tabs>
        <w:spacing w:after="0" w:line="240" w:lineRule="auto"/>
        <w:ind w:left="1080"/>
        <w:rPr>
          <w:rFonts w:asciiTheme="majorHAnsi" w:eastAsia="Times New Roman" w:hAnsiTheme="majorHAnsi" w:cstheme="majorHAnsi"/>
          <w:b/>
          <w:color w:val="DC6900"/>
          <w:sz w:val="24"/>
          <w:szCs w:val="24"/>
          <w:lang w:val="fr-FR"/>
        </w:rPr>
      </w:pPr>
    </w:p>
    <w:bookmarkEnd w:id="164"/>
    <w:p w14:paraId="1E9C5DBD" w14:textId="77777777" w:rsidR="003A4D1B" w:rsidRPr="00465B39" w:rsidRDefault="003A4D1B" w:rsidP="003A4D1B">
      <w:pPr>
        <w:pStyle w:val="Notedebasdepage"/>
        <w:rPr>
          <w:rFonts w:asciiTheme="majorHAnsi" w:hAnsiTheme="majorHAnsi" w:cstheme="majorHAnsi"/>
          <w:sz w:val="16"/>
          <w:szCs w:val="16"/>
          <w:lang w:val="fr-BE"/>
        </w:rPr>
      </w:pPr>
      <w:r w:rsidRPr="00092770">
        <w:rPr>
          <w:rStyle w:val="Caractresdenotedebasdepage"/>
          <w:rFonts w:asciiTheme="majorHAnsi" w:hAnsiTheme="majorHAnsi" w:cstheme="majorHAnsi"/>
          <w:sz w:val="22"/>
          <w:szCs w:val="22"/>
        </w:rPr>
        <w:footnoteRef/>
      </w:r>
      <w:r w:rsidRPr="00465B39">
        <w:rPr>
          <w:rFonts w:asciiTheme="majorHAnsi" w:eastAsia="Georgia" w:hAnsiTheme="majorHAnsi" w:cstheme="majorHAnsi"/>
          <w:sz w:val="28"/>
          <w:szCs w:val="28"/>
          <w:lang w:val="fr-BE"/>
        </w:rPr>
        <w:t xml:space="preserve"> </w:t>
      </w:r>
      <w:r w:rsidRPr="00465B39">
        <w:rPr>
          <w:rFonts w:asciiTheme="majorHAnsi" w:hAnsiTheme="majorHAnsi" w:cstheme="majorHAnsi"/>
          <w:sz w:val="16"/>
          <w:szCs w:val="16"/>
          <w:lang w:val="fr-BE"/>
        </w:rPr>
        <w:t xml:space="preserve">Les petites ASBL sont celles qui n’atteignent pas deux des trois critères suivants (montants en vigueur en 2013 et susceptible d’être indexés): </w:t>
      </w:r>
    </w:p>
    <w:p w14:paraId="6FC4DAE6" w14:textId="77777777" w:rsidR="003A4D1B" w:rsidRPr="00465B39" w:rsidRDefault="003A4D1B" w:rsidP="00B45230">
      <w:pPr>
        <w:pStyle w:val="Notedebasdepage"/>
        <w:numPr>
          <w:ilvl w:val="0"/>
          <w:numId w:val="5"/>
        </w:numPr>
        <w:ind w:left="709"/>
        <w:rPr>
          <w:rFonts w:asciiTheme="majorHAnsi" w:hAnsiTheme="majorHAnsi" w:cstheme="majorHAnsi"/>
          <w:sz w:val="16"/>
          <w:szCs w:val="16"/>
          <w:lang w:val="fr-BE"/>
        </w:rPr>
      </w:pPr>
      <w:r w:rsidRPr="00465B39">
        <w:rPr>
          <w:rFonts w:asciiTheme="majorHAnsi" w:hAnsiTheme="majorHAnsi" w:cstheme="majorHAnsi"/>
          <w:sz w:val="16"/>
          <w:szCs w:val="16"/>
          <w:lang w:val="fr-BE"/>
        </w:rPr>
        <w:t xml:space="preserve"> 5 travailleurs ETP en moyenne annuelle </w:t>
      </w:r>
    </w:p>
    <w:p w14:paraId="6E0EA615" w14:textId="77777777" w:rsidR="003A4D1B" w:rsidRPr="00465B39" w:rsidRDefault="003A4D1B" w:rsidP="00B45230">
      <w:pPr>
        <w:pStyle w:val="Notedebasdepage"/>
        <w:numPr>
          <w:ilvl w:val="0"/>
          <w:numId w:val="5"/>
        </w:numPr>
        <w:ind w:left="709"/>
        <w:rPr>
          <w:rFonts w:asciiTheme="majorHAnsi" w:hAnsiTheme="majorHAnsi" w:cstheme="majorHAnsi"/>
          <w:sz w:val="16"/>
          <w:szCs w:val="16"/>
          <w:lang w:val="fr-BE"/>
        </w:rPr>
      </w:pPr>
      <w:r w:rsidRPr="00465B39">
        <w:rPr>
          <w:rFonts w:asciiTheme="majorHAnsi" w:hAnsiTheme="majorHAnsi" w:cstheme="majorHAnsi"/>
          <w:sz w:val="16"/>
          <w:szCs w:val="16"/>
          <w:lang w:val="fr-BE"/>
        </w:rPr>
        <w:tab/>
        <w:t xml:space="preserve">312.500 euros de recettes, autres qu’exceptionnelles, hors TVA </w:t>
      </w:r>
    </w:p>
    <w:p w14:paraId="43066FA3" w14:textId="77777777" w:rsidR="003A4D1B" w:rsidRPr="00465B39" w:rsidRDefault="003A4D1B" w:rsidP="00B45230">
      <w:pPr>
        <w:pStyle w:val="Notedebasdepage"/>
        <w:numPr>
          <w:ilvl w:val="0"/>
          <w:numId w:val="5"/>
        </w:numPr>
        <w:ind w:left="709"/>
        <w:rPr>
          <w:rFonts w:asciiTheme="majorHAnsi" w:hAnsiTheme="majorHAnsi" w:cstheme="majorHAnsi"/>
          <w:sz w:val="16"/>
          <w:szCs w:val="16"/>
          <w:lang w:val="fr-BE"/>
        </w:rPr>
      </w:pPr>
      <w:r w:rsidRPr="00465B39">
        <w:rPr>
          <w:rFonts w:asciiTheme="majorHAnsi" w:hAnsiTheme="majorHAnsi" w:cstheme="majorHAnsi"/>
          <w:sz w:val="16"/>
          <w:szCs w:val="16"/>
          <w:lang w:val="fr-BE"/>
        </w:rPr>
        <w:t xml:space="preserve">1.249.500 euros de total </w:t>
      </w:r>
      <w:proofErr w:type="spellStart"/>
      <w:r w:rsidRPr="00465B39">
        <w:rPr>
          <w:rFonts w:asciiTheme="majorHAnsi" w:hAnsiTheme="majorHAnsi" w:cstheme="majorHAnsi"/>
          <w:sz w:val="16"/>
          <w:szCs w:val="16"/>
          <w:lang w:val="fr-BE"/>
        </w:rPr>
        <w:t>bilantaire</w:t>
      </w:r>
      <w:proofErr w:type="spellEnd"/>
    </w:p>
    <w:p w14:paraId="68F58B5E" w14:textId="3DB35B48" w:rsidR="003A4D1B" w:rsidRDefault="003A4D1B" w:rsidP="00092770">
      <w:pPr>
        <w:pStyle w:val="Paragraphedeliste"/>
        <w:tabs>
          <w:tab w:val="right" w:pos="851"/>
        </w:tabs>
        <w:spacing w:after="0" w:line="480" w:lineRule="auto"/>
        <w:ind w:left="709"/>
        <w:rPr>
          <w:rFonts w:asciiTheme="majorHAnsi" w:hAnsiTheme="majorHAnsi" w:cstheme="majorHAnsi"/>
          <w:sz w:val="16"/>
          <w:szCs w:val="16"/>
        </w:rPr>
      </w:pPr>
    </w:p>
    <w:p w14:paraId="1BCA5F36" w14:textId="24C1A9A2" w:rsidR="00092770" w:rsidRDefault="00092770" w:rsidP="00465B39">
      <w:pPr>
        <w:pStyle w:val="Paragraphedeliste"/>
        <w:tabs>
          <w:tab w:val="right" w:pos="851"/>
        </w:tabs>
        <w:spacing w:after="0" w:line="480" w:lineRule="auto"/>
        <w:ind w:left="709" w:hanging="360"/>
        <w:rPr>
          <w:rFonts w:asciiTheme="majorHAnsi" w:hAnsiTheme="majorHAnsi" w:cstheme="majorHAnsi"/>
          <w:sz w:val="16"/>
          <w:szCs w:val="16"/>
        </w:rPr>
      </w:pPr>
    </w:p>
    <w:p w14:paraId="3495627A" w14:textId="61EFA5C1" w:rsidR="00092770" w:rsidRDefault="00092770" w:rsidP="00465B39">
      <w:pPr>
        <w:pStyle w:val="Paragraphedeliste"/>
        <w:tabs>
          <w:tab w:val="right" w:pos="851"/>
        </w:tabs>
        <w:spacing w:after="0" w:line="480" w:lineRule="auto"/>
        <w:ind w:left="709" w:hanging="360"/>
        <w:rPr>
          <w:rFonts w:asciiTheme="majorHAnsi" w:hAnsiTheme="majorHAnsi" w:cstheme="majorHAnsi"/>
          <w:sz w:val="16"/>
          <w:szCs w:val="16"/>
        </w:rPr>
      </w:pPr>
    </w:p>
    <w:p w14:paraId="0874D135" w14:textId="053BA2EF" w:rsidR="00EB3940" w:rsidRPr="00465B39" w:rsidRDefault="003A4D1B" w:rsidP="00B45230">
      <w:pPr>
        <w:pStyle w:val="Paragraphedeliste"/>
        <w:numPr>
          <w:ilvl w:val="0"/>
          <w:numId w:val="6"/>
        </w:numPr>
        <w:tabs>
          <w:tab w:val="right" w:pos="851"/>
        </w:tabs>
        <w:spacing w:after="0" w:line="480" w:lineRule="auto"/>
        <w:rPr>
          <w:rFonts w:asciiTheme="majorHAnsi" w:eastAsia="Times New Roman" w:hAnsiTheme="majorHAnsi" w:cstheme="majorHAnsi"/>
          <w:color w:val="4472C4" w:themeColor="accent5"/>
          <w:sz w:val="28"/>
          <w:szCs w:val="28"/>
          <w:u w:val="single"/>
          <w:lang w:val="fr-FR"/>
        </w:rPr>
      </w:pPr>
      <w:r w:rsidRPr="00465B39">
        <w:rPr>
          <w:rFonts w:asciiTheme="majorHAnsi" w:eastAsia="Times New Roman" w:hAnsiTheme="majorHAnsi" w:cstheme="majorHAnsi"/>
          <w:b/>
          <w:color w:val="4472C4" w:themeColor="accent5"/>
          <w:sz w:val="28"/>
          <w:szCs w:val="28"/>
          <w:u w:val="single"/>
          <w:lang w:val="fr-FR"/>
        </w:rPr>
        <w:t>CONTENU DE LA DEMANDE DE SUBVENTION</w:t>
      </w:r>
    </w:p>
    <w:p w14:paraId="13BB4EF1" w14:textId="77B18232" w:rsidR="00BE3CC1" w:rsidRPr="00465B39" w:rsidRDefault="00070268" w:rsidP="00B45230">
      <w:pPr>
        <w:pStyle w:val="Paragraphedeliste"/>
        <w:numPr>
          <w:ilvl w:val="0"/>
          <w:numId w:val="9"/>
        </w:numPr>
        <w:spacing w:before="240" w:after="0" w:line="240" w:lineRule="auto"/>
        <w:rPr>
          <w:rFonts w:asciiTheme="majorHAnsi" w:eastAsia="Times New Roman" w:hAnsiTheme="majorHAnsi" w:cstheme="majorHAnsi"/>
          <w:u w:val="single"/>
          <w:lang w:val="fr-FR"/>
        </w:rPr>
      </w:pPr>
      <w:r w:rsidRPr="00092770">
        <w:rPr>
          <w:rFonts w:asciiTheme="majorHAnsi" w:eastAsia="Times New Roman" w:hAnsiTheme="majorHAnsi" w:cstheme="majorHAnsi"/>
          <w:b/>
          <w:sz w:val="24"/>
          <w:szCs w:val="24"/>
          <w:u w:val="single"/>
          <w:lang w:val="fr-FR"/>
        </w:rPr>
        <w:t xml:space="preserve">Décrivez </w:t>
      </w:r>
      <w:r w:rsidR="00D77E1D" w:rsidRPr="00092770">
        <w:rPr>
          <w:rFonts w:asciiTheme="majorHAnsi" w:eastAsia="Times New Roman" w:hAnsiTheme="majorHAnsi" w:cstheme="majorHAnsi"/>
          <w:b/>
          <w:sz w:val="24"/>
          <w:szCs w:val="24"/>
          <w:u w:val="single"/>
          <w:lang w:val="fr-FR"/>
        </w:rPr>
        <w:t>votre</w:t>
      </w:r>
      <w:r w:rsidRPr="00092770">
        <w:rPr>
          <w:rFonts w:asciiTheme="majorHAnsi" w:eastAsia="Times New Roman" w:hAnsiTheme="majorHAnsi" w:cstheme="majorHAnsi"/>
          <w:b/>
          <w:sz w:val="24"/>
          <w:szCs w:val="24"/>
          <w:u w:val="single"/>
          <w:lang w:val="fr-FR"/>
        </w:rPr>
        <w:t xml:space="preserve"> projet </w:t>
      </w:r>
      <w:r w:rsidR="00D77E1D" w:rsidRPr="00092770">
        <w:rPr>
          <w:rFonts w:asciiTheme="majorHAnsi" w:eastAsia="Times New Roman" w:hAnsiTheme="majorHAnsi" w:cstheme="majorHAnsi"/>
          <w:b/>
          <w:sz w:val="24"/>
          <w:szCs w:val="24"/>
          <w:u w:val="single"/>
          <w:lang w:val="fr-FR"/>
        </w:rPr>
        <w:t>« Sport au Féminin 202</w:t>
      </w:r>
      <w:r w:rsidR="00031A57" w:rsidRPr="00092770">
        <w:rPr>
          <w:rFonts w:asciiTheme="majorHAnsi" w:eastAsia="Times New Roman" w:hAnsiTheme="majorHAnsi" w:cstheme="majorHAnsi"/>
          <w:b/>
          <w:sz w:val="24"/>
          <w:szCs w:val="24"/>
          <w:u w:val="single"/>
          <w:lang w:val="fr-FR"/>
        </w:rPr>
        <w:t>2</w:t>
      </w:r>
      <w:r w:rsidR="00D77E1D" w:rsidRPr="00092770">
        <w:rPr>
          <w:rFonts w:asciiTheme="majorHAnsi" w:eastAsia="Times New Roman" w:hAnsiTheme="majorHAnsi" w:cstheme="majorHAnsi"/>
          <w:b/>
          <w:sz w:val="24"/>
          <w:szCs w:val="24"/>
          <w:u w:val="single"/>
          <w:lang w:val="fr-FR"/>
        </w:rPr>
        <w:t> »</w:t>
      </w:r>
      <w:r w:rsidR="00307E45" w:rsidRPr="00092770">
        <w:rPr>
          <w:rFonts w:asciiTheme="majorHAnsi" w:eastAsia="Times New Roman" w:hAnsiTheme="majorHAnsi" w:cstheme="majorHAnsi"/>
          <w:b/>
          <w:sz w:val="24"/>
          <w:szCs w:val="24"/>
          <w:u w:val="single"/>
          <w:lang w:val="fr-FR"/>
        </w:rPr>
        <w:t> :</w:t>
      </w:r>
      <w:r w:rsidR="00EB3940" w:rsidRPr="00465B39">
        <w:rPr>
          <w:rFonts w:asciiTheme="majorHAnsi" w:eastAsia="Times New Roman" w:hAnsiTheme="majorHAnsi" w:cstheme="majorHAnsi"/>
          <w:u w:val="single"/>
          <w:lang w:val="fr-FR"/>
        </w:rPr>
        <w:t xml:space="preserve"> </w:t>
      </w:r>
      <w:r w:rsidR="00BE3CC1" w:rsidRPr="00092770">
        <w:rPr>
          <w:rFonts w:asciiTheme="majorHAnsi" w:eastAsia="Times New Roman" w:hAnsiTheme="majorHAnsi" w:cstheme="majorHAnsi"/>
          <w:iCs/>
          <w:color w:val="FF0000"/>
          <w:lang w:val="fr-FR"/>
        </w:rPr>
        <w:t>(</w:t>
      </w:r>
      <w:r w:rsidR="006A2ECC" w:rsidRPr="00092770">
        <w:rPr>
          <w:rFonts w:asciiTheme="majorHAnsi" w:eastAsia="Times New Roman" w:hAnsiTheme="majorHAnsi" w:cstheme="majorHAnsi"/>
          <w:iCs/>
          <w:color w:val="FF0000"/>
          <w:lang w:val="fr-FR"/>
        </w:rPr>
        <w:t>C</w:t>
      </w:r>
      <w:r w:rsidR="00BE3CC1" w:rsidRPr="00092770">
        <w:rPr>
          <w:rFonts w:asciiTheme="majorHAnsi" w:hAnsiTheme="majorHAnsi" w:cstheme="majorHAnsi"/>
          <w:iCs/>
          <w:color w:val="FF0000"/>
          <w:lang w:val="fr-FR"/>
        </w:rPr>
        <w:t xml:space="preserve">et appel à projet </w:t>
      </w:r>
      <w:r w:rsidR="00BE3CC1" w:rsidRPr="00092770">
        <w:rPr>
          <w:rFonts w:asciiTheme="majorHAnsi" w:hAnsiTheme="majorHAnsi" w:cstheme="majorHAnsi"/>
          <w:b/>
          <w:bCs/>
          <w:iCs/>
          <w:color w:val="FF0000"/>
          <w:u w:val="single"/>
          <w:lang w:val="fr-FR"/>
        </w:rPr>
        <w:t xml:space="preserve">n’a pas pour but </w:t>
      </w:r>
      <w:r w:rsidR="00BE3CC1" w:rsidRPr="00092770">
        <w:rPr>
          <w:rFonts w:asciiTheme="majorHAnsi" w:hAnsiTheme="majorHAnsi" w:cstheme="majorHAnsi"/>
          <w:iCs/>
          <w:color w:val="FF0000"/>
          <w:lang w:val="fr-FR"/>
        </w:rPr>
        <w:t xml:space="preserve">la création </w:t>
      </w:r>
      <w:r w:rsidR="00092770" w:rsidRPr="00092770">
        <w:rPr>
          <w:rFonts w:asciiTheme="majorHAnsi" w:hAnsiTheme="majorHAnsi" w:cstheme="majorHAnsi"/>
          <w:iCs/>
          <w:color w:val="FF0000"/>
          <w:lang w:val="fr-FR"/>
        </w:rPr>
        <w:t>d</w:t>
      </w:r>
      <w:r w:rsidR="00BE3CC1" w:rsidRPr="00092770">
        <w:rPr>
          <w:rFonts w:asciiTheme="majorHAnsi" w:hAnsiTheme="majorHAnsi" w:cstheme="majorHAnsi"/>
          <w:iCs/>
          <w:color w:val="FF0000"/>
          <w:lang w:val="fr-FR"/>
        </w:rPr>
        <w:t xml:space="preserve">’équipes féminines dans des clubs sportifs mais de permettre à un public féminin </w:t>
      </w:r>
      <w:r w:rsidR="006A2ECC" w:rsidRPr="00092770">
        <w:rPr>
          <w:rFonts w:asciiTheme="majorHAnsi" w:hAnsiTheme="majorHAnsi" w:cstheme="majorHAnsi"/>
          <w:iCs/>
          <w:color w:val="FF0000"/>
          <w:lang w:val="fr-FR"/>
        </w:rPr>
        <w:t xml:space="preserve">précarisé </w:t>
      </w:r>
      <w:r w:rsidR="00BE3CC1" w:rsidRPr="00092770">
        <w:rPr>
          <w:rFonts w:asciiTheme="majorHAnsi" w:hAnsiTheme="majorHAnsi" w:cstheme="majorHAnsi"/>
          <w:iCs/>
          <w:color w:val="FF0000"/>
          <w:lang w:val="fr-FR"/>
        </w:rPr>
        <w:t xml:space="preserve">de se </w:t>
      </w:r>
      <w:r w:rsidR="006A2ECC" w:rsidRPr="00092770">
        <w:rPr>
          <w:rFonts w:asciiTheme="majorHAnsi" w:hAnsiTheme="majorHAnsi" w:cstheme="majorHAnsi"/>
          <w:iCs/>
          <w:color w:val="FF0000"/>
          <w:lang w:val="fr-FR"/>
        </w:rPr>
        <w:t>(</w:t>
      </w:r>
      <w:r w:rsidR="00BE3CC1" w:rsidRPr="00092770">
        <w:rPr>
          <w:rFonts w:asciiTheme="majorHAnsi" w:hAnsiTheme="majorHAnsi" w:cstheme="majorHAnsi"/>
          <w:iCs/>
          <w:color w:val="FF0000"/>
          <w:lang w:val="fr-FR"/>
        </w:rPr>
        <w:t>re</w:t>
      </w:r>
      <w:r w:rsidR="006A2ECC" w:rsidRPr="00092770">
        <w:rPr>
          <w:rFonts w:asciiTheme="majorHAnsi" w:hAnsiTheme="majorHAnsi" w:cstheme="majorHAnsi"/>
          <w:iCs/>
          <w:color w:val="FF0000"/>
          <w:lang w:val="fr-FR"/>
        </w:rPr>
        <w:t>)</w:t>
      </w:r>
      <w:r w:rsidR="00BE3CC1" w:rsidRPr="00092770">
        <w:rPr>
          <w:rFonts w:asciiTheme="majorHAnsi" w:hAnsiTheme="majorHAnsi" w:cstheme="majorHAnsi"/>
          <w:iCs/>
          <w:color w:val="FF0000"/>
          <w:lang w:val="fr-FR"/>
        </w:rPr>
        <w:t>mettre au sport)</w:t>
      </w:r>
    </w:p>
    <w:p w14:paraId="714E1CAF" w14:textId="69803169" w:rsidR="00070268" w:rsidRPr="00465B39" w:rsidRDefault="00070268" w:rsidP="00BE3CC1">
      <w:pPr>
        <w:pStyle w:val="Paragraphedeliste"/>
        <w:spacing w:before="240" w:after="0" w:line="360" w:lineRule="auto"/>
        <w:rPr>
          <w:rFonts w:asciiTheme="majorHAnsi" w:eastAsia="Times New Roman" w:hAnsiTheme="majorHAnsi" w:cstheme="majorHAnsi"/>
          <w:u w:val="single"/>
          <w:lang w:val="fr-FR"/>
        </w:rPr>
      </w:pPr>
    </w:p>
    <w:p w14:paraId="5CAF4CFA" w14:textId="7D5BA5A4" w:rsidR="00070268" w:rsidRPr="00465B39" w:rsidRDefault="00070268" w:rsidP="00070268">
      <w:pPr>
        <w:spacing w:after="0" w:line="360" w:lineRule="auto"/>
        <w:ind w:left="360"/>
        <w:rPr>
          <w:rFonts w:asciiTheme="majorHAnsi" w:eastAsia="Times New Roman" w:hAnsiTheme="majorHAnsi" w:cstheme="majorHAnsi"/>
          <w:color w:val="000000"/>
          <w:lang w:val="fr-FR"/>
        </w:rPr>
      </w:pPr>
    </w:p>
    <w:p w14:paraId="3FEE8D06" w14:textId="4E2265BB" w:rsidR="00EB3940" w:rsidRPr="00465B39" w:rsidRDefault="00EB3940" w:rsidP="00070268">
      <w:pPr>
        <w:spacing w:after="0" w:line="360" w:lineRule="auto"/>
        <w:ind w:left="360"/>
        <w:rPr>
          <w:rFonts w:asciiTheme="majorHAnsi" w:eastAsia="Times New Roman" w:hAnsiTheme="majorHAnsi" w:cstheme="majorHAnsi"/>
          <w:color w:val="000000"/>
          <w:lang w:val="fr-FR"/>
        </w:rPr>
      </w:pPr>
    </w:p>
    <w:p w14:paraId="18A59845" w14:textId="69C0F11D" w:rsidR="00EB3940" w:rsidRPr="00465B39" w:rsidRDefault="00EB3940" w:rsidP="00070268">
      <w:pPr>
        <w:spacing w:after="0" w:line="360" w:lineRule="auto"/>
        <w:ind w:left="360"/>
        <w:rPr>
          <w:rFonts w:asciiTheme="majorHAnsi" w:eastAsia="Times New Roman" w:hAnsiTheme="majorHAnsi" w:cstheme="majorHAnsi"/>
          <w:color w:val="000000"/>
          <w:lang w:val="fr-FR"/>
        </w:rPr>
      </w:pPr>
    </w:p>
    <w:p w14:paraId="29EECB37" w14:textId="40691A25" w:rsidR="00EB3940" w:rsidRPr="00465B39" w:rsidRDefault="00EB3940" w:rsidP="00070268">
      <w:pPr>
        <w:spacing w:after="0" w:line="360" w:lineRule="auto"/>
        <w:ind w:left="360"/>
        <w:rPr>
          <w:rFonts w:asciiTheme="majorHAnsi" w:eastAsia="Times New Roman" w:hAnsiTheme="majorHAnsi" w:cstheme="majorHAnsi"/>
          <w:color w:val="000000"/>
          <w:lang w:val="fr-FR"/>
        </w:rPr>
      </w:pPr>
    </w:p>
    <w:p w14:paraId="1B1CD389" w14:textId="6C83DBA8" w:rsidR="00EB3940" w:rsidRPr="00465B39" w:rsidRDefault="00EB3940" w:rsidP="00070268">
      <w:pPr>
        <w:spacing w:after="0" w:line="360" w:lineRule="auto"/>
        <w:ind w:left="360"/>
        <w:rPr>
          <w:rFonts w:asciiTheme="majorHAnsi" w:eastAsia="Times New Roman" w:hAnsiTheme="majorHAnsi" w:cstheme="majorHAnsi"/>
          <w:color w:val="000000"/>
          <w:lang w:val="fr-FR"/>
        </w:rPr>
      </w:pPr>
    </w:p>
    <w:p w14:paraId="198EC022" w14:textId="56F77D76" w:rsidR="00EB3940" w:rsidRDefault="00EB3940" w:rsidP="00070268">
      <w:pPr>
        <w:spacing w:after="0" w:line="360" w:lineRule="auto"/>
        <w:ind w:left="360"/>
        <w:rPr>
          <w:rFonts w:asciiTheme="majorHAnsi" w:eastAsia="Times New Roman" w:hAnsiTheme="majorHAnsi" w:cstheme="majorHAnsi"/>
          <w:color w:val="000000"/>
          <w:lang w:val="fr-FR"/>
        </w:rPr>
      </w:pPr>
    </w:p>
    <w:p w14:paraId="6F94E976" w14:textId="77777777" w:rsidR="00092770" w:rsidRPr="00465B39" w:rsidRDefault="00092770" w:rsidP="00070268">
      <w:pPr>
        <w:spacing w:after="0" w:line="360" w:lineRule="auto"/>
        <w:ind w:left="360"/>
        <w:rPr>
          <w:rFonts w:asciiTheme="majorHAnsi" w:eastAsia="Times New Roman" w:hAnsiTheme="majorHAnsi" w:cstheme="majorHAnsi"/>
          <w:color w:val="000000"/>
          <w:lang w:val="fr-FR"/>
        </w:rPr>
      </w:pPr>
    </w:p>
    <w:p w14:paraId="1CCDF67D" w14:textId="014FB2EF" w:rsidR="00D77E1D" w:rsidRPr="00092770" w:rsidRDefault="00070268" w:rsidP="00B45230">
      <w:pPr>
        <w:pStyle w:val="Paragraphedeliste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theme="majorHAnsi"/>
          <w:b/>
          <w:i/>
          <w:sz w:val="24"/>
          <w:szCs w:val="24"/>
          <w:u w:val="single"/>
          <w:lang w:val="fr-FR"/>
        </w:rPr>
      </w:pPr>
      <w:r w:rsidRPr="00092770"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val="fr-FR"/>
        </w:rPr>
        <w:t>Qualité du projet</w:t>
      </w:r>
      <w:r w:rsidR="00E411B1" w:rsidRPr="00092770"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val="fr-FR"/>
        </w:rPr>
        <w:t> </w:t>
      </w:r>
      <w:r w:rsidR="00E411B1" w:rsidRPr="00092770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fr-FR"/>
        </w:rPr>
        <w:t>:</w:t>
      </w:r>
      <w:r w:rsidRPr="00092770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fr-FR"/>
        </w:rPr>
        <w:t xml:space="preserve"> </w:t>
      </w:r>
      <w:r w:rsidR="00D77E1D" w:rsidRPr="00092770">
        <w:rPr>
          <w:rFonts w:asciiTheme="majorHAnsi" w:eastAsia="Times New Roman" w:hAnsiTheme="majorHAnsi" w:cstheme="majorHAnsi"/>
          <w:i/>
          <w:sz w:val="24"/>
          <w:szCs w:val="24"/>
          <w:lang w:val="fr-FR"/>
        </w:rPr>
        <w:t>Est-ce que votre projet permet à des femmes</w:t>
      </w:r>
      <w:r w:rsidR="00E82AE5" w:rsidRPr="00092770">
        <w:rPr>
          <w:rFonts w:asciiTheme="majorHAnsi" w:eastAsia="Times New Roman" w:hAnsiTheme="majorHAnsi" w:cstheme="majorHAnsi"/>
          <w:i/>
          <w:sz w:val="24"/>
          <w:szCs w:val="24"/>
          <w:lang w:val="fr-FR"/>
        </w:rPr>
        <w:t xml:space="preserve"> précarisées</w:t>
      </w:r>
      <w:r w:rsidR="00D77E1D" w:rsidRPr="00092770">
        <w:rPr>
          <w:rFonts w:asciiTheme="majorHAnsi" w:eastAsia="Times New Roman" w:hAnsiTheme="majorHAnsi" w:cstheme="majorHAnsi"/>
          <w:i/>
          <w:sz w:val="24"/>
          <w:szCs w:val="24"/>
          <w:lang w:val="fr-FR"/>
        </w:rPr>
        <w:t xml:space="preserve"> de pratiquer un sport qu’autrement elles ne pratiqueraient pas ? </w:t>
      </w:r>
    </w:p>
    <w:p w14:paraId="76D2B088" w14:textId="77777777" w:rsidR="00070268" w:rsidRPr="00465B39" w:rsidRDefault="00070268" w:rsidP="00070268">
      <w:pPr>
        <w:spacing w:after="0" w:line="360" w:lineRule="auto"/>
        <w:rPr>
          <w:rFonts w:asciiTheme="majorHAnsi" w:eastAsia="Times New Roman" w:hAnsiTheme="majorHAnsi" w:cstheme="majorHAnsi"/>
          <w:color w:val="000000"/>
          <w:lang w:val="fr-FR"/>
        </w:rPr>
      </w:pPr>
    </w:p>
    <w:p w14:paraId="0BCB3F41" w14:textId="77777777" w:rsidR="00070268" w:rsidRPr="00465B39" w:rsidRDefault="00070268" w:rsidP="00070268">
      <w:pPr>
        <w:spacing w:after="0" w:line="360" w:lineRule="auto"/>
        <w:rPr>
          <w:rFonts w:asciiTheme="majorHAnsi" w:eastAsia="Times New Roman" w:hAnsiTheme="majorHAnsi" w:cstheme="majorHAnsi"/>
          <w:color w:val="000000"/>
          <w:lang w:val="fr-FR"/>
        </w:rPr>
      </w:pPr>
    </w:p>
    <w:p w14:paraId="0F465F2F" w14:textId="77777777" w:rsidR="00070268" w:rsidRPr="00465B39" w:rsidRDefault="00070268" w:rsidP="00070268">
      <w:pPr>
        <w:spacing w:after="0" w:line="360" w:lineRule="auto"/>
        <w:rPr>
          <w:rFonts w:asciiTheme="majorHAnsi" w:eastAsia="Times New Roman" w:hAnsiTheme="majorHAnsi" w:cstheme="majorHAnsi"/>
          <w:color w:val="000000"/>
          <w:lang w:val="fr-FR"/>
        </w:rPr>
      </w:pPr>
    </w:p>
    <w:p w14:paraId="19BE34E4" w14:textId="77777777" w:rsidR="00070268" w:rsidRPr="00465B39" w:rsidRDefault="00070268" w:rsidP="00070268">
      <w:pPr>
        <w:spacing w:after="0" w:line="360" w:lineRule="auto"/>
        <w:rPr>
          <w:rFonts w:asciiTheme="majorHAnsi" w:eastAsia="Times New Roman" w:hAnsiTheme="majorHAnsi" w:cstheme="majorHAnsi"/>
          <w:color w:val="000000"/>
          <w:lang w:val="fr-FR"/>
        </w:rPr>
      </w:pPr>
    </w:p>
    <w:p w14:paraId="30FFC5C0" w14:textId="24B7D2E9" w:rsidR="00070268" w:rsidRPr="00465B39" w:rsidRDefault="00070268" w:rsidP="00070268">
      <w:pPr>
        <w:pStyle w:val="Paragraphedeliste"/>
        <w:spacing w:after="0" w:line="360" w:lineRule="auto"/>
        <w:rPr>
          <w:rFonts w:asciiTheme="majorHAnsi" w:eastAsia="Times New Roman" w:hAnsiTheme="majorHAnsi" w:cstheme="majorHAnsi"/>
          <w:b/>
          <w:color w:val="000000"/>
          <w:lang w:val="fr-FR"/>
        </w:rPr>
      </w:pPr>
    </w:p>
    <w:p w14:paraId="3B22EA12" w14:textId="1209DCAF" w:rsidR="00FB40B2" w:rsidRDefault="00FB40B2" w:rsidP="00070268">
      <w:pPr>
        <w:pStyle w:val="Paragraphedeliste"/>
        <w:spacing w:after="0" w:line="360" w:lineRule="auto"/>
        <w:rPr>
          <w:rFonts w:asciiTheme="majorHAnsi" w:eastAsia="Times New Roman" w:hAnsiTheme="majorHAnsi" w:cstheme="majorHAnsi"/>
          <w:b/>
          <w:color w:val="000000"/>
          <w:lang w:val="fr-FR"/>
        </w:rPr>
      </w:pPr>
    </w:p>
    <w:p w14:paraId="1F63E93D" w14:textId="77777777" w:rsidR="00092770" w:rsidRPr="00465B39" w:rsidRDefault="00092770" w:rsidP="00070268">
      <w:pPr>
        <w:pStyle w:val="Paragraphedeliste"/>
        <w:spacing w:after="0" w:line="360" w:lineRule="auto"/>
        <w:rPr>
          <w:rFonts w:asciiTheme="majorHAnsi" w:eastAsia="Times New Roman" w:hAnsiTheme="majorHAnsi" w:cstheme="majorHAnsi"/>
          <w:b/>
          <w:color w:val="000000"/>
          <w:lang w:val="fr-FR"/>
        </w:rPr>
      </w:pPr>
    </w:p>
    <w:p w14:paraId="3C8C018C" w14:textId="69902216" w:rsidR="006A2ECC" w:rsidRPr="00092770" w:rsidRDefault="00070268" w:rsidP="00B45230">
      <w:pPr>
        <w:pStyle w:val="Paragraphedeliste"/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val="fr-FR"/>
        </w:rPr>
      </w:pPr>
      <w:r w:rsidRPr="00092770"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val="fr-FR"/>
        </w:rPr>
        <w:t>Motivation</w:t>
      </w:r>
      <w:r w:rsidR="00E411B1" w:rsidRPr="00092770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fr-FR"/>
        </w:rPr>
        <w:t xml:space="preserve"> </w:t>
      </w:r>
      <w:r w:rsidRPr="00092770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fr-FR"/>
        </w:rPr>
        <w:t xml:space="preserve">: </w:t>
      </w:r>
      <w:r w:rsidRPr="00092770">
        <w:rPr>
          <w:rFonts w:asciiTheme="majorHAnsi" w:eastAsia="Times New Roman" w:hAnsiTheme="majorHAnsi" w:cstheme="majorHAnsi"/>
          <w:i/>
          <w:color w:val="000000"/>
          <w:sz w:val="24"/>
          <w:szCs w:val="24"/>
          <w:lang w:val="fr-FR"/>
        </w:rPr>
        <w:t xml:space="preserve">Quelles </w:t>
      </w:r>
      <w:r w:rsidR="00E411B1" w:rsidRPr="00092770">
        <w:rPr>
          <w:rFonts w:asciiTheme="majorHAnsi" w:eastAsia="Times New Roman" w:hAnsiTheme="majorHAnsi" w:cstheme="majorHAnsi"/>
          <w:i/>
          <w:color w:val="000000"/>
          <w:sz w:val="24"/>
          <w:szCs w:val="24"/>
          <w:lang w:val="fr-FR"/>
        </w:rPr>
        <w:t xml:space="preserve">sont vos </w:t>
      </w:r>
      <w:r w:rsidRPr="00092770">
        <w:rPr>
          <w:rFonts w:asciiTheme="majorHAnsi" w:eastAsia="Times New Roman" w:hAnsiTheme="majorHAnsi" w:cstheme="majorHAnsi"/>
          <w:i/>
          <w:color w:val="000000"/>
          <w:sz w:val="24"/>
          <w:szCs w:val="24"/>
          <w:lang w:val="fr-FR"/>
        </w:rPr>
        <w:t>motivation</w:t>
      </w:r>
      <w:r w:rsidR="00E411B1" w:rsidRPr="00092770">
        <w:rPr>
          <w:rFonts w:asciiTheme="majorHAnsi" w:eastAsia="Times New Roman" w:hAnsiTheme="majorHAnsi" w:cstheme="majorHAnsi"/>
          <w:i/>
          <w:color w:val="000000"/>
          <w:sz w:val="24"/>
          <w:szCs w:val="24"/>
          <w:lang w:val="fr-FR"/>
        </w:rPr>
        <w:t>s</w:t>
      </w:r>
      <w:r w:rsidRPr="00092770">
        <w:rPr>
          <w:rFonts w:asciiTheme="majorHAnsi" w:eastAsia="Times New Roman" w:hAnsiTheme="majorHAnsi" w:cstheme="majorHAnsi"/>
          <w:i/>
          <w:color w:val="000000"/>
          <w:sz w:val="24"/>
          <w:szCs w:val="24"/>
          <w:lang w:val="fr-FR"/>
        </w:rPr>
        <w:t xml:space="preserve"> </w:t>
      </w:r>
      <w:r w:rsidR="006A2ECC" w:rsidRPr="00092770">
        <w:rPr>
          <w:rFonts w:asciiTheme="majorHAnsi" w:eastAsia="Times New Roman" w:hAnsiTheme="majorHAnsi" w:cstheme="majorHAnsi"/>
          <w:i/>
          <w:color w:val="000000"/>
          <w:sz w:val="24"/>
          <w:szCs w:val="24"/>
          <w:lang w:val="fr-FR"/>
        </w:rPr>
        <w:t>à développer ce projet ?</w:t>
      </w:r>
    </w:p>
    <w:p w14:paraId="3F9502A1" w14:textId="77777777" w:rsidR="006A2ECC" w:rsidRPr="00465B39" w:rsidRDefault="006A2ECC" w:rsidP="006A2ECC">
      <w:pPr>
        <w:spacing w:after="0" w:line="360" w:lineRule="auto"/>
        <w:rPr>
          <w:rFonts w:asciiTheme="majorHAnsi" w:eastAsia="Times New Roman" w:hAnsiTheme="majorHAnsi" w:cstheme="majorHAnsi"/>
          <w:b/>
          <w:color w:val="000000"/>
          <w:u w:val="single"/>
          <w:lang w:val="fr-FR"/>
        </w:rPr>
      </w:pPr>
    </w:p>
    <w:p w14:paraId="7B62B066" w14:textId="77777777" w:rsidR="006A2ECC" w:rsidRPr="00465B39" w:rsidRDefault="006A2ECC" w:rsidP="006A2ECC">
      <w:pPr>
        <w:spacing w:after="0" w:line="360" w:lineRule="auto"/>
        <w:rPr>
          <w:rFonts w:asciiTheme="majorHAnsi" w:eastAsia="Times New Roman" w:hAnsiTheme="majorHAnsi" w:cstheme="majorHAnsi"/>
          <w:b/>
          <w:color w:val="000000"/>
          <w:u w:val="single"/>
          <w:lang w:val="fr-FR"/>
        </w:rPr>
      </w:pPr>
    </w:p>
    <w:p w14:paraId="1416446D" w14:textId="77777777" w:rsidR="006A2ECC" w:rsidRPr="00465B39" w:rsidRDefault="006A2ECC" w:rsidP="006A2ECC">
      <w:pPr>
        <w:spacing w:after="0" w:line="360" w:lineRule="auto"/>
        <w:rPr>
          <w:rFonts w:asciiTheme="majorHAnsi" w:eastAsia="Times New Roman" w:hAnsiTheme="majorHAnsi" w:cstheme="majorHAnsi"/>
          <w:b/>
          <w:color w:val="000000"/>
          <w:u w:val="single"/>
          <w:lang w:val="fr-FR"/>
        </w:rPr>
      </w:pPr>
    </w:p>
    <w:p w14:paraId="354BC2EB" w14:textId="77777777" w:rsidR="006A2ECC" w:rsidRPr="00465B39" w:rsidRDefault="006A2ECC" w:rsidP="006A2ECC">
      <w:pPr>
        <w:spacing w:after="0" w:line="360" w:lineRule="auto"/>
        <w:rPr>
          <w:rFonts w:asciiTheme="majorHAnsi" w:eastAsia="Times New Roman" w:hAnsiTheme="majorHAnsi" w:cstheme="majorHAnsi"/>
          <w:b/>
          <w:color w:val="000000"/>
          <w:u w:val="single"/>
          <w:lang w:val="fr-FR"/>
        </w:rPr>
      </w:pPr>
    </w:p>
    <w:p w14:paraId="3681897D" w14:textId="77777777" w:rsidR="006A2ECC" w:rsidRPr="00465B39" w:rsidRDefault="006A2ECC" w:rsidP="006A2ECC">
      <w:pPr>
        <w:spacing w:after="0" w:line="360" w:lineRule="auto"/>
        <w:rPr>
          <w:rFonts w:asciiTheme="majorHAnsi" w:eastAsia="Times New Roman" w:hAnsiTheme="majorHAnsi" w:cstheme="majorHAnsi"/>
          <w:b/>
          <w:color w:val="000000"/>
          <w:u w:val="single"/>
          <w:lang w:val="fr-FR"/>
        </w:rPr>
      </w:pPr>
    </w:p>
    <w:p w14:paraId="22844B44" w14:textId="2FF6A2B8" w:rsidR="006A2ECC" w:rsidRDefault="006A2ECC" w:rsidP="006A2ECC">
      <w:pPr>
        <w:spacing w:after="0" w:line="360" w:lineRule="auto"/>
        <w:rPr>
          <w:rFonts w:asciiTheme="majorHAnsi" w:eastAsia="Times New Roman" w:hAnsiTheme="majorHAnsi" w:cstheme="majorHAnsi"/>
          <w:b/>
          <w:color w:val="000000"/>
          <w:u w:val="single"/>
          <w:lang w:val="fr-FR"/>
        </w:rPr>
      </w:pPr>
    </w:p>
    <w:p w14:paraId="23CD3228" w14:textId="77777777" w:rsidR="00092770" w:rsidRPr="00465B39" w:rsidRDefault="00092770" w:rsidP="006A2ECC">
      <w:pPr>
        <w:spacing w:after="0" w:line="360" w:lineRule="auto"/>
        <w:rPr>
          <w:rFonts w:asciiTheme="majorHAnsi" w:eastAsia="Times New Roman" w:hAnsiTheme="majorHAnsi" w:cstheme="majorHAnsi"/>
          <w:b/>
          <w:color w:val="000000"/>
          <w:u w:val="single"/>
          <w:lang w:val="fr-FR"/>
        </w:rPr>
      </w:pPr>
    </w:p>
    <w:p w14:paraId="6FF0B915" w14:textId="40D4D24F" w:rsidR="00070268" w:rsidRPr="00092770" w:rsidRDefault="006A2ECC" w:rsidP="00B45230">
      <w:pPr>
        <w:pStyle w:val="Paragraphedeliste"/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theme="majorHAnsi"/>
          <w:i/>
          <w:color w:val="000000"/>
          <w:sz w:val="24"/>
          <w:szCs w:val="24"/>
          <w:lang w:val="fr-FR"/>
        </w:rPr>
      </w:pPr>
      <w:r w:rsidRPr="00092770"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val="fr-FR"/>
        </w:rPr>
        <w:t>Expérience</w:t>
      </w:r>
      <w:r w:rsidRPr="00092770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fr-FR"/>
        </w:rPr>
        <w:t xml:space="preserve"> : </w:t>
      </w:r>
      <w:r w:rsidRPr="00092770">
        <w:rPr>
          <w:rFonts w:asciiTheme="majorHAnsi" w:eastAsia="Times New Roman" w:hAnsiTheme="majorHAnsi" w:cstheme="majorHAnsi"/>
          <w:i/>
          <w:color w:val="000000"/>
          <w:sz w:val="24"/>
          <w:szCs w:val="24"/>
          <w:lang w:val="fr-FR"/>
        </w:rPr>
        <w:t xml:space="preserve">Quelle est votre expérience liée au projet ? </w:t>
      </w:r>
    </w:p>
    <w:p w14:paraId="00F96074" w14:textId="77777777" w:rsidR="00070268" w:rsidRPr="00465B39" w:rsidRDefault="00070268" w:rsidP="00070268">
      <w:pPr>
        <w:pStyle w:val="Paragraphedeliste"/>
        <w:spacing w:after="0" w:line="360" w:lineRule="auto"/>
        <w:rPr>
          <w:rFonts w:asciiTheme="majorHAnsi" w:eastAsia="Times New Roman" w:hAnsiTheme="majorHAnsi" w:cstheme="majorHAnsi"/>
          <w:b/>
          <w:color w:val="000000"/>
          <w:u w:val="single"/>
          <w:lang w:val="fr-FR"/>
        </w:rPr>
      </w:pPr>
    </w:p>
    <w:p w14:paraId="79F6057F" w14:textId="77777777" w:rsidR="00070268" w:rsidRPr="00465B39" w:rsidRDefault="00070268" w:rsidP="00070268">
      <w:pPr>
        <w:pStyle w:val="Paragraphedeliste"/>
        <w:spacing w:after="0" w:line="360" w:lineRule="auto"/>
        <w:rPr>
          <w:rFonts w:asciiTheme="majorHAnsi" w:eastAsia="Times New Roman" w:hAnsiTheme="majorHAnsi" w:cstheme="majorHAnsi"/>
          <w:b/>
          <w:color w:val="000000"/>
          <w:u w:val="single"/>
          <w:lang w:val="fr-FR"/>
        </w:rPr>
      </w:pPr>
    </w:p>
    <w:p w14:paraId="6E3DE4A7" w14:textId="77777777" w:rsidR="00070268" w:rsidRPr="00465B39" w:rsidRDefault="00070268" w:rsidP="00070268">
      <w:pPr>
        <w:pStyle w:val="Paragraphedeliste"/>
        <w:spacing w:after="0" w:line="360" w:lineRule="auto"/>
        <w:rPr>
          <w:rFonts w:asciiTheme="majorHAnsi" w:eastAsia="Times New Roman" w:hAnsiTheme="majorHAnsi" w:cstheme="majorHAnsi"/>
          <w:b/>
          <w:color w:val="000000"/>
          <w:u w:val="single"/>
          <w:lang w:val="fr-FR"/>
        </w:rPr>
      </w:pPr>
    </w:p>
    <w:p w14:paraId="5779C849" w14:textId="77777777" w:rsidR="00070268" w:rsidRPr="00465B39" w:rsidRDefault="00070268" w:rsidP="00070268">
      <w:pPr>
        <w:pStyle w:val="Paragraphedeliste"/>
        <w:spacing w:after="0" w:line="360" w:lineRule="auto"/>
        <w:rPr>
          <w:rFonts w:asciiTheme="majorHAnsi" w:eastAsia="Times New Roman" w:hAnsiTheme="majorHAnsi" w:cstheme="majorHAnsi"/>
          <w:b/>
          <w:color w:val="000000"/>
          <w:u w:val="single"/>
          <w:lang w:val="fr-FR"/>
        </w:rPr>
      </w:pPr>
    </w:p>
    <w:p w14:paraId="76058ED4" w14:textId="6FDCB345" w:rsidR="00070268" w:rsidRDefault="00070268" w:rsidP="00070268">
      <w:pPr>
        <w:pStyle w:val="Paragraphedeliste"/>
        <w:spacing w:after="0" w:line="360" w:lineRule="auto"/>
        <w:rPr>
          <w:rFonts w:asciiTheme="majorHAnsi" w:eastAsia="Times New Roman" w:hAnsiTheme="majorHAnsi" w:cstheme="majorHAnsi"/>
          <w:b/>
          <w:color w:val="000000"/>
          <w:u w:val="single"/>
          <w:lang w:val="fr-FR"/>
        </w:rPr>
      </w:pPr>
    </w:p>
    <w:p w14:paraId="00D648B2" w14:textId="37AF740F" w:rsidR="00092770" w:rsidRDefault="00092770" w:rsidP="00070268">
      <w:pPr>
        <w:pStyle w:val="Paragraphedeliste"/>
        <w:spacing w:after="0" w:line="360" w:lineRule="auto"/>
        <w:rPr>
          <w:rFonts w:asciiTheme="majorHAnsi" w:eastAsia="Times New Roman" w:hAnsiTheme="majorHAnsi" w:cstheme="majorHAnsi"/>
          <w:b/>
          <w:color w:val="000000"/>
          <w:u w:val="single"/>
          <w:lang w:val="fr-FR"/>
        </w:rPr>
      </w:pPr>
    </w:p>
    <w:p w14:paraId="61044169" w14:textId="7B4E35E7" w:rsidR="00092770" w:rsidRDefault="00092770" w:rsidP="00070268">
      <w:pPr>
        <w:pStyle w:val="Paragraphedeliste"/>
        <w:spacing w:after="0" w:line="360" w:lineRule="auto"/>
        <w:rPr>
          <w:rFonts w:asciiTheme="majorHAnsi" w:eastAsia="Times New Roman" w:hAnsiTheme="majorHAnsi" w:cstheme="majorHAnsi"/>
          <w:b/>
          <w:color w:val="000000"/>
          <w:u w:val="single"/>
          <w:lang w:val="fr-FR"/>
        </w:rPr>
      </w:pPr>
    </w:p>
    <w:p w14:paraId="4E4553F3" w14:textId="59074922" w:rsidR="00070268" w:rsidRPr="00092770" w:rsidRDefault="00070268" w:rsidP="00B45230">
      <w:pPr>
        <w:pStyle w:val="Paragraphedeliste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  <w:u w:val="single"/>
          <w:lang w:val="fr-FR"/>
        </w:rPr>
      </w:pPr>
      <w:r w:rsidRPr="00092770"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val="fr-FR"/>
        </w:rPr>
        <w:lastRenderedPageBreak/>
        <w:t>Qualifications</w:t>
      </w:r>
      <w:r w:rsidRPr="00092770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fr-FR"/>
        </w:rPr>
        <w:t xml:space="preserve"> : </w:t>
      </w:r>
      <w:r w:rsidRPr="00092770">
        <w:rPr>
          <w:rFonts w:asciiTheme="majorHAnsi" w:eastAsia="Times New Roman" w:hAnsiTheme="majorHAnsi" w:cstheme="majorHAnsi"/>
          <w:i/>
          <w:color w:val="000000"/>
          <w:sz w:val="24"/>
          <w:szCs w:val="24"/>
          <w:lang w:val="fr-FR"/>
        </w:rPr>
        <w:t>Quelles sont les qualifications des animateurs</w:t>
      </w:r>
      <w:r w:rsidR="00B32944">
        <w:rPr>
          <w:rFonts w:asciiTheme="majorHAnsi" w:eastAsia="Times New Roman" w:hAnsiTheme="majorHAnsi" w:cstheme="majorHAnsi"/>
          <w:i/>
          <w:color w:val="000000"/>
          <w:sz w:val="24"/>
          <w:szCs w:val="24"/>
          <w:lang w:val="fr-FR"/>
        </w:rPr>
        <w:t xml:space="preserve"> et animatrices</w:t>
      </w:r>
      <w:r w:rsidRPr="00092770">
        <w:rPr>
          <w:rFonts w:asciiTheme="majorHAnsi" w:eastAsia="Times New Roman" w:hAnsiTheme="majorHAnsi" w:cstheme="majorHAnsi"/>
          <w:i/>
          <w:color w:val="000000"/>
          <w:sz w:val="24"/>
          <w:szCs w:val="24"/>
          <w:lang w:val="fr-FR"/>
        </w:rPr>
        <w:t xml:space="preserve"> sport</w:t>
      </w:r>
      <w:r w:rsidR="00FB40B2" w:rsidRPr="00092770">
        <w:rPr>
          <w:rFonts w:asciiTheme="majorHAnsi" w:eastAsia="Times New Roman" w:hAnsiTheme="majorHAnsi" w:cstheme="majorHAnsi"/>
          <w:i/>
          <w:color w:val="000000"/>
          <w:sz w:val="24"/>
          <w:szCs w:val="24"/>
          <w:lang w:val="fr-FR"/>
        </w:rPr>
        <w:t>i</w:t>
      </w:r>
      <w:r w:rsidRPr="00092770">
        <w:rPr>
          <w:rFonts w:asciiTheme="majorHAnsi" w:eastAsia="Times New Roman" w:hAnsiTheme="majorHAnsi" w:cstheme="majorHAnsi"/>
          <w:i/>
          <w:color w:val="000000"/>
          <w:sz w:val="24"/>
          <w:szCs w:val="24"/>
          <w:lang w:val="fr-FR"/>
        </w:rPr>
        <w:t>f</w:t>
      </w:r>
      <w:r w:rsidR="00B32944">
        <w:rPr>
          <w:rFonts w:asciiTheme="majorHAnsi" w:eastAsia="Times New Roman" w:hAnsiTheme="majorHAnsi" w:cstheme="majorHAnsi"/>
          <w:i/>
          <w:color w:val="000000"/>
          <w:sz w:val="24"/>
          <w:szCs w:val="24"/>
          <w:lang w:val="fr-FR"/>
        </w:rPr>
        <w:t>s/</w:t>
      </w:r>
      <w:proofErr w:type="spellStart"/>
      <w:r w:rsidR="00B32944">
        <w:rPr>
          <w:rFonts w:asciiTheme="majorHAnsi" w:eastAsia="Times New Roman" w:hAnsiTheme="majorHAnsi" w:cstheme="majorHAnsi"/>
          <w:i/>
          <w:color w:val="000000"/>
          <w:sz w:val="24"/>
          <w:szCs w:val="24"/>
          <w:lang w:val="fr-FR"/>
        </w:rPr>
        <w:t>sportives</w:t>
      </w:r>
      <w:r w:rsidRPr="00092770">
        <w:rPr>
          <w:rFonts w:asciiTheme="majorHAnsi" w:eastAsia="Times New Roman" w:hAnsiTheme="majorHAnsi" w:cstheme="majorHAnsi"/>
          <w:i/>
          <w:color w:val="000000"/>
          <w:sz w:val="24"/>
          <w:szCs w:val="24"/>
          <w:lang w:val="fr-FR"/>
        </w:rPr>
        <w:t>s</w:t>
      </w:r>
      <w:proofErr w:type="spellEnd"/>
      <w:r w:rsidRPr="00092770">
        <w:rPr>
          <w:rFonts w:asciiTheme="majorHAnsi" w:eastAsia="Times New Roman" w:hAnsiTheme="majorHAnsi" w:cstheme="majorHAnsi"/>
          <w:i/>
          <w:color w:val="000000"/>
          <w:sz w:val="24"/>
          <w:szCs w:val="24"/>
          <w:lang w:val="fr-FR"/>
        </w:rPr>
        <w:t xml:space="preserve"> en charge des activités ? (brevet </w:t>
      </w:r>
      <w:proofErr w:type="spellStart"/>
      <w:r w:rsidRPr="00092770">
        <w:rPr>
          <w:rFonts w:asciiTheme="majorHAnsi" w:eastAsia="Times New Roman" w:hAnsiTheme="majorHAnsi" w:cstheme="majorHAnsi"/>
          <w:i/>
          <w:color w:val="000000"/>
          <w:sz w:val="24"/>
          <w:szCs w:val="24"/>
          <w:lang w:val="fr-FR"/>
        </w:rPr>
        <w:t>Adeps</w:t>
      </w:r>
      <w:proofErr w:type="spellEnd"/>
      <w:r w:rsidRPr="00092770">
        <w:rPr>
          <w:rFonts w:asciiTheme="majorHAnsi" w:eastAsia="Times New Roman" w:hAnsiTheme="majorHAnsi" w:cstheme="majorHAnsi"/>
          <w:i/>
          <w:color w:val="000000"/>
          <w:sz w:val="24"/>
          <w:szCs w:val="24"/>
          <w:lang w:val="fr-FR"/>
        </w:rPr>
        <w:t>, formations</w:t>
      </w:r>
      <w:r w:rsidR="006A2ECC" w:rsidRPr="00092770">
        <w:rPr>
          <w:rFonts w:asciiTheme="majorHAnsi" w:eastAsia="Times New Roman" w:hAnsiTheme="majorHAnsi" w:cstheme="majorHAnsi"/>
          <w:i/>
          <w:color w:val="000000"/>
          <w:sz w:val="24"/>
          <w:szCs w:val="24"/>
          <w:lang w:val="fr-FR"/>
        </w:rPr>
        <w:t>, …</w:t>
      </w:r>
      <w:r w:rsidRPr="00092770">
        <w:rPr>
          <w:rFonts w:asciiTheme="majorHAnsi" w:eastAsia="Times New Roman" w:hAnsiTheme="majorHAnsi" w:cstheme="majorHAnsi"/>
          <w:i/>
          <w:color w:val="000000"/>
          <w:sz w:val="24"/>
          <w:szCs w:val="24"/>
          <w:lang w:val="fr-FR"/>
        </w:rPr>
        <w:t>)</w:t>
      </w:r>
    </w:p>
    <w:p w14:paraId="54B271B6" w14:textId="2B131E70" w:rsidR="00070268" w:rsidRPr="00465B39" w:rsidRDefault="00070268" w:rsidP="00070268">
      <w:pPr>
        <w:pStyle w:val="Paragraphedeliste"/>
        <w:spacing w:after="0" w:line="360" w:lineRule="auto"/>
        <w:rPr>
          <w:rFonts w:asciiTheme="majorHAnsi" w:eastAsia="Times New Roman" w:hAnsiTheme="majorHAnsi" w:cstheme="majorHAnsi"/>
          <w:b/>
          <w:color w:val="000000"/>
          <w:u w:val="single"/>
          <w:lang w:val="fr-FR"/>
        </w:rPr>
      </w:pPr>
    </w:p>
    <w:p w14:paraId="17838BC0" w14:textId="77777777" w:rsidR="00EB3940" w:rsidRPr="00465B39" w:rsidRDefault="00EB3940" w:rsidP="00070268">
      <w:pPr>
        <w:pStyle w:val="Paragraphedeliste"/>
        <w:spacing w:after="0" w:line="360" w:lineRule="auto"/>
        <w:rPr>
          <w:rFonts w:asciiTheme="majorHAnsi" w:eastAsia="Times New Roman" w:hAnsiTheme="majorHAnsi" w:cstheme="majorHAnsi"/>
          <w:b/>
          <w:color w:val="000000"/>
          <w:u w:val="single"/>
          <w:lang w:val="fr-FR"/>
        </w:rPr>
      </w:pPr>
    </w:p>
    <w:p w14:paraId="5CC12430" w14:textId="77777777" w:rsidR="00070268" w:rsidRPr="00465B39" w:rsidRDefault="00070268" w:rsidP="00070268">
      <w:pPr>
        <w:pStyle w:val="Paragraphedeliste"/>
        <w:spacing w:after="0" w:line="360" w:lineRule="auto"/>
        <w:rPr>
          <w:rFonts w:asciiTheme="majorHAnsi" w:eastAsia="Times New Roman" w:hAnsiTheme="majorHAnsi" w:cstheme="majorHAnsi"/>
          <w:b/>
          <w:color w:val="000000"/>
          <w:u w:val="single"/>
          <w:lang w:val="fr-FR"/>
        </w:rPr>
      </w:pPr>
    </w:p>
    <w:p w14:paraId="789633CE" w14:textId="77777777" w:rsidR="00070268" w:rsidRPr="00465B39" w:rsidRDefault="00070268" w:rsidP="00070268">
      <w:pPr>
        <w:pStyle w:val="Paragraphedeliste"/>
        <w:spacing w:after="0" w:line="360" w:lineRule="auto"/>
        <w:rPr>
          <w:rFonts w:asciiTheme="majorHAnsi" w:eastAsia="Times New Roman" w:hAnsiTheme="majorHAnsi" w:cstheme="majorHAnsi"/>
          <w:b/>
          <w:color w:val="000000"/>
          <w:u w:val="single"/>
          <w:lang w:val="fr-FR"/>
        </w:rPr>
      </w:pPr>
    </w:p>
    <w:p w14:paraId="354E5508" w14:textId="77777777" w:rsidR="00070268" w:rsidRPr="00465B39" w:rsidRDefault="00070268" w:rsidP="00070268">
      <w:pPr>
        <w:pStyle w:val="Paragraphedeliste"/>
        <w:spacing w:after="0" w:line="360" w:lineRule="auto"/>
        <w:rPr>
          <w:rFonts w:asciiTheme="majorHAnsi" w:eastAsia="Times New Roman" w:hAnsiTheme="majorHAnsi" w:cstheme="majorHAnsi"/>
          <w:b/>
          <w:color w:val="000000"/>
          <w:u w:val="single"/>
          <w:lang w:val="fr-FR"/>
        </w:rPr>
      </w:pPr>
    </w:p>
    <w:p w14:paraId="6B2EBC28" w14:textId="597A38FA" w:rsidR="00070268" w:rsidRPr="00092770" w:rsidRDefault="00070268" w:rsidP="00B45230">
      <w:pPr>
        <w:pStyle w:val="Paragraphedeliste"/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val="fr-FR"/>
        </w:rPr>
      </w:pPr>
      <w:r w:rsidRPr="00092770"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val="fr-FR"/>
        </w:rPr>
        <w:t xml:space="preserve">Quel est </w:t>
      </w:r>
      <w:r w:rsidR="00EB3940" w:rsidRPr="00092770">
        <w:rPr>
          <w:rFonts w:asciiTheme="majorHAnsi" w:eastAsia="Times New Roman" w:hAnsiTheme="majorHAnsi" w:cstheme="majorHAnsi"/>
          <w:b/>
          <w:sz w:val="24"/>
          <w:szCs w:val="24"/>
          <w:u w:val="single"/>
          <w:lang w:val="fr-FR"/>
        </w:rPr>
        <w:t>votre</w:t>
      </w:r>
      <w:r w:rsidRPr="00092770">
        <w:rPr>
          <w:rFonts w:asciiTheme="majorHAnsi" w:eastAsia="Times New Roman" w:hAnsiTheme="majorHAnsi" w:cstheme="majorHAnsi"/>
          <w:b/>
          <w:sz w:val="24"/>
          <w:szCs w:val="24"/>
          <w:u w:val="single"/>
          <w:lang w:val="fr-FR"/>
        </w:rPr>
        <w:t xml:space="preserve"> </w:t>
      </w:r>
      <w:r w:rsidRPr="00092770"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val="fr-FR"/>
        </w:rPr>
        <w:t>public cible ?</w:t>
      </w:r>
      <w:r w:rsidRPr="00092770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fr-FR"/>
        </w:rPr>
        <w:t xml:space="preserve"> </w:t>
      </w:r>
      <w:r w:rsidRPr="00092770">
        <w:rPr>
          <w:rFonts w:asciiTheme="majorHAnsi" w:eastAsia="Times New Roman" w:hAnsiTheme="majorHAnsi" w:cstheme="majorHAnsi"/>
          <w:i/>
          <w:color w:val="000000"/>
          <w:sz w:val="24"/>
          <w:szCs w:val="24"/>
          <w:lang w:val="fr-FR"/>
        </w:rPr>
        <w:t xml:space="preserve">(ex. : âge, quartier, situation sociale…) </w:t>
      </w:r>
    </w:p>
    <w:p w14:paraId="7AF54CD4" w14:textId="77777777" w:rsidR="00070268" w:rsidRPr="00465B39" w:rsidRDefault="00070268" w:rsidP="00070268">
      <w:pPr>
        <w:pStyle w:val="Paragraphedeliste"/>
        <w:spacing w:after="0" w:line="360" w:lineRule="auto"/>
        <w:rPr>
          <w:rFonts w:asciiTheme="majorHAnsi" w:eastAsia="Times New Roman" w:hAnsiTheme="majorHAnsi" w:cstheme="majorHAnsi"/>
          <w:b/>
          <w:color w:val="000000"/>
          <w:u w:val="single"/>
          <w:lang w:val="fr-FR"/>
        </w:rPr>
      </w:pPr>
    </w:p>
    <w:p w14:paraId="2F915C6D" w14:textId="77777777" w:rsidR="00070268" w:rsidRPr="00465B39" w:rsidRDefault="00070268" w:rsidP="00070268">
      <w:pPr>
        <w:pStyle w:val="Paragraphedeliste"/>
        <w:spacing w:after="0" w:line="360" w:lineRule="auto"/>
        <w:rPr>
          <w:rFonts w:asciiTheme="majorHAnsi" w:eastAsia="Times New Roman" w:hAnsiTheme="majorHAnsi" w:cstheme="majorHAnsi"/>
          <w:b/>
          <w:color w:val="000000"/>
          <w:u w:val="single"/>
          <w:lang w:val="fr-FR"/>
        </w:rPr>
      </w:pPr>
    </w:p>
    <w:p w14:paraId="2D96645C" w14:textId="77777777" w:rsidR="00070268" w:rsidRPr="00465B39" w:rsidRDefault="00070268" w:rsidP="00070268">
      <w:pPr>
        <w:pStyle w:val="Paragraphedeliste"/>
        <w:spacing w:after="0" w:line="360" w:lineRule="auto"/>
        <w:rPr>
          <w:rFonts w:asciiTheme="majorHAnsi" w:eastAsia="Times New Roman" w:hAnsiTheme="majorHAnsi" w:cstheme="majorHAnsi"/>
          <w:b/>
          <w:color w:val="000000"/>
          <w:u w:val="single"/>
          <w:lang w:val="fr-FR"/>
        </w:rPr>
      </w:pPr>
    </w:p>
    <w:p w14:paraId="76937B5D" w14:textId="77777777" w:rsidR="00070268" w:rsidRPr="00465B39" w:rsidRDefault="00070268" w:rsidP="00070268">
      <w:pPr>
        <w:pStyle w:val="Paragraphedeliste"/>
        <w:spacing w:after="0" w:line="360" w:lineRule="auto"/>
        <w:rPr>
          <w:rFonts w:asciiTheme="majorHAnsi" w:eastAsia="Times New Roman" w:hAnsiTheme="majorHAnsi" w:cstheme="majorHAnsi"/>
          <w:b/>
          <w:color w:val="000000"/>
          <w:u w:val="single"/>
          <w:lang w:val="fr-FR"/>
        </w:rPr>
      </w:pPr>
    </w:p>
    <w:p w14:paraId="12F0A0B7" w14:textId="77777777" w:rsidR="00070268" w:rsidRPr="00465B39" w:rsidRDefault="00070268" w:rsidP="00070268">
      <w:pPr>
        <w:spacing w:after="0" w:line="360" w:lineRule="auto"/>
        <w:rPr>
          <w:rFonts w:asciiTheme="majorHAnsi" w:eastAsia="Times New Roman" w:hAnsiTheme="majorHAnsi" w:cstheme="majorHAnsi"/>
          <w:b/>
          <w:color w:val="000000"/>
          <w:u w:val="single"/>
          <w:lang w:val="fr-FR"/>
        </w:rPr>
      </w:pPr>
    </w:p>
    <w:p w14:paraId="34523EC2" w14:textId="77777777" w:rsidR="00070268" w:rsidRPr="00465B39" w:rsidRDefault="00070268" w:rsidP="00070268">
      <w:pPr>
        <w:pStyle w:val="Paragraphedeliste"/>
        <w:spacing w:after="0" w:line="360" w:lineRule="auto"/>
        <w:rPr>
          <w:rFonts w:asciiTheme="majorHAnsi" w:eastAsia="Times New Roman" w:hAnsiTheme="majorHAnsi" w:cstheme="majorHAnsi"/>
          <w:b/>
          <w:color w:val="000000"/>
          <w:u w:val="single"/>
          <w:lang w:val="fr-FR"/>
        </w:rPr>
      </w:pPr>
    </w:p>
    <w:p w14:paraId="523E6DBF" w14:textId="6B5CA6D7" w:rsidR="00070268" w:rsidRPr="00092770" w:rsidRDefault="00070268" w:rsidP="00B45230">
      <w:pPr>
        <w:pStyle w:val="Paragraphedeliste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</w:pPr>
      <w:r w:rsidRPr="00092770"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val="fr-FR"/>
        </w:rPr>
        <w:t>Co</w:t>
      </w:r>
      <w:r w:rsidR="006A2ECC" w:rsidRPr="00092770"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val="fr-FR"/>
        </w:rPr>
        <w:t>mment souhaitez-vous atteindre c</w:t>
      </w:r>
      <w:r w:rsidRPr="00092770"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val="fr-FR"/>
        </w:rPr>
        <w:t>e public cible</w:t>
      </w:r>
      <w:r w:rsidRPr="00092770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fr-FR"/>
        </w:rPr>
        <w:t xml:space="preserve"> ? </w:t>
      </w:r>
      <w:r w:rsidRPr="00092770">
        <w:rPr>
          <w:rFonts w:asciiTheme="majorHAnsi" w:eastAsia="Times New Roman" w:hAnsiTheme="majorHAnsi" w:cstheme="majorHAnsi"/>
          <w:i/>
          <w:color w:val="000000"/>
          <w:sz w:val="24"/>
          <w:szCs w:val="24"/>
          <w:lang w:val="fr-FR"/>
        </w:rPr>
        <w:t>(ex. : affiches, sensibilisations, rencontres</w:t>
      </w:r>
      <w:r w:rsidR="00E82AE5" w:rsidRPr="00092770">
        <w:rPr>
          <w:rFonts w:asciiTheme="majorHAnsi" w:eastAsia="Times New Roman" w:hAnsiTheme="majorHAnsi" w:cstheme="majorHAnsi"/>
          <w:i/>
          <w:color w:val="000000"/>
          <w:sz w:val="24"/>
          <w:szCs w:val="24"/>
          <w:lang w:val="fr-FR"/>
        </w:rPr>
        <w:t xml:space="preserve">, </w:t>
      </w:r>
      <w:r w:rsidR="00E82AE5" w:rsidRPr="00092770">
        <w:rPr>
          <w:rFonts w:asciiTheme="majorHAnsi" w:eastAsia="Times New Roman" w:hAnsiTheme="majorHAnsi" w:cstheme="majorHAnsi"/>
          <w:i/>
          <w:sz w:val="24"/>
          <w:szCs w:val="24"/>
          <w:lang w:val="fr-FR"/>
        </w:rPr>
        <w:t>partenariats</w:t>
      </w:r>
      <w:r w:rsidR="00E82AE5" w:rsidRPr="00092770">
        <w:rPr>
          <w:rFonts w:asciiTheme="majorHAnsi" w:eastAsia="Times New Roman" w:hAnsiTheme="majorHAnsi" w:cstheme="majorHAnsi"/>
          <w:i/>
          <w:color w:val="000000"/>
          <w:sz w:val="24"/>
          <w:szCs w:val="24"/>
          <w:lang w:val="fr-FR"/>
        </w:rPr>
        <w:t>,</w:t>
      </w:r>
      <w:r w:rsidRPr="00092770">
        <w:rPr>
          <w:rFonts w:asciiTheme="majorHAnsi" w:eastAsia="Times New Roman" w:hAnsiTheme="majorHAnsi" w:cstheme="majorHAnsi"/>
          <w:i/>
          <w:color w:val="000000"/>
          <w:sz w:val="24"/>
          <w:szCs w:val="24"/>
          <w:lang w:val="fr-FR"/>
        </w:rPr>
        <w:t>…)</w:t>
      </w:r>
    </w:p>
    <w:p w14:paraId="788659AB" w14:textId="7A5CA464" w:rsidR="00D77E1D" w:rsidRPr="00465B39" w:rsidRDefault="00D77E1D" w:rsidP="00D77E1D">
      <w:pPr>
        <w:spacing w:after="0" w:line="360" w:lineRule="auto"/>
        <w:rPr>
          <w:rFonts w:asciiTheme="majorHAnsi" w:eastAsia="Times New Roman" w:hAnsiTheme="majorHAnsi" w:cstheme="majorHAnsi"/>
          <w:color w:val="000000"/>
          <w:u w:val="single"/>
          <w:lang w:val="fr-FR"/>
        </w:rPr>
      </w:pPr>
    </w:p>
    <w:p w14:paraId="4F1B9613" w14:textId="5879FC12" w:rsidR="00D77E1D" w:rsidRPr="00465B39" w:rsidRDefault="00D77E1D" w:rsidP="00D77E1D">
      <w:pPr>
        <w:spacing w:after="0" w:line="360" w:lineRule="auto"/>
        <w:rPr>
          <w:rFonts w:asciiTheme="majorHAnsi" w:eastAsia="Times New Roman" w:hAnsiTheme="majorHAnsi" w:cstheme="majorHAnsi"/>
          <w:color w:val="000000"/>
          <w:u w:val="single"/>
          <w:lang w:val="fr-FR"/>
        </w:rPr>
      </w:pPr>
    </w:p>
    <w:p w14:paraId="5AC81E5F" w14:textId="61A76D4D" w:rsidR="00D77E1D" w:rsidRPr="00465B39" w:rsidRDefault="00D77E1D" w:rsidP="00D77E1D">
      <w:pPr>
        <w:spacing w:after="0" w:line="360" w:lineRule="auto"/>
        <w:rPr>
          <w:rFonts w:asciiTheme="majorHAnsi" w:eastAsia="Times New Roman" w:hAnsiTheme="majorHAnsi" w:cstheme="majorHAnsi"/>
          <w:color w:val="000000"/>
          <w:u w:val="single"/>
          <w:lang w:val="fr-FR"/>
        </w:rPr>
      </w:pPr>
    </w:p>
    <w:p w14:paraId="6F191D67" w14:textId="4752476B" w:rsidR="00D77E1D" w:rsidRPr="00465B39" w:rsidRDefault="00D77E1D" w:rsidP="00D77E1D">
      <w:pPr>
        <w:spacing w:after="0" w:line="360" w:lineRule="auto"/>
        <w:rPr>
          <w:rFonts w:asciiTheme="majorHAnsi" w:eastAsia="Times New Roman" w:hAnsiTheme="majorHAnsi" w:cstheme="majorHAnsi"/>
          <w:color w:val="000000"/>
          <w:u w:val="single"/>
          <w:lang w:val="fr-FR"/>
        </w:rPr>
      </w:pPr>
    </w:p>
    <w:p w14:paraId="3A8A9EBA" w14:textId="4D7E6E25" w:rsidR="00D77E1D" w:rsidRPr="00465B39" w:rsidRDefault="00D77E1D" w:rsidP="00D77E1D">
      <w:pPr>
        <w:spacing w:after="0" w:line="360" w:lineRule="auto"/>
        <w:rPr>
          <w:rFonts w:asciiTheme="majorHAnsi" w:eastAsia="Times New Roman" w:hAnsiTheme="majorHAnsi" w:cstheme="majorHAnsi"/>
          <w:color w:val="000000"/>
          <w:u w:val="single"/>
          <w:lang w:val="fr-FR"/>
        </w:rPr>
      </w:pPr>
    </w:p>
    <w:p w14:paraId="0654712A" w14:textId="77777777" w:rsidR="00D77E1D" w:rsidRPr="00465B39" w:rsidRDefault="00D77E1D" w:rsidP="00D77E1D">
      <w:pPr>
        <w:spacing w:after="0" w:line="360" w:lineRule="auto"/>
        <w:rPr>
          <w:rFonts w:asciiTheme="majorHAnsi" w:eastAsia="Times New Roman" w:hAnsiTheme="majorHAnsi" w:cstheme="majorHAnsi"/>
          <w:color w:val="000000"/>
          <w:u w:val="single"/>
          <w:lang w:val="fr-FR"/>
        </w:rPr>
      </w:pPr>
    </w:p>
    <w:p w14:paraId="07D226A4" w14:textId="0D49B3DD" w:rsidR="00D77E1D" w:rsidRPr="00092770" w:rsidRDefault="00D77E1D" w:rsidP="00B45230">
      <w:pPr>
        <w:pStyle w:val="Paragraphedeliste"/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u w:val="single"/>
          <w:lang w:val="fr-FR"/>
        </w:rPr>
      </w:pPr>
      <w:r w:rsidRPr="00092770">
        <w:rPr>
          <w:rFonts w:asciiTheme="majorHAnsi" w:eastAsia="Times New Roman" w:hAnsiTheme="majorHAnsi" w:cstheme="majorHAnsi"/>
          <w:b/>
          <w:sz w:val="24"/>
          <w:szCs w:val="24"/>
          <w:u w:val="single"/>
          <w:lang w:val="fr-FR"/>
        </w:rPr>
        <w:t xml:space="preserve">Est-ce que vos horaires sont adaptés aux horaires de votre public cible ? </w:t>
      </w:r>
    </w:p>
    <w:p w14:paraId="400506FD" w14:textId="77777777" w:rsidR="00070268" w:rsidRPr="00465B39" w:rsidRDefault="00070268" w:rsidP="00070268">
      <w:pPr>
        <w:pStyle w:val="Paragraphedeliste"/>
        <w:spacing w:after="0" w:line="360" w:lineRule="auto"/>
        <w:rPr>
          <w:rFonts w:asciiTheme="majorHAnsi" w:eastAsia="Times New Roman" w:hAnsiTheme="majorHAnsi" w:cstheme="majorHAnsi"/>
          <w:b/>
          <w:color w:val="000000"/>
          <w:u w:val="single"/>
          <w:lang w:val="fr-FR"/>
        </w:rPr>
      </w:pPr>
    </w:p>
    <w:p w14:paraId="1BE9E025" w14:textId="77777777" w:rsidR="00070268" w:rsidRPr="00465B39" w:rsidRDefault="00070268" w:rsidP="00070268">
      <w:pPr>
        <w:pStyle w:val="Paragraphedeliste"/>
        <w:spacing w:after="0" w:line="360" w:lineRule="auto"/>
        <w:rPr>
          <w:rFonts w:asciiTheme="majorHAnsi" w:eastAsia="Times New Roman" w:hAnsiTheme="majorHAnsi" w:cstheme="majorHAnsi"/>
          <w:b/>
          <w:color w:val="000000"/>
          <w:u w:val="single"/>
          <w:lang w:val="fr-FR"/>
        </w:rPr>
      </w:pPr>
    </w:p>
    <w:p w14:paraId="7D94E919" w14:textId="77777777" w:rsidR="00070268" w:rsidRPr="00465B39" w:rsidRDefault="00070268" w:rsidP="00070268">
      <w:pPr>
        <w:pStyle w:val="Paragraphedeliste"/>
        <w:spacing w:after="0" w:line="360" w:lineRule="auto"/>
        <w:rPr>
          <w:rFonts w:asciiTheme="majorHAnsi" w:eastAsia="Times New Roman" w:hAnsiTheme="majorHAnsi" w:cstheme="majorHAnsi"/>
          <w:b/>
          <w:color w:val="000000"/>
          <w:u w:val="single"/>
          <w:lang w:val="fr-FR"/>
        </w:rPr>
      </w:pPr>
    </w:p>
    <w:p w14:paraId="7648A2CF" w14:textId="77777777" w:rsidR="00070268" w:rsidRPr="00465B39" w:rsidRDefault="00070268" w:rsidP="00070268">
      <w:pPr>
        <w:pStyle w:val="Paragraphedeliste"/>
        <w:spacing w:after="0" w:line="360" w:lineRule="auto"/>
        <w:rPr>
          <w:rFonts w:asciiTheme="majorHAnsi" w:eastAsia="Times New Roman" w:hAnsiTheme="majorHAnsi" w:cstheme="majorHAnsi"/>
          <w:b/>
          <w:color w:val="000000"/>
          <w:u w:val="single"/>
          <w:lang w:val="fr-FR"/>
        </w:rPr>
      </w:pPr>
    </w:p>
    <w:p w14:paraId="5B9AE851" w14:textId="7B5096A7" w:rsidR="00070268" w:rsidRPr="00465B39" w:rsidRDefault="00070268" w:rsidP="00070268">
      <w:pPr>
        <w:pStyle w:val="Paragraphedeliste"/>
        <w:spacing w:after="0" w:line="360" w:lineRule="auto"/>
        <w:rPr>
          <w:rFonts w:asciiTheme="majorHAnsi" w:eastAsia="Times New Roman" w:hAnsiTheme="majorHAnsi" w:cstheme="majorHAnsi"/>
          <w:b/>
          <w:color w:val="000000"/>
          <w:u w:val="single"/>
          <w:lang w:val="fr-FR"/>
        </w:rPr>
      </w:pPr>
    </w:p>
    <w:p w14:paraId="0CF6F87B" w14:textId="1759153F" w:rsidR="00070268" w:rsidRPr="00465B39" w:rsidRDefault="00070268" w:rsidP="00070268">
      <w:pPr>
        <w:spacing w:after="0" w:line="360" w:lineRule="auto"/>
        <w:rPr>
          <w:rFonts w:asciiTheme="majorHAnsi" w:eastAsia="Times New Roman" w:hAnsiTheme="majorHAnsi" w:cstheme="majorHAnsi"/>
          <w:b/>
          <w:color w:val="000000"/>
          <w:u w:val="single"/>
          <w:lang w:val="fr-FR"/>
        </w:rPr>
      </w:pPr>
    </w:p>
    <w:p w14:paraId="6DBAE0E9" w14:textId="1B73852D" w:rsidR="00FB40B2" w:rsidRPr="00092770" w:rsidRDefault="00FB40B2" w:rsidP="00B45230">
      <w:pPr>
        <w:pStyle w:val="Paragraphedeliste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theme="majorHAnsi"/>
          <w:b/>
          <w:i/>
          <w:sz w:val="24"/>
          <w:szCs w:val="24"/>
          <w:lang w:val="fr-FR"/>
        </w:rPr>
      </w:pPr>
      <w:r w:rsidRPr="00092770">
        <w:rPr>
          <w:rFonts w:asciiTheme="majorHAnsi" w:eastAsia="Times New Roman" w:hAnsiTheme="majorHAnsi" w:cstheme="majorHAnsi"/>
          <w:b/>
          <w:sz w:val="24"/>
          <w:szCs w:val="24"/>
          <w:u w:val="single"/>
          <w:lang w:val="fr-FR"/>
        </w:rPr>
        <w:t xml:space="preserve">Est-ce que le lieu </w:t>
      </w:r>
      <w:r w:rsidR="00E82AE5" w:rsidRPr="00092770">
        <w:rPr>
          <w:rFonts w:asciiTheme="majorHAnsi" w:eastAsia="Times New Roman" w:hAnsiTheme="majorHAnsi" w:cstheme="majorHAnsi"/>
          <w:b/>
          <w:sz w:val="24"/>
          <w:szCs w:val="24"/>
          <w:u w:val="single"/>
          <w:lang w:val="fr-FR"/>
        </w:rPr>
        <w:t xml:space="preserve">des activités </w:t>
      </w:r>
      <w:r w:rsidRPr="00092770">
        <w:rPr>
          <w:rFonts w:asciiTheme="majorHAnsi" w:eastAsia="Times New Roman" w:hAnsiTheme="majorHAnsi" w:cstheme="majorHAnsi"/>
          <w:b/>
          <w:sz w:val="24"/>
          <w:szCs w:val="24"/>
          <w:u w:val="single"/>
          <w:lang w:val="fr-FR"/>
        </w:rPr>
        <w:t>est adapté à la pratique sportive des femmes</w:t>
      </w:r>
      <w:r w:rsidRPr="00092770">
        <w:rPr>
          <w:rFonts w:asciiTheme="majorHAnsi" w:eastAsia="Times New Roman" w:hAnsiTheme="majorHAnsi" w:cstheme="majorHAnsi"/>
          <w:b/>
          <w:sz w:val="24"/>
          <w:szCs w:val="24"/>
          <w:lang w:val="fr-FR"/>
        </w:rPr>
        <w:t xml:space="preserve"> ? </w:t>
      </w:r>
      <w:r w:rsidRPr="00092770">
        <w:rPr>
          <w:rFonts w:asciiTheme="majorHAnsi" w:eastAsia="Times New Roman" w:hAnsiTheme="majorHAnsi" w:cstheme="majorHAnsi"/>
          <w:i/>
          <w:sz w:val="24"/>
          <w:szCs w:val="24"/>
          <w:lang w:val="fr-FR"/>
        </w:rPr>
        <w:t>(Vestiaires et sanitaires)</w:t>
      </w:r>
    </w:p>
    <w:p w14:paraId="6C6B215F" w14:textId="77777777" w:rsidR="00FB40B2" w:rsidRPr="00465B39" w:rsidRDefault="00FB40B2" w:rsidP="00FB40B2">
      <w:pPr>
        <w:pStyle w:val="Paragraphedeliste"/>
        <w:spacing w:after="0" w:line="360" w:lineRule="auto"/>
        <w:rPr>
          <w:rFonts w:asciiTheme="majorHAnsi" w:eastAsia="Times New Roman" w:hAnsiTheme="majorHAnsi" w:cstheme="majorHAnsi"/>
          <w:color w:val="000000"/>
          <w:u w:val="single"/>
          <w:lang w:val="fr-FR"/>
        </w:rPr>
      </w:pPr>
    </w:p>
    <w:p w14:paraId="36B753A0" w14:textId="77777777" w:rsidR="00FB40B2" w:rsidRPr="00465B39" w:rsidRDefault="00FB40B2" w:rsidP="00FB40B2">
      <w:pPr>
        <w:pStyle w:val="Paragraphedeliste"/>
        <w:spacing w:after="0" w:line="360" w:lineRule="auto"/>
        <w:rPr>
          <w:rFonts w:asciiTheme="majorHAnsi" w:eastAsia="Times New Roman" w:hAnsiTheme="majorHAnsi" w:cstheme="majorHAnsi"/>
          <w:color w:val="000000"/>
          <w:u w:val="single"/>
          <w:lang w:val="fr-FR"/>
        </w:rPr>
      </w:pPr>
    </w:p>
    <w:p w14:paraId="7087724E" w14:textId="77777777" w:rsidR="00FB40B2" w:rsidRPr="00465B39" w:rsidRDefault="00FB40B2" w:rsidP="00FB40B2">
      <w:pPr>
        <w:pStyle w:val="Paragraphedeliste"/>
        <w:spacing w:after="0" w:line="360" w:lineRule="auto"/>
        <w:rPr>
          <w:rFonts w:asciiTheme="majorHAnsi" w:eastAsia="Times New Roman" w:hAnsiTheme="majorHAnsi" w:cstheme="majorHAnsi"/>
          <w:color w:val="000000"/>
          <w:u w:val="single"/>
          <w:lang w:val="fr-FR"/>
        </w:rPr>
      </w:pPr>
    </w:p>
    <w:p w14:paraId="08C17EA9" w14:textId="77777777" w:rsidR="00FB40B2" w:rsidRPr="00465B39" w:rsidRDefault="00FB40B2" w:rsidP="00FB40B2">
      <w:pPr>
        <w:pStyle w:val="Paragraphedeliste"/>
        <w:spacing w:after="0" w:line="360" w:lineRule="auto"/>
        <w:rPr>
          <w:rFonts w:asciiTheme="majorHAnsi" w:eastAsia="Times New Roman" w:hAnsiTheme="majorHAnsi" w:cstheme="majorHAnsi"/>
          <w:color w:val="000000"/>
          <w:u w:val="single"/>
          <w:lang w:val="fr-FR"/>
        </w:rPr>
      </w:pPr>
    </w:p>
    <w:p w14:paraId="2F9A53AF" w14:textId="77777777" w:rsidR="00FB40B2" w:rsidRPr="00465B39" w:rsidRDefault="00FB40B2" w:rsidP="00FB40B2">
      <w:pPr>
        <w:pStyle w:val="Paragraphedeliste"/>
        <w:spacing w:after="0" w:line="360" w:lineRule="auto"/>
        <w:rPr>
          <w:rFonts w:asciiTheme="majorHAnsi" w:eastAsia="Times New Roman" w:hAnsiTheme="majorHAnsi" w:cstheme="majorHAnsi"/>
          <w:color w:val="000000"/>
          <w:u w:val="single"/>
          <w:lang w:val="fr-FR"/>
        </w:rPr>
      </w:pPr>
    </w:p>
    <w:p w14:paraId="35159B91" w14:textId="77777777" w:rsidR="00FB40B2" w:rsidRPr="00465B39" w:rsidRDefault="00FB40B2" w:rsidP="00FB40B2">
      <w:pPr>
        <w:pStyle w:val="Paragraphedeliste"/>
        <w:spacing w:after="0" w:line="360" w:lineRule="auto"/>
        <w:rPr>
          <w:rFonts w:asciiTheme="majorHAnsi" w:eastAsia="Times New Roman" w:hAnsiTheme="majorHAnsi" w:cstheme="majorHAnsi"/>
          <w:color w:val="000000"/>
          <w:u w:val="single"/>
          <w:lang w:val="fr-FR"/>
        </w:rPr>
      </w:pPr>
    </w:p>
    <w:p w14:paraId="79A72C85" w14:textId="5F73807A" w:rsidR="00070268" w:rsidRPr="00092770" w:rsidRDefault="00070268" w:rsidP="00B45230">
      <w:pPr>
        <w:pStyle w:val="Paragraphedeliste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u w:val="single"/>
          <w:lang w:val="fr-FR"/>
        </w:rPr>
      </w:pPr>
      <w:r w:rsidRPr="00092770"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val="fr-FR"/>
        </w:rPr>
        <w:lastRenderedPageBreak/>
        <w:t>Quels sont les résultats attendus ?</w:t>
      </w:r>
      <w:r w:rsidRPr="00092770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fr-FR"/>
        </w:rPr>
        <w:t xml:space="preserve"> </w:t>
      </w:r>
      <w:r w:rsidRPr="00092770">
        <w:rPr>
          <w:rFonts w:asciiTheme="majorHAnsi" w:eastAsia="Times New Roman" w:hAnsiTheme="majorHAnsi" w:cstheme="majorHAnsi"/>
          <w:i/>
          <w:color w:val="000000"/>
          <w:sz w:val="24"/>
          <w:szCs w:val="24"/>
          <w:lang w:val="fr-FR"/>
        </w:rPr>
        <w:t>(ex. : bien-être physique, augmentation du nombre de femmes fréquentant les cours</w:t>
      </w:r>
      <w:r w:rsidR="00FB40B2" w:rsidRPr="00092770">
        <w:rPr>
          <w:rFonts w:asciiTheme="majorHAnsi" w:eastAsia="Times New Roman" w:hAnsiTheme="majorHAnsi" w:cstheme="majorHAnsi"/>
          <w:i/>
          <w:sz w:val="24"/>
          <w:szCs w:val="24"/>
          <w:lang w:val="fr-FR"/>
        </w:rPr>
        <w:t>, amélioration de leur condition physique,</w:t>
      </w:r>
      <w:r w:rsidR="00307E45" w:rsidRPr="00092770">
        <w:rPr>
          <w:rFonts w:asciiTheme="majorHAnsi" w:eastAsia="Times New Roman" w:hAnsiTheme="majorHAnsi" w:cstheme="majorHAnsi"/>
          <w:i/>
          <w:sz w:val="24"/>
          <w:szCs w:val="24"/>
          <w:lang w:val="fr-FR"/>
        </w:rPr>
        <w:t xml:space="preserve"> </w:t>
      </w:r>
      <w:r w:rsidRPr="00092770">
        <w:rPr>
          <w:rFonts w:asciiTheme="majorHAnsi" w:eastAsia="Times New Roman" w:hAnsiTheme="majorHAnsi" w:cstheme="majorHAnsi"/>
          <w:i/>
          <w:sz w:val="24"/>
          <w:szCs w:val="24"/>
          <w:lang w:val="fr-FR"/>
        </w:rPr>
        <w:t>…)</w:t>
      </w:r>
    </w:p>
    <w:p w14:paraId="11905627" w14:textId="77777777" w:rsidR="00313345" w:rsidRPr="00465B39" w:rsidRDefault="00313345" w:rsidP="00313345">
      <w:pPr>
        <w:spacing w:after="0" w:line="360" w:lineRule="auto"/>
        <w:rPr>
          <w:rFonts w:asciiTheme="majorHAnsi" w:eastAsia="Times New Roman" w:hAnsiTheme="majorHAnsi" w:cstheme="majorHAnsi"/>
          <w:u w:val="single"/>
          <w:lang w:val="fr-FR"/>
        </w:rPr>
      </w:pPr>
    </w:p>
    <w:p w14:paraId="1D63E01B" w14:textId="77777777" w:rsidR="00070268" w:rsidRPr="00465B39" w:rsidRDefault="00070268" w:rsidP="00070268">
      <w:pPr>
        <w:pStyle w:val="Paragraphedeliste"/>
        <w:spacing w:after="0" w:line="360" w:lineRule="auto"/>
        <w:rPr>
          <w:rFonts w:asciiTheme="majorHAnsi" w:eastAsia="Times New Roman" w:hAnsiTheme="majorHAnsi" w:cstheme="majorHAnsi"/>
          <w:b/>
          <w:color w:val="000000"/>
          <w:u w:val="single"/>
          <w:lang w:val="fr-FR"/>
        </w:rPr>
      </w:pPr>
    </w:p>
    <w:p w14:paraId="1B9933F8" w14:textId="77777777" w:rsidR="00070268" w:rsidRPr="00465B39" w:rsidRDefault="00070268" w:rsidP="00070268">
      <w:pPr>
        <w:pStyle w:val="Paragraphedeliste"/>
        <w:spacing w:after="0" w:line="360" w:lineRule="auto"/>
        <w:rPr>
          <w:rFonts w:asciiTheme="majorHAnsi" w:eastAsia="Times New Roman" w:hAnsiTheme="majorHAnsi" w:cstheme="majorHAnsi"/>
          <w:b/>
          <w:color w:val="000000"/>
          <w:u w:val="single"/>
          <w:lang w:val="fr-FR"/>
        </w:rPr>
      </w:pPr>
    </w:p>
    <w:p w14:paraId="5F6B617F" w14:textId="77777777" w:rsidR="00070268" w:rsidRPr="00465B39" w:rsidRDefault="00070268" w:rsidP="00070268">
      <w:pPr>
        <w:spacing w:after="0" w:line="360" w:lineRule="auto"/>
        <w:rPr>
          <w:rFonts w:asciiTheme="majorHAnsi" w:eastAsia="Times New Roman" w:hAnsiTheme="majorHAnsi" w:cstheme="majorHAnsi"/>
          <w:b/>
          <w:color w:val="000000"/>
          <w:u w:val="single"/>
          <w:lang w:val="fr-FR"/>
        </w:rPr>
      </w:pPr>
    </w:p>
    <w:p w14:paraId="54BF4F74" w14:textId="77777777" w:rsidR="00070268" w:rsidRPr="00465B39" w:rsidRDefault="00070268" w:rsidP="00070268">
      <w:pPr>
        <w:spacing w:after="0" w:line="360" w:lineRule="auto"/>
        <w:rPr>
          <w:rFonts w:asciiTheme="majorHAnsi" w:eastAsia="Times New Roman" w:hAnsiTheme="majorHAnsi" w:cstheme="majorHAnsi"/>
          <w:b/>
          <w:color w:val="000000"/>
          <w:u w:val="single"/>
          <w:lang w:val="fr-FR"/>
        </w:rPr>
      </w:pPr>
    </w:p>
    <w:p w14:paraId="35882C04" w14:textId="77777777" w:rsidR="00070268" w:rsidRPr="00465B39" w:rsidRDefault="00070268" w:rsidP="00070268">
      <w:pPr>
        <w:pStyle w:val="Paragraphedeliste"/>
        <w:spacing w:after="0" w:line="360" w:lineRule="auto"/>
        <w:rPr>
          <w:rFonts w:asciiTheme="majorHAnsi" w:eastAsia="Times New Roman" w:hAnsiTheme="majorHAnsi" w:cstheme="majorHAnsi"/>
          <w:b/>
          <w:color w:val="000000"/>
          <w:u w:val="single"/>
          <w:lang w:val="fr-FR"/>
        </w:rPr>
      </w:pPr>
    </w:p>
    <w:p w14:paraId="7790821A" w14:textId="77777777" w:rsidR="00FF2045" w:rsidRPr="00465B39" w:rsidRDefault="00FF2045" w:rsidP="00FF2045">
      <w:pPr>
        <w:pStyle w:val="Paragraphedeliste"/>
        <w:spacing w:after="0" w:line="360" w:lineRule="auto"/>
        <w:rPr>
          <w:rFonts w:asciiTheme="majorHAnsi" w:eastAsia="Times New Roman" w:hAnsiTheme="majorHAnsi" w:cstheme="majorHAnsi"/>
          <w:b/>
          <w:color w:val="000000"/>
          <w:u w:val="single"/>
          <w:lang w:val="fr-FR"/>
        </w:rPr>
      </w:pPr>
    </w:p>
    <w:p w14:paraId="4EF56A23" w14:textId="349E62C2" w:rsidR="00070268" w:rsidRPr="00092770" w:rsidRDefault="00070268" w:rsidP="00B45230">
      <w:pPr>
        <w:pStyle w:val="Paragraphedeliste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fr-FR"/>
        </w:rPr>
      </w:pPr>
      <w:r w:rsidRPr="00092770"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val="fr-FR"/>
        </w:rPr>
        <w:t>Quelle est la contribution financière demandée aux participantes ?</w:t>
      </w:r>
      <w:r w:rsidRPr="00092770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fr-FR"/>
        </w:rPr>
        <w:t xml:space="preserve"> </w:t>
      </w:r>
      <w:r w:rsidRPr="00092770">
        <w:rPr>
          <w:rFonts w:asciiTheme="majorHAnsi" w:eastAsia="Times New Roman" w:hAnsiTheme="majorHAnsi" w:cstheme="majorHAnsi"/>
          <w:i/>
          <w:color w:val="000000"/>
          <w:sz w:val="24"/>
          <w:szCs w:val="24"/>
          <w:lang w:val="fr-FR"/>
        </w:rPr>
        <w:t>(Par cours, par an… veuillez préciser)</w:t>
      </w:r>
    </w:p>
    <w:p w14:paraId="208DB42C" w14:textId="1BA030B4" w:rsidR="00070268" w:rsidRPr="00465B39" w:rsidRDefault="00070268" w:rsidP="00070268">
      <w:pPr>
        <w:pStyle w:val="Paragraphedeliste"/>
        <w:spacing w:after="0" w:line="360" w:lineRule="auto"/>
        <w:rPr>
          <w:rFonts w:asciiTheme="majorHAnsi" w:eastAsia="Times New Roman" w:hAnsiTheme="majorHAnsi" w:cstheme="majorHAnsi"/>
          <w:color w:val="000000"/>
          <w:lang w:val="fr-FR"/>
        </w:rPr>
      </w:pPr>
    </w:p>
    <w:p w14:paraId="6B793764" w14:textId="63F1EC99" w:rsidR="00FB40B2" w:rsidRPr="00465B39" w:rsidRDefault="00FB40B2" w:rsidP="00070268">
      <w:pPr>
        <w:pStyle w:val="Paragraphedeliste"/>
        <w:spacing w:after="0" w:line="360" w:lineRule="auto"/>
        <w:rPr>
          <w:rFonts w:asciiTheme="majorHAnsi" w:eastAsia="Times New Roman" w:hAnsiTheme="majorHAnsi" w:cstheme="majorHAnsi"/>
          <w:color w:val="000000"/>
          <w:lang w:val="fr-FR"/>
        </w:rPr>
      </w:pPr>
    </w:p>
    <w:p w14:paraId="530E8B23" w14:textId="15FD34F3" w:rsidR="00FB40B2" w:rsidRPr="00465B39" w:rsidRDefault="00FB40B2" w:rsidP="00070268">
      <w:pPr>
        <w:pStyle w:val="Paragraphedeliste"/>
        <w:spacing w:after="0" w:line="360" w:lineRule="auto"/>
        <w:rPr>
          <w:rFonts w:asciiTheme="majorHAnsi" w:eastAsia="Times New Roman" w:hAnsiTheme="majorHAnsi" w:cstheme="majorHAnsi"/>
          <w:color w:val="000000"/>
          <w:lang w:val="fr-FR"/>
        </w:rPr>
      </w:pPr>
    </w:p>
    <w:p w14:paraId="2DE50C8B" w14:textId="77777777" w:rsidR="00FB40B2" w:rsidRPr="00465B39" w:rsidRDefault="00FB40B2" w:rsidP="00070268">
      <w:pPr>
        <w:pStyle w:val="Paragraphedeliste"/>
        <w:spacing w:after="0" w:line="360" w:lineRule="auto"/>
        <w:rPr>
          <w:rFonts w:asciiTheme="majorHAnsi" w:eastAsia="Times New Roman" w:hAnsiTheme="majorHAnsi" w:cstheme="majorHAnsi"/>
          <w:color w:val="000000"/>
          <w:lang w:val="fr-FR"/>
        </w:rPr>
      </w:pPr>
    </w:p>
    <w:p w14:paraId="4A57FA38" w14:textId="77777777" w:rsidR="00070268" w:rsidRPr="00465B39" w:rsidRDefault="00070268" w:rsidP="00070268">
      <w:pPr>
        <w:pStyle w:val="Paragraphedeliste"/>
        <w:spacing w:after="0" w:line="360" w:lineRule="auto"/>
        <w:rPr>
          <w:rFonts w:asciiTheme="majorHAnsi" w:eastAsia="Times New Roman" w:hAnsiTheme="majorHAnsi" w:cstheme="majorHAnsi"/>
          <w:color w:val="000000"/>
          <w:lang w:val="fr-FR"/>
        </w:rPr>
      </w:pPr>
    </w:p>
    <w:p w14:paraId="7745C988" w14:textId="08932E3F" w:rsidR="00070268" w:rsidRPr="00465B39" w:rsidRDefault="00070268" w:rsidP="00070268">
      <w:pPr>
        <w:pStyle w:val="Paragraphedeliste"/>
        <w:rPr>
          <w:rFonts w:asciiTheme="majorHAnsi" w:eastAsia="Times New Roman" w:hAnsiTheme="majorHAnsi" w:cstheme="majorHAnsi"/>
          <w:b/>
          <w:color w:val="000000"/>
          <w:lang w:val="fr-FR"/>
        </w:rPr>
      </w:pPr>
    </w:p>
    <w:p w14:paraId="1161E11C" w14:textId="4E6E347D" w:rsidR="00EB3940" w:rsidRPr="00465B39" w:rsidRDefault="00EB3940" w:rsidP="00070268">
      <w:pPr>
        <w:pStyle w:val="Paragraphedeliste"/>
        <w:rPr>
          <w:rFonts w:asciiTheme="majorHAnsi" w:eastAsia="Times New Roman" w:hAnsiTheme="majorHAnsi" w:cstheme="majorHAnsi"/>
          <w:b/>
          <w:color w:val="000000"/>
          <w:lang w:val="fr-FR"/>
        </w:rPr>
      </w:pPr>
    </w:p>
    <w:p w14:paraId="1C1D7C0A" w14:textId="77777777" w:rsidR="00EB3940" w:rsidRPr="00465B39" w:rsidRDefault="00EB3940" w:rsidP="00070268">
      <w:pPr>
        <w:pStyle w:val="Paragraphedeliste"/>
        <w:rPr>
          <w:rFonts w:asciiTheme="majorHAnsi" w:eastAsia="Times New Roman" w:hAnsiTheme="majorHAnsi" w:cstheme="majorHAnsi"/>
          <w:b/>
          <w:color w:val="000000"/>
          <w:lang w:val="fr-FR"/>
        </w:rPr>
      </w:pPr>
    </w:p>
    <w:p w14:paraId="4B516689" w14:textId="4B199684" w:rsidR="00070268" w:rsidRPr="00092770" w:rsidRDefault="00070268" w:rsidP="00B45230">
      <w:pPr>
        <w:pStyle w:val="Paragraphedeliste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</w:pPr>
      <w:r w:rsidRPr="00092770"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val="fr-FR"/>
        </w:rPr>
        <w:t>Partenariat(s)</w:t>
      </w:r>
      <w:r w:rsidR="00307E45" w:rsidRPr="00092770"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val="fr-FR"/>
        </w:rPr>
        <w:t> :</w:t>
      </w:r>
      <w:r w:rsidRPr="00092770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fr-FR"/>
        </w:rPr>
        <w:t xml:space="preserve"> </w:t>
      </w:r>
      <w:r w:rsidRPr="00092770">
        <w:rPr>
          <w:rFonts w:asciiTheme="majorHAnsi" w:eastAsia="Times New Roman" w:hAnsiTheme="majorHAnsi" w:cstheme="majorHAnsi"/>
          <w:i/>
          <w:color w:val="000000"/>
          <w:sz w:val="24"/>
          <w:szCs w:val="24"/>
          <w:lang w:val="fr-FR"/>
        </w:rPr>
        <w:t>Avez-vous un partenariat avec une autre structure ? Si oui, sur quoi porte-t-il ?</w:t>
      </w:r>
      <w:r w:rsidRPr="00092770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 xml:space="preserve"> </w:t>
      </w:r>
    </w:p>
    <w:p w14:paraId="22C2A03A" w14:textId="77777777" w:rsidR="00070268" w:rsidRPr="00465B39" w:rsidRDefault="00070268" w:rsidP="00070268">
      <w:pPr>
        <w:pStyle w:val="Paragraphedeliste"/>
        <w:spacing w:after="0" w:line="360" w:lineRule="auto"/>
        <w:rPr>
          <w:rFonts w:asciiTheme="majorHAnsi" w:eastAsia="Times New Roman" w:hAnsiTheme="majorHAnsi" w:cstheme="majorHAnsi"/>
          <w:i/>
          <w:color w:val="000000"/>
          <w:lang w:val="fr-FR"/>
        </w:rPr>
      </w:pPr>
    </w:p>
    <w:p w14:paraId="1F89A119" w14:textId="77777777" w:rsidR="00070268" w:rsidRPr="00465B39" w:rsidRDefault="00070268" w:rsidP="00070268">
      <w:pPr>
        <w:spacing w:after="0" w:line="360" w:lineRule="auto"/>
        <w:rPr>
          <w:rFonts w:asciiTheme="majorHAnsi" w:eastAsia="Times New Roman" w:hAnsiTheme="majorHAnsi" w:cstheme="majorHAnsi"/>
          <w:i/>
          <w:color w:val="000000"/>
          <w:lang w:val="fr-FR"/>
        </w:rPr>
      </w:pPr>
    </w:p>
    <w:p w14:paraId="7DF5EF41" w14:textId="0C02786E" w:rsidR="00070268" w:rsidRPr="00465B39" w:rsidRDefault="00070268" w:rsidP="00070268">
      <w:pPr>
        <w:pStyle w:val="Paragraphedeliste"/>
        <w:spacing w:after="0" w:line="360" w:lineRule="auto"/>
        <w:rPr>
          <w:rFonts w:asciiTheme="majorHAnsi" w:eastAsia="Times New Roman" w:hAnsiTheme="majorHAnsi" w:cstheme="majorHAnsi"/>
          <w:i/>
          <w:color w:val="000000"/>
          <w:lang w:val="fr-FR"/>
        </w:rPr>
      </w:pPr>
    </w:p>
    <w:p w14:paraId="55D2DD3D" w14:textId="7D26F7B7" w:rsidR="00FF2045" w:rsidRPr="00465B39" w:rsidRDefault="00FF2045" w:rsidP="00070268">
      <w:pPr>
        <w:pStyle w:val="Paragraphedeliste"/>
        <w:spacing w:after="0" w:line="360" w:lineRule="auto"/>
        <w:rPr>
          <w:rFonts w:asciiTheme="majorHAnsi" w:eastAsia="Times New Roman" w:hAnsiTheme="majorHAnsi" w:cstheme="majorHAnsi"/>
          <w:i/>
          <w:color w:val="000000"/>
          <w:lang w:val="fr-FR"/>
        </w:rPr>
      </w:pPr>
    </w:p>
    <w:p w14:paraId="5AFA1420" w14:textId="1163836B" w:rsidR="00FF2045" w:rsidRPr="00465B39" w:rsidRDefault="00FF2045" w:rsidP="00070268">
      <w:pPr>
        <w:pStyle w:val="Paragraphedeliste"/>
        <w:spacing w:after="0" w:line="360" w:lineRule="auto"/>
        <w:rPr>
          <w:rFonts w:asciiTheme="majorHAnsi" w:eastAsia="Times New Roman" w:hAnsiTheme="majorHAnsi" w:cstheme="majorHAnsi"/>
          <w:i/>
          <w:color w:val="000000"/>
          <w:lang w:val="fr-FR"/>
        </w:rPr>
      </w:pPr>
    </w:p>
    <w:p w14:paraId="710314AA" w14:textId="77777777" w:rsidR="006A2ECC" w:rsidRPr="00465B39" w:rsidRDefault="006A2ECC" w:rsidP="00070268">
      <w:pPr>
        <w:pStyle w:val="Paragraphedeliste"/>
        <w:spacing w:after="0" w:line="360" w:lineRule="auto"/>
        <w:rPr>
          <w:rFonts w:asciiTheme="majorHAnsi" w:eastAsia="Times New Roman" w:hAnsiTheme="majorHAnsi" w:cstheme="majorHAnsi"/>
          <w:i/>
          <w:color w:val="000000"/>
          <w:lang w:val="fr-FR"/>
        </w:rPr>
      </w:pPr>
    </w:p>
    <w:p w14:paraId="288396F9" w14:textId="77777777" w:rsidR="006A2ECC" w:rsidRPr="00465B39" w:rsidRDefault="006A2ECC" w:rsidP="006A2ECC">
      <w:pPr>
        <w:spacing w:after="0" w:line="360" w:lineRule="auto"/>
        <w:rPr>
          <w:rFonts w:asciiTheme="majorHAnsi" w:eastAsia="Times New Roman" w:hAnsiTheme="majorHAnsi" w:cstheme="majorHAnsi"/>
          <w:i/>
          <w:color w:val="000000"/>
          <w:u w:val="single"/>
          <w:lang w:val="fr-FR"/>
        </w:rPr>
      </w:pPr>
    </w:p>
    <w:tbl>
      <w:tblPr>
        <w:tblStyle w:val="Grilledutableau"/>
        <w:tblpPr w:leftFromText="141" w:rightFromText="141" w:vertAnchor="text" w:horzAnchor="margin" w:tblpY="14"/>
        <w:tblW w:w="10238" w:type="dxa"/>
        <w:tblLook w:val="04A0" w:firstRow="1" w:lastRow="0" w:firstColumn="1" w:lastColumn="0" w:noHBand="0" w:noVBand="1"/>
      </w:tblPr>
      <w:tblGrid>
        <w:gridCol w:w="2559"/>
        <w:gridCol w:w="2559"/>
        <w:gridCol w:w="2560"/>
        <w:gridCol w:w="2560"/>
      </w:tblGrid>
      <w:tr w:rsidR="006A2ECC" w:rsidRPr="00465B39" w14:paraId="1F694FF4" w14:textId="77777777" w:rsidTr="006A2ECC">
        <w:tc>
          <w:tcPr>
            <w:tcW w:w="2559" w:type="dxa"/>
          </w:tcPr>
          <w:p w14:paraId="409B7021" w14:textId="77777777" w:rsidR="006A2ECC" w:rsidRPr="00465B39" w:rsidRDefault="006A2ECC" w:rsidP="006A2ECC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  <w:lang w:val="fr-FR"/>
              </w:rPr>
            </w:pPr>
          </w:p>
          <w:p w14:paraId="2629808D" w14:textId="77777777" w:rsidR="006A2ECC" w:rsidRPr="00465B39" w:rsidRDefault="006A2ECC" w:rsidP="006A2ECC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  <w:lang w:val="fr-FR"/>
              </w:rPr>
            </w:pPr>
            <w:r w:rsidRPr="00465B39"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  <w:lang w:val="fr-FR"/>
              </w:rPr>
              <w:t>Nom(s) de(s) partenaire(s) et type de structure</w:t>
            </w:r>
          </w:p>
        </w:tc>
        <w:tc>
          <w:tcPr>
            <w:tcW w:w="2559" w:type="dxa"/>
          </w:tcPr>
          <w:p w14:paraId="21355D8B" w14:textId="77777777" w:rsidR="006A2ECC" w:rsidRPr="00465B39" w:rsidRDefault="006A2ECC" w:rsidP="006A2ECC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  <w:lang w:val="fr-FR"/>
              </w:rPr>
            </w:pPr>
          </w:p>
          <w:p w14:paraId="17525971" w14:textId="77777777" w:rsidR="006A2ECC" w:rsidRPr="00465B39" w:rsidRDefault="006A2ECC" w:rsidP="006A2ECC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  <w:lang w:val="fr-FR"/>
              </w:rPr>
            </w:pPr>
            <w:r w:rsidRPr="00465B39"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  <w:lang w:val="fr-FR"/>
              </w:rPr>
              <w:t>Personne(s) de contact : nom, prénom, tél.</w:t>
            </w:r>
          </w:p>
        </w:tc>
        <w:tc>
          <w:tcPr>
            <w:tcW w:w="2560" w:type="dxa"/>
          </w:tcPr>
          <w:p w14:paraId="4D3E0384" w14:textId="77777777" w:rsidR="006A2ECC" w:rsidRPr="00465B39" w:rsidRDefault="006A2ECC" w:rsidP="006A2ECC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  <w:lang w:val="fr-FR"/>
              </w:rPr>
            </w:pPr>
          </w:p>
          <w:p w14:paraId="5F19B305" w14:textId="77777777" w:rsidR="006A2ECC" w:rsidRPr="00465B39" w:rsidRDefault="006A2ECC" w:rsidP="006A2ECC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  <w:lang w:val="fr-FR"/>
              </w:rPr>
            </w:pPr>
            <w:r w:rsidRPr="00465B39"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  <w:lang w:val="fr-FR"/>
              </w:rPr>
              <w:t>Domaine d’activités</w:t>
            </w:r>
          </w:p>
        </w:tc>
        <w:tc>
          <w:tcPr>
            <w:tcW w:w="2560" w:type="dxa"/>
          </w:tcPr>
          <w:p w14:paraId="77F5BF5F" w14:textId="77777777" w:rsidR="006A2ECC" w:rsidRPr="00465B39" w:rsidRDefault="006A2ECC" w:rsidP="006A2ECC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  <w:lang w:val="fr-FR"/>
              </w:rPr>
            </w:pPr>
          </w:p>
          <w:p w14:paraId="29BBA9AE" w14:textId="77777777" w:rsidR="006A2ECC" w:rsidRPr="00465B39" w:rsidRDefault="006A2ECC" w:rsidP="006A2ECC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  <w:lang w:val="fr-FR"/>
              </w:rPr>
            </w:pPr>
            <w:r w:rsidRPr="00465B39"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  <w:lang w:val="fr-FR"/>
              </w:rPr>
              <w:t>Adresse</w:t>
            </w:r>
          </w:p>
        </w:tc>
      </w:tr>
      <w:tr w:rsidR="006A2ECC" w:rsidRPr="00465B39" w14:paraId="53B4C171" w14:textId="77777777" w:rsidTr="006A2ECC">
        <w:trPr>
          <w:trHeight w:val="717"/>
        </w:trPr>
        <w:tc>
          <w:tcPr>
            <w:tcW w:w="2559" w:type="dxa"/>
          </w:tcPr>
          <w:p w14:paraId="262D1204" w14:textId="77777777" w:rsidR="006A2ECC" w:rsidRPr="00465B39" w:rsidRDefault="006A2ECC" w:rsidP="006A2EC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val="fr-FR"/>
              </w:rPr>
            </w:pPr>
          </w:p>
          <w:p w14:paraId="2A18FD25" w14:textId="77777777" w:rsidR="006A2ECC" w:rsidRPr="00465B39" w:rsidRDefault="006A2ECC" w:rsidP="006A2EC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val="fr-FR"/>
              </w:rPr>
            </w:pPr>
          </w:p>
          <w:p w14:paraId="1BB4382E" w14:textId="77777777" w:rsidR="006A2ECC" w:rsidRPr="00465B39" w:rsidRDefault="006A2ECC" w:rsidP="006A2EC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val="fr-FR"/>
              </w:rPr>
            </w:pPr>
          </w:p>
        </w:tc>
        <w:tc>
          <w:tcPr>
            <w:tcW w:w="2559" w:type="dxa"/>
          </w:tcPr>
          <w:p w14:paraId="6BDBF7FA" w14:textId="77777777" w:rsidR="006A2ECC" w:rsidRPr="00465B39" w:rsidRDefault="006A2ECC" w:rsidP="006A2EC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val="fr-FR"/>
              </w:rPr>
            </w:pPr>
          </w:p>
        </w:tc>
        <w:tc>
          <w:tcPr>
            <w:tcW w:w="2560" w:type="dxa"/>
          </w:tcPr>
          <w:p w14:paraId="70C525A8" w14:textId="77777777" w:rsidR="006A2ECC" w:rsidRPr="00465B39" w:rsidRDefault="006A2ECC" w:rsidP="006A2EC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val="fr-FR"/>
              </w:rPr>
            </w:pPr>
          </w:p>
        </w:tc>
        <w:tc>
          <w:tcPr>
            <w:tcW w:w="2560" w:type="dxa"/>
          </w:tcPr>
          <w:p w14:paraId="56429757" w14:textId="77777777" w:rsidR="006A2ECC" w:rsidRPr="00465B39" w:rsidRDefault="006A2ECC" w:rsidP="006A2EC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val="fr-FR"/>
              </w:rPr>
            </w:pPr>
          </w:p>
        </w:tc>
      </w:tr>
      <w:tr w:rsidR="006A2ECC" w:rsidRPr="00465B39" w14:paraId="3BE85532" w14:textId="77777777" w:rsidTr="006A2ECC">
        <w:trPr>
          <w:trHeight w:val="940"/>
        </w:trPr>
        <w:tc>
          <w:tcPr>
            <w:tcW w:w="2559" w:type="dxa"/>
          </w:tcPr>
          <w:p w14:paraId="586DE7E9" w14:textId="77777777" w:rsidR="006A2ECC" w:rsidRPr="00465B39" w:rsidRDefault="006A2ECC" w:rsidP="006A2EC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val="fr-FR"/>
              </w:rPr>
            </w:pPr>
          </w:p>
          <w:p w14:paraId="0B66CA03" w14:textId="77777777" w:rsidR="006A2ECC" w:rsidRPr="00465B39" w:rsidRDefault="006A2ECC" w:rsidP="006A2EC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val="fr-FR"/>
              </w:rPr>
            </w:pPr>
          </w:p>
          <w:p w14:paraId="01608BF1" w14:textId="77777777" w:rsidR="006A2ECC" w:rsidRPr="00465B39" w:rsidRDefault="006A2ECC" w:rsidP="006A2EC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val="fr-FR"/>
              </w:rPr>
            </w:pPr>
          </w:p>
          <w:p w14:paraId="6FE54E86" w14:textId="77777777" w:rsidR="006A2ECC" w:rsidRPr="00465B39" w:rsidRDefault="006A2ECC" w:rsidP="006A2EC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val="fr-FR"/>
              </w:rPr>
            </w:pPr>
          </w:p>
        </w:tc>
        <w:tc>
          <w:tcPr>
            <w:tcW w:w="2559" w:type="dxa"/>
          </w:tcPr>
          <w:p w14:paraId="4B0270CD" w14:textId="77777777" w:rsidR="006A2ECC" w:rsidRPr="00465B39" w:rsidRDefault="006A2ECC" w:rsidP="006A2EC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val="fr-FR"/>
              </w:rPr>
            </w:pPr>
          </w:p>
        </w:tc>
        <w:tc>
          <w:tcPr>
            <w:tcW w:w="2560" w:type="dxa"/>
          </w:tcPr>
          <w:p w14:paraId="37AE5319" w14:textId="77777777" w:rsidR="006A2ECC" w:rsidRPr="00465B39" w:rsidRDefault="006A2ECC" w:rsidP="006A2EC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val="fr-FR"/>
              </w:rPr>
            </w:pPr>
          </w:p>
        </w:tc>
        <w:tc>
          <w:tcPr>
            <w:tcW w:w="2560" w:type="dxa"/>
          </w:tcPr>
          <w:p w14:paraId="35B6ABC4" w14:textId="77777777" w:rsidR="006A2ECC" w:rsidRPr="00465B39" w:rsidRDefault="006A2ECC" w:rsidP="006A2EC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val="fr-FR"/>
              </w:rPr>
            </w:pPr>
          </w:p>
        </w:tc>
      </w:tr>
    </w:tbl>
    <w:p w14:paraId="5B43A932" w14:textId="77777777" w:rsidR="006A2ECC" w:rsidRPr="00465B39" w:rsidRDefault="006A2ECC" w:rsidP="00070268">
      <w:pPr>
        <w:pStyle w:val="Paragraphedeliste"/>
        <w:spacing w:after="0" w:line="360" w:lineRule="auto"/>
        <w:rPr>
          <w:rFonts w:asciiTheme="majorHAnsi" w:eastAsia="Times New Roman" w:hAnsiTheme="majorHAnsi" w:cstheme="majorHAnsi"/>
          <w:i/>
          <w:color w:val="000000"/>
          <w:u w:val="single"/>
          <w:lang w:val="fr-FR"/>
        </w:rPr>
      </w:pPr>
    </w:p>
    <w:p w14:paraId="4DBEBBBB" w14:textId="77777777" w:rsidR="006A2ECC" w:rsidRPr="00465B39" w:rsidRDefault="006A2ECC" w:rsidP="00070268">
      <w:pPr>
        <w:pStyle w:val="Paragraphedeliste"/>
        <w:spacing w:after="0" w:line="360" w:lineRule="auto"/>
        <w:rPr>
          <w:rFonts w:asciiTheme="majorHAnsi" w:eastAsia="Times New Roman" w:hAnsiTheme="majorHAnsi" w:cstheme="majorHAnsi"/>
          <w:i/>
          <w:color w:val="000000"/>
          <w:u w:val="single"/>
          <w:lang w:val="fr-FR"/>
        </w:rPr>
      </w:pPr>
    </w:p>
    <w:p w14:paraId="4E13C764" w14:textId="716F2154" w:rsidR="007B1C64" w:rsidRPr="00465B39" w:rsidRDefault="007B1C64" w:rsidP="006A436E">
      <w:pPr>
        <w:suppressAutoHyphens w:val="0"/>
        <w:spacing w:after="0" w:line="240" w:lineRule="auto"/>
        <w:rPr>
          <w:rStyle w:val="Lienhypertexte"/>
          <w:rFonts w:asciiTheme="majorHAnsi" w:eastAsia="Times New Roman" w:hAnsiTheme="majorHAnsi" w:cstheme="majorHAnsi"/>
          <w:i/>
          <w:lang w:val="fr-FR"/>
        </w:rPr>
        <w:sectPr w:rsidR="007B1C64" w:rsidRPr="00465B39" w:rsidSect="00D2691B">
          <w:headerReference w:type="default" r:id="rId15"/>
          <w:footerReference w:type="default" r:id="rId16"/>
          <w:pgSz w:w="11906" w:h="16838"/>
          <w:pgMar w:top="1527" w:right="720" w:bottom="1134" w:left="720" w:header="720" w:footer="720" w:gutter="0"/>
          <w:cols w:space="720"/>
          <w:docGrid w:linePitch="360"/>
        </w:sectPr>
      </w:pPr>
    </w:p>
    <w:p w14:paraId="1C776B71" w14:textId="77777777" w:rsidR="007B1C64" w:rsidRPr="00465B39" w:rsidRDefault="007B1C64" w:rsidP="007B1C64">
      <w:pPr>
        <w:suppressAutoHyphens w:val="0"/>
        <w:spacing w:after="0" w:line="240" w:lineRule="auto"/>
        <w:rPr>
          <w:rFonts w:asciiTheme="majorHAnsi" w:hAnsiTheme="majorHAnsi" w:cstheme="majorHAnsi"/>
          <w:b/>
          <w:sz w:val="24"/>
          <w:szCs w:val="28"/>
        </w:rPr>
      </w:pPr>
      <w:r w:rsidRPr="00110E2B">
        <w:rPr>
          <w:rFonts w:asciiTheme="majorHAnsi" w:eastAsia="Times New Roman" w:hAnsiTheme="majorHAnsi" w:cstheme="majorHAnsi"/>
          <w:b/>
          <w:color w:val="4472C4" w:themeColor="accent5"/>
          <w:sz w:val="28"/>
          <w:szCs w:val="28"/>
          <w:u w:val="single"/>
          <w:lang w:val="fr-FR"/>
        </w:rPr>
        <w:lastRenderedPageBreak/>
        <w:t>Activités hebdomadaires principales</w:t>
      </w:r>
      <w:r w:rsidRPr="00092770">
        <w:rPr>
          <w:rFonts w:asciiTheme="majorHAnsi" w:hAnsiTheme="majorHAnsi" w:cstheme="majorHAnsi"/>
          <w:b/>
          <w:sz w:val="24"/>
          <w:szCs w:val="28"/>
        </w:rPr>
        <w:t xml:space="preserve"> </w:t>
      </w:r>
      <w:r w:rsidRPr="00092770">
        <w:rPr>
          <w:rFonts w:asciiTheme="majorHAnsi" w:hAnsiTheme="majorHAnsi" w:cstheme="majorHAnsi"/>
          <w:bCs/>
          <w:sz w:val="24"/>
          <w:szCs w:val="28"/>
        </w:rPr>
        <w:t>(yoga, gym, danse, cours de natation…)</w:t>
      </w:r>
      <w:r w:rsidRPr="00465B39">
        <w:rPr>
          <w:rFonts w:asciiTheme="majorHAnsi" w:hAnsiTheme="majorHAnsi" w:cstheme="majorHAnsi"/>
          <w:b/>
          <w:sz w:val="24"/>
          <w:szCs w:val="28"/>
        </w:rPr>
        <w:t xml:space="preserve">  </w:t>
      </w:r>
    </w:p>
    <w:p w14:paraId="2C61A0A0" w14:textId="696BB87B" w:rsidR="007B1C64" w:rsidRPr="00465B39" w:rsidRDefault="007B1C64" w:rsidP="007B1C64">
      <w:pPr>
        <w:tabs>
          <w:tab w:val="left" w:pos="426"/>
          <w:tab w:val="left" w:pos="1276"/>
        </w:tabs>
        <w:spacing w:after="0" w:line="276" w:lineRule="auto"/>
        <w:rPr>
          <w:rFonts w:asciiTheme="majorHAnsi" w:hAnsiTheme="majorHAnsi" w:cstheme="majorHAnsi"/>
          <w:i/>
          <w:color w:val="FF0000"/>
          <w:szCs w:val="22"/>
        </w:rPr>
      </w:pPr>
      <w:r w:rsidRPr="00465B39">
        <w:rPr>
          <w:rFonts w:asciiTheme="majorHAnsi" w:hAnsiTheme="majorHAnsi" w:cstheme="majorHAnsi"/>
          <w:i/>
          <w:color w:val="FF0000"/>
          <w:szCs w:val="22"/>
        </w:rPr>
        <w:t xml:space="preserve">Attention, </w:t>
      </w:r>
      <w:r w:rsidR="00E90C40" w:rsidRPr="00465B39">
        <w:rPr>
          <w:rFonts w:asciiTheme="majorHAnsi" w:hAnsiTheme="majorHAnsi" w:cstheme="majorHAnsi"/>
          <w:i/>
          <w:color w:val="FF0000"/>
          <w:szCs w:val="22"/>
        </w:rPr>
        <w:t>l’octroi d’une subvention</w:t>
      </w:r>
      <w:r w:rsidRPr="00465B39">
        <w:rPr>
          <w:rFonts w:asciiTheme="majorHAnsi" w:hAnsiTheme="majorHAnsi" w:cstheme="majorHAnsi"/>
          <w:i/>
          <w:color w:val="FF0000"/>
          <w:szCs w:val="22"/>
        </w:rPr>
        <w:t xml:space="preserve"> n’inclut </w:t>
      </w:r>
      <w:r w:rsidR="00E90C40" w:rsidRPr="00465B39">
        <w:rPr>
          <w:rFonts w:asciiTheme="majorHAnsi" w:hAnsiTheme="majorHAnsi" w:cstheme="majorHAnsi"/>
          <w:i/>
          <w:color w:val="FF0000"/>
          <w:szCs w:val="22"/>
        </w:rPr>
        <w:t>ni abonnement</w:t>
      </w:r>
      <w:r w:rsidRPr="00465B39">
        <w:rPr>
          <w:rFonts w:asciiTheme="majorHAnsi" w:hAnsiTheme="majorHAnsi" w:cstheme="majorHAnsi"/>
          <w:i/>
          <w:color w:val="FF0000"/>
          <w:szCs w:val="22"/>
        </w:rPr>
        <w:t xml:space="preserve"> et/ou </w:t>
      </w:r>
      <w:r w:rsidR="00E90C40" w:rsidRPr="00465B39">
        <w:rPr>
          <w:rFonts w:asciiTheme="majorHAnsi" w:hAnsiTheme="majorHAnsi" w:cstheme="majorHAnsi"/>
          <w:i/>
          <w:color w:val="FF0000"/>
          <w:szCs w:val="22"/>
        </w:rPr>
        <w:t>affiliation</w:t>
      </w:r>
      <w:r w:rsidR="00DE3B01" w:rsidRPr="00465B39">
        <w:rPr>
          <w:rFonts w:asciiTheme="majorHAnsi" w:hAnsiTheme="majorHAnsi" w:cstheme="majorHAnsi"/>
          <w:i/>
          <w:color w:val="FF0000"/>
          <w:szCs w:val="22"/>
        </w:rPr>
        <w:t>,</w:t>
      </w:r>
      <w:r w:rsidRPr="00465B39">
        <w:rPr>
          <w:rFonts w:asciiTheme="majorHAnsi" w:hAnsiTheme="majorHAnsi" w:cstheme="majorHAnsi"/>
          <w:i/>
          <w:color w:val="FF0000"/>
          <w:szCs w:val="22"/>
        </w:rPr>
        <w:t xml:space="preserve"> ni entrées </w:t>
      </w:r>
      <w:r w:rsidR="000D3D16" w:rsidRPr="00465B39">
        <w:rPr>
          <w:rFonts w:asciiTheme="majorHAnsi" w:hAnsiTheme="majorHAnsi" w:cstheme="majorHAnsi"/>
          <w:i/>
          <w:color w:val="FF0000"/>
          <w:szCs w:val="22"/>
        </w:rPr>
        <w:t xml:space="preserve">à des salles de sport, ni </w:t>
      </w:r>
      <w:r w:rsidRPr="00465B39">
        <w:rPr>
          <w:rFonts w:asciiTheme="majorHAnsi" w:hAnsiTheme="majorHAnsi" w:cstheme="majorHAnsi"/>
          <w:i/>
          <w:color w:val="FF0000"/>
          <w:szCs w:val="22"/>
        </w:rPr>
        <w:t xml:space="preserve">locations </w:t>
      </w:r>
      <w:r w:rsidR="00E90C40" w:rsidRPr="00465B39">
        <w:rPr>
          <w:rFonts w:asciiTheme="majorHAnsi" w:hAnsiTheme="majorHAnsi" w:cstheme="majorHAnsi"/>
          <w:i/>
          <w:color w:val="FF0000"/>
          <w:szCs w:val="22"/>
        </w:rPr>
        <w:t>d’</w:t>
      </w:r>
      <w:r w:rsidRPr="00465B39">
        <w:rPr>
          <w:rFonts w:asciiTheme="majorHAnsi" w:hAnsiTheme="majorHAnsi" w:cstheme="majorHAnsi"/>
          <w:i/>
          <w:color w:val="FF0000"/>
          <w:szCs w:val="22"/>
        </w:rPr>
        <w:t xml:space="preserve">espaces SPA et </w:t>
      </w:r>
      <w:proofErr w:type="spellStart"/>
      <w:r w:rsidRPr="00465B39">
        <w:rPr>
          <w:rFonts w:asciiTheme="majorHAnsi" w:hAnsiTheme="majorHAnsi" w:cstheme="majorHAnsi"/>
          <w:i/>
          <w:color w:val="FF0000"/>
          <w:szCs w:val="22"/>
        </w:rPr>
        <w:t>Wellness</w:t>
      </w:r>
      <w:proofErr w:type="spellEnd"/>
    </w:p>
    <w:p w14:paraId="385BD40C" w14:textId="77777777" w:rsidR="007B1C64" w:rsidRPr="00465B39" w:rsidRDefault="007B1C64" w:rsidP="007B1C64">
      <w:pPr>
        <w:tabs>
          <w:tab w:val="left" w:pos="426"/>
          <w:tab w:val="left" w:pos="1276"/>
        </w:tabs>
        <w:spacing w:after="0" w:line="276" w:lineRule="auto"/>
        <w:rPr>
          <w:rFonts w:asciiTheme="majorHAnsi" w:hAnsiTheme="majorHAnsi" w:cstheme="majorHAnsi"/>
          <w:b/>
          <w:color w:val="FF0000"/>
          <w:sz w:val="12"/>
          <w:szCs w:val="12"/>
        </w:rPr>
      </w:pPr>
    </w:p>
    <w:p w14:paraId="50413F62" w14:textId="77777777" w:rsidR="007B1C64" w:rsidRPr="00465B39" w:rsidRDefault="007B1C64" w:rsidP="007B1C64">
      <w:pPr>
        <w:tabs>
          <w:tab w:val="left" w:pos="426"/>
          <w:tab w:val="left" w:pos="1276"/>
        </w:tabs>
        <w:spacing w:after="0"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465B39">
        <w:rPr>
          <w:rFonts w:asciiTheme="majorHAnsi" w:hAnsiTheme="majorHAnsi" w:cstheme="majorHAnsi"/>
          <w:b/>
          <w:sz w:val="22"/>
          <w:szCs w:val="22"/>
        </w:rPr>
        <w:t xml:space="preserve">Horaire de(s) (l') activité(s) </w:t>
      </w:r>
      <w:r w:rsidRPr="00465B39">
        <w:rPr>
          <w:rFonts w:asciiTheme="majorHAnsi" w:hAnsiTheme="majorHAnsi" w:cstheme="majorHAnsi"/>
          <w:b/>
          <w:sz w:val="22"/>
          <w:szCs w:val="22"/>
          <w:u w:val="single"/>
        </w:rPr>
        <w:t>hebdomadaire(s)</w:t>
      </w:r>
      <w:r w:rsidRPr="00465B39">
        <w:rPr>
          <w:rFonts w:asciiTheme="majorHAnsi" w:hAnsiTheme="majorHAnsi" w:cstheme="majorHAnsi"/>
          <w:b/>
          <w:sz w:val="22"/>
          <w:szCs w:val="22"/>
        </w:rPr>
        <w:t xml:space="preserve"> :</w:t>
      </w:r>
    </w:p>
    <w:tbl>
      <w:tblPr>
        <w:tblW w:w="1488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44"/>
        <w:gridCol w:w="5360"/>
        <w:gridCol w:w="2410"/>
        <w:gridCol w:w="709"/>
        <w:gridCol w:w="567"/>
        <w:gridCol w:w="2977"/>
        <w:gridCol w:w="1417"/>
      </w:tblGrid>
      <w:tr w:rsidR="00307E45" w:rsidRPr="00465B39" w14:paraId="3B89F670" w14:textId="77777777" w:rsidTr="0057067C">
        <w:trPr>
          <w:trHeight w:val="378"/>
        </w:trPr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9810B" w14:textId="77777777" w:rsidR="00307E45" w:rsidRPr="00465B39" w:rsidRDefault="00307E45" w:rsidP="0057067C">
            <w:pPr>
              <w:tabs>
                <w:tab w:val="left" w:pos="426"/>
                <w:tab w:val="left" w:pos="1276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5B39">
              <w:rPr>
                <w:rFonts w:asciiTheme="majorHAnsi" w:hAnsiTheme="majorHAnsi" w:cstheme="majorHAnsi"/>
                <w:b/>
                <w:sz w:val="22"/>
                <w:szCs w:val="22"/>
              </w:rPr>
              <w:t>Jour de la semaine</w:t>
            </w:r>
          </w:p>
        </w:tc>
        <w:tc>
          <w:tcPr>
            <w:tcW w:w="5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87929" w14:textId="77777777" w:rsidR="00307E45" w:rsidRPr="00465B39" w:rsidRDefault="00307E45" w:rsidP="0057067C">
            <w:pPr>
              <w:tabs>
                <w:tab w:val="left" w:pos="426"/>
                <w:tab w:val="left" w:pos="1276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5B39">
              <w:rPr>
                <w:rFonts w:asciiTheme="majorHAnsi" w:hAnsiTheme="majorHAnsi" w:cstheme="majorHAnsi"/>
                <w:b/>
                <w:sz w:val="22"/>
                <w:szCs w:val="22"/>
              </w:rPr>
              <w:t>Activité(s) sportive(s)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5CDE9B" w14:textId="4990141F" w:rsidR="00307E45" w:rsidRPr="00465B39" w:rsidRDefault="00307E45" w:rsidP="00307E45">
            <w:pPr>
              <w:tabs>
                <w:tab w:val="left" w:pos="426"/>
                <w:tab w:val="left" w:pos="1276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5B39">
              <w:rPr>
                <w:rFonts w:asciiTheme="majorHAnsi" w:hAnsiTheme="majorHAnsi" w:cstheme="majorHAnsi"/>
                <w:b/>
                <w:sz w:val="22"/>
                <w:szCs w:val="22"/>
              </w:rPr>
              <w:t>LIEU(X)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4A971" w14:textId="77777777" w:rsidR="00307E45" w:rsidRPr="00465B39" w:rsidRDefault="00307E45" w:rsidP="0057067C">
            <w:pPr>
              <w:tabs>
                <w:tab w:val="left" w:pos="426"/>
                <w:tab w:val="left" w:pos="1276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5B39">
              <w:rPr>
                <w:rFonts w:asciiTheme="majorHAnsi" w:hAnsiTheme="majorHAnsi" w:cstheme="majorHAnsi"/>
                <w:b/>
                <w:sz w:val="22"/>
                <w:szCs w:val="22"/>
              </w:rPr>
              <w:t>Heures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4C8518" w14:textId="4B8E1187" w:rsidR="00307E45" w:rsidRPr="00465B39" w:rsidRDefault="00307E45" w:rsidP="008E421E">
            <w:pPr>
              <w:tabs>
                <w:tab w:val="left" w:pos="426"/>
                <w:tab w:val="left" w:pos="1276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5B3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Animateur</w:t>
            </w:r>
            <w:r w:rsidR="00B32944">
              <w:rPr>
                <w:rFonts w:asciiTheme="majorHAnsi" w:hAnsiTheme="majorHAnsi" w:cstheme="majorHAnsi"/>
                <w:b/>
                <w:sz w:val="22"/>
                <w:szCs w:val="22"/>
              </w:rPr>
              <w:t>/animatrice</w:t>
            </w:r>
            <w:r w:rsidRPr="00465B3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sporti</w:t>
            </w:r>
            <w:r w:rsidR="00B32944">
              <w:rPr>
                <w:rFonts w:asciiTheme="majorHAnsi" w:hAnsiTheme="majorHAnsi" w:cstheme="majorHAnsi"/>
                <w:b/>
                <w:sz w:val="22"/>
                <w:szCs w:val="22"/>
              </w:rPr>
              <w:t>f/sportive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AB121" w14:textId="77777777" w:rsidR="00307E45" w:rsidRPr="00465B39" w:rsidRDefault="00307E45" w:rsidP="0057067C">
            <w:pPr>
              <w:tabs>
                <w:tab w:val="left" w:pos="426"/>
                <w:tab w:val="left" w:pos="1276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65B3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Nombre moyen de participantes par activité </w:t>
            </w:r>
          </w:p>
        </w:tc>
      </w:tr>
      <w:tr w:rsidR="00307E45" w:rsidRPr="00465B39" w14:paraId="20B4F8E3" w14:textId="77777777" w:rsidTr="0057067C">
        <w:trPr>
          <w:trHeight w:val="442"/>
        </w:trPr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FEA0D" w14:textId="77777777" w:rsidR="00307E45" w:rsidRPr="00465B39" w:rsidRDefault="00307E45" w:rsidP="0057067C">
            <w:pPr>
              <w:tabs>
                <w:tab w:val="left" w:pos="426"/>
                <w:tab w:val="left" w:pos="1276"/>
              </w:tabs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2B382" w14:textId="77777777" w:rsidR="00307E45" w:rsidRPr="00465B39" w:rsidRDefault="00307E45" w:rsidP="0057067C">
            <w:pPr>
              <w:tabs>
                <w:tab w:val="left" w:pos="426"/>
                <w:tab w:val="left" w:pos="1276"/>
              </w:tabs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8AAB" w14:textId="4EAB9979" w:rsidR="00307E45" w:rsidRPr="00465B39" w:rsidRDefault="00307E45" w:rsidP="0057067C">
            <w:pPr>
              <w:tabs>
                <w:tab w:val="left" w:pos="426"/>
                <w:tab w:val="left" w:pos="1276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DB97B" w14:textId="77777777" w:rsidR="00307E45" w:rsidRPr="00465B39" w:rsidRDefault="00307E45" w:rsidP="0057067C">
            <w:pPr>
              <w:tabs>
                <w:tab w:val="left" w:pos="426"/>
                <w:tab w:val="left" w:pos="1276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5B39">
              <w:rPr>
                <w:rFonts w:asciiTheme="majorHAnsi" w:hAnsiTheme="majorHAnsi" w:cstheme="majorHAnsi"/>
                <w:b/>
                <w:sz w:val="22"/>
                <w:szCs w:val="22"/>
              </w:rPr>
              <w:t>de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18B16" w14:textId="77777777" w:rsidR="00307E45" w:rsidRPr="00465B39" w:rsidRDefault="00307E45" w:rsidP="0057067C">
            <w:pPr>
              <w:tabs>
                <w:tab w:val="left" w:pos="426"/>
                <w:tab w:val="left" w:pos="1276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5B39">
              <w:rPr>
                <w:rFonts w:asciiTheme="majorHAnsi" w:hAnsiTheme="majorHAnsi" w:cstheme="majorHAnsi"/>
                <w:b/>
                <w:sz w:val="22"/>
                <w:szCs w:val="22"/>
              </w:rPr>
              <w:t>à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EE74C" w14:textId="77777777" w:rsidR="00307E45" w:rsidRPr="00465B39" w:rsidRDefault="00307E45" w:rsidP="0057067C">
            <w:pPr>
              <w:tabs>
                <w:tab w:val="left" w:pos="426"/>
                <w:tab w:val="left" w:pos="1276"/>
              </w:tabs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C13EC" w14:textId="77777777" w:rsidR="00307E45" w:rsidRPr="00465B39" w:rsidRDefault="00307E45" w:rsidP="0057067C">
            <w:pPr>
              <w:tabs>
                <w:tab w:val="left" w:pos="426"/>
                <w:tab w:val="left" w:pos="1276"/>
              </w:tabs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B4667" w:rsidRPr="00465B39" w14:paraId="371F9389" w14:textId="77777777" w:rsidTr="004B4667">
        <w:trPr>
          <w:trHeight w:val="680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CE020" w14:textId="77777777" w:rsidR="004B4667" w:rsidRPr="00465B39" w:rsidRDefault="004B4667" w:rsidP="0057067C">
            <w:pPr>
              <w:tabs>
                <w:tab w:val="left" w:pos="426"/>
                <w:tab w:val="left" w:pos="1276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5B39">
              <w:rPr>
                <w:rFonts w:asciiTheme="majorHAnsi" w:hAnsiTheme="majorHAnsi" w:cstheme="majorHAnsi"/>
                <w:b/>
                <w:sz w:val="22"/>
                <w:szCs w:val="22"/>
              </w:rPr>
              <w:t>Lundi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F064A" w14:textId="77777777" w:rsidR="004B4667" w:rsidRPr="00465B39" w:rsidRDefault="004B4667" w:rsidP="0057067C">
            <w:pPr>
              <w:tabs>
                <w:tab w:val="left" w:pos="426"/>
                <w:tab w:val="left" w:pos="1276"/>
              </w:tabs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167C" w14:textId="77777777" w:rsidR="004B4667" w:rsidRPr="00465B39" w:rsidRDefault="004B4667" w:rsidP="0057067C">
            <w:pPr>
              <w:tabs>
                <w:tab w:val="left" w:pos="426"/>
                <w:tab w:val="left" w:pos="1276"/>
              </w:tabs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83F1C" w14:textId="77777777" w:rsidR="004B4667" w:rsidRPr="00465B39" w:rsidRDefault="004B4667" w:rsidP="0057067C">
            <w:pPr>
              <w:tabs>
                <w:tab w:val="left" w:pos="426"/>
                <w:tab w:val="left" w:pos="1276"/>
              </w:tabs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9C129" w14:textId="77777777" w:rsidR="004B4667" w:rsidRPr="00465B39" w:rsidRDefault="004B4667" w:rsidP="0057067C">
            <w:pPr>
              <w:tabs>
                <w:tab w:val="left" w:pos="426"/>
                <w:tab w:val="left" w:pos="1276"/>
              </w:tabs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E4825" w14:textId="77777777" w:rsidR="004B4667" w:rsidRPr="00465B39" w:rsidRDefault="004B4667" w:rsidP="0057067C">
            <w:pPr>
              <w:tabs>
                <w:tab w:val="left" w:pos="426"/>
                <w:tab w:val="left" w:pos="1276"/>
              </w:tabs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28E07" w14:textId="77777777" w:rsidR="004B4667" w:rsidRPr="00465B39" w:rsidRDefault="004B4667" w:rsidP="0057067C">
            <w:pPr>
              <w:tabs>
                <w:tab w:val="left" w:pos="426"/>
                <w:tab w:val="left" w:pos="1276"/>
              </w:tabs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B4667" w:rsidRPr="00465B39" w14:paraId="065C0F6F" w14:textId="77777777" w:rsidTr="004B4667">
        <w:trPr>
          <w:trHeight w:val="680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BC550" w14:textId="77777777" w:rsidR="004B4667" w:rsidRPr="00465B39" w:rsidRDefault="004B4667" w:rsidP="0057067C">
            <w:pPr>
              <w:tabs>
                <w:tab w:val="left" w:pos="426"/>
                <w:tab w:val="left" w:pos="1276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5B39">
              <w:rPr>
                <w:rFonts w:asciiTheme="majorHAnsi" w:hAnsiTheme="majorHAnsi" w:cstheme="majorHAnsi"/>
                <w:b/>
                <w:sz w:val="22"/>
                <w:szCs w:val="22"/>
              </w:rPr>
              <w:t>Mardi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D6009" w14:textId="77777777" w:rsidR="004B4667" w:rsidRPr="00465B39" w:rsidRDefault="004B4667" w:rsidP="0057067C">
            <w:pPr>
              <w:tabs>
                <w:tab w:val="left" w:pos="426"/>
                <w:tab w:val="left" w:pos="1276"/>
              </w:tabs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082C" w14:textId="77777777" w:rsidR="004B4667" w:rsidRPr="00465B39" w:rsidRDefault="004B4667" w:rsidP="0057067C">
            <w:pPr>
              <w:tabs>
                <w:tab w:val="left" w:pos="426"/>
                <w:tab w:val="left" w:pos="1276"/>
              </w:tabs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83DBA" w14:textId="77777777" w:rsidR="004B4667" w:rsidRPr="00465B39" w:rsidRDefault="004B4667" w:rsidP="0057067C">
            <w:pPr>
              <w:tabs>
                <w:tab w:val="left" w:pos="426"/>
                <w:tab w:val="left" w:pos="1276"/>
              </w:tabs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4D5D2" w14:textId="77777777" w:rsidR="004B4667" w:rsidRPr="00465B39" w:rsidRDefault="004B4667" w:rsidP="0057067C">
            <w:pPr>
              <w:tabs>
                <w:tab w:val="left" w:pos="426"/>
                <w:tab w:val="left" w:pos="1276"/>
              </w:tabs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358B0" w14:textId="77777777" w:rsidR="004B4667" w:rsidRPr="00465B39" w:rsidRDefault="004B4667" w:rsidP="0057067C">
            <w:pPr>
              <w:tabs>
                <w:tab w:val="left" w:pos="426"/>
                <w:tab w:val="left" w:pos="1276"/>
              </w:tabs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0D96" w14:textId="77777777" w:rsidR="004B4667" w:rsidRPr="00465B39" w:rsidRDefault="004B4667" w:rsidP="0057067C">
            <w:pPr>
              <w:tabs>
                <w:tab w:val="left" w:pos="426"/>
                <w:tab w:val="left" w:pos="1276"/>
              </w:tabs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B4667" w:rsidRPr="00465B39" w14:paraId="5C6CAC7D" w14:textId="77777777" w:rsidTr="004B4667">
        <w:trPr>
          <w:trHeight w:val="680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8C3EF" w14:textId="77777777" w:rsidR="004B4667" w:rsidRPr="00465B39" w:rsidRDefault="004B4667" w:rsidP="0057067C">
            <w:pPr>
              <w:tabs>
                <w:tab w:val="left" w:pos="426"/>
                <w:tab w:val="left" w:pos="1276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5B39">
              <w:rPr>
                <w:rFonts w:asciiTheme="majorHAnsi" w:hAnsiTheme="majorHAnsi" w:cstheme="majorHAnsi"/>
                <w:b/>
                <w:sz w:val="22"/>
                <w:szCs w:val="22"/>
              </w:rPr>
              <w:t>Mercredi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15A8C" w14:textId="77777777" w:rsidR="004B4667" w:rsidRPr="00465B39" w:rsidRDefault="004B4667" w:rsidP="0057067C">
            <w:pPr>
              <w:tabs>
                <w:tab w:val="left" w:pos="426"/>
                <w:tab w:val="left" w:pos="1276"/>
              </w:tabs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ABF0" w14:textId="77777777" w:rsidR="004B4667" w:rsidRPr="00465B39" w:rsidRDefault="004B4667" w:rsidP="0057067C">
            <w:pPr>
              <w:tabs>
                <w:tab w:val="left" w:pos="426"/>
                <w:tab w:val="left" w:pos="1276"/>
              </w:tabs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FF26C" w14:textId="77777777" w:rsidR="004B4667" w:rsidRPr="00465B39" w:rsidRDefault="004B4667" w:rsidP="0057067C">
            <w:pPr>
              <w:tabs>
                <w:tab w:val="left" w:pos="426"/>
                <w:tab w:val="left" w:pos="1276"/>
              </w:tabs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40A13" w14:textId="77777777" w:rsidR="004B4667" w:rsidRPr="00465B39" w:rsidRDefault="004B4667" w:rsidP="0057067C">
            <w:pPr>
              <w:tabs>
                <w:tab w:val="left" w:pos="426"/>
                <w:tab w:val="left" w:pos="1276"/>
              </w:tabs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16A3A" w14:textId="77777777" w:rsidR="004B4667" w:rsidRPr="00465B39" w:rsidRDefault="004B4667" w:rsidP="0057067C">
            <w:pPr>
              <w:tabs>
                <w:tab w:val="left" w:pos="426"/>
                <w:tab w:val="left" w:pos="1276"/>
              </w:tabs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50139" w14:textId="77777777" w:rsidR="004B4667" w:rsidRPr="00465B39" w:rsidRDefault="004B4667" w:rsidP="0057067C">
            <w:pPr>
              <w:tabs>
                <w:tab w:val="left" w:pos="426"/>
                <w:tab w:val="left" w:pos="1276"/>
              </w:tabs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B4667" w:rsidRPr="00465B39" w14:paraId="2BE48472" w14:textId="77777777" w:rsidTr="004B4667">
        <w:trPr>
          <w:trHeight w:val="680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22DDF" w14:textId="77777777" w:rsidR="004B4667" w:rsidRPr="00465B39" w:rsidRDefault="004B4667" w:rsidP="0057067C">
            <w:pPr>
              <w:tabs>
                <w:tab w:val="left" w:pos="426"/>
                <w:tab w:val="left" w:pos="1276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5B39">
              <w:rPr>
                <w:rFonts w:asciiTheme="majorHAnsi" w:hAnsiTheme="majorHAnsi" w:cstheme="majorHAnsi"/>
                <w:b/>
                <w:sz w:val="22"/>
                <w:szCs w:val="22"/>
              </w:rPr>
              <w:t>Jeudi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6A485" w14:textId="77777777" w:rsidR="004B4667" w:rsidRPr="00465B39" w:rsidRDefault="004B4667" w:rsidP="0057067C">
            <w:pPr>
              <w:tabs>
                <w:tab w:val="left" w:pos="426"/>
                <w:tab w:val="left" w:pos="1276"/>
              </w:tabs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5A5C" w14:textId="77777777" w:rsidR="004B4667" w:rsidRPr="00465B39" w:rsidRDefault="004B4667" w:rsidP="0057067C">
            <w:pPr>
              <w:tabs>
                <w:tab w:val="left" w:pos="426"/>
                <w:tab w:val="left" w:pos="1276"/>
              </w:tabs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13F4F" w14:textId="77777777" w:rsidR="004B4667" w:rsidRPr="00465B39" w:rsidRDefault="004B4667" w:rsidP="0057067C">
            <w:pPr>
              <w:tabs>
                <w:tab w:val="left" w:pos="426"/>
                <w:tab w:val="left" w:pos="1276"/>
              </w:tabs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682E7" w14:textId="77777777" w:rsidR="004B4667" w:rsidRPr="00465B39" w:rsidRDefault="004B4667" w:rsidP="0057067C">
            <w:pPr>
              <w:tabs>
                <w:tab w:val="left" w:pos="426"/>
                <w:tab w:val="left" w:pos="1276"/>
              </w:tabs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1727F" w14:textId="77777777" w:rsidR="004B4667" w:rsidRPr="00465B39" w:rsidRDefault="004B4667" w:rsidP="0057067C">
            <w:pPr>
              <w:tabs>
                <w:tab w:val="left" w:pos="426"/>
                <w:tab w:val="left" w:pos="1276"/>
              </w:tabs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26048" w14:textId="77777777" w:rsidR="004B4667" w:rsidRPr="00465B39" w:rsidRDefault="004B4667" w:rsidP="0057067C">
            <w:pPr>
              <w:tabs>
                <w:tab w:val="left" w:pos="426"/>
                <w:tab w:val="left" w:pos="1276"/>
              </w:tabs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B4667" w:rsidRPr="00465B39" w14:paraId="12CF0B66" w14:textId="77777777" w:rsidTr="004B4667">
        <w:trPr>
          <w:trHeight w:val="680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9DE88" w14:textId="77777777" w:rsidR="004B4667" w:rsidRPr="00465B39" w:rsidRDefault="004B4667" w:rsidP="0057067C">
            <w:pPr>
              <w:tabs>
                <w:tab w:val="left" w:pos="426"/>
                <w:tab w:val="left" w:pos="1276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5B39">
              <w:rPr>
                <w:rFonts w:asciiTheme="majorHAnsi" w:hAnsiTheme="majorHAnsi" w:cstheme="majorHAnsi"/>
                <w:b/>
                <w:sz w:val="22"/>
                <w:szCs w:val="22"/>
              </w:rPr>
              <w:t>Vendredi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AEE70" w14:textId="77777777" w:rsidR="004B4667" w:rsidRPr="00465B39" w:rsidRDefault="004B4667" w:rsidP="0057067C">
            <w:pPr>
              <w:tabs>
                <w:tab w:val="left" w:pos="426"/>
                <w:tab w:val="left" w:pos="1276"/>
              </w:tabs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E8E0" w14:textId="77777777" w:rsidR="004B4667" w:rsidRPr="00465B39" w:rsidRDefault="004B4667" w:rsidP="0057067C">
            <w:pPr>
              <w:tabs>
                <w:tab w:val="left" w:pos="426"/>
                <w:tab w:val="left" w:pos="1276"/>
              </w:tabs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796F7" w14:textId="77777777" w:rsidR="004B4667" w:rsidRPr="00465B39" w:rsidRDefault="004B4667" w:rsidP="0057067C">
            <w:pPr>
              <w:tabs>
                <w:tab w:val="left" w:pos="426"/>
                <w:tab w:val="left" w:pos="1276"/>
              </w:tabs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76768" w14:textId="77777777" w:rsidR="004B4667" w:rsidRPr="00465B39" w:rsidRDefault="004B4667" w:rsidP="0057067C">
            <w:pPr>
              <w:tabs>
                <w:tab w:val="left" w:pos="426"/>
                <w:tab w:val="left" w:pos="1276"/>
              </w:tabs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C771B" w14:textId="77777777" w:rsidR="004B4667" w:rsidRPr="00465B39" w:rsidRDefault="004B4667" w:rsidP="0057067C">
            <w:pPr>
              <w:tabs>
                <w:tab w:val="left" w:pos="426"/>
                <w:tab w:val="left" w:pos="1276"/>
              </w:tabs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1FF61" w14:textId="77777777" w:rsidR="004B4667" w:rsidRPr="00465B39" w:rsidRDefault="004B4667" w:rsidP="0057067C">
            <w:pPr>
              <w:tabs>
                <w:tab w:val="left" w:pos="426"/>
                <w:tab w:val="left" w:pos="1276"/>
              </w:tabs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B4667" w:rsidRPr="00465B39" w14:paraId="4908251A" w14:textId="77777777" w:rsidTr="004B4667">
        <w:trPr>
          <w:trHeight w:val="680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515C2" w14:textId="77777777" w:rsidR="004B4667" w:rsidRPr="00465B39" w:rsidRDefault="004B4667" w:rsidP="0057067C">
            <w:pPr>
              <w:tabs>
                <w:tab w:val="left" w:pos="426"/>
                <w:tab w:val="left" w:pos="1276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5B39">
              <w:rPr>
                <w:rFonts w:asciiTheme="majorHAnsi" w:hAnsiTheme="majorHAnsi" w:cstheme="majorHAnsi"/>
                <w:b/>
                <w:sz w:val="22"/>
                <w:szCs w:val="22"/>
              </w:rPr>
              <w:t>Samedi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074D0" w14:textId="77777777" w:rsidR="004B4667" w:rsidRPr="00465B39" w:rsidRDefault="004B4667" w:rsidP="0057067C">
            <w:pPr>
              <w:tabs>
                <w:tab w:val="left" w:pos="426"/>
                <w:tab w:val="left" w:pos="1276"/>
              </w:tabs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3863" w14:textId="77777777" w:rsidR="004B4667" w:rsidRPr="00465B39" w:rsidRDefault="004B4667" w:rsidP="0057067C">
            <w:pPr>
              <w:tabs>
                <w:tab w:val="left" w:pos="426"/>
                <w:tab w:val="left" w:pos="1276"/>
              </w:tabs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60C4D" w14:textId="77777777" w:rsidR="004B4667" w:rsidRPr="00465B39" w:rsidRDefault="004B4667" w:rsidP="0057067C">
            <w:pPr>
              <w:tabs>
                <w:tab w:val="left" w:pos="426"/>
                <w:tab w:val="left" w:pos="1276"/>
              </w:tabs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2B3C0" w14:textId="77777777" w:rsidR="004B4667" w:rsidRPr="00465B39" w:rsidRDefault="004B4667" w:rsidP="0057067C">
            <w:pPr>
              <w:tabs>
                <w:tab w:val="left" w:pos="426"/>
                <w:tab w:val="left" w:pos="1276"/>
              </w:tabs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11ECA" w14:textId="77777777" w:rsidR="004B4667" w:rsidRPr="00465B39" w:rsidRDefault="004B4667" w:rsidP="0057067C">
            <w:pPr>
              <w:tabs>
                <w:tab w:val="left" w:pos="426"/>
                <w:tab w:val="left" w:pos="1276"/>
              </w:tabs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70A04" w14:textId="77777777" w:rsidR="004B4667" w:rsidRPr="00465B39" w:rsidRDefault="004B4667" w:rsidP="0057067C">
            <w:pPr>
              <w:tabs>
                <w:tab w:val="left" w:pos="426"/>
                <w:tab w:val="left" w:pos="1276"/>
              </w:tabs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B4667" w:rsidRPr="00465B39" w14:paraId="4757CA9C" w14:textId="77777777" w:rsidTr="004B4667">
        <w:trPr>
          <w:trHeight w:val="680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434A1" w14:textId="77777777" w:rsidR="004B4667" w:rsidRPr="00465B39" w:rsidRDefault="004B4667" w:rsidP="0057067C">
            <w:pPr>
              <w:tabs>
                <w:tab w:val="left" w:pos="426"/>
                <w:tab w:val="left" w:pos="1276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5B39">
              <w:rPr>
                <w:rFonts w:asciiTheme="majorHAnsi" w:hAnsiTheme="majorHAnsi" w:cstheme="majorHAnsi"/>
                <w:b/>
                <w:sz w:val="22"/>
                <w:szCs w:val="22"/>
              </w:rPr>
              <w:t>Dimanche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3EAB0" w14:textId="77777777" w:rsidR="004B4667" w:rsidRPr="00465B39" w:rsidRDefault="004B4667" w:rsidP="0057067C">
            <w:pPr>
              <w:tabs>
                <w:tab w:val="left" w:pos="426"/>
                <w:tab w:val="left" w:pos="1276"/>
              </w:tabs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58D9" w14:textId="77777777" w:rsidR="004B4667" w:rsidRPr="00465B39" w:rsidRDefault="004B4667" w:rsidP="0057067C">
            <w:pPr>
              <w:tabs>
                <w:tab w:val="left" w:pos="426"/>
                <w:tab w:val="left" w:pos="1276"/>
              </w:tabs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060C9" w14:textId="77777777" w:rsidR="004B4667" w:rsidRPr="00465B39" w:rsidRDefault="004B4667" w:rsidP="0057067C">
            <w:pPr>
              <w:tabs>
                <w:tab w:val="left" w:pos="426"/>
                <w:tab w:val="left" w:pos="1276"/>
              </w:tabs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DE4B3" w14:textId="77777777" w:rsidR="004B4667" w:rsidRPr="00465B39" w:rsidRDefault="004B4667" w:rsidP="0057067C">
            <w:pPr>
              <w:tabs>
                <w:tab w:val="left" w:pos="426"/>
                <w:tab w:val="left" w:pos="1276"/>
              </w:tabs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79855" w14:textId="77777777" w:rsidR="004B4667" w:rsidRPr="00465B39" w:rsidRDefault="004B4667" w:rsidP="0057067C">
            <w:pPr>
              <w:tabs>
                <w:tab w:val="left" w:pos="426"/>
                <w:tab w:val="left" w:pos="1276"/>
              </w:tabs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BD7EF" w14:textId="77777777" w:rsidR="004B4667" w:rsidRPr="00465B39" w:rsidRDefault="004B4667" w:rsidP="0057067C">
            <w:pPr>
              <w:tabs>
                <w:tab w:val="left" w:pos="426"/>
                <w:tab w:val="left" w:pos="1276"/>
              </w:tabs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0E0493E6" w14:textId="77777777" w:rsidR="007B1C64" w:rsidRPr="00465B39" w:rsidRDefault="007B1C64" w:rsidP="007B1C64">
      <w:pPr>
        <w:tabs>
          <w:tab w:val="left" w:pos="426"/>
          <w:tab w:val="left" w:pos="1276"/>
        </w:tabs>
        <w:spacing w:after="0" w:line="276" w:lineRule="auto"/>
        <w:rPr>
          <w:rFonts w:asciiTheme="majorHAnsi" w:eastAsia="Times New Roman" w:hAnsiTheme="majorHAnsi" w:cstheme="majorHAnsi"/>
          <w:color w:val="FF0000"/>
          <w:lang w:val="fr-FR"/>
        </w:rPr>
      </w:pPr>
    </w:p>
    <w:p w14:paraId="0A1B954F" w14:textId="0BB1B927" w:rsidR="007B1C64" w:rsidRPr="00465B39" w:rsidRDefault="007B1C64" w:rsidP="00307E45">
      <w:pPr>
        <w:tabs>
          <w:tab w:val="left" w:pos="426"/>
          <w:tab w:val="left" w:pos="1276"/>
        </w:tabs>
        <w:spacing w:after="0" w:line="276" w:lineRule="auto"/>
        <w:jc w:val="center"/>
        <w:rPr>
          <w:rFonts w:asciiTheme="majorHAnsi" w:eastAsia="Times New Roman" w:hAnsiTheme="majorHAnsi" w:cstheme="majorHAnsi"/>
          <w:i/>
          <w:color w:val="000000"/>
          <w:lang w:val="fr-FR"/>
        </w:rPr>
      </w:pPr>
      <w:r w:rsidRPr="00465B39">
        <w:rPr>
          <w:rFonts w:asciiTheme="majorHAnsi" w:eastAsia="Times New Roman" w:hAnsiTheme="majorHAnsi" w:cstheme="majorHAnsi"/>
          <w:i/>
          <w:color w:val="FF0000"/>
          <w:u w:val="single"/>
          <w:lang w:val="fr-FR"/>
        </w:rPr>
        <w:t>En cas de modification de cours et/ou d’horaire</w:t>
      </w:r>
      <w:r w:rsidRPr="00465B39">
        <w:rPr>
          <w:rFonts w:asciiTheme="majorHAnsi" w:eastAsia="Times New Roman" w:hAnsiTheme="majorHAnsi" w:cstheme="majorHAnsi"/>
          <w:i/>
          <w:color w:val="FF0000"/>
          <w:lang w:val="fr-FR"/>
        </w:rPr>
        <w:t xml:space="preserve"> : </w:t>
      </w:r>
      <w:r w:rsidRPr="00465B39">
        <w:rPr>
          <w:rFonts w:asciiTheme="majorHAnsi" w:eastAsia="Times New Roman" w:hAnsiTheme="majorHAnsi" w:cstheme="majorHAnsi"/>
          <w:i/>
          <w:lang w:val="fr-FR"/>
        </w:rPr>
        <w:t>merci de bien vouloir informer l’Administration le plus rapidement possible</w:t>
      </w:r>
      <w:r w:rsidR="00307E45" w:rsidRPr="00465B39">
        <w:rPr>
          <w:rFonts w:asciiTheme="majorHAnsi" w:eastAsia="Times New Roman" w:hAnsiTheme="majorHAnsi" w:cstheme="majorHAnsi"/>
          <w:i/>
          <w:lang w:val="fr-FR"/>
        </w:rPr>
        <w:t xml:space="preserve"> </w:t>
      </w:r>
      <w:r w:rsidR="00C64F3E" w:rsidRPr="00465B39">
        <w:rPr>
          <w:rFonts w:asciiTheme="majorHAnsi" w:eastAsia="Times New Roman" w:hAnsiTheme="majorHAnsi" w:cstheme="majorHAnsi"/>
          <w:i/>
          <w:lang w:val="fr-FR"/>
        </w:rPr>
        <w:t xml:space="preserve">via l’adresse email </w:t>
      </w:r>
      <w:hyperlink r:id="rId17" w:history="1">
        <w:r w:rsidR="00307E45" w:rsidRPr="00110E2B">
          <w:rPr>
            <w:rStyle w:val="Lienhypertexte"/>
            <w:rFonts w:asciiTheme="majorHAnsi" w:eastAsia="Times New Roman" w:hAnsiTheme="majorHAnsi" w:cstheme="majorHAnsi"/>
            <w:i/>
            <w:iCs/>
          </w:rPr>
          <w:t>sportaufeminin@spfb.brussels</w:t>
        </w:r>
      </w:hyperlink>
      <w:r w:rsidRPr="00110E2B">
        <w:rPr>
          <w:rFonts w:asciiTheme="majorHAnsi" w:eastAsia="Times New Roman" w:hAnsiTheme="majorHAnsi" w:cstheme="majorHAnsi"/>
          <w:i/>
          <w:lang w:val="fr-FR"/>
        </w:rPr>
        <w:t>.</w:t>
      </w:r>
      <w:r w:rsidRPr="00465B39">
        <w:rPr>
          <w:rFonts w:asciiTheme="majorHAnsi" w:eastAsia="Times New Roman" w:hAnsiTheme="majorHAnsi" w:cstheme="majorHAnsi"/>
          <w:i/>
          <w:lang w:val="fr-FR"/>
        </w:rPr>
        <w:t xml:space="preserve"> Des visites improvisées peuvent avoir lieu sur le lieu de l’activité à tout moment du projet.</w:t>
      </w:r>
    </w:p>
    <w:p w14:paraId="73CED9EF" w14:textId="77777777" w:rsidR="007B1C64" w:rsidRPr="00465B39" w:rsidRDefault="007B1C64" w:rsidP="006A436E">
      <w:pPr>
        <w:suppressAutoHyphens w:val="0"/>
        <w:spacing w:after="0" w:line="240" w:lineRule="auto"/>
        <w:rPr>
          <w:rStyle w:val="Lienhypertexte"/>
          <w:rFonts w:asciiTheme="majorHAnsi" w:eastAsia="Times New Roman" w:hAnsiTheme="majorHAnsi" w:cstheme="majorHAnsi"/>
          <w:i/>
          <w:lang w:val="fr-FR"/>
        </w:rPr>
        <w:sectPr w:rsidR="007B1C64" w:rsidRPr="00465B39" w:rsidSect="007B1C64">
          <w:pgSz w:w="16838" w:h="11906" w:orient="landscape"/>
          <w:pgMar w:top="720" w:right="1527" w:bottom="720" w:left="1134" w:header="720" w:footer="720" w:gutter="0"/>
          <w:cols w:space="720"/>
          <w:docGrid w:linePitch="360"/>
        </w:sectPr>
      </w:pPr>
    </w:p>
    <w:p w14:paraId="30690697" w14:textId="4C0D0864" w:rsidR="007B1C64" w:rsidRPr="00110E2B" w:rsidRDefault="00CC08C0" w:rsidP="00307E45">
      <w:pPr>
        <w:tabs>
          <w:tab w:val="left" w:pos="426"/>
          <w:tab w:val="left" w:pos="1276"/>
        </w:tabs>
        <w:spacing w:after="0" w:line="276" w:lineRule="auto"/>
        <w:jc w:val="both"/>
        <w:rPr>
          <w:rFonts w:asciiTheme="majorHAnsi" w:eastAsia="Times New Roman" w:hAnsiTheme="majorHAnsi" w:cstheme="majorHAnsi"/>
          <w:b/>
          <w:color w:val="4472C4" w:themeColor="accent5"/>
          <w:sz w:val="28"/>
          <w:szCs w:val="28"/>
          <w:u w:val="single"/>
          <w:lang w:val="fr-FR"/>
        </w:rPr>
      </w:pPr>
      <w:r w:rsidRPr="00110E2B">
        <w:rPr>
          <w:rFonts w:asciiTheme="majorHAnsi" w:eastAsia="Times New Roman" w:hAnsiTheme="majorHAnsi" w:cstheme="majorHAnsi"/>
          <w:b/>
          <w:color w:val="4472C4" w:themeColor="accent5"/>
          <w:sz w:val="28"/>
          <w:szCs w:val="28"/>
          <w:u w:val="single"/>
          <w:lang w:val="fr-FR"/>
        </w:rPr>
        <w:lastRenderedPageBreak/>
        <w:t>Découverte sportive</w:t>
      </w:r>
      <w:r w:rsidR="007B1C64" w:rsidRPr="00110E2B">
        <w:rPr>
          <w:rFonts w:asciiTheme="majorHAnsi" w:eastAsia="Times New Roman" w:hAnsiTheme="majorHAnsi" w:cstheme="majorHAnsi"/>
          <w:b/>
          <w:color w:val="4472C4" w:themeColor="accent5"/>
          <w:sz w:val="28"/>
          <w:szCs w:val="28"/>
          <w:u w:val="single"/>
          <w:lang w:val="fr-FR"/>
        </w:rPr>
        <w:t xml:space="preserve">  </w:t>
      </w:r>
    </w:p>
    <w:p w14:paraId="3EA08224" w14:textId="77777777" w:rsidR="007B1C64" w:rsidRPr="00465B39" w:rsidRDefault="007B1C64" w:rsidP="00307E45">
      <w:pPr>
        <w:tabs>
          <w:tab w:val="left" w:pos="426"/>
          <w:tab w:val="left" w:pos="1276"/>
        </w:tabs>
        <w:spacing w:after="0" w:line="276" w:lineRule="auto"/>
        <w:jc w:val="both"/>
        <w:rPr>
          <w:rFonts w:asciiTheme="majorHAnsi" w:hAnsiTheme="majorHAnsi" w:cstheme="majorHAnsi"/>
          <w:sz w:val="10"/>
          <w:szCs w:val="10"/>
          <w:lang w:val="fr-FR"/>
        </w:rPr>
      </w:pPr>
    </w:p>
    <w:p w14:paraId="2EAD7C24" w14:textId="572F75D4" w:rsidR="007B1C64" w:rsidRPr="00465B39" w:rsidRDefault="00CC08C0" w:rsidP="00307E45">
      <w:pPr>
        <w:tabs>
          <w:tab w:val="left" w:pos="426"/>
          <w:tab w:val="left" w:pos="1276"/>
        </w:tabs>
        <w:spacing w:after="0" w:line="276" w:lineRule="auto"/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 w:rsidRPr="00465B39">
        <w:rPr>
          <w:rFonts w:asciiTheme="majorHAnsi" w:hAnsiTheme="majorHAnsi" w:cstheme="majorHAnsi"/>
          <w:sz w:val="22"/>
          <w:szCs w:val="22"/>
          <w:lang w:val="fr-FR"/>
        </w:rPr>
        <w:t>Il vous est demandé d’organiser au moins une sortie sur l’année. Cette sortie devra permettre à votre groupe de :</w:t>
      </w:r>
    </w:p>
    <w:p w14:paraId="474E384A" w14:textId="77777777" w:rsidR="000D3D16" w:rsidRPr="00465B39" w:rsidRDefault="000D3D16" w:rsidP="00307E45">
      <w:pPr>
        <w:tabs>
          <w:tab w:val="left" w:pos="426"/>
          <w:tab w:val="left" w:pos="1276"/>
        </w:tabs>
        <w:spacing w:after="0" w:line="276" w:lineRule="auto"/>
        <w:jc w:val="both"/>
        <w:rPr>
          <w:rFonts w:asciiTheme="majorHAnsi" w:hAnsiTheme="majorHAnsi" w:cstheme="majorHAnsi"/>
          <w:b/>
          <w:color w:val="FF0000"/>
          <w:sz w:val="22"/>
          <w:szCs w:val="22"/>
        </w:rPr>
      </w:pPr>
    </w:p>
    <w:p w14:paraId="2FDCC46F" w14:textId="77777777" w:rsidR="000D3D16" w:rsidRPr="00465B39" w:rsidRDefault="00CC08C0" w:rsidP="00B45230">
      <w:pPr>
        <w:pStyle w:val="western"/>
        <w:numPr>
          <w:ilvl w:val="0"/>
          <w:numId w:val="10"/>
        </w:numPr>
        <w:suppressAutoHyphens/>
        <w:spacing w:before="0" w:beforeAutospacing="0" w:after="0"/>
        <w:jc w:val="both"/>
        <w:rPr>
          <w:rFonts w:asciiTheme="majorHAnsi" w:hAnsiTheme="majorHAnsi" w:cstheme="majorHAnsi"/>
          <w:color w:val="auto"/>
          <w:sz w:val="22"/>
          <w:szCs w:val="22"/>
          <w:lang w:val="fr-FR"/>
        </w:rPr>
      </w:pPr>
      <w:r w:rsidRPr="00465B39">
        <w:rPr>
          <w:rFonts w:asciiTheme="majorHAnsi" w:hAnsiTheme="majorHAnsi" w:cstheme="majorHAnsi"/>
          <w:color w:val="auto"/>
          <w:sz w:val="22"/>
          <w:szCs w:val="22"/>
        </w:rPr>
        <w:t>Découvrir</w:t>
      </w:r>
      <w:r w:rsidR="007B1C64" w:rsidRPr="00465B39">
        <w:rPr>
          <w:rFonts w:asciiTheme="majorHAnsi" w:hAnsiTheme="majorHAnsi" w:cstheme="majorHAnsi"/>
          <w:color w:val="auto"/>
          <w:sz w:val="22"/>
          <w:szCs w:val="22"/>
          <w:lang w:val="fr-FR"/>
        </w:rPr>
        <w:t xml:space="preserve"> d</w:t>
      </w:r>
      <w:r w:rsidRPr="00465B39">
        <w:rPr>
          <w:rFonts w:asciiTheme="majorHAnsi" w:hAnsiTheme="majorHAnsi" w:cstheme="majorHAnsi"/>
          <w:color w:val="auto"/>
          <w:sz w:val="22"/>
          <w:szCs w:val="22"/>
          <w:lang w:val="fr-FR"/>
        </w:rPr>
        <w:t xml:space="preserve">es </w:t>
      </w:r>
      <w:r w:rsidR="007B1C64" w:rsidRPr="00465B39">
        <w:rPr>
          <w:rFonts w:asciiTheme="majorHAnsi" w:hAnsiTheme="majorHAnsi" w:cstheme="majorHAnsi"/>
          <w:b/>
          <w:color w:val="auto"/>
          <w:sz w:val="22"/>
          <w:szCs w:val="22"/>
          <w:lang w:val="fr-FR"/>
        </w:rPr>
        <w:t>infrastructures sportives communales et/ou de clubs à tarifs abordables</w:t>
      </w:r>
      <w:r w:rsidR="007B1C64" w:rsidRPr="00465B39">
        <w:rPr>
          <w:rFonts w:asciiTheme="majorHAnsi" w:hAnsiTheme="majorHAnsi" w:cstheme="majorHAnsi"/>
          <w:color w:val="auto"/>
          <w:sz w:val="22"/>
          <w:szCs w:val="22"/>
          <w:lang w:val="fr-FR"/>
        </w:rPr>
        <w:t xml:space="preserve"> à proximité de leur domicile (centres sportifs, piscines communales, salles de sports, équipements sportifs de quartier…)</w:t>
      </w:r>
    </w:p>
    <w:p w14:paraId="50803B7B" w14:textId="436896FD" w:rsidR="007B1C64" w:rsidRPr="00465B39" w:rsidRDefault="007B1C64" w:rsidP="00307E45">
      <w:pPr>
        <w:pStyle w:val="western"/>
        <w:suppressAutoHyphens/>
        <w:spacing w:before="0" w:beforeAutospacing="0" w:after="0"/>
        <w:ind w:left="720"/>
        <w:jc w:val="both"/>
        <w:rPr>
          <w:rFonts w:asciiTheme="majorHAnsi" w:hAnsiTheme="majorHAnsi" w:cstheme="majorHAnsi"/>
          <w:color w:val="auto"/>
          <w:sz w:val="22"/>
          <w:szCs w:val="22"/>
          <w:lang w:val="fr-FR"/>
        </w:rPr>
      </w:pPr>
      <w:r w:rsidRPr="00465B39">
        <w:rPr>
          <w:rFonts w:asciiTheme="majorHAnsi" w:hAnsiTheme="majorHAnsi" w:cstheme="majorHAnsi"/>
          <w:color w:val="auto"/>
          <w:sz w:val="22"/>
          <w:szCs w:val="22"/>
          <w:lang w:val="fr-FR"/>
        </w:rPr>
        <w:tab/>
      </w:r>
    </w:p>
    <w:p w14:paraId="6276C5AF" w14:textId="568AACB2" w:rsidR="007B1C64" w:rsidRPr="00465B39" w:rsidRDefault="00CC08C0" w:rsidP="00B45230">
      <w:pPr>
        <w:pStyle w:val="western"/>
        <w:numPr>
          <w:ilvl w:val="0"/>
          <w:numId w:val="10"/>
        </w:numPr>
        <w:suppressAutoHyphens/>
        <w:spacing w:before="0" w:beforeAutospacing="0" w:after="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fr-FR"/>
        </w:rPr>
      </w:pPr>
      <w:r w:rsidRPr="00465B39">
        <w:rPr>
          <w:rFonts w:asciiTheme="majorHAnsi" w:hAnsiTheme="majorHAnsi" w:cstheme="majorHAnsi"/>
          <w:color w:val="auto"/>
          <w:sz w:val="22"/>
          <w:szCs w:val="22"/>
          <w:lang w:val="fr-FR"/>
        </w:rPr>
        <w:t>Participer à une activité</w:t>
      </w:r>
      <w:r w:rsidR="007B1C64" w:rsidRPr="00465B39">
        <w:rPr>
          <w:rFonts w:asciiTheme="majorHAnsi" w:hAnsiTheme="majorHAnsi" w:cstheme="majorHAnsi"/>
          <w:color w:val="auto"/>
          <w:sz w:val="22"/>
          <w:szCs w:val="22"/>
          <w:lang w:val="fr-FR"/>
        </w:rPr>
        <w:t xml:space="preserve"> en </w:t>
      </w:r>
      <w:r w:rsidR="007B1C64" w:rsidRPr="00465B39">
        <w:rPr>
          <w:rFonts w:asciiTheme="majorHAnsi" w:hAnsiTheme="majorHAnsi" w:cstheme="majorHAnsi"/>
          <w:b/>
          <w:color w:val="auto"/>
          <w:sz w:val="22"/>
          <w:szCs w:val="22"/>
          <w:lang w:val="fr-FR"/>
        </w:rPr>
        <w:t>partenariat</w:t>
      </w:r>
      <w:r w:rsidR="007B1C64" w:rsidRPr="00465B39">
        <w:rPr>
          <w:rFonts w:asciiTheme="majorHAnsi" w:hAnsiTheme="majorHAnsi" w:cstheme="majorHAnsi"/>
          <w:color w:val="auto"/>
          <w:sz w:val="22"/>
          <w:szCs w:val="22"/>
          <w:lang w:val="fr-FR"/>
        </w:rPr>
        <w:t xml:space="preserve"> avec </w:t>
      </w:r>
      <w:r w:rsidR="007B1C64" w:rsidRPr="00465B39">
        <w:rPr>
          <w:rFonts w:asciiTheme="majorHAnsi" w:hAnsiTheme="majorHAnsi" w:cstheme="majorHAnsi"/>
          <w:b/>
          <w:color w:val="auto"/>
          <w:sz w:val="22"/>
          <w:szCs w:val="22"/>
          <w:lang w:val="fr-FR"/>
        </w:rPr>
        <w:t>d’autres associations ou clubs sportifs</w:t>
      </w:r>
      <w:r w:rsidR="007B1C64" w:rsidRPr="00465B39">
        <w:rPr>
          <w:rFonts w:asciiTheme="majorHAnsi" w:hAnsiTheme="majorHAnsi" w:cstheme="majorHAnsi"/>
          <w:color w:val="auto"/>
          <w:sz w:val="22"/>
          <w:szCs w:val="22"/>
          <w:lang w:val="fr-FR"/>
        </w:rPr>
        <w:t xml:space="preserve"> (athlétisme, yoga, arts martiaux, self-défense…)</w:t>
      </w:r>
    </w:p>
    <w:p w14:paraId="1E753863" w14:textId="77777777" w:rsidR="000D3D16" w:rsidRPr="00465B39" w:rsidRDefault="000D3D16" w:rsidP="00307E45">
      <w:pPr>
        <w:pStyle w:val="western"/>
        <w:suppressAutoHyphens/>
        <w:spacing w:before="0" w:beforeAutospacing="0" w:after="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fr-FR"/>
        </w:rPr>
      </w:pPr>
    </w:p>
    <w:p w14:paraId="018AA8EA" w14:textId="5D93B1A9" w:rsidR="007B1C64" w:rsidRPr="00465B39" w:rsidRDefault="00CC08C0" w:rsidP="00B45230">
      <w:pPr>
        <w:pStyle w:val="western"/>
        <w:numPr>
          <w:ilvl w:val="0"/>
          <w:numId w:val="10"/>
        </w:numPr>
        <w:suppressAutoHyphens/>
        <w:spacing w:before="0" w:beforeAutospacing="0" w:after="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fr-FR"/>
        </w:rPr>
      </w:pPr>
      <w:r w:rsidRPr="00465B39">
        <w:rPr>
          <w:rFonts w:asciiTheme="majorHAnsi" w:hAnsiTheme="majorHAnsi" w:cstheme="majorHAnsi"/>
          <w:b/>
          <w:color w:val="auto"/>
          <w:sz w:val="22"/>
          <w:szCs w:val="22"/>
          <w:lang w:val="fr-FR"/>
        </w:rPr>
        <w:t xml:space="preserve">S’initier </w:t>
      </w:r>
      <w:r w:rsidR="007B1C64" w:rsidRPr="00465B39">
        <w:rPr>
          <w:rFonts w:asciiTheme="majorHAnsi" w:hAnsiTheme="majorHAnsi" w:cstheme="majorHAnsi"/>
          <w:color w:val="auto"/>
          <w:sz w:val="22"/>
          <w:szCs w:val="22"/>
          <w:lang w:val="fr-FR"/>
        </w:rPr>
        <w:t xml:space="preserve">à la pratique d’un sport individuel ou collectif (marche à </w:t>
      </w:r>
      <w:r w:rsidR="00CF53F6" w:rsidRPr="00465B39">
        <w:rPr>
          <w:rFonts w:asciiTheme="majorHAnsi" w:hAnsiTheme="majorHAnsi" w:cstheme="majorHAnsi"/>
          <w:color w:val="auto"/>
          <w:sz w:val="22"/>
          <w:szCs w:val="22"/>
          <w:lang w:val="fr-FR"/>
        </w:rPr>
        <w:t>pied, jogging</w:t>
      </w:r>
      <w:r w:rsidR="007B1C64" w:rsidRPr="00465B39">
        <w:rPr>
          <w:rFonts w:asciiTheme="majorHAnsi" w:hAnsiTheme="majorHAnsi" w:cstheme="majorHAnsi"/>
          <w:color w:val="auto"/>
          <w:sz w:val="22"/>
          <w:szCs w:val="22"/>
          <w:lang w:val="fr-FR"/>
        </w:rPr>
        <w:t>, initiation au vélo, cours de natation...)</w:t>
      </w:r>
      <w:r w:rsidR="007B1C64" w:rsidRPr="00465B39">
        <w:rPr>
          <w:rFonts w:asciiTheme="majorHAnsi" w:hAnsiTheme="majorHAnsi" w:cstheme="majorHAnsi"/>
          <w:b/>
          <w:color w:val="FF0000"/>
          <w:sz w:val="22"/>
          <w:szCs w:val="22"/>
        </w:rPr>
        <w:br/>
      </w:r>
    </w:p>
    <w:tbl>
      <w:tblPr>
        <w:tblW w:w="149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80"/>
        <w:gridCol w:w="3680"/>
        <w:gridCol w:w="2971"/>
        <w:gridCol w:w="2471"/>
        <w:gridCol w:w="1497"/>
        <w:gridCol w:w="2503"/>
      </w:tblGrid>
      <w:tr w:rsidR="00EB4F35" w:rsidRPr="00465B39" w14:paraId="366A54A7" w14:textId="77777777" w:rsidTr="00307E45">
        <w:trPr>
          <w:trHeight w:val="115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EC06C" w14:textId="33A9A404" w:rsidR="00EB4F35" w:rsidRPr="00465B39" w:rsidRDefault="00EB4F35" w:rsidP="00EB4F35">
            <w:pPr>
              <w:tabs>
                <w:tab w:val="left" w:pos="426"/>
                <w:tab w:val="left" w:pos="127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65B3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Date </w:t>
            </w:r>
            <w:r w:rsidRPr="00465B39">
              <w:rPr>
                <w:rFonts w:asciiTheme="majorHAnsi" w:hAnsiTheme="majorHAnsi" w:cstheme="majorHAnsi"/>
                <w:sz w:val="18"/>
                <w:szCs w:val="18"/>
              </w:rPr>
              <w:t>(Approximative)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8B78A" w14:textId="77777777" w:rsidR="00EB4F35" w:rsidRPr="00465B39" w:rsidRDefault="00EB4F35" w:rsidP="0057067C">
            <w:pPr>
              <w:tabs>
                <w:tab w:val="left" w:pos="426"/>
                <w:tab w:val="left" w:pos="127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65B3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Partenariat </w:t>
            </w:r>
            <w:r w:rsidRPr="00465B39">
              <w:rPr>
                <w:rFonts w:asciiTheme="majorHAnsi" w:hAnsiTheme="majorHAnsi" w:cstheme="majorHAnsi"/>
                <w:sz w:val="18"/>
                <w:szCs w:val="18"/>
              </w:rPr>
              <w:t>(Nom de l’association ou du club partenaire)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6194C" w14:textId="77777777" w:rsidR="00EB4F35" w:rsidRPr="00465B39" w:rsidRDefault="00EB4F35" w:rsidP="0057067C">
            <w:pPr>
              <w:tabs>
                <w:tab w:val="left" w:pos="426"/>
                <w:tab w:val="left" w:pos="127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65B39">
              <w:rPr>
                <w:rFonts w:asciiTheme="majorHAnsi" w:hAnsiTheme="majorHAnsi" w:cstheme="majorHAnsi"/>
                <w:b/>
                <w:sz w:val="18"/>
                <w:szCs w:val="18"/>
              </w:rPr>
              <w:t>Activité(s)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FDABE" w14:textId="3760CECA" w:rsidR="00EB4F35" w:rsidRPr="00465B39" w:rsidRDefault="00EB4F35" w:rsidP="0057067C">
            <w:pPr>
              <w:tabs>
                <w:tab w:val="left" w:pos="426"/>
                <w:tab w:val="left" w:pos="127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65B39">
              <w:rPr>
                <w:rFonts w:asciiTheme="majorHAnsi" w:hAnsiTheme="majorHAnsi" w:cstheme="majorHAnsi"/>
                <w:b/>
                <w:sz w:val="18"/>
                <w:szCs w:val="18"/>
              </w:rPr>
              <w:t>Lieu</w:t>
            </w:r>
            <w:r w:rsidR="00307E45" w:rsidRPr="00465B39">
              <w:rPr>
                <w:rFonts w:asciiTheme="majorHAnsi" w:hAnsiTheme="majorHAnsi" w:cstheme="majorHAnsi"/>
                <w:b/>
                <w:sz w:val="18"/>
                <w:szCs w:val="18"/>
              </w:rPr>
              <w:t>(x)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778BA" w14:textId="21A34EA4" w:rsidR="00EB4F35" w:rsidRPr="00465B39" w:rsidRDefault="00EB4F35" w:rsidP="00EB4F35">
            <w:pPr>
              <w:tabs>
                <w:tab w:val="left" w:pos="426"/>
                <w:tab w:val="left" w:pos="127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65B3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Nombre de participantes attendues à l'activité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F38E8" w14:textId="10939D3C" w:rsidR="00EB4F35" w:rsidRPr="00465B39" w:rsidRDefault="00EB4F35" w:rsidP="0057067C">
            <w:pPr>
              <w:tabs>
                <w:tab w:val="left" w:pos="426"/>
                <w:tab w:val="left" w:pos="127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65B39">
              <w:rPr>
                <w:rFonts w:asciiTheme="majorHAnsi" w:hAnsiTheme="majorHAnsi" w:cstheme="majorHAnsi"/>
                <w:b/>
                <w:sz w:val="18"/>
                <w:szCs w:val="18"/>
              </w:rPr>
              <w:t>Accompagnant</w:t>
            </w:r>
          </w:p>
          <w:p w14:paraId="52E7051B" w14:textId="77777777" w:rsidR="00EB4F35" w:rsidRPr="00465B39" w:rsidRDefault="00EB4F35" w:rsidP="0057067C">
            <w:pPr>
              <w:tabs>
                <w:tab w:val="left" w:pos="426"/>
                <w:tab w:val="left" w:pos="127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65B3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et/ou </w:t>
            </w:r>
          </w:p>
          <w:p w14:paraId="03BBBB26" w14:textId="2443531E" w:rsidR="00EB4F35" w:rsidRPr="00465B39" w:rsidRDefault="00EB4F35" w:rsidP="00EB4F35">
            <w:pPr>
              <w:tabs>
                <w:tab w:val="left" w:pos="426"/>
                <w:tab w:val="left" w:pos="127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65B39">
              <w:rPr>
                <w:rFonts w:asciiTheme="majorHAnsi" w:hAnsiTheme="majorHAnsi" w:cstheme="majorHAnsi"/>
                <w:b/>
                <w:sz w:val="18"/>
                <w:szCs w:val="18"/>
              </w:rPr>
              <w:t>animateur</w:t>
            </w:r>
            <w:r w:rsidR="00B32944">
              <w:rPr>
                <w:rFonts w:asciiTheme="majorHAnsi" w:hAnsiTheme="majorHAnsi" w:cstheme="majorHAnsi"/>
                <w:b/>
                <w:sz w:val="18"/>
                <w:szCs w:val="18"/>
              </w:rPr>
              <w:t>/animatrice</w:t>
            </w:r>
          </w:p>
          <w:p w14:paraId="54074837" w14:textId="0496447A" w:rsidR="00EB4F35" w:rsidRPr="00465B39" w:rsidRDefault="00EB4F35" w:rsidP="0057067C">
            <w:pPr>
              <w:tabs>
                <w:tab w:val="left" w:pos="426"/>
                <w:tab w:val="left" w:pos="127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EB4F35" w:rsidRPr="00465B39" w14:paraId="7027A23B" w14:textId="77777777" w:rsidTr="00307E45">
        <w:trPr>
          <w:trHeight w:val="743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E4903" w14:textId="77777777" w:rsidR="00EB4F35" w:rsidRPr="00465B39" w:rsidRDefault="00EB4F35" w:rsidP="0057067C">
            <w:pPr>
              <w:tabs>
                <w:tab w:val="left" w:pos="426"/>
                <w:tab w:val="left" w:pos="1276"/>
              </w:tabs>
              <w:spacing w:after="120"/>
              <w:rPr>
                <w:rFonts w:asciiTheme="majorHAnsi" w:hAnsiTheme="majorHAnsi" w:cstheme="majorHAnsi"/>
              </w:rPr>
            </w:pPr>
            <w:r w:rsidRPr="00465B39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3B05C" w14:textId="77777777" w:rsidR="00EB4F35" w:rsidRPr="00465B39" w:rsidRDefault="00EB4F35" w:rsidP="0057067C">
            <w:pPr>
              <w:tabs>
                <w:tab w:val="left" w:pos="426"/>
                <w:tab w:val="left" w:pos="1276"/>
              </w:tabs>
              <w:snapToGrid w:val="0"/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1A311" w14:textId="77777777" w:rsidR="00EB4F35" w:rsidRPr="00465B39" w:rsidRDefault="00EB4F35" w:rsidP="0057067C">
            <w:pPr>
              <w:tabs>
                <w:tab w:val="left" w:pos="426"/>
                <w:tab w:val="left" w:pos="1276"/>
              </w:tabs>
              <w:snapToGrid w:val="0"/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5AA3A" w14:textId="77777777" w:rsidR="00EB4F35" w:rsidRPr="00465B39" w:rsidRDefault="00EB4F35" w:rsidP="0057067C">
            <w:pPr>
              <w:tabs>
                <w:tab w:val="left" w:pos="426"/>
                <w:tab w:val="left" w:pos="1276"/>
              </w:tabs>
              <w:snapToGrid w:val="0"/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04258" w14:textId="77777777" w:rsidR="00EB4F35" w:rsidRPr="00465B39" w:rsidRDefault="00EB4F35" w:rsidP="0057067C">
            <w:pPr>
              <w:tabs>
                <w:tab w:val="left" w:pos="426"/>
                <w:tab w:val="left" w:pos="1276"/>
              </w:tabs>
              <w:snapToGrid w:val="0"/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E0A8E" w14:textId="77777777" w:rsidR="00EB4F35" w:rsidRPr="00465B39" w:rsidRDefault="00EB4F35" w:rsidP="0057067C">
            <w:pPr>
              <w:tabs>
                <w:tab w:val="left" w:pos="426"/>
                <w:tab w:val="left" w:pos="1276"/>
              </w:tabs>
              <w:snapToGrid w:val="0"/>
              <w:spacing w:after="120"/>
              <w:rPr>
                <w:rFonts w:asciiTheme="majorHAnsi" w:hAnsiTheme="majorHAnsi" w:cstheme="majorHAnsi"/>
              </w:rPr>
            </w:pPr>
          </w:p>
        </w:tc>
      </w:tr>
      <w:tr w:rsidR="00EB4F35" w:rsidRPr="00465B39" w14:paraId="7D9B33FC" w14:textId="77777777" w:rsidTr="00307E45">
        <w:trPr>
          <w:trHeight w:val="743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79790" w14:textId="77777777" w:rsidR="00EB4F35" w:rsidRPr="00465B39" w:rsidRDefault="00EB4F35" w:rsidP="0057067C">
            <w:pPr>
              <w:tabs>
                <w:tab w:val="left" w:pos="426"/>
                <w:tab w:val="left" w:pos="1276"/>
              </w:tabs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E38F7" w14:textId="77777777" w:rsidR="00EB4F35" w:rsidRPr="00465B39" w:rsidRDefault="00EB4F35" w:rsidP="0057067C">
            <w:pPr>
              <w:tabs>
                <w:tab w:val="left" w:pos="426"/>
                <w:tab w:val="left" w:pos="1276"/>
              </w:tabs>
              <w:snapToGrid w:val="0"/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C4AC7" w14:textId="77777777" w:rsidR="00EB4F35" w:rsidRPr="00465B39" w:rsidRDefault="00EB4F35" w:rsidP="0057067C">
            <w:pPr>
              <w:tabs>
                <w:tab w:val="left" w:pos="426"/>
                <w:tab w:val="left" w:pos="1276"/>
              </w:tabs>
              <w:snapToGrid w:val="0"/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C7591" w14:textId="77777777" w:rsidR="00EB4F35" w:rsidRPr="00465B39" w:rsidRDefault="00EB4F35" w:rsidP="0057067C">
            <w:pPr>
              <w:tabs>
                <w:tab w:val="left" w:pos="426"/>
                <w:tab w:val="left" w:pos="1276"/>
              </w:tabs>
              <w:snapToGrid w:val="0"/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700D6" w14:textId="77777777" w:rsidR="00EB4F35" w:rsidRPr="00465B39" w:rsidRDefault="00EB4F35" w:rsidP="0057067C">
            <w:pPr>
              <w:tabs>
                <w:tab w:val="left" w:pos="426"/>
                <w:tab w:val="left" w:pos="1276"/>
              </w:tabs>
              <w:snapToGrid w:val="0"/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7F552" w14:textId="77777777" w:rsidR="00EB4F35" w:rsidRPr="00465B39" w:rsidRDefault="00EB4F35" w:rsidP="0057067C">
            <w:pPr>
              <w:tabs>
                <w:tab w:val="left" w:pos="426"/>
                <w:tab w:val="left" w:pos="1276"/>
              </w:tabs>
              <w:snapToGrid w:val="0"/>
              <w:spacing w:after="120"/>
              <w:rPr>
                <w:rFonts w:asciiTheme="majorHAnsi" w:hAnsiTheme="majorHAnsi" w:cstheme="majorHAnsi"/>
              </w:rPr>
            </w:pPr>
          </w:p>
        </w:tc>
      </w:tr>
      <w:tr w:rsidR="00EB4F35" w:rsidRPr="00465B39" w14:paraId="0BF66A64" w14:textId="77777777" w:rsidTr="00307E45">
        <w:trPr>
          <w:trHeight w:val="743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64BA6" w14:textId="77777777" w:rsidR="00EB4F35" w:rsidRPr="00465B39" w:rsidRDefault="00EB4F35" w:rsidP="0057067C">
            <w:pPr>
              <w:tabs>
                <w:tab w:val="left" w:pos="426"/>
                <w:tab w:val="left" w:pos="1276"/>
              </w:tabs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0F7F2" w14:textId="77777777" w:rsidR="00EB4F35" w:rsidRPr="00465B39" w:rsidRDefault="00EB4F35" w:rsidP="0057067C">
            <w:pPr>
              <w:tabs>
                <w:tab w:val="left" w:pos="426"/>
                <w:tab w:val="left" w:pos="1276"/>
              </w:tabs>
              <w:snapToGrid w:val="0"/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4D42E" w14:textId="77777777" w:rsidR="00EB4F35" w:rsidRPr="00465B39" w:rsidRDefault="00EB4F35" w:rsidP="0057067C">
            <w:pPr>
              <w:tabs>
                <w:tab w:val="left" w:pos="426"/>
                <w:tab w:val="left" w:pos="1276"/>
              </w:tabs>
              <w:snapToGrid w:val="0"/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0FE14" w14:textId="77777777" w:rsidR="00EB4F35" w:rsidRPr="00465B39" w:rsidRDefault="00EB4F35" w:rsidP="0057067C">
            <w:pPr>
              <w:tabs>
                <w:tab w:val="left" w:pos="426"/>
                <w:tab w:val="left" w:pos="1276"/>
              </w:tabs>
              <w:snapToGrid w:val="0"/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02300" w14:textId="77777777" w:rsidR="00EB4F35" w:rsidRPr="00465B39" w:rsidRDefault="00EB4F35" w:rsidP="0057067C">
            <w:pPr>
              <w:tabs>
                <w:tab w:val="left" w:pos="426"/>
                <w:tab w:val="left" w:pos="1276"/>
              </w:tabs>
              <w:snapToGrid w:val="0"/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B99C2" w14:textId="77777777" w:rsidR="00EB4F35" w:rsidRPr="00465B39" w:rsidRDefault="00EB4F35" w:rsidP="0057067C">
            <w:pPr>
              <w:tabs>
                <w:tab w:val="left" w:pos="426"/>
                <w:tab w:val="left" w:pos="1276"/>
              </w:tabs>
              <w:snapToGrid w:val="0"/>
              <w:spacing w:after="120"/>
              <w:rPr>
                <w:rFonts w:asciiTheme="majorHAnsi" w:hAnsiTheme="majorHAnsi" w:cstheme="majorHAnsi"/>
              </w:rPr>
            </w:pPr>
          </w:p>
        </w:tc>
      </w:tr>
      <w:tr w:rsidR="00EB4F35" w:rsidRPr="00465B39" w14:paraId="238E70F8" w14:textId="77777777" w:rsidTr="00307E45">
        <w:trPr>
          <w:trHeight w:val="743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C39AD" w14:textId="77777777" w:rsidR="00EB4F35" w:rsidRPr="00465B39" w:rsidRDefault="00EB4F35" w:rsidP="0057067C">
            <w:pPr>
              <w:tabs>
                <w:tab w:val="left" w:pos="426"/>
                <w:tab w:val="left" w:pos="1276"/>
              </w:tabs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D4FED" w14:textId="77777777" w:rsidR="00EB4F35" w:rsidRPr="00465B39" w:rsidRDefault="00EB4F35" w:rsidP="0057067C">
            <w:pPr>
              <w:tabs>
                <w:tab w:val="left" w:pos="426"/>
                <w:tab w:val="left" w:pos="1276"/>
              </w:tabs>
              <w:snapToGrid w:val="0"/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02C23" w14:textId="77777777" w:rsidR="00EB4F35" w:rsidRPr="00465B39" w:rsidRDefault="00EB4F35" w:rsidP="0057067C">
            <w:pPr>
              <w:tabs>
                <w:tab w:val="left" w:pos="426"/>
                <w:tab w:val="left" w:pos="1276"/>
              </w:tabs>
              <w:snapToGrid w:val="0"/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0EF5D" w14:textId="77777777" w:rsidR="00EB4F35" w:rsidRPr="00465B39" w:rsidRDefault="00EB4F35" w:rsidP="0057067C">
            <w:pPr>
              <w:tabs>
                <w:tab w:val="left" w:pos="426"/>
                <w:tab w:val="left" w:pos="1276"/>
              </w:tabs>
              <w:snapToGrid w:val="0"/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B9DAD" w14:textId="77777777" w:rsidR="00EB4F35" w:rsidRPr="00465B39" w:rsidRDefault="00EB4F35" w:rsidP="0057067C">
            <w:pPr>
              <w:tabs>
                <w:tab w:val="left" w:pos="426"/>
                <w:tab w:val="left" w:pos="1276"/>
              </w:tabs>
              <w:snapToGrid w:val="0"/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CB5FC" w14:textId="77777777" w:rsidR="00EB4F35" w:rsidRPr="00465B39" w:rsidRDefault="00EB4F35" w:rsidP="0057067C">
            <w:pPr>
              <w:tabs>
                <w:tab w:val="left" w:pos="426"/>
                <w:tab w:val="left" w:pos="1276"/>
              </w:tabs>
              <w:snapToGrid w:val="0"/>
              <w:spacing w:after="120"/>
              <w:rPr>
                <w:rFonts w:asciiTheme="majorHAnsi" w:hAnsiTheme="majorHAnsi" w:cstheme="majorHAnsi"/>
              </w:rPr>
            </w:pPr>
          </w:p>
        </w:tc>
      </w:tr>
    </w:tbl>
    <w:p w14:paraId="7F4AC3AA" w14:textId="6E70ADF7" w:rsidR="007B1C64" w:rsidRPr="00465B39" w:rsidRDefault="007B1C64" w:rsidP="006A436E">
      <w:pPr>
        <w:suppressAutoHyphens w:val="0"/>
        <w:spacing w:after="0" w:line="240" w:lineRule="auto"/>
        <w:rPr>
          <w:rStyle w:val="Lienhypertexte"/>
          <w:rFonts w:asciiTheme="majorHAnsi" w:eastAsia="Times New Roman" w:hAnsiTheme="majorHAnsi" w:cstheme="majorHAnsi"/>
          <w:i/>
          <w:lang w:val="fr-FR"/>
        </w:rPr>
        <w:sectPr w:rsidR="007B1C64" w:rsidRPr="00465B39" w:rsidSect="007B1C64">
          <w:pgSz w:w="16838" w:h="11906" w:orient="landscape"/>
          <w:pgMar w:top="720" w:right="1527" w:bottom="720" w:left="1134" w:header="720" w:footer="720" w:gutter="0"/>
          <w:cols w:space="720"/>
          <w:docGrid w:linePitch="360"/>
        </w:sectPr>
      </w:pPr>
    </w:p>
    <w:p w14:paraId="5EE89323" w14:textId="4FD025E6" w:rsidR="00070268" w:rsidRPr="00465B39" w:rsidRDefault="00070268" w:rsidP="006A436E">
      <w:pPr>
        <w:suppressAutoHyphens w:val="0"/>
        <w:spacing w:after="0" w:line="240" w:lineRule="auto"/>
        <w:rPr>
          <w:rFonts w:asciiTheme="majorHAnsi" w:eastAsia="Times New Roman" w:hAnsiTheme="majorHAnsi" w:cstheme="majorHAnsi"/>
          <w:i/>
          <w:color w:val="0000FF"/>
          <w:u w:val="single"/>
          <w:lang w:val="fr-FR"/>
        </w:rPr>
      </w:pPr>
    </w:p>
    <w:p w14:paraId="1CE93C53" w14:textId="487491C6" w:rsidR="007B1C64" w:rsidRPr="00092770" w:rsidRDefault="003A4D1B" w:rsidP="00092770">
      <w:pPr>
        <w:numPr>
          <w:ilvl w:val="0"/>
          <w:numId w:val="2"/>
        </w:numPr>
        <w:tabs>
          <w:tab w:val="num" w:pos="0"/>
        </w:tabs>
        <w:spacing w:after="0" w:line="240" w:lineRule="auto"/>
        <w:ind w:left="360"/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  <w:lang w:val="fr-FR"/>
        </w:rPr>
      </w:pPr>
      <w:r w:rsidRPr="00092770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 xml:space="preserve">Précisez les </w:t>
      </w:r>
      <w:r w:rsidRPr="00092770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fr-FR"/>
        </w:rPr>
        <w:t>dépenses</w:t>
      </w:r>
      <w:r w:rsidRPr="00092770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 xml:space="preserve"> </w:t>
      </w:r>
      <w:r w:rsidR="007B1C64" w:rsidRPr="00092770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fr-FR"/>
        </w:rPr>
        <w:t>totales</w:t>
      </w:r>
      <w:r w:rsidR="007B1C64" w:rsidRPr="00092770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 xml:space="preserve"> </w:t>
      </w:r>
      <w:r w:rsidR="00313345" w:rsidRPr="00092770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 xml:space="preserve">des </w:t>
      </w:r>
      <w:r w:rsidR="00CF53F6" w:rsidRPr="00092770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>activités «</w:t>
      </w:r>
      <w:r w:rsidR="00F62E53" w:rsidRPr="00092770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> </w:t>
      </w:r>
      <w:r w:rsidR="00F62E53" w:rsidRPr="00092770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fr-FR"/>
        </w:rPr>
        <w:t>Sport</w:t>
      </w:r>
      <w:r w:rsidR="00F62E53" w:rsidRPr="00092770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> </w:t>
      </w:r>
      <w:r w:rsidR="007B1C64" w:rsidRPr="00092770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fr-FR"/>
        </w:rPr>
        <w:t xml:space="preserve">au </w:t>
      </w:r>
      <w:r w:rsidR="00CF53F6" w:rsidRPr="00092770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fr-FR"/>
        </w:rPr>
        <w:t>Féminin</w:t>
      </w:r>
      <w:r w:rsidR="00CF53F6" w:rsidRPr="00092770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 xml:space="preserve"> »</w:t>
      </w:r>
      <w:r w:rsidR="00F62E53" w:rsidRPr="00092770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 xml:space="preserve"> </w:t>
      </w:r>
      <w:r w:rsidRPr="00092770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>prévues par catégorie (</w:t>
      </w:r>
      <w:r w:rsidR="00313345" w:rsidRPr="00092770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 xml:space="preserve">ex. : </w:t>
      </w:r>
      <w:r w:rsidRPr="00092770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>location</w:t>
      </w:r>
      <w:r w:rsidR="007B1C64" w:rsidRPr="00092770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 xml:space="preserve"> ponctuelle</w:t>
      </w:r>
      <w:r w:rsidR="00F62E53" w:rsidRPr="00092770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>, frais de promotion, défraiement bénévoles</w:t>
      </w:r>
      <w:r w:rsidR="00AC1272" w:rsidRPr="00092770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>,</w:t>
      </w:r>
      <w:r w:rsidR="00F62E53" w:rsidRPr="00092770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> ..</w:t>
      </w:r>
      <w:r w:rsidRPr="00092770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 xml:space="preserve">.) </w:t>
      </w:r>
    </w:p>
    <w:p w14:paraId="74628285" w14:textId="77777777" w:rsidR="007B1C64" w:rsidRPr="00092770" w:rsidRDefault="007B1C64" w:rsidP="00092770">
      <w:pPr>
        <w:spacing w:after="0" w:line="240" w:lineRule="auto"/>
        <w:ind w:left="360"/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  <w:lang w:val="fr-FR"/>
        </w:rPr>
      </w:pPr>
    </w:p>
    <w:p w14:paraId="05A47C67" w14:textId="77777777" w:rsidR="003A4D1B" w:rsidRPr="00092770" w:rsidRDefault="003A4D1B" w:rsidP="00092770">
      <w:pPr>
        <w:spacing w:after="0" w:line="240" w:lineRule="auto"/>
        <w:ind w:firstLine="360"/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</w:pPr>
      <w:r w:rsidRPr="00092770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 xml:space="preserve">Attention </w:t>
      </w:r>
      <w:r w:rsidR="00F62E53" w:rsidRPr="00092770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 xml:space="preserve">ces montants doivent se retrouver dans </w:t>
      </w:r>
      <w:r w:rsidRPr="00092770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 xml:space="preserve"> </w:t>
      </w:r>
      <w:r w:rsidR="00591FB6" w:rsidRPr="00092770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 xml:space="preserve">le </w:t>
      </w:r>
      <w:r w:rsidRPr="00092770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 xml:space="preserve">budget prévisionnel </w:t>
      </w:r>
      <w:r w:rsidR="00591FB6" w:rsidRPr="00092770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 xml:space="preserve"> </w:t>
      </w:r>
      <w:r w:rsidR="00591FB6" w:rsidRPr="00092770">
        <w:rPr>
          <w:rFonts w:asciiTheme="majorHAnsi" w:eastAsia="Times New Roman" w:hAnsiTheme="majorHAnsi" w:cstheme="majorHAnsi"/>
          <w:b/>
          <w:i/>
          <w:color w:val="FF0000"/>
          <w:sz w:val="24"/>
          <w:szCs w:val="24"/>
          <w:lang w:val="fr-FR"/>
        </w:rPr>
        <w:t>activité</w:t>
      </w:r>
      <w:r w:rsidR="00591FB6" w:rsidRPr="00092770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 xml:space="preserve"> </w:t>
      </w:r>
      <w:r w:rsidRPr="00092770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>(</w:t>
      </w:r>
      <w:r w:rsidR="00591FB6" w:rsidRPr="00092770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 xml:space="preserve">tableau dans </w:t>
      </w:r>
      <w:r w:rsidRPr="00092770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fr-FR"/>
        </w:rPr>
        <w:t>Outil 2)</w:t>
      </w:r>
    </w:p>
    <w:tbl>
      <w:tblPr>
        <w:tblW w:w="8778" w:type="dxa"/>
        <w:tblInd w:w="715" w:type="dxa"/>
        <w:tblLayout w:type="fixed"/>
        <w:tblLook w:val="0000" w:firstRow="0" w:lastRow="0" w:firstColumn="0" w:lastColumn="0" w:noHBand="0" w:noVBand="0"/>
      </w:tblPr>
      <w:tblGrid>
        <w:gridCol w:w="5234"/>
        <w:gridCol w:w="3544"/>
      </w:tblGrid>
      <w:tr w:rsidR="003A4D1B" w:rsidRPr="00092770" w14:paraId="0E3A5D0E" w14:textId="77777777" w:rsidTr="00F62E53">
        <w:trPr>
          <w:trHeight w:val="401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16D77" w14:textId="77777777" w:rsidR="007B1C64" w:rsidRPr="00092770" w:rsidRDefault="007B1C64" w:rsidP="00092770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fr-FR"/>
              </w:rPr>
            </w:pPr>
          </w:p>
          <w:p w14:paraId="124530B2" w14:textId="77777777" w:rsidR="003A4D1B" w:rsidRPr="00092770" w:rsidRDefault="003A4D1B" w:rsidP="00092770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fr-FR"/>
              </w:rPr>
            </w:pPr>
            <w:r w:rsidRPr="00092770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fr-FR"/>
              </w:rPr>
              <w:t>Type de dépenses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2442" w14:textId="77777777" w:rsidR="007B1C64" w:rsidRPr="00092770" w:rsidRDefault="007B1C64" w:rsidP="00092770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fr-FR"/>
              </w:rPr>
            </w:pPr>
          </w:p>
          <w:p w14:paraId="0369D5C3" w14:textId="77777777" w:rsidR="003A4D1B" w:rsidRPr="00092770" w:rsidRDefault="003A4D1B" w:rsidP="00092770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fr-FR"/>
              </w:rPr>
            </w:pPr>
            <w:r w:rsidRPr="00092770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fr-FR"/>
              </w:rPr>
              <w:t>Coût estimé</w:t>
            </w:r>
          </w:p>
        </w:tc>
      </w:tr>
      <w:tr w:rsidR="003A4D1B" w:rsidRPr="00092770" w14:paraId="6414D0D6" w14:textId="77777777" w:rsidTr="00F62E53">
        <w:trPr>
          <w:trHeight w:val="387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092F0" w14:textId="77777777" w:rsidR="003A4D1B" w:rsidRPr="00092770" w:rsidRDefault="003A4D1B" w:rsidP="00092770">
            <w:pPr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EB83" w14:textId="77777777" w:rsidR="003A4D1B" w:rsidRPr="00092770" w:rsidRDefault="003A4D1B" w:rsidP="00092770">
            <w:pPr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</w:tr>
      <w:tr w:rsidR="003A4D1B" w:rsidRPr="00092770" w14:paraId="1FBD55CC" w14:textId="77777777" w:rsidTr="00F62E53">
        <w:trPr>
          <w:trHeight w:val="387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C9031" w14:textId="77777777" w:rsidR="003A4D1B" w:rsidRPr="00092770" w:rsidRDefault="003A4D1B" w:rsidP="00092770">
            <w:pPr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513C" w14:textId="77777777" w:rsidR="003A4D1B" w:rsidRPr="00092770" w:rsidRDefault="003A4D1B" w:rsidP="00092770">
            <w:pPr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</w:tr>
      <w:tr w:rsidR="003A4D1B" w:rsidRPr="00092770" w14:paraId="7C1BA937" w14:textId="77777777" w:rsidTr="00F62E53">
        <w:trPr>
          <w:trHeight w:val="401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13546" w14:textId="77777777" w:rsidR="003A4D1B" w:rsidRPr="00092770" w:rsidRDefault="003A4D1B" w:rsidP="00092770">
            <w:pPr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80D2" w14:textId="77777777" w:rsidR="003A4D1B" w:rsidRPr="00092770" w:rsidRDefault="003A4D1B" w:rsidP="00092770">
            <w:pPr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</w:tr>
      <w:tr w:rsidR="003A4D1B" w:rsidRPr="00092770" w14:paraId="33520F89" w14:textId="77777777" w:rsidTr="00F62E53">
        <w:trPr>
          <w:trHeight w:val="401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79446" w14:textId="77777777" w:rsidR="003A4D1B" w:rsidRPr="00092770" w:rsidRDefault="003A4D1B" w:rsidP="00092770">
            <w:pPr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0D7C" w14:textId="77777777" w:rsidR="003A4D1B" w:rsidRPr="00092770" w:rsidRDefault="003A4D1B" w:rsidP="00092770">
            <w:pPr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</w:tr>
      <w:tr w:rsidR="003A4D1B" w:rsidRPr="00092770" w14:paraId="5A288922" w14:textId="77777777" w:rsidTr="00F62E53">
        <w:trPr>
          <w:trHeight w:val="401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ACB2A" w14:textId="77777777" w:rsidR="003A4D1B" w:rsidRPr="00092770" w:rsidRDefault="003A4D1B" w:rsidP="00092770">
            <w:pPr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06A3" w14:textId="77777777" w:rsidR="003A4D1B" w:rsidRPr="00092770" w:rsidRDefault="003A4D1B" w:rsidP="00092770">
            <w:pPr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</w:tr>
      <w:tr w:rsidR="007B1C64" w:rsidRPr="00092770" w14:paraId="4446ED56" w14:textId="77777777" w:rsidTr="00F62E53">
        <w:trPr>
          <w:trHeight w:val="401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C587" w14:textId="77777777" w:rsidR="007B1C64" w:rsidRPr="00092770" w:rsidRDefault="007B1C64" w:rsidP="00092770">
            <w:pPr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7985" w14:textId="77777777" w:rsidR="007B1C64" w:rsidRPr="00092770" w:rsidRDefault="007B1C64" w:rsidP="00092770">
            <w:pPr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</w:tr>
      <w:tr w:rsidR="007B1C64" w:rsidRPr="00092770" w14:paraId="019B0267" w14:textId="77777777" w:rsidTr="00F62E53">
        <w:trPr>
          <w:trHeight w:val="401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873B1" w14:textId="77777777" w:rsidR="007B1C64" w:rsidRPr="00092770" w:rsidRDefault="007B1C64" w:rsidP="00092770">
            <w:pPr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26C3" w14:textId="77777777" w:rsidR="007B1C64" w:rsidRPr="00092770" w:rsidRDefault="007B1C64" w:rsidP="00092770">
            <w:pPr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</w:tr>
      <w:tr w:rsidR="007B1C64" w:rsidRPr="00092770" w14:paraId="649E1FA8" w14:textId="77777777" w:rsidTr="00F62E53">
        <w:trPr>
          <w:trHeight w:val="401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0FFA2" w14:textId="77777777" w:rsidR="007B1C64" w:rsidRPr="00092770" w:rsidRDefault="007B1C64" w:rsidP="00092770">
            <w:pPr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DF31" w14:textId="77777777" w:rsidR="007B1C64" w:rsidRPr="00092770" w:rsidRDefault="007B1C64" w:rsidP="00092770">
            <w:pPr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FR"/>
              </w:rPr>
            </w:pPr>
          </w:p>
        </w:tc>
      </w:tr>
    </w:tbl>
    <w:p w14:paraId="6021C92C" w14:textId="77777777" w:rsidR="003A4D1B" w:rsidRPr="00465B39" w:rsidRDefault="003A4D1B" w:rsidP="003A4D1B">
      <w:pPr>
        <w:spacing w:after="0" w:line="360" w:lineRule="auto"/>
        <w:rPr>
          <w:rFonts w:asciiTheme="majorHAnsi" w:eastAsia="Times New Roman" w:hAnsiTheme="majorHAnsi" w:cstheme="majorHAnsi"/>
          <w:color w:val="000000"/>
          <w:lang w:val="fr-FR"/>
        </w:rPr>
      </w:pPr>
    </w:p>
    <w:p w14:paraId="5E18AA07" w14:textId="77777777" w:rsidR="007B1C64" w:rsidRPr="00465B39" w:rsidRDefault="007B1C64" w:rsidP="003A4D1B">
      <w:pPr>
        <w:spacing w:after="0" w:line="360" w:lineRule="auto"/>
        <w:rPr>
          <w:rFonts w:asciiTheme="majorHAnsi" w:eastAsia="Times New Roman" w:hAnsiTheme="majorHAnsi" w:cstheme="majorHAnsi"/>
          <w:color w:val="000000"/>
          <w:lang w:val="fr-FR"/>
        </w:rPr>
      </w:pPr>
    </w:p>
    <w:p w14:paraId="40F80F74" w14:textId="77777777" w:rsidR="0004342F" w:rsidRPr="00092770" w:rsidRDefault="003A4D1B" w:rsidP="00092770">
      <w:pPr>
        <w:numPr>
          <w:ilvl w:val="0"/>
          <w:numId w:val="2"/>
        </w:numPr>
        <w:tabs>
          <w:tab w:val="num" w:pos="0"/>
        </w:tabs>
        <w:spacing w:after="0" w:line="240" w:lineRule="auto"/>
        <w:ind w:left="360"/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</w:pPr>
      <w:r w:rsidRPr="00092770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 xml:space="preserve">Précisez le </w:t>
      </w:r>
      <w:r w:rsidRPr="00092770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fr-FR"/>
        </w:rPr>
        <w:t>montant</w:t>
      </w:r>
      <w:r w:rsidRPr="00092770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 xml:space="preserve"> de la subvention demandée</w:t>
      </w:r>
      <w:r w:rsidR="007B1C64" w:rsidRPr="00092770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fr-FR"/>
        </w:rPr>
        <w:t xml:space="preserve"> </w:t>
      </w:r>
      <w:r w:rsidR="007B1C64" w:rsidRPr="00092770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fr-FR"/>
        </w:rPr>
        <w:tab/>
      </w:r>
      <w:r w:rsidR="007B1C64" w:rsidRPr="00092770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fr-FR"/>
        </w:rPr>
        <w:tab/>
      </w:r>
      <w:r w:rsidR="007B1C64" w:rsidRPr="00092770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fr-FR"/>
        </w:rPr>
        <w:tab/>
      </w:r>
      <w:r w:rsidR="007B1C64" w:rsidRPr="00092770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fr-FR"/>
        </w:rPr>
        <w:tab/>
      </w:r>
      <w:r w:rsidR="007B1C64" w:rsidRPr="00092770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fr-FR"/>
        </w:rPr>
        <w:tab/>
      </w:r>
      <w:r w:rsidR="007B1C64" w:rsidRPr="00092770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fr-FR"/>
        </w:rPr>
        <w:tab/>
      </w:r>
      <w:r w:rsidR="007B1C64" w:rsidRPr="00092770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fr-FR"/>
        </w:rPr>
        <w:tab/>
      </w:r>
      <w:r w:rsidR="007B1C64" w:rsidRPr="00092770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fr-FR"/>
        </w:rPr>
        <w:tab/>
      </w:r>
      <w:r w:rsidR="007B1C64" w:rsidRPr="00092770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fr-FR"/>
        </w:rPr>
        <w:tab/>
      </w:r>
    </w:p>
    <w:p w14:paraId="0B2F8570" w14:textId="0775A3D2" w:rsidR="003A4D1B" w:rsidRPr="00465B39" w:rsidRDefault="00F62E53" w:rsidP="00465B39">
      <w:pPr>
        <w:spacing w:after="0" w:line="360" w:lineRule="auto"/>
        <w:ind w:left="360"/>
        <w:rPr>
          <w:rFonts w:asciiTheme="majorHAnsi" w:eastAsia="Times New Roman" w:hAnsiTheme="majorHAnsi" w:cstheme="majorHAnsi"/>
          <w:color w:val="000000"/>
          <w:lang w:val="fr-FR"/>
        </w:rPr>
      </w:pPr>
      <w:r w:rsidRPr="00465B39">
        <w:rPr>
          <w:rFonts w:asciiTheme="majorHAnsi" w:eastAsia="Times New Roman" w:hAnsiTheme="majorHAnsi" w:cstheme="majorHAnsi"/>
          <w:b/>
          <w:color w:val="000000"/>
          <w:lang w:val="fr-FR"/>
        </w:rPr>
        <w:t xml:space="preserve"> </w:t>
      </w:r>
      <w:r w:rsidR="00CA1EE5" w:rsidRPr="00465B39">
        <w:rPr>
          <w:rFonts w:asciiTheme="majorHAnsi" w:eastAsia="Times New Roman" w:hAnsiTheme="majorHAnsi" w:cstheme="majorHAnsi"/>
          <w:b/>
          <w:color w:val="000000"/>
          <w:lang w:val="fr-FR"/>
        </w:rPr>
        <w:t>………………………………………………….</w:t>
      </w:r>
    </w:p>
    <w:p w14:paraId="734742FC" w14:textId="77777777" w:rsidR="003A4D1B" w:rsidRPr="00465B39" w:rsidRDefault="003A4D1B" w:rsidP="009A1D7B">
      <w:pPr>
        <w:spacing w:after="0" w:line="360" w:lineRule="auto"/>
        <w:ind w:left="360"/>
        <w:rPr>
          <w:rFonts w:asciiTheme="majorHAnsi" w:eastAsia="Times New Roman" w:hAnsiTheme="majorHAnsi" w:cstheme="majorHAnsi"/>
          <w:color w:val="000000"/>
          <w:lang w:val="fr-FR"/>
        </w:rPr>
      </w:pPr>
    </w:p>
    <w:p w14:paraId="30242A0D" w14:textId="77777777" w:rsidR="007B1C64" w:rsidRPr="00465B39" w:rsidRDefault="007B1C64" w:rsidP="009A1D7B">
      <w:pPr>
        <w:spacing w:after="0" w:line="360" w:lineRule="auto"/>
        <w:ind w:left="360"/>
        <w:rPr>
          <w:rFonts w:asciiTheme="majorHAnsi" w:eastAsia="Times New Roman" w:hAnsiTheme="majorHAnsi" w:cstheme="majorHAnsi"/>
          <w:color w:val="000000"/>
          <w:lang w:val="fr-FR"/>
        </w:rPr>
      </w:pPr>
    </w:p>
    <w:p w14:paraId="0FE1C10D" w14:textId="1D45FCF8" w:rsidR="00606FD6" w:rsidRPr="00092770" w:rsidRDefault="00591FB6" w:rsidP="0009277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fr-FR"/>
        </w:rPr>
      </w:pPr>
      <w:r w:rsidRPr="00092770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>Si vous demandez</w:t>
      </w:r>
      <w:r w:rsidR="00CA1EE5" w:rsidRPr="00092770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 xml:space="preserve"> ou recevez d’autres </w:t>
      </w:r>
      <w:r w:rsidR="00CA1EE5" w:rsidRPr="00092770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fr-FR"/>
        </w:rPr>
        <w:t>subventions</w:t>
      </w:r>
      <w:r w:rsidR="00CA1EE5" w:rsidRPr="00092770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 xml:space="preserve"> </w:t>
      </w:r>
      <w:r w:rsidR="00606FD6" w:rsidRPr="00092770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val="fr-FR"/>
        </w:rPr>
        <w:t xml:space="preserve">pour </w:t>
      </w:r>
      <w:r w:rsidR="00CA1EE5" w:rsidRPr="00092770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val="fr-FR"/>
        </w:rPr>
        <w:t>le même projet/les mêmes activités,</w:t>
      </w:r>
      <w:r w:rsidR="00606FD6" w:rsidRPr="00092770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 xml:space="preserve"> veuillez </w:t>
      </w:r>
      <w:r w:rsidR="00CA1EE5" w:rsidRPr="00092770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 xml:space="preserve">préciser </w:t>
      </w:r>
      <w:r w:rsidR="00CA1EE5" w:rsidRPr="00092770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fr-FR"/>
        </w:rPr>
        <w:t>auprès de qui</w:t>
      </w:r>
      <w:r w:rsidR="00CA1EE5" w:rsidRPr="00092770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 xml:space="preserve"> </w:t>
      </w:r>
      <w:r w:rsidR="00C94D83" w:rsidRPr="00092770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>(</w:t>
      </w:r>
      <w:proofErr w:type="spellStart"/>
      <w:r w:rsidR="00C94D83" w:rsidRPr="00092770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>Cocof</w:t>
      </w:r>
      <w:proofErr w:type="spellEnd"/>
      <w:r w:rsidR="00B32720" w:rsidRPr="00092770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 xml:space="preserve">, commune, </w:t>
      </w:r>
      <w:r w:rsidR="00CF53F6" w:rsidRPr="00092770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>Région,  ….</w:t>
      </w:r>
      <w:r w:rsidR="00C94D83" w:rsidRPr="00092770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>)</w:t>
      </w:r>
      <w:r w:rsidR="00744C81" w:rsidRPr="00092770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 xml:space="preserve"> et </w:t>
      </w:r>
      <w:r w:rsidR="00C94D83" w:rsidRPr="00092770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fr-FR"/>
        </w:rPr>
        <w:t>pour quel montant</w:t>
      </w:r>
      <w:r w:rsidR="00362659" w:rsidRPr="00092770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> ?</w:t>
      </w:r>
    </w:p>
    <w:p w14:paraId="62B7BACE" w14:textId="77777777" w:rsidR="00606FD6" w:rsidRPr="00465B39" w:rsidRDefault="00606FD6">
      <w:pPr>
        <w:spacing w:after="0" w:line="360" w:lineRule="auto"/>
        <w:rPr>
          <w:rFonts w:asciiTheme="majorHAnsi" w:eastAsia="Times New Roman" w:hAnsiTheme="majorHAnsi" w:cstheme="majorHAnsi"/>
          <w:color w:val="000000"/>
          <w:lang w:val="fr-FR"/>
        </w:rPr>
      </w:pPr>
    </w:p>
    <w:p w14:paraId="3D865BAF" w14:textId="77777777" w:rsidR="008113B3" w:rsidRPr="00465B39" w:rsidRDefault="008113B3">
      <w:pPr>
        <w:spacing w:after="0" w:line="360" w:lineRule="auto"/>
        <w:rPr>
          <w:rFonts w:asciiTheme="majorHAnsi" w:eastAsia="Times New Roman" w:hAnsiTheme="majorHAnsi" w:cstheme="majorHAnsi"/>
          <w:color w:val="000000"/>
          <w:lang w:val="fr-FR"/>
        </w:rPr>
      </w:pPr>
    </w:p>
    <w:p w14:paraId="66782329" w14:textId="77777777" w:rsidR="00606FD6" w:rsidRPr="00465B39" w:rsidRDefault="00606FD6" w:rsidP="00C94D83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lang w:val="fr-FR"/>
        </w:rPr>
      </w:pPr>
    </w:p>
    <w:p w14:paraId="29E9CCE3" w14:textId="77777777" w:rsidR="002A6F2B" w:rsidRPr="00465B39" w:rsidRDefault="002A6F2B" w:rsidP="000B6CD4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</w:rPr>
      </w:pPr>
    </w:p>
    <w:p w14:paraId="0965F703" w14:textId="77777777" w:rsidR="00F62E53" w:rsidRPr="00465B39" w:rsidRDefault="00F62E53" w:rsidP="000B6CD4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</w:rPr>
      </w:pPr>
    </w:p>
    <w:p w14:paraId="27C1D9B3" w14:textId="77777777" w:rsidR="00F62E53" w:rsidRPr="00465B39" w:rsidRDefault="00F62E53" w:rsidP="000B6CD4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</w:rPr>
      </w:pPr>
    </w:p>
    <w:p w14:paraId="52C976ED" w14:textId="77777777" w:rsidR="00744C81" w:rsidRPr="00465B39" w:rsidRDefault="00744C81" w:rsidP="000B6CD4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</w:rPr>
      </w:pPr>
    </w:p>
    <w:p w14:paraId="15E44634" w14:textId="77777777" w:rsidR="00744C81" w:rsidRPr="00465B39" w:rsidRDefault="00744C81" w:rsidP="000B6CD4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</w:rPr>
      </w:pPr>
    </w:p>
    <w:p w14:paraId="71660624" w14:textId="77777777" w:rsidR="00744C81" w:rsidRPr="00465B39" w:rsidRDefault="00744C81" w:rsidP="000B6CD4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</w:rPr>
      </w:pPr>
    </w:p>
    <w:p w14:paraId="72067754" w14:textId="77777777" w:rsidR="00744C81" w:rsidRPr="00465B39" w:rsidRDefault="00744C81" w:rsidP="000B6CD4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</w:rPr>
      </w:pPr>
    </w:p>
    <w:p w14:paraId="7D1CD337" w14:textId="77777777" w:rsidR="00744C81" w:rsidRPr="00465B39" w:rsidRDefault="00744C81">
      <w:pPr>
        <w:suppressAutoHyphens w:val="0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465B39">
        <w:rPr>
          <w:rFonts w:asciiTheme="majorHAnsi" w:eastAsia="Times New Roman" w:hAnsiTheme="majorHAnsi" w:cstheme="majorHAnsi"/>
          <w:color w:val="000000"/>
        </w:rPr>
        <w:br w:type="page"/>
      </w:r>
    </w:p>
    <w:p w14:paraId="55DFCF01" w14:textId="77777777" w:rsidR="00F62E53" w:rsidRPr="00465B39" w:rsidRDefault="00F62E53" w:rsidP="000B6CD4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</w:rPr>
      </w:pPr>
    </w:p>
    <w:p w14:paraId="7CE96DB7" w14:textId="77777777" w:rsidR="00C67774" w:rsidRPr="00465B39" w:rsidRDefault="00C67774" w:rsidP="00C67774">
      <w:pPr>
        <w:shd w:val="clear" w:color="auto" w:fill="FFFFFF" w:themeFill="background1"/>
        <w:spacing w:after="0" w:line="276" w:lineRule="auto"/>
        <w:jc w:val="both"/>
        <w:rPr>
          <w:rFonts w:asciiTheme="majorHAnsi" w:eastAsia="Times New Roman" w:hAnsiTheme="majorHAnsi" w:cstheme="majorHAnsi"/>
          <w:b/>
          <w:color w:val="000000"/>
        </w:rPr>
      </w:pPr>
    </w:p>
    <w:p w14:paraId="6E42C507" w14:textId="77777777" w:rsidR="0050276E" w:rsidRPr="00465B39" w:rsidRDefault="0050276E" w:rsidP="000B6CD4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</w:rPr>
      </w:pPr>
    </w:p>
    <w:p w14:paraId="4322010C" w14:textId="244CE4B9" w:rsidR="007436BC" w:rsidRPr="00092770" w:rsidRDefault="0095142F" w:rsidP="00B45230">
      <w:pPr>
        <w:pStyle w:val="Paragraphedeliste"/>
        <w:numPr>
          <w:ilvl w:val="0"/>
          <w:numId w:val="8"/>
        </w:numPr>
        <w:spacing w:after="0" w:line="240" w:lineRule="auto"/>
        <w:ind w:left="284"/>
        <w:rPr>
          <w:rFonts w:asciiTheme="majorHAnsi" w:eastAsia="Times New Roman" w:hAnsiTheme="majorHAnsi" w:cstheme="majorHAnsi"/>
          <w:b/>
          <w:sz w:val="24"/>
          <w:szCs w:val="24"/>
          <w:lang w:val="fr-FR"/>
        </w:rPr>
      </w:pPr>
      <w:r w:rsidRPr="00092770">
        <w:rPr>
          <w:rFonts w:asciiTheme="majorHAnsi" w:eastAsia="Times New Roman" w:hAnsiTheme="majorHAnsi" w:cstheme="majorHAnsi"/>
          <w:b/>
          <w:sz w:val="24"/>
          <w:szCs w:val="24"/>
          <w:lang w:val="fr-FR"/>
        </w:rPr>
        <w:t xml:space="preserve">Précisions relatives à la politique de </w:t>
      </w:r>
      <w:r w:rsidR="00DC074E" w:rsidRPr="00092770">
        <w:rPr>
          <w:rFonts w:asciiTheme="majorHAnsi" w:eastAsia="Times New Roman" w:hAnsiTheme="majorHAnsi" w:cstheme="majorHAnsi"/>
          <w:b/>
          <w:sz w:val="24"/>
          <w:szCs w:val="24"/>
          <w:lang w:val="fr-FR"/>
        </w:rPr>
        <w:t xml:space="preserve">l’égalité des </w:t>
      </w:r>
      <w:r w:rsidR="00CF53F6" w:rsidRPr="00092770">
        <w:rPr>
          <w:rFonts w:asciiTheme="majorHAnsi" w:eastAsia="Times New Roman" w:hAnsiTheme="majorHAnsi" w:cstheme="majorHAnsi"/>
          <w:b/>
          <w:sz w:val="24"/>
          <w:szCs w:val="24"/>
          <w:lang w:val="fr-FR"/>
        </w:rPr>
        <w:t>chances :</w:t>
      </w:r>
    </w:p>
    <w:p w14:paraId="4D3CB84D" w14:textId="6FE5A1BE" w:rsidR="00A1432B" w:rsidRPr="00092770" w:rsidRDefault="00A1432B" w:rsidP="00B45230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9277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Le projet vise-t-il la mixité sociale, </w:t>
      </w:r>
      <w:r w:rsidR="00E154F0" w:rsidRPr="0009277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culturelle, </w:t>
      </w:r>
      <w:r w:rsidR="00EB173C" w:rsidRPr="00092770">
        <w:rPr>
          <w:rFonts w:asciiTheme="majorHAnsi" w:eastAsia="Times New Roman" w:hAnsiTheme="majorHAnsi" w:cstheme="majorHAnsi"/>
          <w:color w:val="000000"/>
          <w:sz w:val="24"/>
          <w:szCs w:val="24"/>
        </w:rPr>
        <w:t>intergénérationnelle du</w:t>
      </w:r>
      <w:r w:rsidR="00E154F0" w:rsidRPr="0009277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public ? Si oui, comment ? </w:t>
      </w:r>
    </w:p>
    <w:p w14:paraId="2D774182" w14:textId="77777777" w:rsidR="00A1432B" w:rsidRPr="00092770" w:rsidRDefault="00A1432B" w:rsidP="00092770">
      <w:pPr>
        <w:pStyle w:val="Paragraphedeliste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5BC752B4" w14:textId="77777777" w:rsidR="0050276E" w:rsidRPr="00092770" w:rsidRDefault="0050276E" w:rsidP="00092770">
      <w:pPr>
        <w:pStyle w:val="Paragraphedeliste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44B840E2" w14:textId="77777777" w:rsidR="0050276E" w:rsidRPr="00092770" w:rsidRDefault="0050276E" w:rsidP="00092770">
      <w:pPr>
        <w:pStyle w:val="Paragraphedeliste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55C14C80" w14:textId="77777777" w:rsidR="0050276E" w:rsidRPr="00092770" w:rsidRDefault="0050276E" w:rsidP="00092770">
      <w:pPr>
        <w:pStyle w:val="Paragraphedeliste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6B9DE668" w14:textId="77777777" w:rsidR="0050276E" w:rsidRPr="00092770" w:rsidRDefault="0050276E" w:rsidP="00092770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4237830A" w14:textId="77777777" w:rsidR="0050276E" w:rsidRPr="00092770" w:rsidRDefault="0050276E" w:rsidP="00092770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0A8F0500" w14:textId="77777777" w:rsidR="007436BC" w:rsidRPr="00092770" w:rsidRDefault="007436BC" w:rsidP="00092770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2BBF8A19" w14:textId="77777777" w:rsidR="007436BC" w:rsidRPr="00092770" w:rsidRDefault="007436BC" w:rsidP="00092770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6E21A44A" w14:textId="77777777" w:rsidR="007436BC" w:rsidRPr="00092770" w:rsidRDefault="007436BC" w:rsidP="00092770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1BA8A877" w14:textId="77777777" w:rsidR="007436BC" w:rsidRPr="00092770" w:rsidRDefault="007436BC" w:rsidP="00092770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3053A131" w14:textId="77777777" w:rsidR="007436BC" w:rsidRPr="00092770" w:rsidRDefault="007436BC" w:rsidP="00092770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135BA4FA" w14:textId="77777777" w:rsidR="007436BC" w:rsidRPr="00092770" w:rsidRDefault="007436BC" w:rsidP="00092770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3DD4CBEF" w14:textId="77777777" w:rsidR="007436BC" w:rsidRPr="00092770" w:rsidRDefault="007436BC" w:rsidP="00092770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27A063BF" w14:textId="77777777" w:rsidR="007436BC" w:rsidRPr="00092770" w:rsidRDefault="007436BC" w:rsidP="00092770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4F1F5AA5" w14:textId="77777777" w:rsidR="007436BC" w:rsidRPr="00092770" w:rsidRDefault="007436BC" w:rsidP="00092770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66AAEB00" w14:textId="77777777" w:rsidR="0050276E" w:rsidRPr="00092770" w:rsidRDefault="0050276E" w:rsidP="00092770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682B9C3F" w14:textId="77777777" w:rsidR="00B87DAF" w:rsidRPr="00092770" w:rsidRDefault="00B87DAF" w:rsidP="00092770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6BDC61B9" w14:textId="77777777" w:rsidR="0050276E" w:rsidRPr="00092770" w:rsidRDefault="0050276E" w:rsidP="00092770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009DD66B" w14:textId="77777777" w:rsidR="0050276E" w:rsidRPr="00092770" w:rsidRDefault="0050276E" w:rsidP="00092770">
      <w:pPr>
        <w:pStyle w:val="Paragraphedeliste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485C7F95" w14:textId="77777777" w:rsidR="0050276E" w:rsidRPr="00092770" w:rsidRDefault="00E154F0" w:rsidP="00B45230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9277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Le projet vise-t-il à intégrer des personnes en situation de handicap ? Si oui, comment ? </w:t>
      </w:r>
    </w:p>
    <w:p w14:paraId="0B3249F5" w14:textId="77777777" w:rsidR="0050276E" w:rsidRPr="00092770" w:rsidRDefault="0050276E" w:rsidP="00092770">
      <w:pPr>
        <w:pStyle w:val="Paragraphedeliste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234C0210" w14:textId="77777777" w:rsidR="0050276E" w:rsidRPr="00465B39" w:rsidRDefault="0050276E" w:rsidP="0050276E">
      <w:pPr>
        <w:pStyle w:val="Paragraphedeliste"/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</w:rPr>
      </w:pPr>
    </w:p>
    <w:p w14:paraId="320FB34A" w14:textId="77777777" w:rsidR="0050276E" w:rsidRPr="00465B39" w:rsidRDefault="0050276E" w:rsidP="0050276E">
      <w:pPr>
        <w:pStyle w:val="Paragraphedeliste"/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</w:rPr>
      </w:pPr>
    </w:p>
    <w:p w14:paraId="1F5DF2A1" w14:textId="77777777" w:rsidR="0050276E" w:rsidRPr="00465B39" w:rsidRDefault="0050276E" w:rsidP="0050276E">
      <w:pPr>
        <w:pStyle w:val="Paragraphedeliste"/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</w:rPr>
      </w:pPr>
    </w:p>
    <w:p w14:paraId="7231CEAC" w14:textId="77777777" w:rsidR="0050276E" w:rsidRPr="00465B39" w:rsidRDefault="0050276E" w:rsidP="0050276E">
      <w:pPr>
        <w:pStyle w:val="Paragraphedeliste"/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</w:rPr>
      </w:pPr>
    </w:p>
    <w:p w14:paraId="4DD597BD" w14:textId="77777777" w:rsidR="0050276E" w:rsidRPr="00465B39" w:rsidRDefault="0050276E" w:rsidP="0050276E">
      <w:pPr>
        <w:pStyle w:val="Paragraphedeliste"/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</w:rPr>
      </w:pPr>
    </w:p>
    <w:p w14:paraId="65EBE2F8" w14:textId="77777777" w:rsidR="0095142F" w:rsidRPr="00465B39" w:rsidRDefault="0095142F" w:rsidP="000B6CD4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lang w:val="fr-FR"/>
        </w:rPr>
      </w:pPr>
    </w:p>
    <w:sectPr w:rsidR="0095142F" w:rsidRPr="00465B39" w:rsidSect="00D2691B">
      <w:pgSz w:w="11906" w:h="16838"/>
      <w:pgMar w:top="1527" w:right="720" w:bottom="11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69632" w14:textId="77777777" w:rsidR="0057067C" w:rsidRDefault="0057067C">
      <w:pPr>
        <w:spacing w:after="0" w:line="240" w:lineRule="auto"/>
      </w:pPr>
      <w:r>
        <w:separator/>
      </w:r>
    </w:p>
  </w:endnote>
  <w:endnote w:type="continuationSeparator" w:id="0">
    <w:p w14:paraId="28226125" w14:textId="77777777" w:rsidR="0057067C" w:rsidRDefault="0057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614D0" w14:textId="77777777" w:rsidR="0057067C" w:rsidRDefault="0057067C">
    <w:pPr>
      <w:pStyle w:val="Pieddepage"/>
      <w:rPr>
        <w:rFonts w:ascii="Georgia" w:hAnsi="Georgia" w:cs="Georgia"/>
        <w:b/>
        <w:bCs/>
        <w:szCs w:val="18"/>
      </w:rPr>
    </w:pPr>
  </w:p>
  <w:p w14:paraId="223972C4" w14:textId="68F7A6C2" w:rsidR="0057067C" w:rsidRPr="00296FFB" w:rsidRDefault="0057067C" w:rsidP="000525D9">
    <w:pPr>
      <w:pStyle w:val="Pieddepage"/>
      <w:tabs>
        <w:tab w:val="center" w:pos="4536"/>
      </w:tabs>
      <w:rPr>
        <w:rFonts w:ascii="Georgia" w:hAnsi="Georgia" w:cs="Georgia"/>
        <w:szCs w:val="18"/>
        <w:lang w:val="fr-FR"/>
      </w:rPr>
    </w:pPr>
    <w:r>
      <w:rPr>
        <w:rFonts w:ascii="Georgia" w:hAnsi="Georgia" w:cs="Georgia"/>
        <w:szCs w:val="18"/>
        <w:lang w:val="fr-FR"/>
      </w:rPr>
      <w:t xml:space="preserve">Commission communautaire française </w:t>
    </w:r>
    <w:r>
      <w:rPr>
        <w:rFonts w:ascii="Georgia" w:hAnsi="Georgia" w:cs="Georgia"/>
        <w:szCs w:val="18"/>
        <w:lang w:val="fr-FR"/>
      </w:rPr>
      <w:tab/>
      <w:t xml:space="preserve">  </w:t>
    </w:r>
    <w:r>
      <w:rPr>
        <w:rFonts w:cs="Georgia"/>
        <w:b/>
        <w:bCs/>
        <w:szCs w:val="18"/>
      </w:rPr>
      <w:fldChar w:fldCharType="begin"/>
    </w:r>
    <w:r w:rsidRPr="003103E5">
      <w:rPr>
        <w:rFonts w:cs="Georgia"/>
        <w:b/>
        <w:bCs/>
        <w:szCs w:val="18"/>
      </w:rPr>
      <w:instrText xml:space="preserve"> PAGE </w:instrText>
    </w:r>
    <w:r>
      <w:rPr>
        <w:rFonts w:cs="Georgia"/>
        <w:b/>
        <w:bCs/>
        <w:szCs w:val="18"/>
      </w:rPr>
      <w:fldChar w:fldCharType="separate"/>
    </w:r>
    <w:r>
      <w:rPr>
        <w:rFonts w:cs="Georgia"/>
        <w:b/>
        <w:bCs/>
        <w:noProof/>
        <w:szCs w:val="18"/>
      </w:rPr>
      <w:t>13</w:t>
    </w:r>
    <w:r>
      <w:rPr>
        <w:rFonts w:cs="Georgia"/>
        <w:b/>
        <w:bCs/>
        <w:szCs w:val="18"/>
      </w:rPr>
      <w:fldChar w:fldCharType="end"/>
    </w:r>
    <w:r>
      <w:rPr>
        <w:rFonts w:ascii="Georgia" w:hAnsi="Georgia" w:cs="Georgia"/>
        <w:szCs w:val="18"/>
      </w:rPr>
      <w:t xml:space="preserve"> / </w:t>
    </w:r>
    <w:r>
      <w:rPr>
        <w:rFonts w:cs="Georgia"/>
        <w:b/>
        <w:bCs/>
        <w:szCs w:val="18"/>
      </w:rPr>
      <w:fldChar w:fldCharType="begin"/>
    </w:r>
    <w:r w:rsidRPr="003103E5">
      <w:rPr>
        <w:rFonts w:cs="Georgia"/>
        <w:b/>
        <w:bCs/>
        <w:szCs w:val="18"/>
      </w:rPr>
      <w:instrText xml:space="preserve"> NUMPAGES \*Arabic </w:instrText>
    </w:r>
    <w:r>
      <w:rPr>
        <w:rFonts w:cs="Georgia"/>
        <w:b/>
        <w:bCs/>
        <w:szCs w:val="18"/>
      </w:rPr>
      <w:fldChar w:fldCharType="separate"/>
    </w:r>
    <w:r>
      <w:rPr>
        <w:rFonts w:cs="Georgia"/>
        <w:b/>
        <w:bCs/>
        <w:noProof/>
        <w:szCs w:val="18"/>
      </w:rPr>
      <w:t>13</w:t>
    </w:r>
    <w:r>
      <w:rPr>
        <w:rFonts w:cs="Georgia"/>
        <w:b/>
        <w:bCs/>
        <w:szCs w:val="18"/>
      </w:rPr>
      <w:fldChar w:fldCharType="end"/>
    </w:r>
    <w:r>
      <w:rPr>
        <w:rFonts w:ascii="Georgia" w:hAnsi="Georgia" w:cs="Georgia"/>
        <w:szCs w:val="18"/>
        <w:lang w:val="fr-FR"/>
      </w:rPr>
      <w:tab/>
      <w:t xml:space="preserve">   Outil 1 – Demande de subvention SAF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8B780" w14:textId="77777777" w:rsidR="0057067C" w:rsidRDefault="0057067C">
      <w:pPr>
        <w:spacing w:after="0" w:line="240" w:lineRule="auto"/>
      </w:pPr>
      <w:r>
        <w:separator/>
      </w:r>
    </w:p>
  </w:footnote>
  <w:footnote w:type="continuationSeparator" w:id="0">
    <w:p w14:paraId="3505A83F" w14:textId="77777777" w:rsidR="0057067C" w:rsidRDefault="00570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3130D" w14:textId="77777777" w:rsidR="0057067C" w:rsidRDefault="0057067C">
    <w:pPr>
      <w:pStyle w:val="En-tte"/>
      <w:tabs>
        <w:tab w:val="right" w:pos="10065"/>
      </w:tabs>
    </w:pPr>
    <w:r w:rsidRPr="006B0835">
      <w:rPr>
        <w:rFonts w:ascii="Georgia" w:hAnsi="Georgia" w:cs="Georgia"/>
        <w:noProof/>
        <w:lang w:eastAsia="fr-BE"/>
      </w:rPr>
      <w:drawing>
        <wp:inline distT="0" distB="0" distL="0" distR="0" wp14:anchorId="215C7C6F" wp14:editId="741E60AC">
          <wp:extent cx="1638300" cy="828675"/>
          <wp:effectExtent l="0" t="0" r="0" b="9525"/>
          <wp:docPr id="3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 w:cs="Georgia"/>
      </w:rPr>
      <w:tab/>
    </w:r>
    <w:r>
      <w:rPr>
        <w:rFonts w:ascii="Georgia" w:hAnsi="Georgia" w:cs="Georg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  <w:lvl w:ilvl="1">
      <w:start w:val="1"/>
      <w:numFmt w:val="bullet"/>
      <w:pStyle w:val="Listepuces2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Symbol"/>
      </w:rPr>
    </w:lvl>
    <w:lvl w:ilvl="2">
      <w:start w:val="1"/>
      <w:numFmt w:val="bullet"/>
      <w:pStyle w:val="Listepuces31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/>
      </w:rPr>
    </w:lvl>
    <w:lvl w:ilvl="3">
      <w:start w:val="1"/>
      <w:numFmt w:val="bullet"/>
      <w:pStyle w:val="Listepuces41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Symbol"/>
      </w:rPr>
    </w:lvl>
    <w:lvl w:ilvl="4">
      <w:start w:val="1"/>
      <w:numFmt w:val="bullet"/>
      <w:pStyle w:val="Listepuces51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80C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</w:abstractNum>
  <w:abstractNum w:abstractNumId="2" w15:restartNumberingAfterBreak="0">
    <w:nsid w:val="00000003"/>
    <w:multiLevelType w:val="multilevel"/>
    <w:tmpl w:val="00000003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44E0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16"/>
    <w:lvl w:ilvl="0">
      <w:start w:val="1"/>
      <w:numFmt w:val="decimal"/>
      <w:pStyle w:val="Listenumros2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</w:lvl>
  </w:abstractNum>
  <w:abstractNum w:abstractNumId="4" w15:restartNumberingAfterBreak="0">
    <w:nsid w:val="00000005"/>
    <w:multiLevelType w:val="singleLevel"/>
    <w:tmpl w:val="00000005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(%1)"/>
      <w:lvlJc w:val="left"/>
      <w:pPr>
        <w:tabs>
          <w:tab w:val="num" w:pos="-76"/>
        </w:tabs>
        <w:ind w:left="644" w:hanging="360"/>
      </w:p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upperRoman"/>
      <w:lvlText w:val="%1."/>
      <w:lvlJc w:val="left"/>
      <w:pPr>
        <w:ind w:left="720" w:hanging="360"/>
      </w:pPr>
    </w:lvl>
  </w:abstractNum>
  <w:abstractNum w:abstractNumId="7" w15:restartNumberingAfterBreak="0">
    <w:nsid w:val="01346848"/>
    <w:multiLevelType w:val="hybridMultilevel"/>
    <w:tmpl w:val="D88851E0"/>
    <w:name w:val="WW8Num1232"/>
    <w:lvl w:ilvl="0" w:tplc="080C0001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44E00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1665018"/>
    <w:multiLevelType w:val="hybridMultilevel"/>
    <w:tmpl w:val="DADCAD78"/>
    <w:lvl w:ilvl="0" w:tplc="08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color w:val="FF0000"/>
      </w:r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985356"/>
    <w:multiLevelType w:val="hybridMultilevel"/>
    <w:tmpl w:val="0E423E50"/>
    <w:lvl w:ilvl="0" w:tplc="FE84CD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74C97"/>
    <w:multiLevelType w:val="hybridMultilevel"/>
    <w:tmpl w:val="128E4C4A"/>
    <w:lvl w:ilvl="0" w:tplc="C0B4628C">
      <w:start w:val="1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82A5D"/>
    <w:multiLevelType w:val="hybridMultilevel"/>
    <w:tmpl w:val="BE426DCC"/>
    <w:name w:val="WW8Num122"/>
    <w:lvl w:ilvl="0" w:tplc="DD06D27C">
      <w:start w:val="1"/>
      <w:numFmt w:val="bullet"/>
      <w:lvlText w:val="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44E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A08EF"/>
    <w:multiLevelType w:val="hybridMultilevel"/>
    <w:tmpl w:val="E4AC3598"/>
    <w:lvl w:ilvl="0" w:tplc="6BF626C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270BF"/>
    <w:multiLevelType w:val="hybridMultilevel"/>
    <w:tmpl w:val="3B22043E"/>
    <w:name w:val="WW8Num123"/>
    <w:lvl w:ilvl="0" w:tplc="57327C08">
      <w:start w:val="1"/>
      <w:numFmt w:val="bullet"/>
      <w:lvlText w:val="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44E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85115"/>
    <w:multiLevelType w:val="hybridMultilevel"/>
    <w:tmpl w:val="9996A2E4"/>
    <w:lvl w:ilvl="0" w:tplc="080C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  <w:b/>
      </w:rPr>
    </w:lvl>
    <w:lvl w:ilvl="1" w:tplc="08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71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943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01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12"/>
  </w:num>
  <w:num w:numId="11">
    <w:abstractNumId w:val="14"/>
  </w:num>
  <w:num w:numId="1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8E0"/>
    <w:rsid w:val="00010867"/>
    <w:rsid w:val="00016C36"/>
    <w:rsid w:val="00025E14"/>
    <w:rsid w:val="00031A57"/>
    <w:rsid w:val="00034944"/>
    <w:rsid w:val="0004342F"/>
    <w:rsid w:val="00045096"/>
    <w:rsid w:val="000525D9"/>
    <w:rsid w:val="0005465B"/>
    <w:rsid w:val="00057A07"/>
    <w:rsid w:val="0006642A"/>
    <w:rsid w:val="00070268"/>
    <w:rsid w:val="00070920"/>
    <w:rsid w:val="00092770"/>
    <w:rsid w:val="000B2A8B"/>
    <w:rsid w:val="000B6CD4"/>
    <w:rsid w:val="000D3D16"/>
    <w:rsid w:val="000D7832"/>
    <w:rsid w:val="000E218C"/>
    <w:rsid w:val="000F2039"/>
    <w:rsid w:val="00102941"/>
    <w:rsid w:val="001056FF"/>
    <w:rsid w:val="00110E2B"/>
    <w:rsid w:val="0011519F"/>
    <w:rsid w:val="00174BD0"/>
    <w:rsid w:val="00190AEC"/>
    <w:rsid w:val="00191E4F"/>
    <w:rsid w:val="001936FE"/>
    <w:rsid w:val="001A751B"/>
    <w:rsid w:val="001B2548"/>
    <w:rsid w:val="001B2EA3"/>
    <w:rsid w:val="001C0557"/>
    <w:rsid w:val="001F468D"/>
    <w:rsid w:val="00204DF9"/>
    <w:rsid w:val="0023125F"/>
    <w:rsid w:val="0023131D"/>
    <w:rsid w:val="0023316C"/>
    <w:rsid w:val="00244DA8"/>
    <w:rsid w:val="0025740E"/>
    <w:rsid w:val="00273E77"/>
    <w:rsid w:val="00280445"/>
    <w:rsid w:val="00294AD6"/>
    <w:rsid w:val="00296FFB"/>
    <w:rsid w:val="002A6F2B"/>
    <w:rsid w:val="002B5436"/>
    <w:rsid w:val="002D38E0"/>
    <w:rsid w:val="00307E45"/>
    <w:rsid w:val="003103E5"/>
    <w:rsid w:val="00310E1A"/>
    <w:rsid w:val="00313289"/>
    <w:rsid w:val="00313345"/>
    <w:rsid w:val="00320610"/>
    <w:rsid w:val="00320E23"/>
    <w:rsid w:val="00324A4A"/>
    <w:rsid w:val="00334642"/>
    <w:rsid w:val="00341A09"/>
    <w:rsid w:val="003444C8"/>
    <w:rsid w:val="00355FB2"/>
    <w:rsid w:val="003623B5"/>
    <w:rsid w:val="00362659"/>
    <w:rsid w:val="00374629"/>
    <w:rsid w:val="00394789"/>
    <w:rsid w:val="003A0E9B"/>
    <w:rsid w:val="003A4D1B"/>
    <w:rsid w:val="003B0036"/>
    <w:rsid w:val="003F6DED"/>
    <w:rsid w:val="00405F56"/>
    <w:rsid w:val="00406026"/>
    <w:rsid w:val="00410A3C"/>
    <w:rsid w:val="00412D3F"/>
    <w:rsid w:val="00414705"/>
    <w:rsid w:val="004546E4"/>
    <w:rsid w:val="00456358"/>
    <w:rsid w:val="00465B39"/>
    <w:rsid w:val="00482102"/>
    <w:rsid w:val="004B4667"/>
    <w:rsid w:val="004B5B5B"/>
    <w:rsid w:val="004C1152"/>
    <w:rsid w:val="004C61B9"/>
    <w:rsid w:val="004D3D42"/>
    <w:rsid w:val="004E067A"/>
    <w:rsid w:val="004F730E"/>
    <w:rsid w:val="0050276E"/>
    <w:rsid w:val="00512DFD"/>
    <w:rsid w:val="00515EAF"/>
    <w:rsid w:val="00525D6D"/>
    <w:rsid w:val="00527856"/>
    <w:rsid w:val="005346F3"/>
    <w:rsid w:val="005350F8"/>
    <w:rsid w:val="00547998"/>
    <w:rsid w:val="00547AD1"/>
    <w:rsid w:val="0056347E"/>
    <w:rsid w:val="0057067C"/>
    <w:rsid w:val="00591FB6"/>
    <w:rsid w:val="00602F97"/>
    <w:rsid w:val="00606FD6"/>
    <w:rsid w:val="006111E6"/>
    <w:rsid w:val="00642622"/>
    <w:rsid w:val="00642A3C"/>
    <w:rsid w:val="006609DB"/>
    <w:rsid w:val="00680FC3"/>
    <w:rsid w:val="006816C1"/>
    <w:rsid w:val="00685397"/>
    <w:rsid w:val="00692814"/>
    <w:rsid w:val="006A2ECC"/>
    <w:rsid w:val="006A436E"/>
    <w:rsid w:val="006A7E73"/>
    <w:rsid w:val="006B0835"/>
    <w:rsid w:val="006B1D24"/>
    <w:rsid w:val="006B2BFD"/>
    <w:rsid w:val="006B57FD"/>
    <w:rsid w:val="006B6A1C"/>
    <w:rsid w:val="006C2F15"/>
    <w:rsid w:val="006E7F0D"/>
    <w:rsid w:val="007436BC"/>
    <w:rsid w:val="00744C81"/>
    <w:rsid w:val="00755C01"/>
    <w:rsid w:val="0078332E"/>
    <w:rsid w:val="00784E0A"/>
    <w:rsid w:val="007B1C64"/>
    <w:rsid w:val="007B5608"/>
    <w:rsid w:val="007B5A18"/>
    <w:rsid w:val="007C08C4"/>
    <w:rsid w:val="007C1703"/>
    <w:rsid w:val="007C6143"/>
    <w:rsid w:val="007D6B0C"/>
    <w:rsid w:val="007F16CF"/>
    <w:rsid w:val="007F5EA5"/>
    <w:rsid w:val="008113B3"/>
    <w:rsid w:val="00811DE6"/>
    <w:rsid w:val="00813FF4"/>
    <w:rsid w:val="00821ED2"/>
    <w:rsid w:val="00841597"/>
    <w:rsid w:val="00865E10"/>
    <w:rsid w:val="00877995"/>
    <w:rsid w:val="008820B0"/>
    <w:rsid w:val="00886A05"/>
    <w:rsid w:val="00891120"/>
    <w:rsid w:val="0089155B"/>
    <w:rsid w:val="008C1807"/>
    <w:rsid w:val="008C7ABD"/>
    <w:rsid w:val="008E3E4F"/>
    <w:rsid w:val="008E421E"/>
    <w:rsid w:val="00906A47"/>
    <w:rsid w:val="00910AC5"/>
    <w:rsid w:val="00946471"/>
    <w:rsid w:val="0095142F"/>
    <w:rsid w:val="009636AA"/>
    <w:rsid w:val="00975F3C"/>
    <w:rsid w:val="0099015C"/>
    <w:rsid w:val="009A1D7B"/>
    <w:rsid w:val="009B24A7"/>
    <w:rsid w:val="009E5ECE"/>
    <w:rsid w:val="00A1432B"/>
    <w:rsid w:val="00A17063"/>
    <w:rsid w:val="00A30DBF"/>
    <w:rsid w:val="00A57D43"/>
    <w:rsid w:val="00A6769A"/>
    <w:rsid w:val="00A74820"/>
    <w:rsid w:val="00A86C75"/>
    <w:rsid w:val="00AA4AE7"/>
    <w:rsid w:val="00AA4F85"/>
    <w:rsid w:val="00AC1272"/>
    <w:rsid w:val="00AC38EE"/>
    <w:rsid w:val="00AC4437"/>
    <w:rsid w:val="00AE0459"/>
    <w:rsid w:val="00B1535E"/>
    <w:rsid w:val="00B32720"/>
    <w:rsid w:val="00B32944"/>
    <w:rsid w:val="00B37F65"/>
    <w:rsid w:val="00B45230"/>
    <w:rsid w:val="00B75246"/>
    <w:rsid w:val="00B810E7"/>
    <w:rsid w:val="00B87DAF"/>
    <w:rsid w:val="00BB6E5F"/>
    <w:rsid w:val="00BE3CC1"/>
    <w:rsid w:val="00C14BFD"/>
    <w:rsid w:val="00C20B94"/>
    <w:rsid w:val="00C365D5"/>
    <w:rsid w:val="00C42C00"/>
    <w:rsid w:val="00C5308A"/>
    <w:rsid w:val="00C5312F"/>
    <w:rsid w:val="00C64F3E"/>
    <w:rsid w:val="00C67774"/>
    <w:rsid w:val="00C72F2B"/>
    <w:rsid w:val="00C74BAB"/>
    <w:rsid w:val="00C85666"/>
    <w:rsid w:val="00C92E17"/>
    <w:rsid w:val="00C92F3C"/>
    <w:rsid w:val="00C94BA3"/>
    <w:rsid w:val="00C94D83"/>
    <w:rsid w:val="00CA1EE5"/>
    <w:rsid w:val="00CA3D1F"/>
    <w:rsid w:val="00CC08C0"/>
    <w:rsid w:val="00CE2581"/>
    <w:rsid w:val="00CF53F6"/>
    <w:rsid w:val="00D1603F"/>
    <w:rsid w:val="00D2691B"/>
    <w:rsid w:val="00D40C89"/>
    <w:rsid w:val="00D41CD7"/>
    <w:rsid w:val="00D46262"/>
    <w:rsid w:val="00D53677"/>
    <w:rsid w:val="00D5579B"/>
    <w:rsid w:val="00D61E05"/>
    <w:rsid w:val="00D63D7C"/>
    <w:rsid w:val="00D674CF"/>
    <w:rsid w:val="00D74683"/>
    <w:rsid w:val="00D77E1D"/>
    <w:rsid w:val="00D9755D"/>
    <w:rsid w:val="00DB1246"/>
    <w:rsid w:val="00DC074E"/>
    <w:rsid w:val="00DC4435"/>
    <w:rsid w:val="00DD3BDE"/>
    <w:rsid w:val="00DD4E39"/>
    <w:rsid w:val="00DD7986"/>
    <w:rsid w:val="00DE3B01"/>
    <w:rsid w:val="00DF19A6"/>
    <w:rsid w:val="00E154F0"/>
    <w:rsid w:val="00E22E04"/>
    <w:rsid w:val="00E411B1"/>
    <w:rsid w:val="00E424C9"/>
    <w:rsid w:val="00E5175C"/>
    <w:rsid w:val="00E71F64"/>
    <w:rsid w:val="00E803F3"/>
    <w:rsid w:val="00E82A5B"/>
    <w:rsid w:val="00E82AE5"/>
    <w:rsid w:val="00E90BCE"/>
    <w:rsid w:val="00E90C40"/>
    <w:rsid w:val="00EA212A"/>
    <w:rsid w:val="00EB173C"/>
    <w:rsid w:val="00EB3940"/>
    <w:rsid w:val="00EB4F35"/>
    <w:rsid w:val="00EB515C"/>
    <w:rsid w:val="00EC1C88"/>
    <w:rsid w:val="00EE38E7"/>
    <w:rsid w:val="00F21AD9"/>
    <w:rsid w:val="00F32DB6"/>
    <w:rsid w:val="00F55BE4"/>
    <w:rsid w:val="00F55E08"/>
    <w:rsid w:val="00F62E53"/>
    <w:rsid w:val="00F87547"/>
    <w:rsid w:val="00FB40B2"/>
    <w:rsid w:val="00FE6CA6"/>
    <w:rsid w:val="00FF2045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09756D92"/>
  <w15:chartTrackingRefBased/>
  <w15:docId w15:val="{55D029DF-4EAA-4304-BD1D-8E3823DE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3E4F"/>
    <w:pPr>
      <w:suppressAutoHyphens/>
      <w:spacing w:after="240" w:line="240" w:lineRule="atLeast"/>
    </w:pPr>
    <w:rPr>
      <w:rFonts w:ascii="Georgia" w:eastAsia="Arial" w:hAnsi="Georgia"/>
      <w:lang w:eastAsia="zh-CN"/>
    </w:rPr>
  </w:style>
  <w:style w:type="paragraph" w:styleId="Titre1">
    <w:name w:val="heading 1"/>
    <w:basedOn w:val="Normal"/>
    <w:next w:val="Corpsdetexte"/>
    <w:qFormat/>
    <w:pPr>
      <w:keepNext/>
      <w:keepLines/>
      <w:spacing w:after="40" w:line="240" w:lineRule="auto"/>
      <w:outlineLvl w:val="0"/>
    </w:pPr>
    <w:rPr>
      <w:rFonts w:eastAsia="MingLiU"/>
      <w:b/>
      <w:bCs/>
      <w:i/>
      <w:sz w:val="32"/>
      <w:szCs w:val="28"/>
    </w:rPr>
  </w:style>
  <w:style w:type="paragraph" w:styleId="Titre2">
    <w:name w:val="heading 2"/>
    <w:basedOn w:val="Normal"/>
    <w:next w:val="Corpsdetexte"/>
    <w:qFormat/>
    <w:pPr>
      <w:keepNext/>
      <w:keepLines/>
      <w:spacing w:after="40" w:line="240" w:lineRule="auto"/>
      <w:outlineLvl w:val="1"/>
    </w:pPr>
    <w:rPr>
      <w:rFonts w:eastAsia="MingLiU"/>
      <w:b/>
      <w:bCs/>
      <w:i/>
      <w:sz w:val="24"/>
      <w:szCs w:val="26"/>
    </w:rPr>
  </w:style>
  <w:style w:type="paragraph" w:styleId="Titre3">
    <w:name w:val="heading 3"/>
    <w:basedOn w:val="Normal"/>
    <w:next w:val="Corpsdetexte"/>
    <w:qFormat/>
    <w:pPr>
      <w:keepNext/>
      <w:keepLines/>
      <w:spacing w:after="40" w:line="240" w:lineRule="auto"/>
      <w:outlineLvl w:val="2"/>
    </w:pPr>
    <w:rPr>
      <w:rFonts w:eastAsia="MingLiU"/>
      <w:bCs/>
      <w:i/>
      <w:sz w:val="24"/>
    </w:rPr>
  </w:style>
  <w:style w:type="paragraph" w:styleId="Titre4">
    <w:name w:val="heading 4"/>
    <w:basedOn w:val="Normal"/>
    <w:next w:val="Corpsdetexte"/>
    <w:qFormat/>
    <w:pPr>
      <w:keepNext/>
      <w:keepLines/>
      <w:spacing w:after="40" w:line="240" w:lineRule="auto"/>
      <w:outlineLvl w:val="3"/>
    </w:pPr>
    <w:rPr>
      <w:rFonts w:eastAsia="MingLiU"/>
      <w:bCs/>
      <w:i/>
      <w:iCs/>
    </w:rPr>
  </w:style>
  <w:style w:type="paragraph" w:styleId="Titre5">
    <w:name w:val="heading 5"/>
    <w:basedOn w:val="Normal"/>
    <w:next w:val="Corpsdetexte"/>
    <w:qFormat/>
    <w:pPr>
      <w:keepNext/>
      <w:keepLines/>
      <w:spacing w:after="40" w:line="240" w:lineRule="auto"/>
      <w:outlineLvl w:val="4"/>
    </w:pPr>
    <w:rPr>
      <w:rFonts w:eastAsia="MingLiU"/>
    </w:rPr>
  </w:style>
  <w:style w:type="paragraph" w:styleId="Titre6">
    <w:name w:val="heading 6"/>
    <w:basedOn w:val="Normal"/>
    <w:next w:val="Normal"/>
    <w:qFormat/>
    <w:pPr>
      <w:keepNext/>
      <w:keepLines/>
      <w:spacing w:after="40" w:line="240" w:lineRule="auto"/>
      <w:outlineLvl w:val="5"/>
    </w:pPr>
    <w:rPr>
      <w:rFonts w:eastAsia="MingLiU"/>
      <w:iCs/>
    </w:rPr>
  </w:style>
  <w:style w:type="paragraph" w:styleId="Titre7">
    <w:name w:val="heading 7"/>
    <w:basedOn w:val="Normal"/>
    <w:next w:val="Normal"/>
    <w:qFormat/>
    <w:pPr>
      <w:keepNext/>
      <w:keepLines/>
      <w:spacing w:after="40" w:line="240" w:lineRule="auto"/>
      <w:outlineLvl w:val="6"/>
    </w:pPr>
    <w:rPr>
      <w:rFonts w:eastAsia="MingLiU"/>
      <w:iCs/>
    </w:rPr>
  </w:style>
  <w:style w:type="paragraph" w:styleId="Titre8">
    <w:name w:val="heading 8"/>
    <w:basedOn w:val="Normal"/>
    <w:next w:val="Normal"/>
    <w:qFormat/>
    <w:pPr>
      <w:keepNext/>
      <w:keepLines/>
      <w:spacing w:after="40" w:line="240" w:lineRule="auto"/>
      <w:outlineLvl w:val="7"/>
    </w:pPr>
    <w:rPr>
      <w:rFonts w:eastAsia="MingLiU"/>
    </w:rPr>
  </w:style>
  <w:style w:type="paragraph" w:styleId="Titre9">
    <w:name w:val="heading 9"/>
    <w:basedOn w:val="Normal"/>
    <w:next w:val="Normal"/>
    <w:qFormat/>
    <w:pPr>
      <w:keepNext/>
      <w:keepLines/>
      <w:spacing w:after="40" w:line="240" w:lineRule="auto"/>
      <w:outlineLvl w:val="8"/>
    </w:pPr>
    <w:rPr>
      <w:rFonts w:eastAsia="MingLiU"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  <w:color w:val="A44E0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  <w:color w:val="A44E00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7z0">
    <w:name w:val="WW8Num17z0"/>
    <w:rPr>
      <w:rFonts w:ascii="Courier New" w:hAnsi="Courier New" w:cs="Courier New"/>
      <w:color w:val="auto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1">
    <w:name w:val="WW8Num21z1"/>
    <w:rPr>
      <w:rFonts w:ascii="Arial" w:eastAsia="Times New Roman" w:hAnsi="Arial" w:cs="Arial"/>
    </w:rPr>
  </w:style>
  <w:style w:type="character" w:customStyle="1" w:styleId="Policepardfaut1">
    <w:name w:val="Police par défaut1"/>
  </w:style>
  <w:style w:type="character" w:customStyle="1" w:styleId="CorpsdetexteCar">
    <w:name w:val="Corps de texte Car"/>
    <w:basedOn w:val="Policepardfaut1"/>
  </w:style>
  <w:style w:type="character" w:customStyle="1" w:styleId="BodySingleChar">
    <w:name w:val="Body Single Char"/>
    <w:basedOn w:val="CorpsdetexteCar"/>
  </w:style>
  <w:style w:type="character" w:customStyle="1" w:styleId="En-tteCar">
    <w:name w:val="En-tête Car"/>
    <w:rPr>
      <w:rFonts w:ascii="Arial" w:hAnsi="Arial" w:cs="Arial"/>
      <w:sz w:val="18"/>
    </w:rPr>
  </w:style>
  <w:style w:type="character" w:customStyle="1" w:styleId="PieddepageCar">
    <w:name w:val="Pied de page Car"/>
    <w:rPr>
      <w:rFonts w:ascii="Arial" w:hAnsi="Arial" w:cs="Arial"/>
      <w:sz w:val="18"/>
    </w:rPr>
  </w:style>
  <w:style w:type="character" w:customStyle="1" w:styleId="Titre1Car">
    <w:name w:val="Titre 1 Car"/>
    <w:rPr>
      <w:rFonts w:ascii="Georgia" w:eastAsia="MingLiU" w:hAnsi="Georgia" w:cs="Times New Roman"/>
      <w:b/>
      <w:bCs/>
      <w:i/>
      <w:sz w:val="32"/>
      <w:szCs w:val="28"/>
    </w:rPr>
  </w:style>
  <w:style w:type="character" w:customStyle="1" w:styleId="Titre2Car">
    <w:name w:val="Titre 2 Car"/>
    <w:rPr>
      <w:rFonts w:ascii="Georgia" w:eastAsia="MingLiU" w:hAnsi="Georgia" w:cs="Times New Roman"/>
      <w:b/>
      <w:bCs/>
      <w:i/>
      <w:sz w:val="24"/>
      <w:szCs w:val="26"/>
    </w:rPr>
  </w:style>
  <w:style w:type="character" w:customStyle="1" w:styleId="Titre3Car">
    <w:name w:val="Titre 3 Car"/>
    <w:rPr>
      <w:rFonts w:ascii="Georgia" w:eastAsia="MingLiU" w:hAnsi="Georgia" w:cs="Times New Roman"/>
      <w:bCs/>
      <w:i/>
      <w:sz w:val="24"/>
    </w:rPr>
  </w:style>
  <w:style w:type="character" w:customStyle="1" w:styleId="Titre4Car">
    <w:name w:val="Titre 4 Car"/>
    <w:rPr>
      <w:rFonts w:ascii="Georgia" w:eastAsia="MingLiU" w:hAnsi="Georgia" w:cs="Times New Roman"/>
      <w:bCs/>
      <w:i/>
      <w:iCs/>
    </w:rPr>
  </w:style>
  <w:style w:type="character" w:customStyle="1" w:styleId="Titre5Car">
    <w:name w:val="Titre 5 Car"/>
    <w:rPr>
      <w:rFonts w:ascii="Georgia" w:eastAsia="MingLiU" w:hAnsi="Georgia" w:cs="Times New Roman"/>
    </w:rPr>
  </w:style>
  <w:style w:type="character" w:customStyle="1" w:styleId="TitreCar">
    <w:name w:val="Titre Car"/>
    <w:rPr>
      <w:rFonts w:ascii="Georgia" w:eastAsia="MingLiU" w:hAnsi="Georgia" w:cs="Times New Roman"/>
      <w:b/>
      <w:i/>
      <w:spacing w:val="5"/>
      <w:kern w:val="1"/>
      <w:sz w:val="56"/>
      <w:szCs w:val="52"/>
    </w:rPr>
  </w:style>
  <w:style w:type="character" w:customStyle="1" w:styleId="Sous-titreCar">
    <w:name w:val="Sous-titre Car"/>
    <w:rPr>
      <w:rFonts w:ascii="Georgia" w:eastAsia="MingLiU" w:hAnsi="Georgia" w:cs="Times New Roman"/>
      <w:iCs/>
      <w:spacing w:val="15"/>
      <w:sz w:val="40"/>
      <w:szCs w:val="24"/>
    </w:rPr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Titre6Car">
    <w:name w:val="Titre 6 Car"/>
    <w:rPr>
      <w:rFonts w:ascii="Georgia" w:eastAsia="MingLiU" w:hAnsi="Georgia" w:cs="Times New Roman"/>
      <w:iCs/>
    </w:rPr>
  </w:style>
  <w:style w:type="character" w:customStyle="1" w:styleId="Titre7Car">
    <w:name w:val="Titre 7 Car"/>
    <w:rPr>
      <w:rFonts w:ascii="Georgia" w:eastAsia="MingLiU" w:hAnsi="Georgia" w:cs="Times New Roman"/>
      <w:iCs/>
    </w:rPr>
  </w:style>
  <w:style w:type="character" w:customStyle="1" w:styleId="Titre8Car">
    <w:name w:val="Titre 8 Car"/>
    <w:rPr>
      <w:rFonts w:ascii="Georgia" w:eastAsia="MingLiU" w:hAnsi="Georgia" w:cs="Times New Roman"/>
    </w:rPr>
  </w:style>
  <w:style w:type="character" w:customStyle="1" w:styleId="Titre9Car">
    <w:name w:val="Titre 9 Car"/>
    <w:rPr>
      <w:rFonts w:ascii="Georgia" w:eastAsia="MingLiU" w:hAnsi="Georgia" w:cs="Times New Roman"/>
      <w:iCs/>
    </w:rPr>
  </w:style>
  <w:style w:type="character" w:styleId="Numrodepage">
    <w:name w:val="page number"/>
    <w:basedOn w:val="Policepardfaut1"/>
  </w:style>
  <w:style w:type="character" w:customStyle="1" w:styleId="NotedebasdepageCar">
    <w:name w:val="Note de bas de page Car"/>
    <w:rPr>
      <w:rFonts w:ascii="Arial" w:eastAsia="Times New Roman" w:hAnsi="Arial" w:cs="Times New Roman"/>
      <w:lang w:val="en-US" w:eastAsia="fr-BE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basedOn w:val="Policepardfaut1"/>
  </w:style>
  <w:style w:type="character" w:customStyle="1" w:styleId="ObjetducommentaireCar">
    <w:name w:val="Objet du commentaire Car"/>
    <w:rPr>
      <w:b/>
      <w:bCs/>
    </w:rPr>
  </w:style>
  <w:style w:type="character" w:styleId="Accentuationintense">
    <w:name w:val="Intense Emphasis"/>
    <w:qFormat/>
    <w:rPr>
      <w:b/>
      <w:bCs/>
      <w:i/>
      <w:iCs/>
      <w:color w:val="DC6900"/>
    </w:rPr>
  </w:style>
  <w:style w:type="character" w:customStyle="1" w:styleId="ExplorateurdedocumentsCar">
    <w:name w:val="Explorateur de documents Car"/>
    <w:rPr>
      <w:rFonts w:ascii="Lucida Grande" w:hAnsi="Lucida Grande" w:cs="Lucida Grande"/>
      <w:sz w:val="24"/>
      <w:szCs w:val="24"/>
    </w:rPr>
  </w:style>
  <w:style w:type="character" w:styleId="Appelnotedebasdep">
    <w:name w:val="footnote referenc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0">
    <w:name w:val="Titre1"/>
    <w:basedOn w:val="Normal"/>
    <w:next w:val="Sous-titre"/>
    <w:pPr>
      <w:spacing w:after="0" w:line="240" w:lineRule="auto"/>
    </w:pPr>
    <w:rPr>
      <w:rFonts w:eastAsia="MingLiU"/>
      <w:b/>
      <w:i/>
      <w:spacing w:val="5"/>
      <w:kern w:val="1"/>
      <w:sz w:val="56"/>
      <w:szCs w:val="52"/>
    </w:rPr>
  </w:style>
  <w:style w:type="paragraph" w:styleId="Corpsdetexte">
    <w:name w:val="Body Text"/>
    <w:basedOn w:val="Normal"/>
  </w:style>
  <w:style w:type="paragraph" w:styleId="Liste">
    <w:name w:val="List"/>
    <w:basedOn w:val="Normal"/>
    <w:pPr>
      <w:ind w:left="567" w:hanging="567"/>
      <w:contextualSpacing/>
    </w:p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Arial" w:hAnsi="Arial" w:cs="Mangal"/>
      <w:sz w:val="24"/>
    </w:rPr>
  </w:style>
  <w:style w:type="paragraph" w:customStyle="1" w:styleId="BodySingle">
    <w:name w:val="Body Single"/>
    <w:basedOn w:val="Corpsdetexte"/>
    <w:pPr>
      <w:spacing w:after="0"/>
    </w:pPr>
  </w:style>
  <w:style w:type="paragraph" w:styleId="En-tte">
    <w:name w:val="header"/>
    <w:basedOn w:val="Normal"/>
    <w:pPr>
      <w:spacing w:after="0" w:line="240" w:lineRule="auto"/>
    </w:pPr>
    <w:rPr>
      <w:rFonts w:ascii="Arial" w:hAnsi="Arial" w:cs="Arial"/>
      <w:sz w:val="18"/>
    </w:rPr>
  </w:style>
  <w:style w:type="paragraph" w:styleId="Pieddepage">
    <w:name w:val="footer"/>
    <w:basedOn w:val="Normal"/>
    <w:pPr>
      <w:spacing w:after="0" w:line="240" w:lineRule="auto"/>
    </w:pPr>
    <w:rPr>
      <w:rFonts w:ascii="Arial" w:hAnsi="Arial" w:cs="Arial"/>
      <w:sz w:val="18"/>
    </w:rPr>
  </w:style>
  <w:style w:type="paragraph" w:styleId="En-ttedetabledesmatires">
    <w:name w:val="TOC Heading"/>
    <w:basedOn w:val="Titre1"/>
    <w:next w:val="Corpsdetexte"/>
    <w:qFormat/>
    <w:pPr>
      <w:spacing w:before="480"/>
    </w:pPr>
    <w:rPr>
      <w:lang w:val="en-US"/>
    </w:rPr>
  </w:style>
  <w:style w:type="paragraph" w:styleId="Sous-titre">
    <w:name w:val="Subtitle"/>
    <w:basedOn w:val="Normal"/>
    <w:next w:val="Corpsdetexte"/>
    <w:qFormat/>
    <w:pPr>
      <w:spacing w:after="1200" w:line="240" w:lineRule="auto"/>
    </w:pPr>
    <w:rPr>
      <w:rFonts w:eastAsia="MingLiU"/>
      <w:iCs/>
      <w:spacing w:val="15"/>
      <w:sz w:val="40"/>
      <w:szCs w:val="24"/>
    </w:rPr>
  </w:style>
  <w:style w:type="paragraph" w:styleId="TM1">
    <w:name w:val="toc 1"/>
    <w:basedOn w:val="Normal"/>
    <w:next w:val="Normal"/>
    <w:pPr>
      <w:spacing w:after="100"/>
    </w:pPr>
  </w:style>
  <w:style w:type="paragraph" w:styleId="TM2">
    <w:name w:val="toc 2"/>
    <w:basedOn w:val="Normal"/>
    <w:next w:val="Normal"/>
    <w:pPr>
      <w:spacing w:after="100"/>
      <w:ind w:left="200"/>
    </w:pPr>
  </w:style>
  <w:style w:type="paragraph" w:styleId="TM3">
    <w:name w:val="toc 3"/>
    <w:basedOn w:val="Normal"/>
    <w:next w:val="Normal"/>
    <w:pPr>
      <w:spacing w:after="100"/>
      <w:ind w:left="400"/>
    </w:p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epuces1">
    <w:name w:val="Liste à puces1"/>
    <w:basedOn w:val="Normal"/>
    <w:pPr>
      <w:contextualSpacing/>
    </w:pPr>
  </w:style>
  <w:style w:type="paragraph" w:customStyle="1" w:styleId="Listenumros1">
    <w:name w:val="Liste à numéros1"/>
    <w:basedOn w:val="Normal"/>
    <w:pPr>
      <w:contextualSpacing/>
    </w:pPr>
  </w:style>
  <w:style w:type="paragraph" w:customStyle="1" w:styleId="Listepuces21">
    <w:name w:val="Liste à puces 21"/>
    <w:basedOn w:val="Normal"/>
    <w:pPr>
      <w:numPr>
        <w:ilvl w:val="1"/>
        <w:numId w:val="1"/>
      </w:numPr>
      <w:contextualSpacing/>
      <w:outlineLvl w:val="1"/>
    </w:pPr>
  </w:style>
  <w:style w:type="paragraph" w:customStyle="1" w:styleId="Listepuces31">
    <w:name w:val="Liste à puces 31"/>
    <w:basedOn w:val="Normal"/>
    <w:pPr>
      <w:numPr>
        <w:ilvl w:val="2"/>
        <w:numId w:val="1"/>
      </w:numPr>
      <w:contextualSpacing/>
      <w:outlineLvl w:val="2"/>
    </w:pPr>
  </w:style>
  <w:style w:type="paragraph" w:customStyle="1" w:styleId="Listepuces41">
    <w:name w:val="Liste à puces 41"/>
    <w:basedOn w:val="Normal"/>
    <w:pPr>
      <w:numPr>
        <w:ilvl w:val="3"/>
        <w:numId w:val="1"/>
      </w:numPr>
      <w:contextualSpacing/>
      <w:outlineLvl w:val="3"/>
    </w:pPr>
  </w:style>
  <w:style w:type="paragraph" w:customStyle="1" w:styleId="Listepuces51">
    <w:name w:val="Liste à puces 51"/>
    <w:basedOn w:val="Normal"/>
    <w:pPr>
      <w:numPr>
        <w:ilvl w:val="4"/>
        <w:numId w:val="1"/>
      </w:numPr>
      <w:contextualSpacing/>
      <w:outlineLvl w:val="4"/>
    </w:pPr>
  </w:style>
  <w:style w:type="paragraph" w:customStyle="1" w:styleId="Listenumros21">
    <w:name w:val="Liste à numéros 21"/>
    <w:basedOn w:val="Normal"/>
    <w:pPr>
      <w:numPr>
        <w:numId w:val="4"/>
      </w:numPr>
      <w:contextualSpacing/>
    </w:pPr>
  </w:style>
  <w:style w:type="paragraph" w:customStyle="1" w:styleId="Listenumros31">
    <w:name w:val="Liste à numéros 31"/>
    <w:basedOn w:val="Normal"/>
    <w:pPr>
      <w:tabs>
        <w:tab w:val="num" w:pos="567"/>
      </w:tabs>
      <w:ind w:left="567" w:hanging="567"/>
      <w:contextualSpacing/>
    </w:pPr>
  </w:style>
  <w:style w:type="paragraph" w:customStyle="1" w:styleId="Listenumros41">
    <w:name w:val="Liste à numéros 41"/>
    <w:basedOn w:val="Normal"/>
    <w:pPr>
      <w:tabs>
        <w:tab w:val="num" w:pos="567"/>
      </w:tabs>
      <w:ind w:left="567" w:hanging="567"/>
      <w:contextualSpacing/>
    </w:pPr>
  </w:style>
  <w:style w:type="paragraph" w:customStyle="1" w:styleId="Listenumros51">
    <w:name w:val="Liste à numéros 51"/>
    <w:basedOn w:val="Normal"/>
    <w:pPr>
      <w:tabs>
        <w:tab w:val="num" w:pos="567"/>
      </w:tabs>
      <w:ind w:left="567" w:hanging="567"/>
      <w:contextualSpacing/>
    </w:pPr>
  </w:style>
  <w:style w:type="paragraph" w:customStyle="1" w:styleId="Liste21">
    <w:name w:val="Liste 21"/>
    <w:basedOn w:val="Normal"/>
    <w:pPr>
      <w:ind w:left="1134" w:hanging="567"/>
      <w:contextualSpacing/>
    </w:pPr>
  </w:style>
  <w:style w:type="paragraph" w:customStyle="1" w:styleId="Listecontinue1">
    <w:name w:val="Liste continue1"/>
    <w:basedOn w:val="Normal"/>
    <w:pPr>
      <w:spacing w:after="120"/>
      <w:ind w:left="567"/>
      <w:contextualSpacing/>
    </w:pPr>
  </w:style>
  <w:style w:type="paragraph" w:customStyle="1" w:styleId="Listecontinue21">
    <w:name w:val="Liste continue 21"/>
    <w:basedOn w:val="Normal"/>
    <w:pPr>
      <w:spacing w:after="120"/>
      <w:ind w:left="1134"/>
      <w:contextualSpacing/>
    </w:pPr>
  </w:style>
  <w:style w:type="paragraph" w:customStyle="1" w:styleId="Listecontinue31">
    <w:name w:val="Liste continue 31"/>
    <w:basedOn w:val="Normal"/>
    <w:pPr>
      <w:spacing w:after="120"/>
      <w:ind w:left="1701"/>
      <w:contextualSpacing/>
    </w:pPr>
  </w:style>
  <w:style w:type="paragraph" w:customStyle="1" w:styleId="Listecontinue41">
    <w:name w:val="Liste continue 41"/>
    <w:basedOn w:val="Normal"/>
    <w:pPr>
      <w:spacing w:after="120"/>
      <w:ind w:left="2268"/>
      <w:contextualSpacing/>
    </w:pPr>
  </w:style>
  <w:style w:type="paragraph" w:customStyle="1" w:styleId="Listecontinue51">
    <w:name w:val="Liste continue 51"/>
    <w:basedOn w:val="Normal"/>
    <w:pPr>
      <w:spacing w:after="120"/>
      <w:ind w:left="2835"/>
      <w:contextualSpacing/>
    </w:pPr>
  </w:style>
  <w:style w:type="paragraph" w:customStyle="1" w:styleId="Liste31">
    <w:name w:val="Liste 31"/>
    <w:basedOn w:val="Normal"/>
    <w:pPr>
      <w:ind w:left="1701" w:hanging="567"/>
      <w:contextualSpacing/>
    </w:pPr>
  </w:style>
  <w:style w:type="paragraph" w:customStyle="1" w:styleId="Liste41">
    <w:name w:val="Liste 41"/>
    <w:basedOn w:val="Normal"/>
    <w:pPr>
      <w:ind w:left="2268" w:hanging="567"/>
      <w:contextualSpacing/>
    </w:pPr>
  </w:style>
  <w:style w:type="paragraph" w:customStyle="1" w:styleId="Liste51">
    <w:name w:val="Liste 51"/>
    <w:basedOn w:val="Normal"/>
    <w:pPr>
      <w:ind w:left="2835" w:hanging="567"/>
      <w:contextualSpacing/>
    </w:pPr>
  </w:style>
  <w:style w:type="paragraph" w:styleId="Notedebasdepage">
    <w:name w:val="footnote text"/>
    <w:basedOn w:val="Normal"/>
    <w:pPr>
      <w:spacing w:after="0" w:line="240" w:lineRule="auto"/>
    </w:pPr>
    <w:rPr>
      <w:rFonts w:ascii="Arial" w:eastAsia="Times New Roman" w:hAnsi="Arial"/>
      <w:lang w:val="en-US" w:eastAsia="fr-BE"/>
    </w:rPr>
  </w:style>
  <w:style w:type="paragraph" w:customStyle="1" w:styleId="Commentaire1">
    <w:name w:val="Commentaire1"/>
    <w:basedOn w:val="Normal"/>
    <w:pPr>
      <w:spacing w:line="240" w:lineRule="auto"/>
    </w:p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Explorateurdedocuments1">
    <w:name w:val="Explorateur de documents1"/>
    <w:basedOn w:val="Normal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paragraph" w:styleId="Index1">
    <w:name w:val="index 1"/>
    <w:basedOn w:val="Normal"/>
    <w:next w:val="Normal"/>
    <w:pPr>
      <w:spacing w:after="0" w:line="240" w:lineRule="auto"/>
      <w:ind w:left="200" w:hanging="200"/>
    </w:pPr>
  </w:style>
  <w:style w:type="paragraph" w:styleId="Titreindex">
    <w:name w:val="index heading"/>
    <w:basedOn w:val="Normal"/>
    <w:next w:val="Index1"/>
    <w:rPr>
      <w:rFonts w:eastAsia="MingLiU"/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western">
    <w:name w:val="western"/>
    <w:basedOn w:val="Normal"/>
    <w:rsid w:val="008820B0"/>
    <w:pPr>
      <w:suppressAutoHyphens w:val="0"/>
      <w:spacing w:before="100" w:beforeAutospacing="1" w:after="238" w:line="238" w:lineRule="atLeast"/>
    </w:pPr>
    <w:rPr>
      <w:rFonts w:eastAsia="Times New Roman"/>
      <w:color w:val="000000"/>
      <w:lang w:eastAsia="fr-BE"/>
    </w:rPr>
  </w:style>
  <w:style w:type="table" w:styleId="Grilledutableau">
    <w:name w:val="Table Grid"/>
    <w:basedOn w:val="TableauNormal"/>
    <w:uiPriority w:val="39"/>
    <w:rsid w:val="00E51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DC074E"/>
    <w:rPr>
      <w:rFonts w:ascii="Georgia" w:eastAsia="Arial" w:hAnsi="Georgia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DC074E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DC074E"/>
    <w:pPr>
      <w:spacing w:line="240" w:lineRule="auto"/>
    </w:pPr>
  </w:style>
  <w:style w:type="character" w:customStyle="1" w:styleId="CommentaireCar1">
    <w:name w:val="Commentaire Car1"/>
    <w:basedOn w:val="Policepardfaut"/>
    <w:link w:val="Commentaire"/>
    <w:uiPriority w:val="99"/>
    <w:semiHidden/>
    <w:rsid w:val="00DC074E"/>
    <w:rPr>
      <w:rFonts w:ascii="Georgia" w:eastAsia="Arial" w:hAnsi="Georgia"/>
      <w:lang w:eastAsia="zh-CN"/>
    </w:rPr>
  </w:style>
  <w:style w:type="paragraph" w:customStyle="1" w:styleId="Default">
    <w:name w:val="Default"/>
    <w:rsid w:val="007B56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174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destrebecq@spfb.brussel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port-adeps.be/index.php?id=4157" TargetMode="External"/><Relationship Id="rId17" Type="http://schemas.openxmlformats.org/officeDocument/2006/relationships/hyperlink" Target="mailto:sportaufeminin@spfb.brussel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ortaufeminin@spfb.brussel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lecouturier@spfb.brusse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917CF3D09B84F86A40AEE874360C7" ma:contentTypeVersion="13" ma:contentTypeDescription="Create a new document." ma:contentTypeScope="" ma:versionID="37de8924eb9fd77bb8c51bb519828a38">
  <xsd:schema xmlns:xsd="http://www.w3.org/2001/XMLSchema" xmlns:xs="http://www.w3.org/2001/XMLSchema" xmlns:p="http://schemas.microsoft.com/office/2006/metadata/properties" xmlns:ns3="ced0a0da-d002-4cb0-8eb8-c063dcb9a755" xmlns:ns4="cac5815a-101a-4b92-b10b-52f3ca866d61" targetNamespace="http://schemas.microsoft.com/office/2006/metadata/properties" ma:root="true" ma:fieldsID="c438b965179ae6a9a1436517b5b701d4" ns3:_="" ns4:_="">
    <xsd:import namespace="ced0a0da-d002-4cb0-8eb8-c063dcb9a755"/>
    <xsd:import namespace="cac5815a-101a-4b92-b10b-52f3ca866d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0a0da-d002-4cb0-8eb8-c063dcb9a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5815a-101a-4b92-b10b-52f3ca866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4A426-D0E3-421C-B75C-FD5894A3A6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DC2F1E-8064-4F62-BEB4-FCC9C5A70F32}">
  <ds:schemaRefs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cac5815a-101a-4b92-b10b-52f3ca866d61"/>
    <ds:schemaRef ds:uri="http://schemas.microsoft.com/office/2006/documentManagement/types"/>
    <ds:schemaRef ds:uri="http://purl.org/dc/elements/1.1/"/>
    <ds:schemaRef ds:uri="ced0a0da-d002-4cb0-8eb8-c063dcb9a755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077BC84-D8BF-4944-899E-DB1E028F7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0a0da-d002-4cb0-8eb8-c063dcb9a755"/>
    <ds:schemaRef ds:uri="cac5815a-101a-4b92-b10b-52f3ca866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43CA71-46DA-47AC-995C-B99D995A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1581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DE RO</dc:creator>
  <cp:keywords/>
  <cp:lastModifiedBy>CALLER Pablo</cp:lastModifiedBy>
  <cp:revision>3</cp:revision>
  <cp:lastPrinted>2019-12-17T14:34:00Z</cp:lastPrinted>
  <dcterms:created xsi:type="dcterms:W3CDTF">2021-10-21T18:06:00Z</dcterms:created>
  <dcterms:modified xsi:type="dcterms:W3CDTF">2021-10-22T10:58:00Z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0x0101007CE917CF3D09B84F86A40AEE874360C7</vt:lpwstr>
  </property>
</Properties>
</file>