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50726E" w:rsidRPr="00816841" w:rsidRDefault="0050726E">
      <w:pPr>
        <w:rPr>
          <w:rFonts w:asciiTheme="minorHAnsi" w:hAnsiTheme="minorHAnsi" w:cstheme="minorHAnsi"/>
          <w:color w:val="C4C6C8" w:themeColor="accent3"/>
          <w:sz w:val="22"/>
          <w:szCs w:val="22"/>
        </w:rPr>
      </w:pPr>
    </w:p>
    <w:p w:rsidR="00840A83" w:rsidRPr="00816841" w:rsidRDefault="00840A83" w:rsidP="00840A83">
      <w:pPr>
        <w:pStyle w:val="Titre1"/>
        <w:tabs>
          <w:tab w:val="num" w:pos="0"/>
        </w:tabs>
        <w:spacing w:before="0" w:after="40" w:line="100" w:lineRule="atLeast"/>
        <w:ind w:left="432" w:hanging="432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</w:pPr>
      <w:r w:rsidRPr="00816841">
        <w:rPr>
          <w:rFonts w:asciiTheme="minorHAnsi" w:hAnsiTheme="minorHAnsi" w:cstheme="minorHAnsi"/>
          <w:i/>
          <w:color w:val="auto"/>
          <w:sz w:val="22"/>
          <w:szCs w:val="22"/>
          <w:lang w:val="fr-FR"/>
        </w:rPr>
        <w:t>QUESTIONNAIRE</w:t>
      </w:r>
    </w:p>
    <w:p w:rsidR="00840A83" w:rsidRPr="00816841" w:rsidRDefault="00840A83" w:rsidP="00840A83">
      <w:pPr>
        <w:pStyle w:val="Corpsdetexte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DEMANDE DE SUBVENTION EN ACTION SOCIALE ET FAMILLE</w:t>
      </w:r>
    </w:p>
    <w:p w:rsidR="00840A83" w:rsidRPr="00816841" w:rsidRDefault="00840A83" w:rsidP="00840A83">
      <w:pPr>
        <w:pStyle w:val="Corpsdetexte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</w:p>
    <w:p w:rsidR="00840A83" w:rsidRPr="00816841" w:rsidRDefault="00840A83" w:rsidP="00840A83">
      <w:pPr>
        <w:numPr>
          <w:ilvl w:val="0"/>
          <w:numId w:val="10"/>
        </w:numPr>
        <w:tabs>
          <w:tab w:val="right" w:pos="851"/>
        </w:tabs>
        <w:spacing w:after="0" w:line="480" w:lineRule="auto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  <w:t>IDENTIFICATION DE L’ASSOCIATION</w:t>
      </w:r>
    </w:p>
    <w:p w:rsidR="00840A83" w:rsidRPr="00816841" w:rsidRDefault="00840A83" w:rsidP="00840A83">
      <w:pPr>
        <w:tabs>
          <w:tab w:val="right" w:pos="2955"/>
        </w:tabs>
        <w:spacing w:after="0" w:line="480" w:lineRule="auto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" w:name="OP1_BnSe0PVs"/>
      <w:bookmarkStart w:id="2" w:name="S2_Norm_Nahum_Nam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A. Nom</w:t>
      </w:r>
      <w:bookmarkEnd w:id="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3" w:name="OP1_inIg1PYs"/>
      <w:bookmarkStart w:id="4" w:name="S3_compact_43ompact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complet</w:t>
      </w:r>
      <w:bookmarkEnd w:id="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5" w:name="OP1_5lSd5P3s"/>
      <w:bookmarkStart w:id="6" w:name="S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l’association</w:t>
      </w:r>
      <w:bookmarkEnd w:id="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</w:t>
      </w:r>
      <w:r w:rsidR="001B7691"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</w:t>
      </w: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1B7691"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</w:t>
      </w:r>
    </w:p>
    <w:p w:rsidR="00840A83" w:rsidRPr="00816841" w:rsidRDefault="00840A83" w:rsidP="00840A83">
      <w:pPr>
        <w:tabs>
          <w:tab w:val="right" w:pos="295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keepNext/>
        <w:tabs>
          <w:tab w:val="right" w:pos="3495"/>
        </w:tabs>
        <w:spacing w:before="240"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B. Situation </w:t>
      </w:r>
      <w:bookmarkStart w:id="7" w:name="OP1_KdC63V0y"/>
      <w:bookmarkStart w:id="8" w:name="S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juridique</w:t>
      </w:r>
      <w:bookmarkEnd w:id="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9" w:name="OP1_0bH67V5y"/>
      <w:bookmarkStart w:id="10" w:name="S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l'organisme</w:t>
      </w:r>
      <w:bookmarkEnd w:id="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6"/>
        <w:gridCol w:w="456"/>
      </w:tblGrid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S7_41SK_41424245"/>
            <w:bookmarkEnd w:id="11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ASBL</w:t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S8_41SK_41424245"/>
            <w:bookmarkEnd w:id="12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ASBL </w:t>
            </w:r>
            <w:bookmarkStart w:id="13" w:name="S9"/>
            <w:bookmarkStart w:id="14" w:name="OP1_ZJAJ4X3B"/>
            <w:bookmarkEnd w:id="13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para communale</w:t>
            </w:r>
            <w:bookmarkEnd w:id="14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674657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bookmarkStart w:id="15" w:name="OP1_5A7s2Y0B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Établissement</w:t>
            </w:r>
            <w:bookmarkEnd w:id="15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bookmarkStart w:id="16" w:name="S11"/>
            <w:bookmarkStart w:id="17" w:name="OP1_tymr7Y3B"/>
            <w:bookmarkEnd w:id="16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d'utilit</w:t>
            </w:r>
            <w:bookmarkEnd w:id="17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é </w:t>
            </w:r>
            <w:bookmarkStart w:id="18" w:name="S12"/>
            <w:bookmarkStart w:id="19" w:name="OP1_Mz5y9Y5C"/>
            <w:bookmarkEnd w:id="18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publique</w:t>
            </w:r>
            <w:bookmarkEnd w:id="19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 (Organisme d’intérêt public)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Association de fait</w:t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20" w:name="OP1_3iP920YD"/>
      <w:bookmarkStart w:id="21" w:name="S1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Autres</w:t>
      </w:r>
      <w:bookmarkEnd w:id="2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" w:name="OP1_dfVg401D"/>
      <w:bookmarkStart w:id="23" w:name="S14_Imprecisely_imprecisely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(précisez)</w:t>
      </w:r>
      <w:bookmarkEnd w:id="2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</w:t>
      </w:r>
    </w:p>
    <w:p w:rsidR="00840A83" w:rsidRPr="00816841" w:rsidRDefault="00840A83" w:rsidP="00840A83">
      <w:pPr>
        <w:tabs>
          <w:tab w:val="right" w:pos="3495"/>
        </w:tabs>
        <w:spacing w:before="240" w:after="0" w:line="480" w:lineRule="auto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24" w:name="OP1_IZTR01WF"/>
      <w:bookmarkStart w:id="25" w:name="S1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C. Numéro</w:t>
      </w:r>
      <w:bookmarkEnd w:id="2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" w:name="S16"/>
      <w:bookmarkEnd w:id="2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d’entreprise (de la Banque Carrefour) </w:t>
      </w:r>
      <w:bookmarkStart w:id="27" w:name="OP1_r6lPd17F"/>
      <w:bookmarkStart w:id="28" w:name="S1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:</w:t>
      </w:r>
      <w:bookmarkEnd w:id="2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>………………………………………………………………………………………………</w:t>
      </w:r>
      <w:r w:rsidR="001B769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…………………..</w:t>
      </w:r>
    </w:p>
    <w:p w:rsidR="00840A83" w:rsidRPr="00816841" w:rsidRDefault="00840A83" w:rsidP="00840A83">
      <w:pPr>
        <w:tabs>
          <w:tab w:val="right" w:pos="4530"/>
        </w:tabs>
        <w:spacing w:before="240"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D. </w:t>
      </w:r>
      <w:bookmarkStart w:id="29" w:name="OP1_0PqGa27G"/>
      <w:bookmarkStart w:id="30" w:name="S2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Moniteur</w:t>
      </w:r>
      <w:bookmarkEnd w:id="2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31" w:name="OP1_OOhId29G"/>
      <w:bookmarkStart w:id="32" w:name="S23_42etas_42elize_42elieve_44elet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Belge</w:t>
      </w:r>
      <w:bookmarkEnd w:id="3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:</w:t>
      </w:r>
    </w:p>
    <w:p w:rsidR="00840A83" w:rsidRPr="00816841" w:rsidRDefault="00840A83" w:rsidP="00840A83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Date de </w:t>
      </w:r>
      <w:bookmarkStart w:id="33" w:name="OP1_hQhK220G"/>
      <w:bookmarkStart w:id="34" w:name="S20_publication_Publication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publication</w:t>
      </w:r>
      <w:bookmarkEnd w:id="3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des </w:t>
      </w:r>
      <w:bookmarkStart w:id="35" w:name="OP1_WRGG723G"/>
      <w:bookmarkStart w:id="36" w:name="S21_stators_Stator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statuts</w:t>
      </w:r>
      <w:bookmarkEnd w:id="3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au Moniteur Belge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                 ……………………………………………………………</w:t>
      </w:r>
      <w:r w:rsidR="001B769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………………..</w:t>
      </w:r>
      <w:r w:rsidR="001B769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.</w:t>
      </w:r>
    </w:p>
    <w:p w:rsidR="00840A83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Date(s) de publication au Moniteur Belge des modifications des statuts</w:t>
      </w:r>
    </w:p>
    <w:p w:rsidR="001B7691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Votées au cours de la dernière année écoulée                                     </w:t>
      </w:r>
    </w:p>
    <w:p w:rsidR="00840A83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</w:t>
      </w:r>
      <w:r w:rsidR="001B769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bookmarkStart w:id="37" w:name="S24_41dverse"/>
      <w:bookmarkEnd w:id="37"/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Sont demandées ici, les adresses du siège social de l’association et de la ou les activités pour lesquelles une demande de subvention est introduite</w:t>
      </w:r>
    </w:p>
    <w:p w:rsidR="001B7691" w:rsidRPr="00816841" w:rsidRDefault="001B7691" w:rsidP="00840A83">
      <w:pPr>
        <w:tabs>
          <w:tab w:val="right" w:pos="3495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1B7691" w:rsidRPr="00816841" w:rsidRDefault="001B7691" w:rsidP="00840A83">
      <w:pPr>
        <w:tabs>
          <w:tab w:val="right" w:pos="3495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3495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38" w:name="OP1_Hw8o04XH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E. Adresse</w:t>
      </w:r>
      <w:bookmarkEnd w:id="3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39" w:name="OP1_xw8q34ZH"/>
      <w:bookmarkStart w:id="40" w:name="S25_Sides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du Siège</w:t>
      </w:r>
      <w:bookmarkEnd w:id="3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Social :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</w:t>
      </w:r>
      <w:bookmarkStart w:id="41" w:name="OP1_KBbs09XM"/>
      <w:bookmarkStart w:id="42" w:name="S2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. Adresse</w:t>
      </w:r>
      <w:bookmarkEnd w:id="4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43" w:name="OP1_BAns390M"/>
      <w:bookmarkStart w:id="44" w:name="S2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de l’activit</w:t>
      </w:r>
      <w:bookmarkEnd w:id="4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é subventionnée :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bookmarkStart w:id="45" w:name="OP1_MGex0eXS"/>
      <w:bookmarkStart w:id="46" w:name="S30"/>
      <w:bookmarkEnd w:id="4"/>
      <w:bookmarkEnd w:id="4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G. Autres sièges d’activités :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7" w:name="OP1_MGex0eXS1"/>
            <w:bookmarkStart w:id="48" w:name="S34"/>
            <w:bookmarkEnd w:id="6"/>
            <w:bookmarkEnd w:id="47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H. Numéro de </w:t>
      </w:r>
      <w:bookmarkStart w:id="49" w:name="OP1_CQVL4o02"/>
      <w:bookmarkStart w:id="50" w:name="S38_43omt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Compte</w:t>
      </w:r>
      <w:bookmarkEnd w:id="4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1" w:name="OP1_lQVH6o32"/>
      <w:bookmarkStart w:id="52" w:name="S3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bancaire</w:t>
      </w:r>
      <w:bookmarkEnd w:id="5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3" w:name="OP1_lPuP9o52"/>
      <w:bookmarkStart w:id="54" w:name="S4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(sur</w:t>
      </w:r>
      <w:bookmarkEnd w:id="5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5" w:name="OP1_SPpObo72"/>
      <w:bookmarkStart w:id="56" w:name="S4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lequel</w:t>
      </w:r>
      <w:bookmarkEnd w:id="5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sera </w:t>
      </w:r>
      <w:bookmarkStart w:id="57" w:name="OP1_hNIGeoa2"/>
      <w:bookmarkStart w:id="58" w:name="S42_version_versus_41nderson_Jersey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versé</w:t>
      </w:r>
      <w:bookmarkEnd w:id="5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e la </w:t>
      </w:r>
      <w:bookmarkStart w:id="59" w:name="OP1_RO4Fhoe2"/>
      <w:bookmarkStart w:id="60" w:name="S4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subvention)</w:t>
      </w:r>
      <w:bookmarkEnd w:id="5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 :  </w:t>
      </w: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5"/>
        <w:gridCol w:w="397"/>
        <w:gridCol w:w="398"/>
        <w:gridCol w:w="394"/>
        <w:gridCol w:w="397"/>
        <w:gridCol w:w="395"/>
        <w:gridCol w:w="396"/>
        <w:gridCol w:w="397"/>
        <w:gridCol w:w="396"/>
        <w:gridCol w:w="396"/>
        <w:gridCol w:w="396"/>
        <w:gridCol w:w="397"/>
        <w:gridCol w:w="396"/>
        <w:gridCol w:w="396"/>
        <w:gridCol w:w="397"/>
        <w:gridCol w:w="395"/>
        <w:gridCol w:w="437"/>
      </w:tblGrid>
      <w:tr w:rsidR="00840A83" w:rsidRPr="00816841" w:rsidTr="00E25681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spacing w:before="240"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61" w:name="S45"/>
      <w:bookmarkStart w:id="62" w:name="S44"/>
      <w:bookmarkEnd w:id="8"/>
      <w:bookmarkEnd w:id="6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Un bulletin de virement ou une attestation bancaire sont joints au formulaire de demande</w:t>
      </w:r>
    </w:p>
    <w:p w:rsidR="00840A83" w:rsidRPr="00816841" w:rsidRDefault="00840A83" w:rsidP="00840A83">
      <w:pPr>
        <w:keepNext/>
        <w:tabs>
          <w:tab w:val="right" w:pos="2114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I. Assujettissement à la TVA :</w:t>
      </w:r>
    </w:p>
    <w:p w:rsidR="00840A83" w:rsidRPr="00816841" w:rsidRDefault="00840A83" w:rsidP="00840A83">
      <w:pPr>
        <w:keepNext/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Votre association est-elle assujettie à la TVA ?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>oui / non</w:t>
      </w: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 oui, dans quelle proportion ?</w:t>
      </w: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 xml:space="preserve">……… 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%</w:t>
      </w: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63" w:name="OP2_fey90eZR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J. Responsables</w:t>
      </w:r>
      <w:bookmarkEnd w:id="6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64" w:name="OP2_Xc876e5R"/>
      <w:bookmarkStart w:id="65" w:name="S6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l'organisation</w:t>
      </w:r>
      <w:bookmarkEnd w:id="6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40A83" w:rsidRPr="00816841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Président / Personne mandatée (association de fait)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6" w:name="S62_President_Presidents_Presidency"/>
            <w:bookmarkEnd w:id="66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67" w:name="OP2_ED0t3hYU"/>
      <w:bookmarkStart w:id="68" w:name="OP2_i1NT0kXY"/>
      <w:bookmarkStart w:id="69" w:name="S68_43rossover_Prisoner_crossover"/>
      <w:bookmarkEnd w:id="6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Trésorier</w:t>
      </w:r>
      <w:bookmarkEnd w:id="6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70" w:name="OP2_a3pS3kZY"/>
      <w:bookmarkStart w:id="71" w:name="S6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et/ou</w:t>
      </w:r>
      <w:bookmarkEnd w:id="7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72" w:name="S70"/>
      <w:bookmarkStart w:id="73" w:name="OP2_Q1TU5k2Y"/>
      <w:bookmarkEnd w:id="10"/>
      <w:bookmarkEnd w:id="7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Comptable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before="24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74" w:name="OP3_T7h10JZn"/>
      <w:bookmarkStart w:id="75" w:name="S7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K. Responsable(s)</w:t>
      </w:r>
      <w:bookmarkEnd w:id="7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la </w:t>
      </w:r>
      <w:bookmarkStart w:id="76" w:name="OP3_l6WY6J3n"/>
      <w:bookmarkStart w:id="77" w:name="S117_demands_derange_44erange_Melang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demande</w:t>
      </w:r>
      <w:bookmarkEnd w:id="7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78" w:name="OP3_f6iYaJ8n"/>
      <w:bookmarkStart w:id="79" w:name="S11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subvention</w:t>
      </w:r>
      <w:bookmarkEnd w:id="7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0" w:name="S119"/>
      <w:bookmarkStart w:id="81" w:name="OP3_J5fWeJbn"/>
      <w:bookmarkEnd w:id="21"/>
      <w:bookmarkEnd w:id="8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introduite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left" w:pos="4440"/>
          <w:tab w:val="right" w:pos="5072"/>
        </w:tabs>
        <w:spacing w:after="0" w:line="100" w:lineRule="atLeast"/>
        <w:ind w:left="2880" w:hanging="217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left" w:pos="8647"/>
          <w:tab w:val="right" w:pos="8897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82" w:name="OP3_VDjs0TWw"/>
      <w:bookmarkStart w:id="83" w:name="S90_Vote_Votes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L. Votre</w:t>
      </w:r>
      <w:bookmarkEnd w:id="82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association </w:t>
      </w:r>
      <w:bookmarkStart w:id="84" w:name="S131"/>
      <w:r w:rsidR="00DF6726"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est-elle</w:t>
      </w:r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5" w:name="OP3_CIas8T5w"/>
      <w:bookmarkStart w:id="86" w:name="S132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reconnue</w:t>
      </w:r>
      <w:bookmarkEnd w:id="85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7" w:name="OP3_AHnubT6w"/>
      <w:bookmarkStart w:id="88" w:name="S133_par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par</w:t>
      </w:r>
      <w:bookmarkEnd w:id="87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9" w:name="OP3_KICrcT7w"/>
      <w:bookmarkStart w:id="90" w:name="S134_me_we_one_One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89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1" w:name="OP3_1GxsdT8w"/>
      <w:bookmarkStart w:id="92" w:name="S135_on_of_or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91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3" w:name="OP3_YApueTbw"/>
      <w:bookmarkStart w:id="94" w:name="S136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plusieur</w:t>
      </w:r>
      <w:bookmarkEnd w:id="93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s </w:t>
      </w:r>
      <w:bookmarkStart w:id="95" w:name="OP3_Ny9rhTew"/>
      <w:bookmarkStart w:id="96" w:name="S137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autorités</w:t>
      </w:r>
      <w:bookmarkEnd w:id="95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7" w:name="OP3_yzctkThw"/>
      <w:bookmarkStart w:id="98" w:name="S138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publiques</w:t>
      </w:r>
      <w:bookmarkEnd w:id="97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9" w:name="OP3_AyKpnThw"/>
      <w:bookmarkStart w:id="100" w:name="S139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Start w:id="101" w:name="OP3_8p5fr0nD"/>
      <w:bookmarkStart w:id="102" w:name="S140"/>
      <w:bookmarkStart w:id="103" w:name="OP3_5f2jrTnw"/>
      <w:bookmarkEnd w:id="99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oui / non</w:t>
      </w:r>
      <w:bookmarkEnd w:id="23"/>
      <w:bookmarkEnd w:id="10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40A83" w:rsidRPr="00816841" w:rsidRDefault="00840A83" w:rsidP="00840A83">
      <w:pPr>
        <w:keepNext/>
        <w:tabs>
          <w:tab w:val="left" w:pos="8085"/>
          <w:tab w:val="right" w:pos="8897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3544"/>
          <w:tab w:val="left" w:leader="hyphen" w:pos="10915"/>
        </w:tabs>
        <w:spacing w:after="0" w:line="100" w:lineRule="atLeast"/>
        <w:ind w:left="709"/>
        <w:rPr>
          <w:rFonts w:asciiTheme="minorHAnsi" w:hAnsiTheme="minorHAnsi" w:cstheme="minorHAnsi"/>
          <w:sz w:val="22"/>
          <w:szCs w:val="22"/>
          <w:lang w:val="fr-BE"/>
        </w:rPr>
      </w:pPr>
      <w:bookmarkStart w:id="104" w:name="OP3_kiH82VXy"/>
      <w:bookmarkStart w:id="105" w:name="S14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0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06" w:name="OP3_7iX83VYy"/>
      <w:bookmarkStart w:id="107" w:name="S142_our2C_out2C_cut2C_Our2C_Out2C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oui,</w:t>
      </w:r>
      <w:bookmarkEnd w:id="10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08" w:name="OP3_qiaf5V2y"/>
      <w:bookmarkStart w:id="109" w:name="S14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lesquelles</w:t>
      </w:r>
      <w:bookmarkEnd w:id="10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10" w:name="OP3_zgH88V2y"/>
      <w:bookmarkStart w:id="111" w:name="S14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1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………………………………..</w:t>
      </w:r>
    </w:p>
    <w:p w:rsidR="00840A83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</w:t>
      </w:r>
    </w:p>
    <w:p w:rsidR="00DF6726" w:rsidRDefault="00DF6726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DF6726" w:rsidRPr="00816841" w:rsidRDefault="00DF6726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</w:t>
      </w: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M</w:t>
      </w:r>
      <w:bookmarkStart w:id="112" w:name="OP3_Xxln00WD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. Votre</w:t>
      </w:r>
      <w:bookmarkEnd w:id="11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association </w:t>
      </w:r>
      <w:bookmarkStart w:id="113" w:name="S146"/>
      <w:r w:rsidR="00DF6726"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est-elle</w:t>
      </w: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14" w:name="OP3_Eurn804D"/>
      <w:bookmarkStart w:id="115" w:name="S14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affiliée</w:t>
      </w:r>
      <w:bookmarkEnd w:id="11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à </w:t>
      </w:r>
      <w:bookmarkStart w:id="116" w:name="OP3_qDjob06D"/>
      <w:bookmarkStart w:id="117" w:name="S148_me_we_one_On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11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18" w:name="OP3_ICdnc07D"/>
      <w:bookmarkStart w:id="119" w:name="S149_on_of_or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11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0" w:name="OP3_Ew5qd09D"/>
      <w:bookmarkStart w:id="121" w:name="S15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plusieurs</w:t>
      </w:r>
      <w:bookmarkEnd w:id="12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2" w:name="OP3_tuAmg0dD"/>
      <w:bookmarkStart w:id="123" w:name="S15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fédérations</w:t>
      </w:r>
      <w:bookmarkEnd w:id="12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4" w:name="OP3_YCulj0eD"/>
      <w:bookmarkStart w:id="125" w:name="S152_on_of_or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12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6" w:name="OP3_UwTmk0gD"/>
      <w:bookmarkStart w:id="127" w:name="S153_quires3F_suites3F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autres ?</w:t>
      </w:r>
      <w:bookmarkEnd w:id="126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     oui / non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 w:firstLine="4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28" w:name="OP3_mdJ322XF"/>
      <w:bookmarkStart w:id="129" w:name="S15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2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30" w:name="OP3_adO332YF"/>
      <w:bookmarkStart w:id="131" w:name="S155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3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32" w:name="OP3_gc0b421F"/>
      <w:bookmarkStart w:id="133" w:name="S15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lesquelles</w:t>
      </w:r>
      <w:bookmarkEnd w:id="13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34" w:name="OP3_pbx3822F"/>
      <w:bookmarkStart w:id="135" w:name="S15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3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</w:t>
      </w: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 w:firstLine="4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</w:t>
      </w: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 w:firstLine="4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N. Votre association </w:t>
      </w:r>
      <w:bookmarkStart w:id="136" w:name="OP3_jxjo562J"/>
      <w:bookmarkStart w:id="137" w:name="S91_fail2Dsaf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fait elle</w:t>
      </w:r>
      <w:bookmarkEnd w:id="13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38" w:name="OP3_Jx7t863J"/>
      <w:bookmarkStart w:id="139" w:name="S9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appel</w:t>
      </w:r>
      <w:bookmarkEnd w:id="13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à </w:t>
      </w:r>
      <w:bookmarkStart w:id="140" w:name="OP3_8FDoa65J"/>
      <w:bookmarkStart w:id="141" w:name="S93_on_use_41n_In_On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</w:t>
      </w:r>
      <w:bookmarkEnd w:id="14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42" w:name="OP3_2wYob68J"/>
      <w:bookmarkStart w:id="143" w:name="S9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secrétariat</w:t>
      </w:r>
      <w:bookmarkEnd w:id="14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social </w:t>
      </w:r>
      <w:bookmarkStart w:id="144" w:name="OP3_hxpng6bJ"/>
      <w:bookmarkStart w:id="145" w:name="S9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End w:id="14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bookmarkStart w:id="146" w:name="OP3_1MGEramO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 oui</w:t>
      </w:r>
      <w:bookmarkEnd w:id="14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47" w:name="OP3_3M5DsamO"/>
      <w:bookmarkStart w:id="148" w:name="S16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/</w:t>
      </w:r>
      <w:bookmarkEnd w:id="14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non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49" w:name="OP3_ndL538XL"/>
      <w:bookmarkStart w:id="150" w:name="S9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4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51" w:name="OP3_bdR438YL"/>
      <w:bookmarkStart w:id="152" w:name="S97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5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53" w:name="OP3_hdoc481L"/>
      <w:bookmarkStart w:id="154" w:name="S9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lequel</w:t>
      </w:r>
      <w:bookmarkEnd w:id="15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55" w:name="OP3_NdW4781L"/>
      <w:bookmarkStart w:id="156" w:name="S9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5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157" w:name="OP3_1SEJ0aYO"/>
      <w:bookmarkStart w:id="158" w:name="S10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O. </w:t>
      </w:r>
      <w:bookmarkEnd w:id="157"/>
      <w:r w:rsidR="00816841"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Utilisez-vous</w:t>
      </w: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59" w:name="OP3_3YxJ4aZO"/>
      <w:bookmarkStart w:id="160" w:name="S101_on_use_41n_In_On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</w:t>
      </w:r>
      <w:bookmarkEnd w:id="15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61" w:name="OP3_YSPM5a1O"/>
      <w:bookmarkStart w:id="162" w:name="S10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logiciel</w:t>
      </w:r>
      <w:bookmarkEnd w:id="16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pour la </w:t>
      </w:r>
      <w:bookmarkStart w:id="163" w:name="OP3_sSXJaa5O"/>
      <w:bookmarkStart w:id="164" w:name="S103_Pence_Sense_Sence_pence_sens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tenue</w:t>
      </w:r>
      <w:bookmarkEnd w:id="16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165" w:name="OP3_hSBJca8O"/>
      <w:bookmarkStart w:id="166" w:name="S104_votes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votre</w:t>
      </w:r>
      <w:bookmarkEnd w:id="16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67" w:name="OP3_0QpLeacO"/>
      <w:bookmarkStart w:id="168" w:name="S10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comptabilit</w:t>
      </w:r>
      <w:bookmarkEnd w:id="16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é </w:t>
      </w:r>
      <w:bookmarkStart w:id="169" w:name="OP3_OSXJiacO"/>
      <w:bookmarkStart w:id="170" w:name="S10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End w:id="16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</w:t>
      </w:r>
      <w:r w:rsidR="00DF6726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       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oui / non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71" w:name="OP3_pyMo3cXP"/>
      <w:bookmarkStart w:id="172" w:name="S10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7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73" w:name="OP3_cyRp3cYP"/>
      <w:bookmarkStart w:id="174" w:name="S108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7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75" w:name="OP3_ixRx4c0Q"/>
      <w:bookmarkStart w:id="176" w:name="S10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lequel</w:t>
      </w:r>
      <w:bookmarkEnd w:id="17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77" w:name="OP3_hyro6c1P"/>
      <w:bookmarkStart w:id="178" w:name="S11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7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BE"/>
        </w:rPr>
      </w:pPr>
      <w:bookmarkStart w:id="179" w:name="OP4_W1DU0JWn"/>
      <w:bookmarkStart w:id="180" w:name="S164_Qualm"/>
      <w:bookmarkEnd w:id="25"/>
      <w:bookmarkEnd w:id="17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BE"/>
        </w:rPr>
        <w:t>P. Quels sont les moyens en travailleurs de votre association ?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181" w:name="S169"/>
      <w:bookmarkStart w:id="182" w:name="S168"/>
      <w:bookmarkStart w:id="183" w:name="S167"/>
      <w:bookmarkStart w:id="184" w:name="S166"/>
      <w:bookmarkStart w:id="185" w:name="S165_sent_Sent"/>
      <w:bookmarkEnd w:id="28"/>
      <w:bookmarkEnd w:id="30"/>
      <w:bookmarkEnd w:id="32"/>
      <w:bookmarkEnd w:id="69"/>
      <w:bookmarkEnd w:id="181"/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186" w:name="OP4_aBCs3P0s"/>
      <w:bookmarkStart w:id="187" w:name="S188"/>
      <w:bookmarkStart w:id="188" w:name="S17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Inscrivez</w:t>
      </w:r>
      <w:bookmarkEnd w:id="18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le </w:t>
      </w:r>
      <w:bookmarkStart w:id="189" w:name="OP4_LAMr7P3s"/>
      <w:bookmarkStart w:id="190" w:name="S18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nombre</w:t>
      </w:r>
      <w:bookmarkEnd w:id="18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 </w:t>
      </w:r>
      <w:bookmarkStart w:id="191" w:name="OP4_5zaqaP8s"/>
      <w:bookmarkStart w:id="192" w:name="S19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travailleurs</w:t>
      </w:r>
      <w:bookmarkEnd w:id="19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93" w:name="OP4_zxTxePat"/>
      <w:bookmarkStart w:id="194" w:name="S191_engage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engagés</w:t>
      </w:r>
      <w:bookmarkEnd w:id="19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et </w:t>
      </w:r>
      <w:bookmarkStart w:id="195" w:name="OP4_3wjwhPet"/>
      <w:bookmarkStart w:id="196" w:name="S192_precisely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précisez</w:t>
      </w:r>
      <w:bookmarkEnd w:id="19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97" w:name="OP4_UwPokPfs"/>
      <w:bookmarkStart w:id="198" w:name="S193_l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leur</w:t>
      </w:r>
      <w:bookmarkEnd w:id="19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temps de travail pour </w:t>
      </w:r>
      <w:bookmarkStart w:id="199" w:name="OP4_1ojfiQft"/>
      <w:bookmarkStart w:id="200" w:name="S20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chacune</w:t>
      </w:r>
      <w:bookmarkEnd w:id="19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des </w:t>
      </w:r>
      <w:bookmarkStart w:id="201" w:name="S202_annexes2E"/>
      <w:bookmarkStart w:id="202" w:name="OP4_Wk3emQit"/>
      <w:bookmarkEnd w:id="73"/>
      <w:bookmarkEnd w:id="20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années.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Exemples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1 temps </w:t>
      </w:r>
      <w:bookmarkStart w:id="203" w:name="OP4_5wruuPqs"/>
      <w:bookmarkStart w:id="204" w:name="S194_plain3A_Plain3A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plein :</w:t>
      </w:r>
      <w:bookmarkEnd w:id="20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1 </w:t>
      </w:r>
      <w:bookmarkStart w:id="205" w:name="OP4_fFqpwPrs"/>
      <w:bookmarkStart w:id="206" w:name="S195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05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</w:t>
      </w:r>
      <w:bookmarkStart w:id="207" w:name="S196"/>
      <w:bookmarkStart w:id="208" w:name="OP4_qsgo3QYt"/>
      <w:bookmarkEnd w:id="34"/>
      <w:bookmarkEnd w:id="207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1/1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2 </w:t>
      </w:r>
      <w:bookmarkStart w:id="209" w:name="S197"/>
      <w:r w:rsidR="0081684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mi-temps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2 </w:t>
      </w:r>
      <w:bookmarkStart w:id="210" w:name="OP4_0z9i8Q3t"/>
      <w:bookmarkStart w:id="211" w:name="S198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10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</w:t>
      </w:r>
      <w:bookmarkStart w:id="212" w:name="S199"/>
      <w:bookmarkStart w:id="213" w:name="OP4_Appn9Q4t"/>
      <w:bookmarkEnd w:id="36"/>
      <w:bookmarkEnd w:id="212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1/2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>1 tiers temps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1 </w:t>
      </w:r>
      <w:bookmarkStart w:id="214" w:name="OP4_BxLgfQ9t"/>
      <w:bookmarkStart w:id="215" w:name="S200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14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1/3  </w:t>
      </w:r>
    </w:p>
    <w:p w:rsidR="00840A83" w:rsidRPr="00816841" w:rsidRDefault="00840A83" w:rsidP="00840A83">
      <w:pPr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b/>
          <w:color w:val="FFFFFF"/>
          <w:sz w:val="22"/>
          <w:szCs w:val="22"/>
          <w:u w:val="single"/>
          <w:lang w:val="fr-FR"/>
        </w:rPr>
      </w:pPr>
      <w:bookmarkStart w:id="216" w:name="OP4_7VuN3LYp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21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17" w:name="OP4_UU4L4L0p"/>
      <w:bookmarkStart w:id="218" w:name="S17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certains</w:t>
      </w:r>
      <w:bookmarkEnd w:id="21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19" w:name="OP4_qUwL7L4p"/>
      <w:bookmarkStart w:id="220" w:name="S17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travailleurs</w:t>
      </w:r>
      <w:bookmarkEnd w:id="21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1" w:name="OP4_VT6KaL6p"/>
      <w:bookmarkStart w:id="222" w:name="S173_reinv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relèvent</w:t>
      </w:r>
      <w:bookmarkEnd w:id="22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3" w:name="OP4_uSTJdL8p"/>
      <w:bookmarkStart w:id="224" w:name="S174_done_dun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d'une</w:t>
      </w:r>
      <w:bookmarkEnd w:id="22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5" w:name="OP4_iTAJeLap"/>
      <w:bookmarkStart w:id="226" w:name="S17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autre</w:t>
      </w:r>
      <w:bookmarkEnd w:id="22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7" w:name="OP4_ZQxQgLdp"/>
      <w:bookmarkStart w:id="228" w:name="S176_categoriz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catégorie</w:t>
      </w:r>
      <w:bookmarkEnd w:id="22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que </w:t>
      </w:r>
      <w:bookmarkStart w:id="229" w:name="OP4_eRJIkLgp"/>
      <w:bookmarkStart w:id="230" w:name="S177_43allas_canes_carie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celles</w:t>
      </w:r>
      <w:bookmarkEnd w:id="22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que </w:t>
      </w:r>
      <w:bookmarkStart w:id="231" w:name="OP4_qXDHoLjp"/>
      <w:bookmarkStart w:id="232" w:name="S178_molls_moo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nous</w:t>
      </w:r>
      <w:bookmarkEnd w:id="23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3" w:name="OP4_2W2OpLmp"/>
      <w:bookmarkStart w:id="234" w:name="S17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proposons,</w:t>
      </w:r>
      <w:bookmarkEnd w:id="23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5" w:name="OP4_uPMOtLpp"/>
      <w:bookmarkStart w:id="236" w:name="S18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indiquez</w:t>
      </w:r>
      <w:bookmarkEnd w:id="23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7" w:name="OP4_bQ8HvLrp"/>
      <w:bookmarkStart w:id="238" w:name="S181_l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leur</w:t>
      </w:r>
      <w:bookmarkEnd w:id="23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nature </w:t>
      </w:r>
      <w:bookmarkStart w:id="239" w:name="OP4_rLGC5M0q"/>
      <w:bookmarkStart w:id="240" w:name="S18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dans</w:t>
      </w:r>
      <w:bookmarkEnd w:id="23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1" w:name="OP4_5LJB6M1q"/>
      <w:bookmarkStart w:id="242" w:name="S183_lea_leg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</w:t>
      </w:r>
      <w:bookmarkEnd w:id="24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cases </w:t>
      </w:r>
      <w:bookmarkStart w:id="243" w:name="OP4_1JxI9M5q"/>
      <w:bookmarkStart w:id="244" w:name="S184_28quite_28suit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(autre</w:t>
      </w:r>
      <w:bookmarkEnd w:id="24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5" w:name="OP4_XIJIbM8q"/>
      <w:bookmarkStart w:id="246" w:name="S18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(préciser))</w:t>
      </w:r>
      <w:bookmarkEnd w:id="24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 la </w:t>
      </w:r>
      <w:bookmarkStart w:id="247" w:name="OP4_PHUzgMbq"/>
      <w:bookmarkStart w:id="248" w:name="S186_lure_43aere_Gore_Moore_Zair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1ère</w:t>
      </w:r>
      <w:bookmarkEnd w:id="24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9" w:name="OP4_kIrzhMeq"/>
      <w:bookmarkStart w:id="250" w:name="S18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colonne</w:t>
      </w:r>
      <w:bookmarkEnd w:id="24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du tableau.</w:t>
      </w:r>
    </w:p>
    <w:tbl>
      <w:tblPr>
        <w:tblW w:w="7068" w:type="dxa"/>
        <w:tblInd w:w="-651" w:type="dxa"/>
        <w:tblLayout w:type="fixed"/>
        <w:tblLook w:val="0000" w:firstRow="0" w:lastRow="0" w:firstColumn="0" w:lastColumn="0" w:noHBand="0" w:noVBand="0"/>
      </w:tblPr>
      <w:tblGrid>
        <w:gridCol w:w="3187"/>
        <w:gridCol w:w="3881"/>
      </w:tblGrid>
      <w:tr w:rsidR="009872BB" w:rsidRPr="00816841" w:rsidTr="009872BB">
        <w:trPr>
          <w:trHeight w:val="62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</w:pPr>
            <w:bookmarkStart w:id="251" w:name="S203"/>
            <w:bookmarkEnd w:id="251"/>
            <w:bookmarkEnd w:id="40"/>
            <w:r w:rsidRPr="0081684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u w:val="single"/>
                <w:lang w:val="fr-FR"/>
              </w:rPr>
              <w:t>Origine des financements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  <w:t>Année en cours    . . . . .</w:t>
            </w:r>
          </w:p>
        </w:tc>
      </w:tr>
      <w:tr w:rsidR="009872BB" w:rsidRPr="00816841" w:rsidTr="009872BB">
        <w:trPr>
          <w:trHeight w:val="57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COCOF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COCOM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V.G.C. 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br/>
              <w:t>(Vlaamse Gemeenschaps-commissie)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Autres programmes de la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 Région Bruxelles Capitale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9872BB" w:rsidRPr="00816841" w:rsidTr="009872BB">
        <w:trPr>
          <w:trHeight w:val="513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A.C.S.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DE692B" w:rsidP="009872BB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Autres programmes de la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 Fédération Wallonie-Bruxelles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9872BB" w:rsidRPr="00816841" w:rsidTr="009872BB">
        <w:trPr>
          <w:trHeight w:val="37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Communes</w:t>
            </w:r>
          </w:p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2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A.L.E.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5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Autres programmes du Fédéral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0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Fondation Roi Baudouin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63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Programmes européens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76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Fonds </w:t>
            </w:r>
            <w:bookmarkStart w:id="252" w:name="S211"/>
            <w:bookmarkEnd w:id="252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Propres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2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Volontaires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2BB" w:rsidRPr="00816841" w:rsidRDefault="009872BB" w:rsidP="00E25681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3" w:name="OP4_rlRc33YG"/>
            <w:bookmarkEnd w:id="253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Autre : …………………………..</w:t>
            </w:r>
          </w:p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pageBreakBefore/>
        <w:tabs>
          <w:tab w:val="right" w:pos="3495"/>
        </w:tabs>
        <w:spacing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bookmarkStart w:id="254" w:name="S212"/>
      <w:bookmarkStart w:id="255" w:name="OP4_4ZrQ06XK"/>
      <w:bookmarkStart w:id="256" w:name="OP4_vLDJ5Z1D"/>
      <w:bookmarkStart w:id="257" w:name="S213"/>
      <w:bookmarkStart w:id="258" w:name="S217"/>
      <w:bookmarkStart w:id="259" w:name="S210"/>
      <w:bookmarkStart w:id="260" w:name="S209_41SP4543TS2E_41TT4143KS2E"/>
      <w:bookmarkStart w:id="261" w:name="S208"/>
      <w:bookmarkStart w:id="262" w:name="S206"/>
      <w:bookmarkStart w:id="263" w:name="S205"/>
      <w:bookmarkStart w:id="264" w:name="S215"/>
      <w:bookmarkEnd w:id="42"/>
      <w:bookmarkEnd w:id="44"/>
      <w:bookmarkEnd w:id="46"/>
      <w:bookmarkEnd w:id="92"/>
      <w:bookmarkEnd w:id="25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Q. Veuillez</w:t>
      </w:r>
      <w:bookmarkEnd w:id="25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5" w:name="OP4_RZSQ36ZK"/>
      <w:bookmarkStart w:id="266" w:name="S218_43oinsure_Jointure_coinsur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joindre</w:t>
      </w:r>
      <w:bookmarkEnd w:id="26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7" w:name="OP4_j5hQ561K"/>
      <w:bookmarkStart w:id="268" w:name="S219_we_one_urge_usage_us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26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9" w:name="OP4_HZeT763K"/>
      <w:bookmarkStart w:id="270" w:name="S220_code_coffee_come_cookie_cor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copie</w:t>
      </w:r>
      <w:bookmarkEnd w:id="26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des documents </w:t>
      </w:r>
      <w:bookmarkStart w:id="271" w:name="S249"/>
      <w:bookmarkStart w:id="272" w:name="OP4_8vDo0fVS"/>
      <w:bookmarkStart w:id="273" w:name="OP4_JZpPe6bK"/>
      <w:bookmarkStart w:id="274" w:name="S262_Joe_Lee_Mae_41ge_41re"/>
      <w:bookmarkStart w:id="275" w:name="S221_solvents3A_Solvents3A"/>
      <w:bookmarkStart w:id="276" w:name="S245_41rtiste_42atiste_Modiste_artiste"/>
      <w:bookmarkStart w:id="277" w:name="S244"/>
      <w:bookmarkStart w:id="278" w:name="S239"/>
      <w:bookmarkStart w:id="279" w:name="S234"/>
      <w:bookmarkStart w:id="280" w:name="S228_Man"/>
      <w:bookmarkStart w:id="281" w:name="S224"/>
      <w:bookmarkStart w:id="282" w:name="S222"/>
      <w:bookmarkStart w:id="283" w:name="S227"/>
      <w:bookmarkStart w:id="284" w:name="S223_Stators2C_stators2C_Sterols2C"/>
      <w:bookmarkEnd w:id="48"/>
      <w:bookmarkEnd w:id="50"/>
      <w:bookmarkEnd w:id="52"/>
      <w:bookmarkEnd w:id="54"/>
      <w:bookmarkEnd w:id="56"/>
      <w:bookmarkEnd w:id="58"/>
      <w:bookmarkEnd w:id="96"/>
      <w:bookmarkEnd w:id="98"/>
      <w:bookmarkEnd w:id="27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suivants :</w:t>
      </w:r>
    </w:p>
    <w:p w:rsidR="00840A83" w:rsidRPr="00816841" w:rsidRDefault="00840A83" w:rsidP="00840A83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Toutes les associations fourniront :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budget prévisionnel de l’activité et de l’association (</w:t>
      </w:r>
      <w:r w:rsidRPr="00816841">
        <w:rPr>
          <w:rStyle w:val="Emphaseintense1"/>
          <w:rFonts w:asciiTheme="minorHAnsi" w:hAnsiTheme="minorHAnsi" w:cstheme="minorHAnsi"/>
          <w:sz w:val="22"/>
          <w:szCs w:val="22"/>
          <w:lang w:val="fr-BE"/>
        </w:rPr>
        <w:t>Outil 2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) 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rapport d’activité de l’année précédente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un bulletin de virement ou une attestation bancaire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en cas de reconnaissance légale par une ou plusieurs autorités publiques, une copie de la notification d’agrément</w:t>
      </w:r>
    </w:p>
    <w:p w:rsidR="00840A83" w:rsidRPr="00816841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Les « petites »</w:t>
      </w:r>
      <w:r w:rsidRPr="00816841">
        <w:rPr>
          <w:rStyle w:val="Caractresdenotedebasdepage"/>
          <w:rFonts w:asciiTheme="minorHAnsi" w:hAnsiTheme="minorHAnsi" w:cstheme="minorHAnsi"/>
          <w:sz w:val="22"/>
          <w:szCs w:val="22"/>
        </w:rPr>
        <w:footnoteReference w:id="1"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 ASBL sont en outre tenues de fournir : 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les derniers  bilan et comptes approuvés 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la preuve du dépôt des comptes (de l’année précédente ou de l’avant-dernière année) au greffe du tribunal de commerce</w:t>
      </w:r>
    </w:p>
    <w:p w:rsidR="00840A83" w:rsidRPr="00816841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Les associations de fait sont en outre tenues de fournir : </w:t>
      </w:r>
    </w:p>
    <w:p w:rsidR="00840A83" w:rsidRPr="00816841" w:rsidRDefault="00840A83" w:rsidP="00840A83">
      <w:pPr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pouvoir de représentation désignant le(s) mandataire(s) chargé(s) de représenter l’association</w:t>
      </w:r>
    </w:p>
    <w:p w:rsidR="00840A83" w:rsidRPr="00816841" w:rsidRDefault="00840A83" w:rsidP="00840A8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</w:pPr>
    </w:p>
    <w:bookmarkEnd w:id="272"/>
    <w:p w:rsidR="00840A83" w:rsidRPr="00816841" w:rsidRDefault="00840A83" w:rsidP="00840A83">
      <w:pPr>
        <w:pStyle w:val="Paragraphedeliste1"/>
        <w:numPr>
          <w:ilvl w:val="0"/>
          <w:numId w:val="10"/>
        </w:numPr>
        <w:tabs>
          <w:tab w:val="right" w:pos="1571"/>
        </w:tabs>
        <w:spacing w:after="0" w:line="480" w:lineRule="auto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816841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  <w:t>DEMANDE DE SUBVENTION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II A. 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Présentation du projet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Intitulé exact du projet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840A83" w:rsidRPr="00816841" w:rsidTr="00E25681"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Ce projet fait-il partie des activités habituelles de l’association ?  </w:t>
      </w:r>
      <w:r w:rsidRPr="00816841">
        <w:rPr>
          <w:rFonts w:asciiTheme="minorHAnsi" w:eastAsia="Georgia" w:hAnsiTheme="minorHAnsi" w:cstheme="minorHAnsi"/>
          <w:b/>
          <w:bCs/>
          <w:sz w:val="22"/>
          <w:szCs w:val="22"/>
          <w:lang w:val="fr-BE"/>
        </w:rPr>
        <w:t xml:space="preserve">   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oui/non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1B7691" w:rsidRPr="00816841" w:rsidRDefault="001B7691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Description du projet : </w:t>
      </w:r>
    </w:p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40A83" w:rsidRPr="00674657" w:rsidTr="00E25681"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149A" w:rsidRDefault="00AE149A" w:rsidP="00AE149A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Thématique du projet :</w:t>
            </w:r>
          </w:p>
          <w:p w:rsidR="00AE149A" w:rsidRDefault="00AE149A" w:rsidP="00AE149A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Contexte, prob</w:t>
            </w:r>
            <w:r w:rsidR="009776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lématique, besoins, motivations.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 Votre projet est-il innovant ? Si oui, en quoi ?</w:t>
            </w:r>
          </w:p>
          <w:p w:rsidR="00AE149A" w:rsidRPr="00816841" w:rsidRDefault="00AE149A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Default="00977616" w:rsidP="00977616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Finalité du projet :</w:t>
            </w:r>
          </w:p>
          <w:p w:rsidR="00840A83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Pr="00816841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Activités proposées :</w:t>
            </w:r>
          </w:p>
          <w:p w:rsidR="00977616" w:rsidRDefault="009E798C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Quelles sont les actions concrètes envisagées? </w:t>
            </w: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Evaluation :</w:t>
            </w:r>
          </w:p>
          <w:p w:rsidR="00D44368" w:rsidRPr="00816841" w:rsidRDefault="00D44368" w:rsidP="00D44368">
            <w:pPr>
              <w:spacing w:after="0"/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Quels sont les objectifs opérationnels qualitatifs et quantitatifs poursuivis ?</w:t>
            </w:r>
          </w:p>
          <w:p w:rsidR="00977616" w:rsidRDefault="009E798C" w:rsidP="00977616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Quels sont les critères et outils mis en place afin de procéder à l’évaluation ?</w:t>
            </w: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E798C" w:rsidRDefault="009E798C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Default="00977616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E798C" w:rsidRPr="00816841" w:rsidRDefault="009E798C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Date du début du projet :</w:t>
            </w: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E798C" w:rsidRPr="00816841" w:rsidRDefault="009E798C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Quel est le territoire géographique desservi par le projet (quartier, commune, région, etc) ?</w:t>
            </w: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Pr="00816841" w:rsidRDefault="00977616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Partenaire(s) éventuel(s) du projet :</w:t>
            </w:r>
          </w:p>
          <w:p w:rsidR="00840A83" w:rsidRPr="00816841" w:rsidRDefault="00840A83" w:rsidP="00E25681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9E798C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Moyens </w:t>
      </w:r>
    </w:p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Personnel affecté au projet (nombre de travailleurs, qualification, formations suivies) : </w:t>
      </w:r>
    </w:p>
    <w:tbl>
      <w:tblPr>
        <w:tblStyle w:val="Grilledutableau"/>
        <w:tblW w:w="0" w:type="auto"/>
        <w:tblInd w:w="16" w:type="dxa"/>
        <w:tblLook w:val="04A0" w:firstRow="1" w:lastRow="0" w:firstColumn="1" w:lastColumn="0" w:noHBand="0" w:noVBand="1"/>
      </w:tblPr>
      <w:tblGrid>
        <w:gridCol w:w="8768"/>
      </w:tblGrid>
      <w:tr w:rsidR="001B7691" w:rsidRPr="00674657" w:rsidTr="00060DE9">
        <w:tc>
          <w:tcPr>
            <w:tcW w:w="8768" w:type="dxa"/>
          </w:tcPr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4"/>
      </w:tblGrid>
      <w:tr w:rsidR="00840A83" w:rsidRPr="00674657" w:rsidTr="00E25681">
        <w:tc>
          <w:tcPr>
            <w:tcW w:w="8704" w:type="dxa"/>
            <w:shd w:val="clear" w:color="auto" w:fill="auto"/>
          </w:tcPr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Default="00840A83" w:rsidP="00DE692B">
      <w:pPr>
        <w:tabs>
          <w:tab w:val="right" w:pos="867"/>
        </w:tabs>
        <w:spacing w:after="0" w:line="240" w:lineRule="auto"/>
        <w:ind w:right="58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Public cible du projet (indiquez également le nombre de </w:t>
      </w:r>
      <w:r w:rsidR="002739DB"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personnes,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les catégories d'âges,</w:t>
      </w:r>
      <w:r w:rsidRPr="00816841">
        <w:rPr>
          <w:rFonts w:asciiTheme="minorHAnsi" w:eastAsia="Georgia" w:hAnsiTheme="minorHAnsi" w:cstheme="minorHAnsi"/>
          <w:b/>
          <w:bCs/>
          <w:sz w:val="22"/>
          <w:szCs w:val="22"/>
          <w:lang w:val="fr-BE"/>
        </w:rPr>
        <w:t xml:space="preserve"> le 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niveau socio-économique), ... :</w:t>
      </w:r>
    </w:p>
    <w:p w:rsidR="00DE692B" w:rsidRPr="00816841" w:rsidRDefault="00DE692B" w:rsidP="00DE692B">
      <w:pPr>
        <w:tabs>
          <w:tab w:val="right" w:pos="867"/>
        </w:tabs>
        <w:spacing w:after="0" w:line="240" w:lineRule="auto"/>
        <w:ind w:right="5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8715"/>
      </w:tblGrid>
      <w:tr w:rsidR="00840A83" w:rsidRPr="00816841" w:rsidTr="00E25681"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snapToGrid w:val="0"/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726" w:rsidRDefault="00DF6726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726" w:rsidRPr="00816841" w:rsidRDefault="00DF6726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Description des objectifs sociaux du projet en rapport avec les matières</w:t>
      </w:r>
      <w:r w:rsidR="00754367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relevant de l'Action sociale ou 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de la Famille 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8803"/>
      </w:tblGrid>
      <w:tr w:rsidR="00840A83" w:rsidRPr="00674657" w:rsidTr="00E25681">
        <w:tc>
          <w:tcPr>
            <w:tcW w:w="8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DF6726" w:rsidRPr="00816841" w:rsidRDefault="00DF6726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ind w:left="-16" w:right="584" w:firstLine="32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816841" w:rsidRDefault="00816841" w:rsidP="00840A83">
      <w:pPr>
        <w:ind w:left="-16" w:right="584" w:firstLine="32"/>
        <w:jc w:val="both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840A83" w:rsidRPr="00816841" w:rsidRDefault="00840A83" w:rsidP="00840A83">
      <w:pPr>
        <w:ind w:left="-16" w:right="584" w:firstLine="32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Publicité du projet : description des différentes démarches à entreprendre pour faire connaître le projet auprès </w:t>
      </w:r>
      <w:r w:rsidR="002739DB"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: du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public concerné - des partenaires éventuels - de la population bruxelloise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840A83" w:rsidRPr="00674657" w:rsidTr="00E25681"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16841" w:rsidRDefault="00816841" w:rsidP="00840A83">
      <w:pPr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</w:pPr>
    </w:p>
    <w:p w:rsidR="00840A83" w:rsidRPr="00816841" w:rsidRDefault="00840A83" w:rsidP="00840A83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II B. Détail des subsides demandés </w:t>
      </w:r>
    </w:p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Pour quel  type d’activités la subvention est-elle demandée ? 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840A83" w:rsidRPr="00674657" w:rsidTr="00E25681"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Montant demandé : </w:t>
      </w: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2"/>
      </w:tblGrid>
      <w:tr w:rsidR="00840A83" w:rsidRPr="00816841" w:rsidTr="00E25681">
        <w:tc>
          <w:tcPr>
            <w:tcW w:w="9052" w:type="dxa"/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2"/>
            </w:tblGrid>
            <w:tr w:rsidR="001B7691" w:rsidRPr="00816841" w:rsidTr="001B7691">
              <w:tc>
                <w:tcPr>
                  <w:tcW w:w="8932" w:type="dxa"/>
                </w:tcPr>
                <w:p w:rsidR="001B7691" w:rsidRPr="00816841" w:rsidRDefault="001B7691" w:rsidP="00E25681">
                  <w:pPr>
                    <w:pStyle w:val="Contenudetableau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Pour quel type de dépenses ? </w:t>
      </w: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="00840A83" w:rsidRPr="00470C29" w:rsidTr="00E25681">
        <w:tc>
          <w:tcPr>
            <w:tcW w:w="9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left" w:pos="220"/>
              </w:tabs>
              <w:ind w:left="-32" w:firstLine="32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Détaillez les postes comptables pour lesquels cette subvention est</w:t>
            </w:r>
            <w:r w:rsidRPr="008866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BE"/>
              </w:rPr>
              <w:t xml:space="preserve"> demandée</w:t>
            </w:r>
            <w:r w:rsidR="008866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 </w:t>
            </w:r>
            <w:r w:rsidR="008866DD" w:rsidRPr="008866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BE"/>
              </w:rPr>
              <w:t>:</w:t>
            </w:r>
            <w:r w:rsidRPr="008866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 </w:t>
            </w:r>
            <w:r w:rsidR="00674657" w:rsidRPr="008866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</w:t>
            </w:r>
            <w:r w:rsidR="00133193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(JOINDRE</w:t>
            </w:r>
            <w:r w:rsidR="00674657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LE </w:t>
            </w:r>
            <w:r w:rsidR="00DE692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TABLEAU</w:t>
            </w:r>
            <w:r w:rsidR="00674657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D’</w:t>
            </w:r>
            <w:r w:rsid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INFORMATION</w:t>
            </w:r>
            <w:r w:rsidR="00DE692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S</w:t>
            </w:r>
            <w:r w:rsid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BUDGETAIRES) </w:t>
            </w:r>
            <w:r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:</w:t>
            </w:r>
          </w:p>
          <w:p w:rsidR="00840A83" w:rsidRPr="00816841" w:rsidRDefault="00840A83" w:rsidP="00E25681">
            <w:pPr>
              <w:tabs>
                <w:tab w:val="left" w:pos="220"/>
              </w:tabs>
              <w:ind w:left="-32" w:firstLine="32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Une participation financière est-elle demandée au public visé par le projet ?   </w:t>
      </w:r>
      <w:r w:rsidRPr="00816841">
        <w:rPr>
          <w:rFonts w:asciiTheme="minorHAnsi" w:hAnsiTheme="minorHAnsi" w:cstheme="minorHAnsi"/>
          <w:b/>
          <w:bCs/>
          <w:sz w:val="22"/>
          <w:szCs w:val="22"/>
        </w:rPr>
        <w:t>Oui/Non</w:t>
      </w:r>
    </w:p>
    <w:p w:rsidR="00840A83" w:rsidRPr="00816841" w:rsidRDefault="00840A83" w:rsidP="00840A83">
      <w:pPr>
        <w:pStyle w:val="Contenudetableau"/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Si oui, précisez les montants :</w:t>
      </w: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="00840A83" w:rsidRPr="00816841" w:rsidTr="00E25681">
        <w:tc>
          <w:tcPr>
            <w:tcW w:w="9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Cotisation (annuelle/mensuelle/...) :</w:t>
            </w:r>
          </w:p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Participation financière aux activités :</w:t>
            </w:r>
          </w:p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Autres :</w:t>
            </w: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Période visée par le projet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840A83" w:rsidRPr="00816841" w:rsidTr="00E25681"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</w:rPr>
      </w:pPr>
    </w:p>
    <w:p w:rsidR="00AE3CF6" w:rsidRPr="00816841" w:rsidRDefault="00AE3CF6" w:rsidP="00AE3CF6">
      <w:pPr>
        <w:ind w:left="-32" w:right="55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Montant des subventions octroyées par d’autres pouvoirs ou organismes </w:t>
      </w:r>
      <w:r w:rsidR="009E798C"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subsidiant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 à l’association pour </w:t>
      </w:r>
      <w:r w:rsidR="009E798C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l’année précédente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ainsi que le type de projet pour </w:t>
      </w:r>
      <w:r w:rsidR="00091EF5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l’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année</w:t>
      </w:r>
      <w:r w:rsidR="00091EF5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précédente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 </w:t>
      </w:r>
    </w:p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Ind w:w="16" w:type="dxa"/>
        <w:tblLayout w:type="fixed"/>
        <w:tblLook w:val="04A0" w:firstRow="1" w:lastRow="0" w:firstColumn="1" w:lastColumn="0" w:noHBand="0" w:noVBand="1"/>
      </w:tblPr>
      <w:tblGrid>
        <w:gridCol w:w="53"/>
        <w:gridCol w:w="1814"/>
        <w:gridCol w:w="1814"/>
        <w:gridCol w:w="1814"/>
        <w:gridCol w:w="1814"/>
        <w:gridCol w:w="1830"/>
        <w:gridCol w:w="602"/>
      </w:tblGrid>
      <w:tr w:rsidR="00840A83" w:rsidRPr="00816841" w:rsidTr="00AA35CA">
        <w:trPr>
          <w:gridBefore w:val="1"/>
          <w:gridAfter w:val="1"/>
          <w:wBefore w:w="53" w:type="dxa"/>
          <w:wAfter w:w="602" w:type="dxa"/>
        </w:trPr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1814" w:type="dxa"/>
            <w:hideMark/>
          </w:tcPr>
          <w:p w:rsidR="00840A83" w:rsidRPr="00816841" w:rsidRDefault="00F16742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Organisme</w:t>
            </w:r>
          </w:p>
        </w:tc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Projet</w:t>
            </w:r>
          </w:p>
        </w:tc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Montant demandé</w:t>
            </w:r>
          </w:p>
        </w:tc>
        <w:tc>
          <w:tcPr>
            <w:tcW w:w="1830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Montant o</w:t>
            </w: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ctroyé</w:t>
            </w:r>
          </w:p>
        </w:tc>
      </w:tr>
      <w:tr w:rsidR="00840A83" w:rsidRPr="00816841" w:rsidTr="00AA35CA">
        <w:trPr>
          <w:gridBefore w:val="1"/>
          <w:gridAfter w:val="1"/>
          <w:wBefore w:w="53" w:type="dxa"/>
          <w:wAfter w:w="602" w:type="dxa"/>
        </w:trPr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CF6" w:rsidRPr="00816841" w:rsidTr="00AA35CA">
        <w:trPr>
          <w:gridBefore w:val="1"/>
          <w:gridAfter w:val="1"/>
          <w:wBefore w:w="53" w:type="dxa"/>
          <w:wAfter w:w="602" w:type="dxa"/>
        </w:trPr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AA35CA">
        <w:trPr>
          <w:gridBefore w:val="1"/>
          <w:gridAfter w:val="1"/>
          <w:wBefore w:w="53" w:type="dxa"/>
          <w:wAfter w:w="602" w:type="dxa"/>
        </w:trPr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single" w:sz="4" w:space="0" w:color="auto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fr-BE"/>
              </w:rPr>
              <w:t>Evaluation du projet pour l’année précédente</w:t>
            </w: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Décrivez les actions entreprises l’année précédente dans le cadre de ce projet, en précisant pour chacune d’elles :</w:t>
            </w: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5B76AA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1. Les objectifs qualitatifs et quantitatifs fixés en début d’année ;</w:t>
            </w: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2. Le degré d’atteinte de ces objectifs ;</w:t>
            </w: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3. L’analyse ou l’explication des éventuels écarts ;</w:t>
            </w: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AA35CA">
        <w:tc>
          <w:tcPr>
            <w:tcW w:w="9741" w:type="dxa"/>
            <w:gridSpan w:val="7"/>
            <w:tcBorders>
              <w:top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</w:tbl>
    <w:p w:rsidR="002278AA" w:rsidRDefault="002278AA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</w:pPr>
    </w:p>
    <w:p w:rsidR="00840A83" w:rsidRPr="006102BC" w:rsidRDefault="00DE692B" w:rsidP="00DE692B">
      <w:pPr>
        <w:tabs>
          <w:tab w:val="right" w:pos="867"/>
        </w:tabs>
        <w:spacing w:after="0" w:line="480" w:lineRule="auto"/>
        <w:contextualSpacing/>
        <w:rPr>
          <w:rFonts w:asciiTheme="minorHAnsi" w:eastAsia="Times New Roman" w:hAnsiTheme="minorHAnsi" w:cstheme="minorHAnsi"/>
          <w:color w:val="DC6900"/>
          <w:sz w:val="22"/>
          <w:szCs w:val="22"/>
          <w:lang w:val="fr-FR"/>
        </w:rPr>
      </w:pPr>
      <w:r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t>III</w:t>
      </w:r>
      <w:r w:rsidR="00840A83"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t xml:space="preserve">. </w:t>
      </w:r>
      <w:r w:rsidR="006102BC"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t>PRÉCISIONS SUPPLÉMENTAIRES RELATIVES À LA POLITIQUE DE GENRE :</w:t>
      </w:r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 projet 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:</w:t>
      </w: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vise-t-il à réaliser l’égalité entre les femmes et les hommes ? Oui / Non, expliquez </w:t>
      </w:r>
      <w:r w:rsidRPr="0081684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fr-BE"/>
        </w:rPr>
        <w:t>: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40A83" w:rsidRPr="00816841" w:rsidTr="00F16742">
        <w:tc>
          <w:tcPr>
            <w:tcW w:w="9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s’adresse-t-il plus spécifiquement à un public masculin ou féminin ? Oui/Non, expliquez 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816841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DE692B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</w:t>
      </w:r>
      <w:r w:rsidR="00840A83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st-il susceptible de toucher de m</w:t>
      </w:r>
      <w:r w:rsidR="009F1352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anière différenciée les femmes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</w:t>
      </w:r>
      <w:r w:rsidR="00840A83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t les hommes ? Oui/Non, expliquez 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816841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8AA" w:rsidRPr="00816841" w:rsidRDefault="002278AA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Précisez les données genrées sur le public cible bénéficiaire.</w:t>
      </w:r>
    </w:p>
    <w:tbl>
      <w:tblPr>
        <w:tblW w:w="964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674657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bookmarkEnd w:id="2"/>
    <w:bookmarkEnd w:id="60"/>
    <w:bookmarkEnd w:id="62"/>
    <w:bookmarkEnd w:id="65"/>
    <w:bookmarkEnd w:id="71"/>
    <w:bookmarkEnd w:id="75"/>
    <w:bookmarkEnd w:id="77"/>
    <w:bookmarkEnd w:id="79"/>
    <w:bookmarkEnd w:id="81"/>
    <w:bookmarkEnd w:id="83"/>
    <w:bookmarkEnd w:id="84"/>
    <w:bookmarkEnd w:id="86"/>
    <w:bookmarkEnd w:id="88"/>
    <w:bookmarkEnd w:id="90"/>
    <w:bookmarkEnd w:id="94"/>
    <w:bookmarkEnd w:id="100"/>
    <w:bookmarkEnd w:id="102"/>
    <w:bookmarkEnd w:id="103"/>
    <w:bookmarkEnd w:id="105"/>
    <w:bookmarkEnd w:id="107"/>
    <w:bookmarkEnd w:id="109"/>
    <w:bookmarkEnd w:id="111"/>
    <w:bookmarkEnd w:id="113"/>
    <w:bookmarkEnd w:id="115"/>
    <w:bookmarkEnd w:id="117"/>
    <w:bookmarkEnd w:id="119"/>
    <w:bookmarkEnd w:id="121"/>
    <w:bookmarkEnd w:id="123"/>
    <w:bookmarkEnd w:id="125"/>
    <w:bookmarkEnd w:id="127"/>
    <w:bookmarkEnd w:id="129"/>
    <w:bookmarkEnd w:id="131"/>
    <w:bookmarkEnd w:id="133"/>
    <w:bookmarkEnd w:id="135"/>
    <w:bookmarkEnd w:id="137"/>
    <w:bookmarkEnd w:id="139"/>
    <w:bookmarkEnd w:id="141"/>
    <w:bookmarkEnd w:id="143"/>
    <w:bookmarkEnd w:id="145"/>
    <w:bookmarkEnd w:id="148"/>
    <w:bookmarkEnd w:id="150"/>
    <w:bookmarkEnd w:id="152"/>
    <w:bookmarkEnd w:id="154"/>
    <w:bookmarkEnd w:id="156"/>
    <w:bookmarkEnd w:id="158"/>
    <w:bookmarkEnd w:id="160"/>
    <w:bookmarkEnd w:id="162"/>
    <w:bookmarkEnd w:id="164"/>
    <w:bookmarkEnd w:id="166"/>
    <w:bookmarkEnd w:id="168"/>
    <w:bookmarkEnd w:id="172"/>
    <w:bookmarkEnd w:id="174"/>
    <w:bookmarkEnd w:id="176"/>
    <w:bookmarkEnd w:id="178"/>
    <w:bookmarkEnd w:id="180"/>
    <w:bookmarkEnd w:id="182"/>
    <w:bookmarkEnd w:id="183"/>
    <w:bookmarkEnd w:id="184"/>
    <w:bookmarkEnd w:id="185"/>
    <w:bookmarkEnd w:id="187"/>
    <w:bookmarkEnd w:id="188"/>
    <w:bookmarkEnd w:id="190"/>
    <w:bookmarkEnd w:id="192"/>
    <w:bookmarkEnd w:id="194"/>
    <w:bookmarkEnd w:id="196"/>
    <w:bookmarkEnd w:id="198"/>
    <w:bookmarkEnd w:id="200"/>
    <w:bookmarkEnd w:id="202"/>
    <w:bookmarkEnd w:id="204"/>
    <w:bookmarkEnd w:id="206"/>
    <w:bookmarkEnd w:id="208"/>
    <w:bookmarkEnd w:id="209"/>
    <w:bookmarkEnd w:id="211"/>
    <w:bookmarkEnd w:id="213"/>
    <w:bookmarkEnd w:id="215"/>
    <w:bookmarkEnd w:id="218"/>
    <w:bookmarkEnd w:id="220"/>
    <w:bookmarkEnd w:id="222"/>
    <w:bookmarkEnd w:id="224"/>
    <w:bookmarkEnd w:id="226"/>
    <w:bookmarkEnd w:id="228"/>
    <w:bookmarkEnd w:id="230"/>
    <w:bookmarkEnd w:id="232"/>
    <w:bookmarkEnd w:id="234"/>
    <w:bookmarkEnd w:id="236"/>
    <w:bookmarkEnd w:id="238"/>
    <w:bookmarkEnd w:id="240"/>
    <w:bookmarkEnd w:id="242"/>
    <w:bookmarkEnd w:id="244"/>
    <w:bookmarkEnd w:id="246"/>
    <w:bookmarkEnd w:id="248"/>
    <w:bookmarkEnd w:id="250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6"/>
    <w:bookmarkEnd w:id="268"/>
    <w:bookmarkEnd w:id="270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p w:rsidR="00840A83" w:rsidRPr="006102BC" w:rsidRDefault="00D70E5A" w:rsidP="006102BC">
      <w:pPr>
        <w:spacing w:after="0" w:line="100" w:lineRule="atLeast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102BC">
        <w:rPr>
          <w:b/>
          <w:noProof/>
          <w:color w:val="DC690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658B60A6" wp14:editId="2F07BD83">
                <wp:simplePos x="0" y="0"/>
                <wp:positionH relativeFrom="column">
                  <wp:posOffset>6887210</wp:posOffset>
                </wp:positionH>
                <wp:positionV relativeFrom="paragraph">
                  <wp:posOffset>1615440</wp:posOffset>
                </wp:positionV>
                <wp:extent cx="191135" cy="194945"/>
                <wp:effectExtent l="8255" t="6985" r="1016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5A" w:rsidRDefault="00D70E5A" w:rsidP="00D70E5A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60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42.3pt;margin-top:127.2pt;width:15.05pt;height:15.3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" strokeweight=".05pt">
                <v:textbox inset="4.25pt,4.25pt,4.25pt,4.25pt">
                  <w:txbxContent>
                    <w:p w:rsidR="00D70E5A" w:rsidRDefault="00D70E5A" w:rsidP="00D70E5A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 w:rsidR="006102BC"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IV. PRISE EN COMPTE DE LA </w:t>
      </w:r>
      <w:r w:rsidR="009F1352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DIMENSION </w:t>
      </w:r>
      <w:r w:rsidR="006102BC"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DE HANDICAP </w:t>
      </w: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17314F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Le projet :</w:t>
      </w:r>
    </w:p>
    <w:p w:rsidR="0017314F" w:rsidRDefault="0017314F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17314F" w:rsidRPr="0017314F" w:rsidRDefault="0017314F" w:rsidP="0017314F">
      <w:pPr>
        <w:pStyle w:val="Paragraphedeliste"/>
        <w:numPr>
          <w:ilvl w:val="0"/>
          <w:numId w:val="15"/>
        </w:num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s’adresse-</w:t>
      </w:r>
      <w:r w:rsidR="009F1352">
        <w:rPr>
          <w:rFonts w:asciiTheme="minorHAnsi" w:hAnsiTheme="minorHAnsi" w:cstheme="minorHAnsi"/>
          <w:sz w:val="22"/>
          <w:szCs w:val="22"/>
          <w:lang w:val="fr-BE"/>
        </w:rPr>
        <w:t>t</w:t>
      </w:r>
      <w:r>
        <w:rPr>
          <w:rFonts w:asciiTheme="minorHAnsi" w:hAnsiTheme="minorHAnsi" w:cstheme="minorHAnsi"/>
          <w:sz w:val="22"/>
          <w:szCs w:val="22"/>
          <w:lang w:val="fr-BE"/>
        </w:rPr>
        <w:t>-il également à des personnes en situation de handicap ?</w:t>
      </w: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7314F" w:rsidTr="0017314F">
        <w:tc>
          <w:tcPr>
            <w:tcW w:w="9741" w:type="dxa"/>
          </w:tcPr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17314F" w:rsidP="0017314F">
      <w:pPr>
        <w:pStyle w:val="Paragraphedeliste"/>
        <w:numPr>
          <w:ilvl w:val="0"/>
          <w:numId w:val="15"/>
        </w:num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comprend-il des actions visant l’inclusion des personnes en situation de handicap ?</w:t>
      </w:r>
    </w:p>
    <w:p w:rsid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Si oui, lesquelles ?</w:t>
      </w:r>
    </w:p>
    <w:p w:rsid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17314F" w:rsidTr="0017314F">
        <w:tc>
          <w:tcPr>
            <w:tcW w:w="9746" w:type="dxa"/>
          </w:tcPr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17314F" w:rsidRP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P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0E5A" w:rsidRPr="00674657" w:rsidTr="008B3902">
        <w:tc>
          <w:tcPr>
            <w:tcW w:w="9634" w:type="dxa"/>
          </w:tcPr>
          <w:bookmarkEnd w:id="170"/>
          <w:bookmarkEnd w:id="264"/>
          <w:bookmarkEnd w:id="283"/>
          <w:bookmarkEnd w:id="284"/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Cochez les déclarations sur l’honneur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datez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et signez: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certifie que toutes les données reprises dans ce document sont sincères et exactes.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m'engage à ne pas utiliser les pièces justificatives de dépenses financées par la Commission communautaire française pour justifier d'autres subventions.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...........................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 ,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à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</w:t>
            </w:r>
          </w:p>
          <w:p w:rsidR="005057B3" w:rsidRPr="00D13367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NOM, Prénom: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………………………………………………………………………………………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6B70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Fonction :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………………………………………………………………………………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……………..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516B70" w:rsidRDefault="00516B70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6B70" w:rsidRDefault="00516B70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70E5A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 :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057B3" w:rsidRPr="00816841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1379B4" w:rsidRPr="00816841" w:rsidRDefault="001379B4" w:rsidP="00D70E5A">
      <w:pPr>
        <w:rPr>
          <w:rFonts w:asciiTheme="minorHAnsi" w:hAnsiTheme="minorHAnsi" w:cstheme="minorHAnsi"/>
          <w:sz w:val="22"/>
          <w:szCs w:val="22"/>
          <w:lang w:val="fr-BE"/>
        </w:rPr>
      </w:pPr>
    </w:p>
    <w:sectPr w:rsidR="001379B4" w:rsidRPr="00816841" w:rsidSect="001379B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65" w:rsidRDefault="006B2C65" w:rsidP="00FB3757">
      <w:pPr>
        <w:spacing w:after="0" w:line="240" w:lineRule="auto"/>
      </w:pPr>
      <w:r>
        <w:separator/>
      </w:r>
    </w:p>
  </w:endnote>
  <w:endnote w:type="continuationSeparator" w:id="0">
    <w:p w:rsidR="006B2C65" w:rsidRDefault="006B2C6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0252CE" w:rsidRPr="000252CE">
      <w:rPr>
        <w:b/>
        <w:bCs/>
        <w:noProof/>
        <w:lang w:val="fr-FR"/>
      </w:rPr>
      <w:t>6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0252CE" w:rsidRPr="000252CE">
      <w:rPr>
        <w:b/>
        <w:bCs/>
        <w:noProof/>
        <w:lang w:val="fr-FR"/>
      </w:rPr>
      <w:t>6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5063B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9829165</wp:posOffset>
          </wp:positionV>
          <wp:extent cx="6480000" cy="367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rvices affaires sociales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65" w:rsidRDefault="006B2C65" w:rsidP="00FB3757">
      <w:pPr>
        <w:spacing w:after="0" w:line="240" w:lineRule="auto"/>
      </w:pPr>
      <w:r>
        <w:separator/>
      </w:r>
    </w:p>
  </w:footnote>
  <w:footnote w:type="continuationSeparator" w:id="0">
    <w:p w:rsidR="006B2C65" w:rsidRDefault="006B2C65" w:rsidP="00FB3757">
      <w:pPr>
        <w:spacing w:after="0" w:line="240" w:lineRule="auto"/>
      </w:pPr>
      <w:r>
        <w:continuationSeparator/>
      </w:r>
    </w:p>
  </w:footnote>
  <w:footnote w:id="1">
    <w:p w:rsidR="00840A83" w:rsidRDefault="00840A83" w:rsidP="00840A83">
      <w:r>
        <w:rPr>
          <w:rStyle w:val="Caractresdenotedebasdepage"/>
        </w:rPr>
        <w:footnoteRef/>
      </w:r>
    </w:p>
    <w:p w:rsidR="00840A83" w:rsidRDefault="00840A83" w:rsidP="00840A83">
      <w:pPr>
        <w:pStyle w:val="Notedebasdepage1"/>
        <w:pageBreakBefore/>
        <w:rPr>
          <w:rFonts w:ascii="Georgia" w:hAnsi="Georgia" w:cs="Georgia"/>
          <w:sz w:val="16"/>
          <w:szCs w:val="16"/>
          <w:lang w:val="fr-BE"/>
        </w:rPr>
      </w:pPr>
      <w:r>
        <w:rPr>
          <w:rStyle w:val="Appelnotedebasdep1"/>
          <w:rFonts w:ascii="Georgia" w:hAnsi="Georgia" w:cs="Georgia"/>
          <w:sz w:val="16"/>
          <w:szCs w:val="16"/>
        </w:rPr>
        <w:tab/>
      </w:r>
      <w:r w:rsidRPr="00AD78F5">
        <w:rPr>
          <w:rStyle w:val="Appelnotedebasdep1"/>
          <w:rFonts w:ascii="Georgia" w:hAnsi="Georgia" w:cs="Georgia"/>
          <w:sz w:val="16"/>
          <w:szCs w:val="16"/>
          <w:lang w:val="fr-BE"/>
        </w:rPr>
        <w:tab/>
      </w:r>
      <w:r>
        <w:rPr>
          <w:rFonts w:ascii="Georgia" w:hAnsi="Georgia" w:cs="Georgia"/>
          <w:sz w:val="16"/>
          <w:szCs w:val="16"/>
          <w:lang w:val="fr-BE"/>
        </w:rPr>
        <w:t xml:space="preserve"> Les petites ASBL sont celles qui n’atteignent pas deux des trois critères suivants (montants en vigueur en 2013 et susceptible d’être indexés): </w:t>
      </w:r>
    </w:p>
    <w:p w:rsidR="00840A83" w:rsidRDefault="00840A83" w:rsidP="00840A83">
      <w:pPr>
        <w:pStyle w:val="Notedebasdepage1"/>
        <w:numPr>
          <w:ilvl w:val="0"/>
          <w:numId w:val="13"/>
        </w:numPr>
        <w:rPr>
          <w:rFonts w:ascii="Georgia" w:hAnsi="Georgia" w:cs="Georgia"/>
          <w:sz w:val="16"/>
          <w:szCs w:val="16"/>
          <w:lang w:val="fr-BE"/>
        </w:rPr>
      </w:pPr>
      <w:r>
        <w:rPr>
          <w:rFonts w:ascii="Georgia" w:hAnsi="Georgia" w:cs="Georgia"/>
          <w:sz w:val="16"/>
          <w:szCs w:val="16"/>
          <w:lang w:val="fr-BE"/>
        </w:rPr>
        <w:tab/>
        <w:t xml:space="preserve">5 travailleurs ETP en moyenne annuelle </w:t>
      </w:r>
    </w:p>
    <w:p w:rsidR="00840A83" w:rsidRDefault="00840A83" w:rsidP="00840A83">
      <w:pPr>
        <w:pStyle w:val="Notedebasdepage1"/>
        <w:numPr>
          <w:ilvl w:val="0"/>
          <w:numId w:val="13"/>
        </w:numPr>
        <w:rPr>
          <w:rFonts w:ascii="Georgia" w:hAnsi="Georgia" w:cs="Georgia"/>
          <w:sz w:val="16"/>
          <w:szCs w:val="16"/>
          <w:lang w:val="fr-BE"/>
        </w:rPr>
      </w:pPr>
      <w:r>
        <w:rPr>
          <w:rFonts w:ascii="Georgia" w:hAnsi="Georgia" w:cs="Georgia"/>
          <w:sz w:val="16"/>
          <w:szCs w:val="16"/>
          <w:lang w:val="fr-BE"/>
        </w:rPr>
        <w:tab/>
        <w:t xml:space="preserve">312.500 euros de recettes, autres que exceptionnelles, hors TVA </w:t>
      </w:r>
    </w:p>
    <w:p w:rsidR="00840A83" w:rsidRDefault="00840A83" w:rsidP="00840A83">
      <w:pPr>
        <w:pStyle w:val="Notedebasdepage1"/>
        <w:numPr>
          <w:ilvl w:val="0"/>
          <w:numId w:val="13"/>
        </w:numPr>
      </w:pPr>
      <w:r>
        <w:rPr>
          <w:rFonts w:ascii="Georgia" w:hAnsi="Georgia" w:cs="Georgia"/>
          <w:sz w:val="16"/>
          <w:szCs w:val="16"/>
          <w:lang w:val="fr-BE"/>
        </w:rPr>
        <w:tab/>
        <w:t>1.249.500 euros de total bilantaire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2E28F4"/>
    <w:multiLevelType w:val="hybridMultilevel"/>
    <w:tmpl w:val="56BA7E48"/>
    <w:lvl w:ilvl="0" w:tplc="2B48D2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568B"/>
    <w:multiLevelType w:val="hybridMultilevel"/>
    <w:tmpl w:val="8E283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F"/>
    <w:rsid w:val="000203FB"/>
    <w:rsid w:val="000252CE"/>
    <w:rsid w:val="00060DE9"/>
    <w:rsid w:val="00082E6C"/>
    <w:rsid w:val="00091EF5"/>
    <w:rsid w:val="00094EC5"/>
    <w:rsid w:val="000A4106"/>
    <w:rsid w:val="000B30D4"/>
    <w:rsid w:val="000E7013"/>
    <w:rsid w:val="00114859"/>
    <w:rsid w:val="00116CB9"/>
    <w:rsid w:val="00133193"/>
    <w:rsid w:val="001379B4"/>
    <w:rsid w:val="00143C58"/>
    <w:rsid w:val="001526F9"/>
    <w:rsid w:val="00163A83"/>
    <w:rsid w:val="0017314F"/>
    <w:rsid w:val="00185800"/>
    <w:rsid w:val="001B30FC"/>
    <w:rsid w:val="001B7691"/>
    <w:rsid w:val="001F57FF"/>
    <w:rsid w:val="00213CBE"/>
    <w:rsid w:val="002278AA"/>
    <w:rsid w:val="002304D7"/>
    <w:rsid w:val="0024352A"/>
    <w:rsid w:val="002739DB"/>
    <w:rsid w:val="0027772F"/>
    <w:rsid w:val="00280443"/>
    <w:rsid w:val="00290AE9"/>
    <w:rsid w:val="002C233A"/>
    <w:rsid w:val="002E34AB"/>
    <w:rsid w:val="002F2620"/>
    <w:rsid w:val="003452B7"/>
    <w:rsid w:val="003C6E74"/>
    <w:rsid w:val="003C7EC0"/>
    <w:rsid w:val="003E0475"/>
    <w:rsid w:val="00470C29"/>
    <w:rsid w:val="004722FA"/>
    <w:rsid w:val="00474B8A"/>
    <w:rsid w:val="004B09B8"/>
    <w:rsid w:val="004B78D6"/>
    <w:rsid w:val="004D3C76"/>
    <w:rsid w:val="00502F6B"/>
    <w:rsid w:val="005057B3"/>
    <w:rsid w:val="0050726E"/>
    <w:rsid w:val="00516B70"/>
    <w:rsid w:val="0054088B"/>
    <w:rsid w:val="00553E46"/>
    <w:rsid w:val="005607C7"/>
    <w:rsid w:val="005B76AA"/>
    <w:rsid w:val="005D49CE"/>
    <w:rsid w:val="005F2B76"/>
    <w:rsid w:val="006102BC"/>
    <w:rsid w:val="006279FD"/>
    <w:rsid w:val="00645E4A"/>
    <w:rsid w:val="0066155E"/>
    <w:rsid w:val="00674657"/>
    <w:rsid w:val="00683810"/>
    <w:rsid w:val="006963DC"/>
    <w:rsid w:val="006B2C65"/>
    <w:rsid w:val="00747D23"/>
    <w:rsid w:val="00754367"/>
    <w:rsid w:val="00776126"/>
    <w:rsid w:val="007A0E99"/>
    <w:rsid w:val="007A3696"/>
    <w:rsid w:val="007C759F"/>
    <w:rsid w:val="007D2B13"/>
    <w:rsid w:val="008013E6"/>
    <w:rsid w:val="00803C11"/>
    <w:rsid w:val="00816841"/>
    <w:rsid w:val="00835DEE"/>
    <w:rsid w:val="00840A83"/>
    <w:rsid w:val="00867ECB"/>
    <w:rsid w:val="008866DD"/>
    <w:rsid w:val="008870B2"/>
    <w:rsid w:val="0089467D"/>
    <w:rsid w:val="008B3902"/>
    <w:rsid w:val="008D2608"/>
    <w:rsid w:val="008E3D6C"/>
    <w:rsid w:val="0091076D"/>
    <w:rsid w:val="00955C06"/>
    <w:rsid w:val="00961D1F"/>
    <w:rsid w:val="00971BD0"/>
    <w:rsid w:val="00977616"/>
    <w:rsid w:val="009817EB"/>
    <w:rsid w:val="0098283D"/>
    <w:rsid w:val="009872BB"/>
    <w:rsid w:val="009D47BB"/>
    <w:rsid w:val="009E798C"/>
    <w:rsid w:val="009F1352"/>
    <w:rsid w:val="00A36BA7"/>
    <w:rsid w:val="00AA0A75"/>
    <w:rsid w:val="00AA35CA"/>
    <w:rsid w:val="00AC5C75"/>
    <w:rsid w:val="00AD24ED"/>
    <w:rsid w:val="00AD6EE0"/>
    <w:rsid w:val="00AE149A"/>
    <w:rsid w:val="00AE3CF6"/>
    <w:rsid w:val="00B95459"/>
    <w:rsid w:val="00C34E46"/>
    <w:rsid w:val="00C66CD9"/>
    <w:rsid w:val="00CF6105"/>
    <w:rsid w:val="00D13367"/>
    <w:rsid w:val="00D15D93"/>
    <w:rsid w:val="00D44368"/>
    <w:rsid w:val="00D5063B"/>
    <w:rsid w:val="00D6134A"/>
    <w:rsid w:val="00D70E5A"/>
    <w:rsid w:val="00D741D0"/>
    <w:rsid w:val="00D923DA"/>
    <w:rsid w:val="00D956BD"/>
    <w:rsid w:val="00DB43CF"/>
    <w:rsid w:val="00DE4142"/>
    <w:rsid w:val="00DE692B"/>
    <w:rsid w:val="00DF0ADB"/>
    <w:rsid w:val="00DF225D"/>
    <w:rsid w:val="00DF6726"/>
    <w:rsid w:val="00E4574E"/>
    <w:rsid w:val="00E94706"/>
    <w:rsid w:val="00E96253"/>
    <w:rsid w:val="00ED5C6B"/>
    <w:rsid w:val="00EE1E59"/>
    <w:rsid w:val="00F16742"/>
    <w:rsid w:val="00F24629"/>
    <w:rsid w:val="00F36220"/>
    <w:rsid w:val="00F70106"/>
    <w:rsid w:val="00F74229"/>
    <w:rsid w:val="00FA270F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35B9FF2-28FA-440E-9D8F-3FC685D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83"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customStyle="1" w:styleId="Appelnotedebasdep1">
    <w:name w:val="Appel note de bas de p.1"/>
    <w:rsid w:val="00840A83"/>
    <w:rPr>
      <w:vertAlign w:val="superscript"/>
    </w:rPr>
  </w:style>
  <w:style w:type="character" w:customStyle="1" w:styleId="Emphaseintense1">
    <w:name w:val="Emphase intense1"/>
    <w:rsid w:val="00840A83"/>
    <w:rPr>
      <w:b/>
      <w:bCs/>
      <w:i/>
      <w:iCs/>
      <w:color w:val="DC6900"/>
    </w:rPr>
  </w:style>
  <w:style w:type="character" w:customStyle="1" w:styleId="Caractresdenotedebasdepage">
    <w:name w:val="Caractères de note de bas de page"/>
    <w:rsid w:val="00840A83"/>
    <w:rPr>
      <w:vertAlign w:val="superscript"/>
    </w:rPr>
  </w:style>
  <w:style w:type="paragraph" w:styleId="Corpsdetexte">
    <w:name w:val="Body Text"/>
    <w:basedOn w:val="Normal"/>
    <w:link w:val="CorpsdetexteCar"/>
    <w:rsid w:val="00840A8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0A83"/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customStyle="1" w:styleId="Notedebasdepage1">
    <w:name w:val="Note de bas de page1"/>
    <w:basedOn w:val="Normal"/>
    <w:rsid w:val="00840A83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Paragraphedeliste1">
    <w:name w:val="Paragraphe de liste1"/>
    <w:basedOn w:val="Normal"/>
    <w:rsid w:val="00840A83"/>
    <w:pPr>
      <w:ind w:left="720"/>
      <w:contextualSpacing/>
    </w:pPr>
  </w:style>
  <w:style w:type="paragraph" w:customStyle="1" w:styleId="Contenuducadre">
    <w:name w:val="Contenu du cadre"/>
    <w:basedOn w:val="Corpsdetexte"/>
    <w:rsid w:val="00840A83"/>
  </w:style>
  <w:style w:type="paragraph" w:customStyle="1" w:styleId="Contenudetableau">
    <w:name w:val="Contenu de tableau"/>
    <w:basedOn w:val="Normal"/>
    <w:rsid w:val="00840A83"/>
    <w:pPr>
      <w:suppressLineNumbers/>
    </w:pPr>
  </w:style>
  <w:style w:type="table" w:styleId="Grilledutableau">
    <w:name w:val="Table Grid"/>
    <w:basedOn w:val="TableauNormal"/>
    <w:uiPriority w:val="39"/>
    <w:rsid w:val="001B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C7D9-216B-4C2D-BC61-1FE2820E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BOULANGE</dc:creator>
  <cp:keywords/>
  <dc:description/>
  <cp:lastModifiedBy>Evelyne VERSCHUEREN</cp:lastModifiedBy>
  <cp:revision>2</cp:revision>
  <cp:lastPrinted>2016-03-02T13:07:00Z</cp:lastPrinted>
  <dcterms:created xsi:type="dcterms:W3CDTF">2020-10-21T11:24:00Z</dcterms:created>
  <dcterms:modified xsi:type="dcterms:W3CDTF">2020-10-21T11:24:00Z</dcterms:modified>
</cp:coreProperties>
</file>