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C19555" w14:textId="77777777" w:rsidR="00AE0459" w:rsidRDefault="00AE0459" w:rsidP="00280445">
      <w:pPr>
        <w:tabs>
          <w:tab w:val="left" w:pos="3300"/>
          <w:tab w:val="right" w:pos="6720"/>
        </w:tabs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C5D40FF" w14:textId="77777777" w:rsidR="003A4D1B" w:rsidRPr="004D411B" w:rsidRDefault="003A4D1B" w:rsidP="003A4D1B">
      <w:pPr>
        <w:tabs>
          <w:tab w:val="left" w:pos="3300"/>
          <w:tab w:val="right" w:pos="6720"/>
        </w:tabs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D411B">
        <w:rPr>
          <w:rFonts w:ascii="Arial" w:hAnsi="Arial" w:cs="Arial"/>
          <w:b/>
          <w:color w:val="000000"/>
          <w:sz w:val="28"/>
          <w:szCs w:val="28"/>
        </w:rPr>
        <w:t xml:space="preserve">Direction des Affaires culturelles et </w:t>
      </w:r>
    </w:p>
    <w:p w14:paraId="4093428A" w14:textId="77777777" w:rsidR="003A4D1B" w:rsidRPr="004D411B" w:rsidRDefault="003A4D1B" w:rsidP="003A4D1B">
      <w:pPr>
        <w:tabs>
          <w:tab w:val="left" w:pos="426"/>
          <w:tab w:val="left" w:pos="1276"/>
        </w:tabs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D411B">
        <w:rPr>
          <w:rFonts w:ascii="Arial" w:hAnsi="Arial" w:cs="Arial"/>
          <w:b/>
          <w:color w:val="000000"/>
          <w:sz w:val="28"/>
          <w:szCs w:val="28"/>
        </w:rPr>
        <w:t>socioculturelles, du sport et du tourisme social</w:t>
      </w:r>
    </w:p>
    <w:p w14:paraId="6C6C820B" w14:textId="77777777" w:rsidR="00B810E7" w:rsidRPr="004D411B" w:rsidRDefault="003A4D1B" w:rsidP="009A1D7B">
      <w:pPr>
        <w:tabs>
          <w:tab w:val="left" w:pos="426"/>
          <w:tab w:val="left" w:pos="1276"/>
        </w:tabs>
        <w:spacing w:after="0"/>
        <w:jc w:val="center"/>
        <w:rPr>
          <w:rFonts w:ascii="Arial" w:hAnsi="Arial" w:cs="Arial"/>
          <w:sz w:val="28"/>
        </w:rPr>
      </w:pPr>
      <w:r w:rsidRPr="004D411B">
        <w:rPr>
          <w:rFonts w:ascii="Arial" w:hAnsi="Arial" w:cs="Arial"/>
          <w:b/>
          <w:color w:val="180DFB"/>
          <w:sz w:val="28"/>
          <w:szCs w:val="28"/>
        </w:rPr>
        <w:t>Secteur Sport</w:t>
      </w:r>
    </w:p>
    <w:p w14:paraId="19C5DF01" w14:textId="77777777" w:rsidR="00AE0459" w:rsidRPr="004D411B" w:rsidRDefault="00AE0459" w:rsidP="00280445">
      <w:pPr>
        <w:tabs>
          <w:tab w:val="left" w:pos="426"/>
          <w:tab w:val="left" w:pos="1276"/>
        </w:tabs>
        <w:rPr>
          <w:rFonts w:ascii="Arial" w:hAnsi="Arial" w:cs="Arial"/>
          <w:sz w:val="28"/>
        </w:rPr>
      </w:pPr>
    </w:p>
    <w:p w14:paraId="5708D858" w14:textId="77777777" w:rsidR="00280445" w:rsidRPr="004D411B" w:rsidRDefault="00280445" w:rsidP="002804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1276"/>
        </w:tabs>
        <w:jc w:val="center"/>
        <w:rPr>
          <w:rFonts w:ascii="Arial" w:hAnsi="Arial" w:cs="Arial"/>
          <w:b/>
          <w:color w:val="000000"/>
          <w:sz w:val="12"/>
          <w:szCs w:val="13"/>
        </w:rPr>
      </w:pPr>
    </w:p>
    <w:p w14:paraId="09607D8A" w14:textId="77777777" w:rsidR="0005465B" w:rsidRPr="004D411B" w:rsidRDefault="0005465B" w:rsidP="000546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1276"/>
        </w:tabs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D411B">
        <w:rPr>
          <w:rFonts w:ascii="Arial" w:hAnsi="Arial" w:cs="Arial"/>
          <w:b/>
          <w:color w:val="000000"/>
          <w:sz w:val="28"/>
          <w:szCs w:val="28"/>
        </w:rPr>
        <w:t xml:space="preserve">Document d’introduction de demande de subvention </w:t>
      </w:r>
      <w:r w:rsidR="003B0036" w:rsidRPr="004D411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55BCDB3E" w14:textId="77777777" w:rsidR="00280445" w:rsidRPr="004D411B" w:rsidRDefault="002804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00"/>
          <w:tab w:val="right" w:pos="6720"/>
        </w:tabs>
        <w:jc w:val="center"/>
        <w:rPr>
          <w:rFonts w:ascii="Arial" w:hAnsi="Arial" w:cs="Arial"/>
          <w:b/>
          <w:color w:val="000000"/>
          <w:sz w:val="2"/>
          <w:szCs w:val="22"/>
          <w:u w:val="single"/>
        </w:rPr>
      </w:pPr>
    </w:p>
    <w:p w14:paraId="4933B7A2" w14:textId="77777777" w:rsidR="00606FD6" w:rsidRPr="004D411B" w:rsidRDefault="00606FD6">
      <w:pPr>
        <w:tabs>
          <w:tab w:val="left" w:pos="426"/>
          <w:tab w:val="left" w:pos="1276"/>
        </w:tabs>
        <w:jc w:val="both"/>
        <w:rPr>
          <w:rFonts w:ascii="Arial" w:hAnsi="Arial" w:cs="Arial"/>
        </w:rPr>
      </w:pPr>
    </w:p>
    <w:p w14:paraId="6018A115" w14:textId="77777777" w:rsidR="00606FD6" w:rsidRPr="004D411B" w:rsidRDefault="00685397" w:rsidP="0068539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jc w:val="center"/>
        <w:rPr>
          <w:rFonts w:ascii="Arial" w:hAnsi="Arial" w:cs="Arial"/>
          <w:color w:val="FF0000"/>
          <w:sz w:val="32"/>
          <w:szCs w:val="32"/>
        </w:rPr>
      </w:pPr>
      <w:r w:rsidRPr="004D411B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2BE89DAA" w14:textId="77777777" w:rsidR="00B810E7" w:rsidRPr="004D411B" w:rsidRDefault="00B810E7" w:rsidP="00B51915">
      <w:pPr>
        <w:pStyle w:val="Titre"/>
      </w:pPr>
      <w:r w:rsidRPr="004D411B">
        <w:rPr>
          <w:sz w:val="24"/>
        </w:rPr>
        <w:tab/>
      </w:r>
      <w:r w:rsidRPr="004D411B">
        <w:rPr>
          <w:sz w:val="24"/>
        </w:rPr>
        <w:tab/>
      </w:r>
      <w:r w:rsidRPr="004D411B">
        <w:rPr>
          <w:sz w:val="24"/>
        </w:rPr>
        <w:tab/>
      </w:r>
    </w:p>
    <w:p w14:paraId="15F53FFA" w14:textId="65D0A8C5" w:rsidR="00B810E7" w:rsidRPr="004D411B" w:rsidRDefault="00680FC3" w:rsidP="00B51915">
      <w:pPr>
        <w:pStyle w:val="Titre"/>
      </w:pPr>
      <w:r w:rsidRPr="004D411B">
        <w:t xml:space="preserve">INITIATIVES « SPORT </w:t>
      </w:r>
      <w:r w:rsidR="00B4362E" w:rsidRPr="004D411B">
        <w:t>POUR TOUS » </w:t>
      </w:r>
      <w:r w:rsidR="0049447C" w:rsidRPr="004D411B">
        <w:t>202</w:t>
      </w:r>
      <w:r w:rsidR="00325CC3" w:rsidRPr="004D411B">
        <w:t>2</w:t>
      </w:r>
    </w:p>
    <w:p w14:paraId="7CA41CA7" w14:textId="77777777" w:rsidR="000525D9" w:rsidRPr="004D411B" w:rsidRDefault="00B810E7" w:rsidP="000525D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jc w:val="center"/>
        <w:rPr>
          <w:rFonts w:ascii="Arial" w:hAnsi="Arial" w:cs="Arial"/>
          <w:color w:val="0000FF"/>
          <w:sz w:val="24"/>
          <w:szCs w:val="24"/>
        </w:rPr>
      </w:pPr>
      <w:r w:rsidRPr="004D411B">
        <w:rPr>
          <w:rFonts w:ascii="Arial" w:hAnsi="Arial" w:cs="Arial"/>
          <w:color w:val="0000FF"/>
          <w:sz w:val="28"/>
          <w:szCs w:val="28"/>
        </w:rPr>
        <w:tab/>
      </w:r>
      <w:r w:rsidRPr="004D411B">
        <w:rPr>
          <w:rFonts w:ascii="Arial" w:hAnsi="Arial" w:cs="Arial"/>
          <w:color w:val="0000FF"/>
          <w:sz w:val="28"/>
          <w:szCs w:val="28"/>
        </w:rPr>
        <w:tab/>
      </w:r>
      <w:r w:rsidRPr="004D411B">
        <w:rPr>
          <w:rFonts w:ascii="Arial" w:hAnsi="Arial" w:cs="Arial"/>
          <w:color w:val="0000FF"/>
          <w:sz w:val="28"/>
          <w:szCs w:val="28"/>
        </w:rPr>
        <w:tab/>
      </w:r>
    </w:p>
    <w:p w14:paraId="3EEC33C5" w14:textId="77777777" w:rsidR="000525D9" w:rsidRPr="004D411B" w:rsidRDefault="000525D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jc w:val="center"/>
        <w:rPr>
          <w:rFonts w:ascii="Arial" w:hAnsi="Arial" w:cs="Arial"/>
          <w:sz w:val="30"/>
          <w:szCs w:val="30"/>
        </w:rPr>
      </w:pPr>
      <w:r w:rsidRPr="004D411B">
        <w:rPr>
          <w:rFonts w:ascii="Arial" w:hAnsi="Arial" w:cs="Arial"/>
          <w:sz w:val="30"/>
          <w:szCs w:val="30"/>
        </w:rPr>
        <w:t>Nom de l’association :</w:t>
      </w:r>
    </w:p>
    <w:p w14:paraId="068AE536" w14:textId="77777777" w:rsidR="000525D9" w:rsidRPr="004D411B" w:rsidRDefault="000525D9" w:rsidP="000525D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jc w:val="center"/>
        <w:rPr>
          <w:rFonts w:ascii="Arial" w:hAnsi="Arial" w:cs="Arial"/>
          <w:b/>
          <w:bCs/>
        </w:rPr>
      </w:pPr>
      <w:r w:rsidRPr="004D411B">
        <w:rPr>
          <w:rFonts w:ascii="Arial" w:hAnsi="Arial" w:cs="Arial"/>
          <w:sz w:val="30"/>
          <w:szCs w:val="30"/>
        </w:rPr>
        <w:t> </w:t>
      </w:r>
      <w:r w:rsidRPr="004D411B">
        <w:rPr>
          <w:rFonts w:ascii="Arial" w:hAnsi="Arial" w:cs="Arial"/>
          <w:b/>
          <w:bCs/>
        </w:rPr>
        <w:t>…...............................................................................................................................................</w:t>
      </w:r>
    </w:p>
    <w:p w14:paraId="1987F786" w14:textId="77777777" w:rsidR="00AE0459" w:rsidRPr="004D411B" w:rsidRDefault="00AE0459" w:rsidP="000525D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rPr>
          <w:rFonts w:ascii="Arial" w:hAnsi="Arial" w:cs="Arial"/>
        </w:rPr>
      </w:pPr>
    </w:p>
    <w:p w14:paraId="102F9E48" w14:textId="77777777" w:rsidR="003B0036" w:rsidRPr="004D411B" w:rsidRDefault="003B0036" w:rsidP="000525D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426"/>
          <w:tab w:val="left" w:pos="1276"/>
        </w:tabs>
        <w:rPr>
          <w:rFonts w:ascii="Arial" w:hAnsi="Arial" w:cs="Arial"/>
        </w:rPr>
      </w:pPr>
    </w:p>
    <w:p w14:paraId="40A2C39F" w14:textId="77777777" w:rsidR="0049447C" w:rsidRPr="004D411B" w:rsidRDefault="0049447C" w:rsidP="0049447C">
      <w:pPr>
        <w:tabs>
          <w:tab w:val="left" w:pos="426"/>
          <w:tab w:val="left" w:pos="1276"/>
        </w:tabs>
        <w:spacing w:after="0"/>
        <w:rPr>
          <w:rFonts w:ascii="Arial" w:hAnsi="Arial" w:cs="Arial"/>
        </w:rPr>
      </w:pPr>
    </w:p>
    <w:p w14:paraId="6EA2ECD0" w14:textId="732A80F9" w:rsidR="0049447C" w:rsidRPr="004D411B" w:rsidRDefault="00280445" w:rsidP="0049447C">
      <w:pPr>
        <w:tabs>
          <w:tab w:val="left" w:pos="426"/>
          <w:tab w:val="left" w:pos="1276"/>
        </w:tabs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4D411B">
        <w:rPr>
          <w:rFonts w:ascii="Arial" w:hAnsi="Arial" w:cs="Arial"/>
          <w:b/>
          <w:color w:val="FF0000"/>
        </w:rPr>
        <w:t xml:space="preserve">Dossier à </w:t>
      </w:r>
      <w:r w:rsidR="0049447C" w:rsidRPr="004D411B">
        <w:rPr>
          <w:rFonts w:ascii="Arial" w:hAnsi="Arial" w:cs="Arial"/>
          <w:b/>
          <w:color w:val="FF0000"/>
        </w:rPr>
        <w:t xml:space="preserve">remettre </w:t>
      </w:r>
      <w:r w:rsidRPr="004D411B">
        <w:rPr>
          <w:rFonts w:ascii="Arial" w:hAnsi="Arial" w:cs="Arial"/>
          <w:b/>
          <w:color w:val="FF0000"/>
        </w:rPr>
        <w:t>à l’Administration </w:t>
      </w:r>
      <w:r w:rsidR="00E86FF7" w:rsidRPr="004D411B">
        <w:rPr>
          <w:rFonts w:ascii="Arial" w:hAnsi="Arial" w:cs="Arial"/>
          <w:b/>
          <w:color w:val="FF0000"/>
        </w:rPr>
        <w:t>par email à</w:t>
      </w:r>
      <w:r w:rsidR="0049447C" w:rsidRPr="004D411B">
        <w:rPr>
          <w:rFonts w:ascii="Arial" w:hAnsi="Arial" w:cs="Arial"/>
          <w:b/>
          <w:color w:val="FF0000"/>
        </w:rPr>
        <w:t> :</w:t>
      </w:r>
    </w:p>
    <w:p w14:paraId="33A79C18" w14:textId="0D897644" w:rsidR="0049447C" w:rsidRPr="004D411B" w:rsidRDefault="004D411B" w:rsidP="0049447C">
      <w:pPr>
        <w:pStyle w:val="Paragraphedeliste"/>
        <w:numPr>
          <w:ilvl w:val="0"/>
          <w:numId w:val="41"/>
        </w:numPr>
        <w:tabs>
          <w:tab w:val="left" w:pos="851"/>
          <w:tab w:val="left" w:pos="1134"/>
        </w:tabs>
        <w:spacing w:line="360" w:lineRule="auto"/>
        <w:ind w:hanging="11"/>
        <w:rPr>
          <w:rFonts w:ascii="Arial" w:hAnsi="Arial" w:cs="Arial"/>
          <w:b/>
          <w:color w:val="FF0000"/>
        </w:rPr>
      </w:pPr>
      <w:hyperlink r:id="rId11" w:history="1">
        <w:r w:rsidR="00AC5ACE" w:rsidRPr="004D411B">
          <w:rPr>
            <w:rStyle w:val="Lienhypertexte"/>
            <w:rFonts w:ascii="Arial" w:hAnsi="Arial" w:cs="Arial"/>
            <w:b/>
          </w:rPr>
          <w:t>sport@spfb.brussels</w:t>
        </w:r>
      </w:hyperlink>
      <w:r w:rsidR="00AC5ACE" w:rsidRPr="004D411B">
        <w:rPr>
          <w:rFonts w:ascii="Arial" w:hAnsi="Arial" w:cs="Arial"/>
          <w:b/>
          <w:color w:val="FF0000"/>
        </w:rPr>
        <w:t xml:space="preserve"> </w:t>
      </w:r>
    </w:p>
    <w:p w14:paraId="26999413" w14:textId="76B912EA" w:rsidR="0049447C" w:rsidRPr="004D411B" w:rsidRDefault="0049447C" w:rsidP="0049447C">
      <w:pPr>
        <w:pStyle w:val="Paragraphedeliste"/>
        <w:tabs>
          <w:tab w:val="left" w:pos="851"/>
          <w:tab w:val="left" w:pos="1134"/>
        </w:tabs>
        <w:spacing w:before="240" w:after="0" w:line="360" w:lineRule="auto"/>
        <w:rPr>
          <w:rFonts w:ascii="Arial" w:hAnsi="Arial" w:cs="Arial"/>
          <w:b/>
          <w:color w:val="FF0000"/>
        </w:rPr>
      </w:pPr>
      <w:r w:rsidRPr="004D411B">
        <w:rPr>
          <w:rFonts w:ascii="Arial" w:hAnsi="Arial" w:cs="Arial"/>
          <w:b/>
          <w:color w:val="FF0000"/>
        </w:rPr>
        <w:tab/>
      </w:r>
      <w:r w:rsidRPr="004D411B">
        <w:rPr>
          <w:rFonts w:ascii="Arial" w:hAnsi="Arial" w:cs="Arial"/>
          <w:b/>
          <w:color w:val="FF0000"/>
        </w:rPr>
        <w:tab/>
      </w:r>
      <w:r w:rsidRPr="004D411B">
        <w:rPr>
          <w:rFonts w:ascii="Arial" w:hAnsi="Arial" w:cs="Arial"/>
          <w:b/>
          <w:color w:val="FF0000"/>
        </w:rPr>
        <w:tab/>
      </w:r>
      <w:r w:rsidRPr="004D411B">
        <w:rPr>
          <w:rFonts w:ascii="Arial" w:hAnsi="Arial" w:cs="Arial"/>
          <w:b/>
          <w:color w:val="FF0000"/>
        </w:rPr>
        <w:tab/>
      </w:r>
      <w:r w:rsidRPr="004D411B">
        <w:rPr>
          <w:rFonts w:ascii="Arial" w:hAnsi="Arial" w:cs="Arial"/>
          <w:b/>
          <w:color w:val="FF0000"/>
        </w:rPr>
        <w:tab/>
        <w:t xml:space="preserve">… </w:t>
      </w:r>
      <w:r w:rsidR="00E86FF7" w:rsidRPr="004D411B">
        <w:rPr>
          <w:rFonts w:ascii="Arial" w:hAnsi="Arial" w:cs="Arial"/>
          <w:b/>
          <w:color w:val="FF0000"/>
        </w:rPr>
        <w:t>ou par voie postale</w:t>
      </w:r>
      <w:r w:rsidRPr="004D411B">
        <w:rPr>
          <w:rFonts w:ascii="Arial" w:hAnsi="Arial" w:cs="Arial"/>
          <w:b/>
          <w:color w:val="FF0000"/>
        </w:rPr>
        <w:t xml:space="preserve"> à : </w:t>
      </w:r>
    </w:p>
    <w:p w14:paraId="0D5405EF" w14:textId="208843B1" w:rsidR="00280445" w:rsidRPr="004D411B" w:rsidRDefault="00280445" w:rsidP="003F402C">
      <w:pPr>
        <w:tabs>
          <w:tab w:val="left" w:pos="426"/>
          <w:tab w:val="left" w:pos="1276"/>
        </w:tabs>
        <w:spacing w:after="0"/>
        <w:ind w:left="3119" w:hanging="249"/>
        <w:rPr>
          <w:rFonts w:ascii="Arial" w:hAnsi="Arial" w:cs="Arial"/>
        </w:rPr>
      </w:pPr>
      <w:r w:rsidRPr="004D411B">
        <w:rPr>
          <w:rFonts w:ascii="Arial" w:hAnsi="Arial" w:cs="Arial"/>
        </w:rPr>
        <w:t xml:space="preserve">Commission communautaire française </w:t>
      </w:r>
      <w:r w:rsidR="0049447C" w:rsidRPr="004D411B">
        <w:rPr>
          <w:rFonts w:ascii="Arial" w:hAnsi="Arial" w:cs="Arial"/>
        </w:rPr>
        <w:t xml:space="preserve">- </w:t>
      </w:r>
      <w:r w:rsidR="00334642" w:rsidRPr="004D411B">
        <w:rPr>
          <w:rFonts w:ascii="Arial" w:hAnsi="Arial" w:cs="Arial"/>
        </w:rPr>
        <w:t>Secteur Sport</w:t>
      </w:r>
    </w:p>
    <w:p w14:paraId="6B745D2A" w14:textId="77777777" w:rsidR="00280445" w:rsidRPr="004D411B" w:rsidRDefault="000525D9" w:rsidP="003F402C">
      <w:pPr>
        <w:tabs>
          <w:tab w:val="left" w:pos="426"/>
          <w:tab w:val="left" w:pos="1276"/>
        </w:tabs>
        <w:spacing w:after="0"/>
        <w:ind w:left="3119" w:hanging="249"/>
        <w:rPr>
          <w:rFonts w:ascii="Arial" w:hAnsi="Arial" w:cs="Arial"/>
        </w:rPr>
      </w:pPr>
      <w:r w:rsidRPr="004D411B">
        <w:rPr>
          <w:rFonts w:ascii="Arial" w:hAnsi="Arial" w:cs="Arial"/>
        </w:rPr>
        <w:t>Initiatives</w:t>
      </w:r>
      <w:r w:rsidR="00280445" w:rsidRPr="004D411B">
        <w:rPr>
          <w:rFonts w:ascii="Arial" w:hAnsi="Arial" w:cs="Arial"/>
        </w:rPr>
        <w:t xml:space="preserve"> « Sport Pour Tous »</w:t>
      </w:r>
    </w:p>
    <w:p w14:paraId="6A270F10" w14:textId="5B9214AC" w:rsidR="00280445" w:rsidRPr="004D411B" w:rsidRDefault="00B608BA" w:rsidP="003F402C">
      <w:pPr>
        <w:tabs>
          <w:tab w:val="left" w:pos="426"/>
          <w:tab w:val="left" w:pos="1276"/>
        </w:tabs>
        <w:spacing w:after="0"/>
        <w:ind w:left="3119" w:hanging="249"/>
        <w:rPr>
          <w:rFonts w:ascii="Arial" w:hAnsi="Arial" w:cs="Arial"/>
        </w:rPr>
      </w:pPr>
      <w:r w:rsidRPr="004D411B">
        <w:rPr>
          <w:rFonts w:ascii="Arial" w:hAnsi="Arial" w:cs="Arial"/>
        </w:rPr>
        <w:t>R</w:t>
      </w:r>
      <w:r w:rsidR="00280445" w:rsidRPr="004D411B">
        <w:rPr>
          <w:rFonts w:ascii="Arial" w:hAnsi="Arial" w:cs="Arial"/>
        </w:rPr>
        <w:t xml:space="preserve">ue des Palais </w:t>
      </w:r>
      <w:r w:rsidRPr="004D411B">
        <w:rPr>
          <w:rFonts w:ascii="Arial" w:hAnsi="Arial" w:cs="Arial"/>
        </w:rPr>
        <w:t xml:space="preserve">42 </w:t>
      </w:r>
      <w:r w:rsidR="00280445" w:rsidRPr="004D411B">
        <w:rPr>
          <w:rFonts w:ascii="Arial" w:hAnsi="Arial" w:cs="Arial"/>
        </w:rPr>
        <w:t>– 1030 Bruxelles</w:t>
      </w:r>
    </w:p>
    <w:p w14:paraId="7779CDEC" w14:textId="77777777" w:rsidR="0011519F" w:rsidRPr="004D411B" w:rsidRDefault="0011519F" w:rsidP="00280445">
      <w:pPr>
        <w:tabs>
          <w:tab w:val="left" w:pos="426"/>
          <w:tab w:val="left" w:pos="1276"/>
        </w:tabs>
        <w:spacing w:after="0"/>
        <w:jc w:val="center"/>
        <w:rPr>
          <w:rFonts w:ascii="Arial" w:hAnsi="Arial" w:cs="Arial"/>
          <w:bCs/>
        </w:rPr>
      </w:pPr>
    </w:p>
    <w:p w14:paraId="034CFA6A" w14:textId="77777777" w:rsidR="00744C81" w:rsidRPr="004D411B" w:rsidRDefault="00744C81" w:rsidP="00280445">
      <w:pPr>
        <w:tabs>
          <w:tab w:val="left" w:pos="426"/>
          <w:tab w:val="left" w:pos="1276"/>
        </w:tabs>
        <w:spacing w:after="0"/>
        <w:jc w:val="center"/>
        <w:rPr>
          <w:rFonts w:ascii="Arial" w:hAnsi="Arial" w:cs="Arial"/>
          <w:bCs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B5B5B" w:rsidRPr="004D411B" w14:paraId="24BABFF7" w14:textId="77777777" w:rsidTr="009A1D7B">
        <w:trPr>
          <w:trHeight w:val="1618"/>
        </w:trPr>
        <w:tc>
          <w:tcPr>
            <w:tcW w:w="10485" w:type="dxa"/>
            <w:vAlign w:val="center"/>
          </w:tcPr>
          <w:p w14:paraId="7EB4DFF0" w14:textId="6D8AB4D7" w:rsidR="00B608BA" w:rsidRPr="004D411B" w:rsidRDefault="004B5B5B" w:rsidP="00AC5ACE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4D411B">
              <w:rPr>
                <w:rFonts w:ascii="Arial" w:hAnsi="Arial" w:cs="Arial"/>
                <w:bCs/>
                <w:i/>
              </w:rPr>
              <w:t>Pour toute information complémentaire concernant ce formulaire et votre demande de subside, vous pouvez contacter</w:t>
            </w:r>
            <w:r w:rsidR="00B608BA" w:rsidRPr="004D411B">
              <w:rPr>
                <w:rFonts w:ascii="Arial" w:hAnsi="Arial" w:cs="Arial"/>
                <w:bCs/>
                <w:i/>
              </w:rPr>
              <w:t> :</w:t>
            </w:r>
          </w:p>
          <w:p w14:paraId="3511D3EB" w14:textId="15C8FE13" w:rsidR="00B608BA" w:rsidRPr="004D411B" w:rsidRDefault="00610435" w:rsidP="003F402C">
            <w:pPr>
              <w:pStyle w:val="Paragraphedeliste"/>
              <w:numPr>
                <w:ilvl w:val="0"/>
                <w:numId w:val="41"/>
              </w:numPr>
              <w:suppressAutoHyphens w:val="0"/>
              <w:spacing w:after="0" w:line="240" w:lineRule="auto"/>
              <w:ind w:left="1723" w:hanging="425"/>
              <w:rPr>
                <w:rStyle w:val="Lienhypertexte"/>
                <w:rFonts w:ascii="Arial" w:hAnsi="Arial" w:cs="Arial"/>
                <w:bCs/>
                <w:color w:val="auto"/>
                <w:u w:val="none"/>
                <w:lang w:val="nl-NL"/>
              </w:rPr>
            </w:pPr>
            <w:r w:rsidRPr="004D411B">
              <w:rPr>
                <w:rFonts w:ascii="Arial" w:hAnsi="Arial" w:cs="Arial"/>
                <w:bCs/>
                <w:i/>
                <w:lang w:val="nl-NL"/>
              </w:rPr>
              <w:t>Michaël MEULDERS</w:t>
            </w:r>
            <w:r w:rsidR="004B5B5B" w:rsidRPr="004D411B">
              <w:rPr>
                <w:rFonts w:ascii="Arial" w:hAnsi="Arial" w:cs="Arial"/>
                <w:bCs/>
                <w:i/>
                <w:lang w:val="nl-NL"/>
              </w:rPr>
              <w:t> : 02/800.8</w:t>
            </w:r>
            <w:r w:rsidRPr="004D411B">
              <w:rPr>
                <w:rFonts w:ascii="Arial" w:hAnsi="Arial" w:cs="Arial"/>
                <w:bCs/>
                <w:i/>
                <w:lang w:val="nl-NL"/>
              </w:rPr>
              <w:t>1</w:t>
            </w:r>
            <w:r w:rsidR="004B5B5B" w:rsidRPr="004D411B">
              <w:rPr>
                <w:rFonts w:ascii="Arial" w:hAnsi="Arial" w:cs="Arial"/>
                <w:bCs/>
                <w:i/>
                <w:lang w:val="nl-NL"/>
              </w:rPr>
              <w:t>.</w:t>
            </w:r>
            <w:r w:rsidRPr="004D411B">
              <w:rPr>
                <w:rFonts w:ascii="Arial" w:hAnsi="Arial" w:cs="Arial"/>
                <w:bCs/>
                <w:i/>
                <w:lang w:val="nl-NL"/>
              </w:rPr>
              <w:t>8</w:t>
            </w:r>
            <w:r w:rsidR="003D2E36" w:rsidRPr="004D411B">
              <w:rPr>
                <w:rFonts w:ascii="Arial" w:hAnsi="Arial" w:cs="Arial"/>
                <w:bCs/>
                <w:i/>
                <w:lang w:val="nl-NL"/>
              </w:rPr>
              <w:t>9</w:t>
            </w:r>
            <w:r w:rsidR="00B54C75" w:rsidRPr="004D411B">
              <w:rPr>
                <w:rFonts w:ascii="Arial" w:hAnsi="Arial" w:cs="Arial"/>
                <w:bCs/>
                <w:i/>
                <w:lang w:val="nl-NL"/>
              </w:rPr>
              <w:t xml:space="preserve">  - </w:t>
            </w:r>
            <w:r w:rsidR="004B5B5B" w:rsidRPr="004D411B">
              <w:rPr>
                <w:rFonts w:ascii="Arial" w:hAnsi="Arial" w:cs="Arial"/>
                <w:bCs/>
                <w:i/>
                <w:lang w:val="nl-NL"/>
              </w:rPr>
              <w:t xml:space="preserve"> </w:t>
            </w:r>
            <w:hyperlink r:id="rId12" w:history="1">
              <w:r w:rsidRPr="004D411B">
                <w:rPr>
                  <w:rStyle w:val="Lienhypertexte"/>
                  <w:rFonts w:ascii="Arial" w:hAnsi="Arial" w:cs="Arial"/>
                  <w:bCs/>
                  <w:i/>
                  <w:lang w:val="nl-NL"/>
                </w:rPr>
                <w:t>mmeulders@spfb.brussels</w:t>
              </w:r>
            </w:hyperlink>
          </w:p>
          <w:p w14:paraId="3B2F6822" w14:textId="5D951422" w:rsidR="004B5B5B" w:rsidRPr="004D411B" w:rsidRDefault="00704A10" w:rsidP="003F402C">
            <w:pPr>
              <w:pStyle w:val="Paragraphedeliste"/>
              <w:numPr>
                <w:ilvl w:val="0"/>
                <w:numId w:val="41"/>
              </w:numPr>
              <w:suppressAutoHyphens w:val="0"/>
              <w:spacing w:after="0" w:line="240" w:lineRule="auto"/>
              <w:ind w:left="1723" w:hanging="425"/>
              <w:rPr>
                <w:rFonts w:ascii="Arial" w:hAnsi="Arial" w:cs="Arial"/>
                <w:bCs/>
              </w:rPr>
            </w:pPr>
            <w:r w:rsidRPr="004D411B">
              <w:rPr>
                <w:rFonts w:ascii="Arial" w:hAnsi="Arial" w:cs="Arial"/>
                <w:i/>
              </w:rPr>
              <w:t>Gaëtan</w:t>
            </w:r>
            <w:r w:rsidR="003F402C" w:rsidRPr="004D411B">
              <w:rPr>
                <w:rFonts w:ascii="Arial" w:hAnsi="Arial" w:cs="Arial"/>
                <w:i/>
              </w:rPr>
              <w:t xml:space="preserve"> </w:t>
            </w:r>
            <w:r w:rsidRPr="004D411B">
              <w:rPr>
                <w:rFonts w:ascii="Arial" w:hAnsi="Arial" w:cs="Arial"/>
                <w:i/>
              </w:rPr>
              <w:t xml:space="preserve">LECOUTURIER : </w:t>
            </w:r>
            <w:r w:rsidRPr="004D411B">
              <w:rPr>
                <w:rFonts w:ascii="Arial" w:hAnsi="Arial" w:cs="Arial"/>
                <w:bCs/>
                <w:i/>
              </w:rPr>
              <w:t>02/800.81.88</w:t>
            </w:r>
            <w:r w:rsidR="00B54C75" w:rsidRPr="004D411B">
              <w:rPr>
                <w:rFonts w:ascii="Arial" w:hAnsi="Arial" w:cs="Arial"/>
                <w:bCs/>
                <w:i/>
              </w:rPr>
              <w:t xml:space="preserve">  -  </w:t>
            </w:r>
            <w:r w:rsidRPr="004D411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D411B">
              <w:rPr>
                <w:rStyle w:val="Lienhypertexte"/>
                <w:rFonts w:ascii="Arial" w:hAnsi="Arial" w:cs="Arial"/>
                <w:bCs/>
                <w:i/>
              </w:rPr>
              <w:t>glecouturier@spfb.brussels</w:t>
            </w:r>
            <w:proofErr w:type="spellEnd"/>
          </w:p>
        </w:tc>
      </w:tr>
    </w:tbl>
    <w:p w14:paraId="2B632885" w14:textId="77777777" w:rsidR="00744C81" w:rsidRPr="004D411B" w:rsidRDefault="00744C81">
      <w:pPr>
        <w:suppressAutoHyphens w:val="0"/>
        <w:spacing w:after="0" w:line="240" w:lineRule="auto"/>
        <w:rPr>
          <w:rFonts w:ascii="Arial" w:hAnsi="Arial" w:cs="Arial"/>
          <w:bCs/>
        </w:rPr>
      </w:pPr>
      <w:r w:rsidRPr="004D411B">
        <w:rPr>
          <w:rFonts w:ascii="Arial" w:hAnsi="Arial" w:cs="Arial"/>
          <w:bCs/>
        </w:rPr>
        <w:br w:type="page"/>
      </w:r>
    </w:p>
    <w:p w14:paraId="348E08B8" w14:textId="09F6B834" w:rsidR="00F32DB6" w:rsidRPr="004D411B" w:rsidRDefault="00F32DB6" w:rsidP="0049447C">
      <w:pPr>
        <w:jc w:val="center"/>
        <w:rPr>
          <w:rFonts w:eastAsia="Times New Roman"/>
          <w:b/>
          <w:color w:val="00B050"/>
          <w:lang w:val="fr-FR"/>
        </w:rPr>
      </w:pPr>
      <w:r w:rsidRPr="004D411B">
        <w:rPr>
          <w:rFonts w:eastAsia="Times New Roman"/>
          <w:b/>
          <w:color w:val="00B050"/>
          <w:lang w:val="fr-FR"/>
        </w:rPr>
        <w:lastRenderedPageBreak/>
        <w:t xml:space="preserve">Pour rappel, l’objectif des subventions en </w:t>
      </w:r>
      <w:r w:rsidR="00C5312F" w:rsidRPr="004D411B">
        <w:rPr>
          <w:rFonts w:eastAsia="Times New Roman"/>
          <w:b/>
          <w:color w:val="00B050"/>
          <w:lang w:val="fr-FR"/>
        </w:rPr>
        <w:t>« I</w:t>
      </w:r>
      <w:r w:rsidRPr="004D411B">
        <w:rPr>
          <w:rFonts w:eastAsia="Times New Roman"/>
          <w:b/>
          <w:color w:val="00B050"/>
          <w:lang w:val="fr-FR"/>
        </w:rPr>
        <w:t>nitiative</w:t>
      </w:r>
      <w:r w:rsidR="00C2619B" w:rsidRPr="004D411B">
        <w:rPr>
          <w:rFonts w:eastAsia="Times New Roman"/>
          <w:b/>
          <w:color w:val="00B050"/>
          <w:lang w:val="fr-FR"/>
        </w:rPr>
        <w:t>s</w:t>
      </w:r>
      <w:r w:rsidR="00C5312F" w:rsidRPr="004D411B">
        <w:rPr>
          <w:rFonts w:eastAsia="Times New Roman"/>
          <w:b/>
          <w:color w:val="00B050"/>
          <w:lang w:val="fr-FR"/>
        </w:rPr>
        <w:t> »</w:t>
      </w:r>
      <w:r w:rsidRPr="004D411B">
        <w:rPr>
          <w:rFonts w:eastAsia="Times New Roman"/>
          <w:b/>
          <w:color w:val="00B050"/>
          <w:lang w:val="fr-FR"/>
        </w:rPr>
        <w:t xml:space="preserve"> est d’apporter un soutien à des projets ponctuels. Ces subventions n’ont pas vocation à être récurrentes.</w:t>
      </w:r>
    </w:p>
    <w:p w14:paraId="36E8B685" w14:textId="77777777" w:rsidR="00280445" w:rsidRPr="004D411B" w:rsidRDefault="00280445" w:rsidP="00D24637">
      <w:pPr>
        <w:pStyle w:val="Titre1"/>
      </w:pPr>
      <w:r w:rsidRPr="004D411B">
        <w:t>IDENTIFICATION DE L’ASSOCIATION</w:t>
      </w:r>
    </w:p>
    <w:p w14:paraId="18AEEF13" w14:textId="4BBE02DB" w:rsidR="00280445" w:rsidRPr="004D411B" w:rsidRDefault="00280445" w:rsidP="000963A6">
      <w:pPr>
        <w:pStyle w:val="Titre2"/>
        <w:numPr>
          <w:ilvl w:val="0"/>
          <w:numId w:val="43"/>
        </w:numPr>
        <w:spacing w:line="360" w:lineRule="auto"/>
        <w:rPr>
          <w:rFonts w:eastAsia="Georgia"/>
        </w:rPr>
      </w:pPr>
      <w:bookmarkStart w:id="0" w:name="S2_Norm_Nahum_Nam"/>
      <w:bookmarkStart w:id="1" w:name="OP1_BnSe0PVs"/>
      <w:bookmarkEnd w:id="0"/>
      <w:r w:rsidRPr="004D411B">
        <w:t>Nom</w:t>
      </w:r>
      <w:bookmarkEnd w:id="1"/>
      <w:r w:rsidRPr="004D411B">
        <w:t xml:space="preserve"> </w:t>
      </w:r>
      <w:bookmarkStart w:id="2" w:name="S3_compact_43ompact"/>
      <w:bookmarkStart w:id="3" w:name="OP1_inIg1PYs"/>
      <w:bookmarkEnd w:id="2"/>
      <w:r w:rsidRPr="004D411B">
        <w:t>complet</w:t>
      </w:r>
      <w:bookmarkEnd w:id="3"/>
      <w:r w:rsidRPr="004D411B">
        <w:t xml:space="preserve"> de </w:t>
      </w:r>
      <w:bookmarkStart w:id="4" w:name="S4"/>
      <w:bookmarkStart w:id="5" w:name="OP1_5lSd5P3s"/>
      <w:bookmarkEnd w:id="4"/>
      <w:r w:rsidRPr="004D411B">
        <w:t>l’association</w:t>
      </w:r>
      <w:bookmarkEnd w:id="5"/>
      <w:r w:rsidRPr="004D411B">
        <w:t> :</w:t>
      </w:r>
    </w:p>
    <w:p w14:paraId="0A166ED1" w14:textId="77777777" w:rsidR="00280445" w:rsidRPr="004D411B" w:rsidRDefault="00280445" w:rsidP="00280445">
      <w:pPr>
        <w:tabs>
          <w:tab w:val="right" w:leader="hyphen" w:pos="10206"/>
        </w:tabs>
        <w:spacing w:after="0" w:line="240" w:lineRule="auto"/>
        <w:rPr>
          <w:rFonts w:eastAsia="Times New Roman"/>
          <w:color w:val="000000"/>
          <w:lang w:val="fr-FR"/>
        </w:rPr>
      </w:pPr>
      <w:r w:rsidRPr="004D411B">
        <w:rPr>
          <w:rFonts w:eastAsia="Georgia" w:cs="Georgia"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19A60346" w14:textId="77777777" w:rsidR="00280445" w:rsidRPr="004D411B" w:rsidRDefault="00280445" w:rsidP="00280445">
      <w:pPr>
        <w:tabs>
          <w:tab w:val="right" w:leader="hyphen" w:pos="10206"/>
        </w:tabs>
        <w:spacing w:after="0" w:line="240" w:lineRule="auto"/>
        <w:rPr>
          <w:rFonts w:eastAsia="Times New Roman"/>
          <w:color w:val="000000"/>
          <w:lang w:val="fr-FR"/>
        </w:rPr>
      </w:pPr>
    </w:p>
    <w:p w14:paraId="10D84284" w14:textId="243D1523" w:rsidR="00280445" w:rsidRPr="004D411B" w:rsidRDefault="00280445" w:rsidP="00280445">
      <w:pPr>
        <w:tabs>
          <w:tab w:val="right" w:leader="hyphen" w:pos="10206"/>
        </w:tabs>
        <w:spacing w:after="0" w:line="240" w:lineRule="auto"/>
        <w:rPr>
          <w:rFonts w:eastAsia="Georgia" w:cs="Georgia"/>
          <w:color w:val="000000"/>
          <w:lang w:val="fr-FR"/>
        </w:rPr>
      </w:pPr>
      <w:r w:rsidRPr="004D411B">
        <w:rPr>
          <w:rFonts w:eastAsia="Georgia" w:cs="Georgia"/>
          <w:color w:val="000000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5660B4FB" w14:textId="77777777" w:rsidR="00F96D01" w:rsidRPr="004D411B" w:rsidRDefault="00F96D01" w:rsidP="00280445">
      <w:pPr>
        <w:tabs>
          <w:tab w:val="right" w:leader="hyphen" w:pos="10206"/>
        </w:tabs>
        <w:spacing w:after="0" w:line="240" w:lineRule="auto"/>
        <w:rPr>
          <w:rFonts w:eastAsia="Times New Roman"/>
          <w:color w:val="000000"/>
          <w:sz w:val="18"/>
          <w:lang w:val="fr-FR"/>
        </w:rPr>
      </w:pPr>
    </w:p>
    <w:p w14:paraId="537C6A44" w14:textId="13E725E7" w:rsidR="00280445" w:rsidRPr="004D411B" w:rsidRDefault="00280445" w:rsidP="000963A6">
      <w:pPr>
        <w:pStyle w:val="Titre2"/>
        <w:numPr>
          <w:ilvl w:val="0"/>
          <w:numId w:val="43"/>
        </w:numPr>
        <w:spacing w:line="360" w:lineRule="auto"/>
      </w:pPr>
      <w:r w:rsidRPr="004D411B">
        <w:t xml:space="preserve">Situation </w:t>
      </w:r>
      <w:bookmarkStart w:id="6" w:name="S5"/>
      <w:bookmarkStart w:id="7" w:name="OP1_KdC63V0y"/>
      <w:bookmarkEnd w:id="6"/>
      <w:r w:rsidRPr="004D411B">
        <w:t>juridique</w:t>
      </w:r>
      <w:bookmarkEnd w:id="7"/>
      <w:r w:rsidRPr="004D411B">
        <w:t xml:space="preserve"> de </w:t>
      </w:r>
      <w:bookmarkStart w:id="8" w:name="S6"/>
      <w:bookmarkStart w:id="9" w:name="OP1_0bH67V5y"/>
      <w:bookmarkEnd w:id="8"/>
      <w:r w:rsidRPr="004D411B">
        <w:t>l'organisme</w:t>
      </w:r>
      <w:bookmarkEnd w:id="9"/>
      <w:r w:rsidRPr="004D411B">
        <w:t>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36"/>
      </w:tblGrid>
      <w:tr w:rsidR="00280445" w:rsidRPr="004D411B" w14:paraId="3998C889" w14:textId="77777777" w:rsidTr="00A86C75">
        <w:tc>
          <w:tcPr>
            <w:tcW w:w="5778" w:type="dxa"/>
            <w:shd w:val="clear" w:color="auto" w:fill="auto"/>
          </w:tcPr>
          <w:p w14:paraId="670581E6" w14:textId="5FE0E299" w:rsidR="00280445" w:rsidRPr="004D411B" w:rsidRDefault="00280445" w:rsidP="00A86C75">
            <w:pPr>
              <w:keepNext/>
              <w:tabs>
                <w:tab w:val="right" w:pos="2880"/>
              </w:tabs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  <w:bookmarkStart w:id="10" w:name="S7_41SK_41424245"/>
            <w:bookmarkEnd w:id="10"/>
            <w:r w:rsidRPr="004D411B">
              <w:rPr>
                <w:rFonts w:eastAsia="Times New Roman"/>
                <w:color w:val="000000"/>
                <w:lang w:val="fr-FR"/>
              </w:rPr>
              <w:t>ASBL</w:t>
            </w:r>
            <w:r w:rsidR="00F96D01" w:rsidRPr="004D411B">
              <w:rPr>
                <w:rFonts w:eastAsia="Times New Roman"/>
                <w:color w:val="000000"/>
                <w:lang w:val="fr-FR"/>
              </w:rPr>
              <w:t xml:space="preserve"> : </w:t>
            </w:r>
            <w:r w:rsidRPr="004D411B">
              <w:rPr>
                <w:rFonts w:eastAsia="Times New Roman"/>
                <w:color w:val="000000"/>
                <w:sz w:val="18"/>
                <w:lang w:val="fr-FR"/>
              </w:rPr>
              <w:tab/>
            </w:r>
            <w:r w:rsidRPr="004D411B">
              <w:rPr>
                <w:rFonts w:eastAsia="Times New Roman"/>
                <w:color w:val="000000"/>
                <w:sz w:val="18"/>
                <w:lang w:val="fr-FR"/>
              </w:rPr>
              <w:tab/>
            </w:r>
            <w:r w:rsidRPr="004D411B">
              <w:rPr>
                <w:rFonts w:eastAsia="Times New Roman"/>
                <w:color w:val="000000"/>
                <w:sz w:val="18"/>
                <w:lang w:val="fr-FR"/>
              </w:rPr>
              <w:tab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5488" w14:textId="77777777" w:rsidR="00280445" w:rsidRPr="004D411B" w:rsidRDefault="00280445" w:rsidP="00A86C75">
            <w:pPr>
              <w:keepNext/>
              <w:tabs>
                <w:tab w:val="right" w:pos="2880"/>
              </w:tabs>
              <w:snapToGrid w:val="0"/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</w:p>
        </w:tc>
      </w:tr>
      <w:tr w:rsidR="00280445" w:rsidRPr="004D411B" w14:paraId="797608F8" w14:textId="77777777" w:rsidTr="00A86C75">
        <w:tc>
          <w:tcPr>
            <w:tcW w:w="5778" w:type="dxa"/>
            <w:shd w:val="clear" w:color="auto" w:fill="auto"/>
          </w:tcPr>
          <w:p w14:paraId="35521586" w14:textId="38460202" w:rsidR="00280445" w:rsidRPr="004D411B" w:rsidRDefault="0011519F" w:rsidP="00A86C75">
            <w:pPr>
              <w:keepNext/>
              <w:tabs>
                <w:tab w:val="right" w:pos="2880"/>
              </w:tabs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  <w:bookmarkStart w:id="11" w:name="S8_41SK_41424245"/>
            <w:bookmarkEnd w:id="11"/>
            <w:r w:rsidRPr="004D411B">
              <w:rPr>
                <w:rFonts w:eastAsia="Times New Roman"/>
                <w:color w:val="000000"/>
                <w:lang w:val="fr-FR"/>
              </w:rPr>
              <w:t>Autres, précisez</w:t>
            </w:r>
            <w:r w:rsidR="0099775C" w:rsidRPr="004D411B">
              <w:rPr>
                <w:rFonts w:eastAsia="Times New Roman"/>
                <w:color w:val="000000"/>
                <w:lang w:val="fr-FR"/>
              </w:rPr>
              <w:t xml:space="preserve"> : </w:t>
            </w:r>
            <w:r w:rsidRPr="004D411B">
              <w:rPr>
                <w:rFonts w:eastAsia="Times New Roman"/>
                <w:color w:val="000000"/>
                <w:lang w:val="fr-FR"/>
              </w:rPr>
              <w:t>…………………………………………………….</w:t>
            </w:r>
            <w:r w:rsidR="00280445" w:rsidRPr="004D411B">
              <w:rPr>
                <w:rFonts w:eastAsia="Times New Roman"/>
                <w:color w:val="000000"/>
                <w:sz w:val="18"/>
                <w:lang w:val="fr-FR"/>
              </w:rPr>
              <w:tab/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082C8" w14:textId="77777777" w:rsidR="00280445" w:rsidRPr="004D411B" w:rsidRDefault="00280445" w:rsidP="00A86C75">
            <w:pPr>
              <w:keepNext/>
              <w:tabs>
                <w:tab w:val="right" w:pos="2880"/>
              </w:tabs>
              <w:snapToGrid w:val="0"/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</w:p>
        </w:tc>
      </w:tr>
    </w:tbl>
    <w:p w14:paraId="00EED80A" w14:textId="77777777" w:rsidR="00F96D01" w:rsidRPr="004D411B" w:rsidRDefault="00F96D01" w:rsidP="00F96D01">
      <w:pPr>
        <w:pStyle w:val="Titre2"/>
        <w:spacing w:line="240" w:lineRule="auto"/>
      </w:pPr>
      <w:bookmarkStart w:id="12" w:name="S10"/>
      <w:bookmarkStart w:id="13" w:name="S13"/>
      <w:bookmarkStart w:id="14" w:name="S15"/>
      <w:bookmarkStart w:id="15" w:name="OP1_IZTR01WF"/>
      <w:bookmarkEnd w:id="12"/>
      <w:bookmarkEnd w:id="13"/>
      <w:bookmarkEnd w:id="14"/>
    </w:p>
    <w:p w14:paraId="39720925" w14:textId="2FB0CE3C" w:rsidR="00620806" w:rsidRPr="004D411B" w:rsidRDefault="00280445" w:rsidP="000963A6">
      <w:pPr>
        <w:pStyle w:val="Titre2"/>
        <w:numPr>
          <w:ilvl w:val="0"/>
          <w:numId w:val="43"/>
        </w:numPr>
        <w:spacing w:line="360" w:lineRule="auto"/>
      </w:pPr>
      <w:r w:rsidRPr="004D411B">
        <w:t>Numéro</w:t>
      </w:r>
      <w:bookmarkEnd w:id="15"/>
      <w:r w:rsidRPr="004D411B">
        <w:t xml:space="preserve"> </w:t>
      </w:r>
      <w:bookmarkStart w:id="16" w:name="S16"/>
      <w:bookmarkEnd w:id="16"/>
      <w:r w:rsidRPr="004D411B">
        <w:t xml:space="preserve">d’entreprise (Moniteur Belge) </w:t>
      </w:r>
      <w:bookmarkStart w:id="17" w:name="S19"/>
      <w:bookmarkStart w:id="18" w:name="OP1_r6lPd17F"/>
      <w:bookmarkEnd w:id="17"/>
      <w:r w:rsidRPr="004D411B">
        <w:t>:</w:t>
      </w:r>
      <w:bookmarkEnd w:id="18"/>
      <w:r w:rsidRPr="004D411B">
        <w:tab/>
      </w:r>
      <w:r w:rsidRPr="004D411B">
        <w:tab/>
      </w:r>
      <w:r w:rsidRPr="004D411B">
        <w:tab/>
      </w:r>
    </w:p>
    <w:p w14:paraId="6991AECD" w14:textId="0A53B7B4" w:rsidR="00280445" w:rsidRPr="004D411B" w:rsidRDefault="00280445" w:rsidP="00F96D01">
      <w:pPr>
        <w:tabs>
          <w:tab w:val="right" w:pos="3495"/>
        </w:tabs>
        <w:spacing w:after="0" w:line="240" w:lineRule="auto"/>
        <w:rPr>
          <w:rFonts w:eastAsia="Times New Roman"/>
          <w:color w:val="000000"/>
          <w:lang w:val="fr-FR"/>
        </w:rPr>
      </w:pPr>
      <w:r w:rsidRPr="004D411B">
        <w:rPr>
          <w:rFonts w:eastAsia="Times New Roman"/>
          <w:color w:val="000000"/>
          <w:lang w:val="fr-FR"/>
        </w:rPr>
        <w:t>………………………………………………………………………………………………</w:t>
      </w:r>
      <w:r w:rsidR="0099775C" w:rsidRPr="004D411B">
        <w:rPr>
          <w:rFonts w:eastAsia="Times New Roman"/>
          <w:color w:val="000000"/>
          <w:lang w:val="fr-FR"/>
        </w:rPr>
        <w:t>……………………………………………</w:t>
      </w:r>
    </w:p>
    <w:p w14:paraId="3C467416" w14:textId="77777777" w:rsidR="00F96D01" w:rsidRPr="004D411B" w:rsidRDefault="00F96D01" w:rsidP="00F96D01">
      <w:pPr>
        <w:pStyle w:val="Titre2"/>
        <w:spacing w:line="360" w:lineRule="auto"/>
      </w:pPr>
    </w:p>
    <w:p w14:paraId="36DA7AEE" w14:textId="7CCD859B" w:rsidR="0011519F" w:rsidRPr="004D411B" w:rsidRDefault="00280445" w:rsidP="000963A6">
      <w:pPr>
        <w:pStyle w:val="Titre2"/>
        <w:numPr>
          <w:ilvl w:val="0"/>
          <w:numId w:val="43"/>
        </w:numPr>
        <w:spacing w:line="360" w:lineRule="auto"/>
      </w:pPr>
      <w:bookmarkStart w:id="19" w:name="S22"/>
      <w:bookmarkStart w:id="20" w:name="OP1_0PqGa27G"/>
      <w:bookmarkEnd w:id="19"/>
      <w:r w:rsidRPr="004D411B">
        <w:t>Moniteur</w:t>
      </w:r>
      <w:bookmarkEnd w:id="20"/>
      <w:r w:rsidRPr="004D411B">
        <w:t xml:space="preserve"> </w:t>
      </w:r>
      <w:bookmarkStart w:id="21" w:name="S23_42etas_42elize_42elieve_44elete"/>
      <w:bookmarkStart w:id="22" w:name="OP1_OOhId29G"/>
      <w:bookmarkEnd w:id="21"/>
      <w:r w:rsidRPr="004D411B">
        <w:t>Belge</w:t>
      </w:r>
      <w:bookmarkEnd w:id="22"/>
    </w:p>
    <w:p w14:paraId="76AAD22D" w14:textId="4B7F1CA1" w:rsidR="00280445" w:rsidRPr="004D411B" w:rsidRDefault="00280445" w:rsidP="00280445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360" w:lineRule="auto"/>
        <w:rPr>
          <w:rFonts w:eastAsia="Times New Roman"/>
          <w:color w:val="000000"/>
          <w:lang w:val="fr-FR"/>
        </w:rPr>
      </w:pPr>
      <w:r w:rsidRPr="004D411B">
        <w:rPr>
          <w:rFonts w:eastAsia="Times New Roman"/>
          <w:color w:val="000000"/>
          <w:lang w:val="fr-FR"/>
        </w:rPr>
        <w:t xml:space="preserve">Date de </w:t>
      </w:r>
      <w:bookmarkStart w:id="23" w:name="S20_publication_Publication"/>
      <w:bookmarkStart w:id="24" w:name="OP1_hQhK220G"/>
      <w:bookmarkEnd w:id="23"/>
      <w:r w:rsidRPr="004D411B">
        <w:rPr>
          <w:rFonts w:eastAsia="Times New Roman"/>
          <w:color w:val="000000"/>
          <w:lang w:val="fr-FR"/>
        </w:rPr>
        <w:t>publication</w:t>
      </w:r>
      <w:bookmarkEnd w:id="24"/>
      <w:r w:rsidRPr="004D411B">
        <w:rPr>
          <w:rFonts w:eastAsia="Times New Roman"/>
          <w:color w:val="000000"/>
          <w:lang w:val="fr-FR"/>
        </w:rPr>
        <w:t xml:space="preserve"> des </w:t>
      </w:r>
      <w:bookmarkStart w:id="25" w:name="S21_stators_Stators"/>
      <w:bookmarkStart w:id="26" w:name="OP1_WRGG723G"/>
      <w:bookmarkEnd w:id="25"/>
      <w:r w:rsidRPr="004D411B">
        <w:rPr>
          <w:rFonts w:eastAsia="Times New Roman"/>
          <w:color w:val="000000"/>
          <w:lang w:val="fr-FR"/>
        </w:rPr>
        <w:t>statuts</w:t>
      </w:r>
      <w:bookmarkEnd w:id="26"/>
      <w:r w:rsidRPr="004D411B">
        <w:rPr>
          <w:rFonts w:eastAsia="Times New Roman"/>
          <w:color w:val="000000"/>
          <w:lang w:val="fr-FR"/>
        </w:rPr>
        <w:t xml:space="preserve"> au Moniteur Belge</w:t>
      </w:r>
      <w:r w:rsidRPr="004D411B">
        <w:rPr>
          <w:rFonts w:eastAsia="Times New Roman"/>
          <w:color w:val="000000"/>
          <w:lang w:val="fr-FR"/>
        </w:rPr>
        <w:tab/>
        <w:t xml:space="preserve">                                </w:t>
      </w:r>
      <w:r w:rsidR="00620806" w:rsidRPr="004D411B">
        <w:rPr>
          <w:rFonts w:eastAsia="Times New Roman"/>
          <w:color w:val="000000"/>
          <w:lang w:val="fr-FR"/>
        </w:rPr>
        <w:t xml:space="preserve">                   </w:t>
      </w:r>
      <w:r w:rsidR="0099775C" w:rsidRPr="004D411B">
        <w:rPr>
          <w:rFonts w:eastAsia="Times New Roman"/>
          <w:color w:val="000000"/>
          <w:lang w:val="fr-FR"/>
        </w:rPr>
        <w:t>...</w:t>
      </w:r>
      <w:r w:rsidRPr="004D411B">
        <w:rPr>
          <w:rFonts w:eastAsia="Times New Roman"/>
          <w:color w:val="000000"/>
          <w:lang w:val="fr-FR"/>
        </w:rPr>
        <w:t>…</w:t>
      </w:r>
      <w:r w:rsidR="0099775C" w:rsidRPr="004D411B">
        <w:rPr>
          <w:rFonts w:eastAsia="Times New Roman"/>
          <w:color w:val="000000"/>
          <w:lang w:val="fr-FR"/>
        </w:rPr>
        <w:t>..</w:t>
      </w:r>
      <w:r w:rsidR="00D11E80" w:rsidRPr="004D411B">
        <w:rPr>
          <w:rFonts w:eastAsia="Times New Roman"/>
          <w:color w:val="000000"/>
          <w:lang w:val="fr-FR"/>
        </w:rPr>
        <w:t>/</w:t>
      </w:r>
      <w:r w:rsidR="0099775C" w:rsidRPr="004D411B">
        <w:rPr>
          <w:rFonts w:eastAsia="Times New Roman"/>
          <w:color w:val="000000"/>
          <w:lang w:val="fr-FR"/>
        </w:rPr>
        <w:t>..…</w:t>
      </w:r>
      <w:r w:rsidRPr="004D411B">
        <w:rPr>
          <w:rFonts w:eastAsia="Times New Roman"/>
          <w:color w:val="000000"/>
          <w:lang w:val="fr-FR"/>
        </w:rPr>
        <w:t>…</w:t>
      </w:r>
      <w:r w:rsidR="00D11E80" w:rsidRPr="004D411B">
        <w:rPr>
          <w:rFonts w:eastAsia="Times New Roman"/>
          <w:color w:val="000000"/>
          <w:lang w:val="fr-FR"/>
        </w:rPr>
        <w:t>/</w:t>
      </w:r>
      <w:r w:rsidR="0099775C" w:rsidRPr="004D411B">
        <w:rPr>
          <w:rFonts w:eastAsia="Times New Roman"/>
          <w:color w:val="000000"/>
          <w:lang w:val="fr-FR"/>
        </w:rPr>
        <w:t>..</w:t>
      </w:r>
      <w:r w:rsidRPr="004D411B">
        <w:rPr>
          <w:rFonts w:eastAsia="Times New Roman"/>
          <w:color w:val="000000"/>
          <w:lang w:val="fr-FR"/>
        </w:rPr>
        <w:t>…</w:t>
      </w:r>
      <w:r w:rsidR="0099775C" w:rsidRPr="004D411B">
        <w:rPr>
          <w:rFonts w:eastAsia="Times New Roman"/>
          <w:color w:val="000000"/>
          <w:lang w:val="fr-FR"/>
        </w:rPr>
        <w:t>…</w:t>
      </w:r>
    </w:p>
    <w:p w14:paraId="557FE86B" w14:textId="61EA4432" w:rsidR="00280445" w:rsidRPr="004D411B" w:rsidRDefault="00280445" w:rsidP="00620806">
      <w:pPr>
        <w:tabs>
          <w:tab w:val="right" w:pos="4530"/>
        </w:tabs>
        <w:spacing w:after="0" w:line="360" w:lineRule="auto"/>
        <w:rPr>
          <w:rFonts w:eastAsia="Times New Roman"/>
          <w:color w:val="000000"/>
          <w:sz w:val="18"/>
          <w:lang w:val="fr-FR"/>
        </w:rPr>
      </w:pPr>
      <w:r w:rsidRPr="004D411B">
        <w:rPr>
          <w:rFonts w:eastAsia="Times New Roman"/>
          <w:color w:val="000000"/>
          <w:lang w:val="fr-FR"/>
        </w:rPr>
        <w:t>Date de publication au Moniteur Belge de</w:t>
      </w:r>
      <w:r w:rsidR="00620806" w:rsidRPr="004D411B">
        <w:rPr>
          <w:rFonts w:eastAsia="Times New Roman"/>
          <w:color w:val="000000"/>
          <w:lang w:val="fr-FR"/>
        </w:rPr>
        <w:t xml:space="preserve"> la dernière </w:t>
      </w:r>
      <w:r w:rsidRPr="004D411B">
        <w:rPr>
          <w:rFonts w:eastAsia="Times New Roman"/>
          <w:color w:val="000000"/>
          <w:lang w:val="fr-FR"/>
        </w:rPr>
        <w:t>modification des statuts</w:t>
      </w:r>
      <w:r w:rsidR="00620806" w:rsidRPr="004D411B">
        <w:rPr>
          <w:rFonts w:eastAsia="Times New Roman"/>
          <w:color w:val="000000"/>
          <w:lang w:val="fr-FR"/>
        </w:rPr>
        <w:t xml:space="preserve">      …</w:t>
      </w:r>
      <w:r w:rsidR="0099775C" w:rsidRPr="004D411B">
        <w:rPr>
          <w:rFonts w:eastAsia="Times New Roman"/>
          <w:color w:val="000000"/>
          <w:lang w:val="fr-FR"/>
        </w:rPr>
        <w:t>…</w:t>
      </w:r>
      <w:r w:rsidR="00B54C75" w:rsidRPr="004D411B">
        <w:rPr>
          <w:rFonts w:eastAsia="Times New Roman"/>
          <w:color w:val="000000"/>
          <w:lang w:val="fr-FR"/>
        </w:rPr>
        <w:t>..</w:t>
      </w:r>
      <w:r w:rsidR="00D11E80" w:rsidRPr="004D411B">
        <w:rPr>
          <w:rFonts w:eastAsia="Times New Roman"/>
          <w:color w:val="000000"/>
          <w:lang w:val="fr-FR"/>
        </w:rPr>
        <w:t>/</w:t>
      </w:r>
      <w:r w:rsidR="0099775C" w:rsidRPr="004D411B">
        <w:rPr>
          <w:rFonts w:eastAsia="Times New Roman"/>
          <w:color w:val="000000"/>
          <w:lang w:val="fr-FR"/>
        </w:rPr>
        <w:t>…</w:t>
      </w:r>
      <w:r w:rsidR="00620806" w:rsidRPr="004D411B">
        <w:rPr>
          <w:rFonts w:eastAsia="Times New Roman"/>
          <w:color w:val="000000"/>
          <w:lang w:val="fr-FR"/>
        </w:rPr>
        <w:t>…</w:t>
      </w:r>
      <w:r w:rsidR="00B54C75" w:rsidRPr="004D411B">
        <w:rPr>
          <w:rFonts w:eastAsia="Times New Roman"/>
          <w:color w:val="000000"/>
          <w:lang w:val="fr-FR"/>
        </w:rPr>
        <w:t>..</w:t>
      </w:r>
      <w:r w:rsidR="00D11E80" w:rsidRPr="004D411B">
        <w:rPr>
          <w:rFonts w:eastAsia="Times New Roman"/>
          <w:color w:val="000000"/>
          <w:lang w:val="fr-FR"/>
        </w:rPr>
        <w:t>/</w:t>
      </w:r>
      <w:r w:rsidR="0099775C" w:rsidRPr="004D411B">
        <w:rPr>
          <w:rFonts w:eastAsia="Times New Roman"/>
          <w:color w:val="000000"/>
          <w:lang w:val="fr-FR"/>
        </w:rPr>
        <w:t>…</w:t>
      </w:r>
      <w:r w:rsidR="00D11E80" w:rsidRPr="004D411B">
        <w:rPr>
          <w:rFonts w:eastAsia="Times New Roman"/>
          <w:color w:val="000000"/>
          <w:lang w:val="fr-FR"/>
        </w:rPr>
        <w:t>…</w:t>
      </w:r>
      <w:r w:rsidR="0099775C" w:rsidRPr="004D411B">
        <w:rPr>
          <w:rFonts w:eastAsia="Times New Roman"/>
          <w:color w:val="000000"/>
          <w:lang w:val="fr-FR"/>
        </w:rPr>
        <w:t>…</w:t>
      </w:r>
    </w:p>
    <w:p w14:paraId="270437D3" w14:textId="69E5E31C" w:rsidR="00280445" w:rsidRPr="004D411B" w:rsidRDefault="00280445" w:rsidP="000963A6">
      <w:pPr>
        <w:pStyle w:val="Titre2"/>
        <w:numPr>
          <w:ilvl w:val="0"/>
          <w:numId w:val="43"/>
        </w:numPr>
        <w:spacing w:before="120" w:line="360" w:lineRule="auto"/>
        <w:rPr>
          <w:sz w:val="18"/>
          <w:u w:val="single"/>
        </w:rPr>
      </w:pPr>
      <w:bookmarkStart w:id="27" w:name="S24_41dverse"/>
      <w:bookmarkStart w:id="28" w:name="OP1_Hw8o04XH"/>
      <w:bookmarkEnd w:id="27"/>
      <w:r w:rsidRPr="004D411B">
        <w:t>Adresse</w:t>
      </w:r>
      <w:bookmarkEnd w:id="28"/>
      <w:r w:rsidRPr="004D411B">
        <w:t xml:space="preserve"> </w:t>
      </w:r>
      <w:bookmarkStart w:id="29" w:name="S25_Sides"/>
      <w:bookmarkStart w:id="30" w:name="OP1_xw8q34ZH"/>
      <w:bookmarkEnd w:id="29"/>
      <w:r w:rsidRPr="004D411B">
        <w:t>du Siège</w:t>
      </w:r>
      <w:bookmarkEnd w:id="30"/>
      <w:r w:rsidRPr="004D411B">
        <w:t xml:space="preserve"> Social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280445" w:rsidRPr="004D411B" w14:paraId="719DA0DB" w14:textId="77777777" w:rsidTr="00A86C75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598ED6A3" w14:textId="77777777" w:rsidR="00280445" w:rsidRPr="004D411B" w:rsidRDefault="00280445" w:rsidP="00A86C75">
            <w:pPr>
              <w:tabs>
                <w:tab w:val="left" w:pos="3544"/>
              </w:tabs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7CD14A3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  <w:tr w:rsidR="00280445" w:rsidRPr="004D411B" w14:paraId="272FEDC0" w14:textId="77777777" w:rsidTr="00A86C75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4730E420" w14:textId="77777777" w:rsidR="00280445" w:rsidRPr="004D411B" w:rsidRDefault="00280445" w:rsidP="00A86C75">
            <w:pPr>
              <w:tabs>
                <w:tab w:val="left" w:pos="3544"/>
              </w:tabs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9AC6F20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</w:tbl>
    <w:p w14:paraId="7D34077E" w14:textId="77777777" w:rsidR="00620806" w:rsidRPr="004D411B" w:rsidRDefault="00620806" w:rsidP="00280445">
      <w:pPr>
        <w:tabs>
          <w:tab w:val="right" w:pos="3495"/>
        </w:tabs>
        <w:spacing w:after="0" w:line="240" w:lineRule="auto"/>
        <w:rPr>
          <w:rFonts w:eastAsia="Times New Roman"/>
          <w:i/>
          <w:color w:val="FF0000"/>
          <w:lang w:val="fr-FR"/>
        </w:rPr>
      </w:pPr>
    </w:p>
    <w:p w14:paraId="2ECB8D13" w14:textId="1E3E8A0C" w:rsidR="00280445" w:rsidRPr="004D411B" w:rsidRDefault="00280445" w:rsidP="000963A6">
      <w:pPr>
        <w:pStyle w:val="Titre2"/>
        <w:numPr>
          <w:ilvl w:val="0"/>
          <w:numId w:val="43"/>
        </w:numPr>
        <w:spacing w:line="360" w:lineRule="auto"/>
      </w:pPr>
      <w:r w:rsidRPr="004D411B">
        <w:t>Adresse courrier si différente du siège social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280445" w:rsidRPr="004D411B" w14:paraId="1256F61D" w14:textId="77777777" w:rsidTr="00A86C75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7C30C9D2" w14:textId="3EB81AA9" w:rsidR="00280445" w:rsidRPr="004D411B" w:rsidRDefault="00280445" w:rsidP="00A86C75">
            <w:pPr>
              <w:tabs>
                <w:tab w:val="left" w:pos="3544"/>
              </w:tabs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6BB8129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  <w:tr w:rsidR="00280445" w:rsidRPr="004D411B" w14:paraId="70B31789" w14:textId="77777777" w:rsidTr="00A86C75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2D2C5F86" w14:textId="77777777" w:rsidR="00280445" w:rsidRPr="004D411B" w:rsidRDefault="00280445" w:rsidP="00A86C75">
            <w:pPr>
              <w:tabs>
                <w:tab w:val="left" w:pos="3544"/>
              </w:tabs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1A5958DF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</w:tbl>
    <w:p w14:paraId="3BD79A9F" w14:textId="2CBC7ECE" w:rsidR="00334642" w:rsidRPr="004D411B" w:rsidRDefault="00334642" w:rsidP="00614FA4">
      <w:pPr>
        <w:pStyle w:val="Titre2"/>
        <w:numPr>
          <w:ilvl w:val="0"/>
          <w:numId w:val="43"/>
        </w:numPr>
        <w:spacing w:before="120"/>
      </w:pPr>
      <w:bookmarkStart w:id="31" w:name="S27"/>
      <w:bookmarkStart w:id="32" w:name="OP1_BAns390M"/>
      <w:bookmarkEnd w:id="31"/>
      <w:r w:rsidRPr="004D411B">
        <w:t>Lieu des activit</w:t>
      </w:r>
      <w:bookmarkEnd w:id="32"/>
      <w:r w:rsidRPr="004D411B">
        <w:t xml:space="preserve">és : salle, complexe, club, </w:t>
      </w:r>
      <w:r w:rsidR="00BE5A14" w:rsidRPr="004D411B">
        <w:t>ASBL</w:t>
      </w:r>
      <w:r w:rsidRPr="004D411B">
        <w:t xml:space="preserve">…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280445" w:rsidRPr="004D411B" w14:paraId="3ADD99AE" w14:textId="77777777" w:rsidTr="00A86C75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7766B0E4" w14:textId="77777777" w:rsidR="003444C8" w:rsidRPr="004D411B" w:rsidRDefault="003444C8" w:rsidP="003F402C">
            <w:pPr>
              <w:tabs>
                <w:tab w:val="left" w:pos="3544"/>
              </w:tabs>
              <w:spacing w:after="0" w:line="360" w:lineRule="auto"/>
              <w:rPr>
                <w:rFonts w:eastAsia="Times New Roman"/>
                <w:b/>
                <w:color w:val="000000"/>
                <w:lang w:val="fr-FR"/>
              </w:rPr>
            </w:pPr>
            <w:r w:rsidRPr="004D411B">
              <w:rPr>
                <w:rFonts w:eastAsia="Times New Roman"/>
                <w:b/>
                <w:color w:val="000000"/>
                <w:lang w:val="fr-FR"/>
              </w:rPr>
              <w:t xml:space="preserve">Nom du lieu : </w:t>
            </w:r>
          </w:p>
          <w:p w14:paraId="399D15C9" w14:textId="77777777" w:rsidR="00280445" w:rsidRPr="004D411B" w:rsidRDefault="00280445" w:rsidP="003F402C">
            <w:pPr>
              <w:tabs>
                <w:tab w:val="left" w:pos="3544"/>
              </w:tabs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A599CB4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  <w:tr w:rsidR="00280445" w:rsidRPr="004D411B" w14:paraId="35C26754" w14:textId="77777777" w:rsidTr="00A86C75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625D7E74" w14:textId="77777777" w:rsidR="00280445" w:rsidRPr="004D411B" w:rsidRDefault="00280445" w:rsidP="003F402C">
            <w:pPr>
              <w:tabs>
                <w:tab w:val="left" w:pos="3544"/>
              </w:tabs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7C9049A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  <w:tr w:rsidR="00280445" w:rsidRPr="004D411B" w14:paraId="38185B9B" w14:textId="77777777" w:rsidTr="00A86C75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707CA519" w14:textId="5E30AE30" w:rsidR="003F402C" w:rsidRPr="004D411B" w:rsidRDefault="00280445" w:rsidP="003F402C">
            <w:pPr>
              <w:tabs>
                <w:tab w:val="left" w:pos="3544"/>
              </w:tabs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Téléphone :</w:t>
            </w:r>
          </w:p>
          <w:p w14:paraId="7E02E41E" w14:textId="1546F4F9" w:rsidR="003F402C" w:rsidRPr="004D411B" w:rsidRDefault="003F402C" w:rsidP="003F402C">
            <w:pPr>
              <w:tabs>
                <w:tab w:val="left" w:pos="3544"/>
              </w:tabs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 xml:space="preserve">Courriel : 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FF65499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</w:tbl>
    <w:p w14:paraId="364BAAD9" w14:textId="178C4C68" w:rsidR="00334642" w:rsidRPr="004D411B" w:rsidRDefault="00334642" w:rsidP="00614FA4">
      <w:pPr>
        <w:pStyle w:val="Titre2"/>
        <w:numPr>
          <w:ilvl w:val="0"/>
          <w:numId w:val="43"/>
        </w:numPr>
      </w:pPr>
      <w:bookmarkStart w:id="33" w:name="OP1_MGex0eXS"/>
      <w:bookmarkStart w:id="34" w:name="S30"/>
      <w:bookmarkEnd w:id="33"/>
      <w:bookmarkEnd w:id="34"/>
      <w:r w:rsidRPr="004D411B">
        <w:t xml:space="preserve">Autre lieu d’activités : salle, complexe, club, </w:t>
      </w:r>
      <w:r w:rsidR="00BE5A14" w:rsidRPr="004D411B">
        <w:t>ASBL</w:t>
      </w:r>
      <w:r w:rsidRPr="004D411B">
        <w:t>… (Veuillez sélectionner)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280445" w:rsidRPr="004D411B" w14:paraId="57ECC131" w14:textId="77777777" w:rsidTr="00A86C75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09E4FF25" w14:textId="77777777" w:rsidR="003444C8" w:rsidRPr="004D411B" w:rsidRDefault="003444C8" w:rsidP="003F402C">
            <w:pPr>
              <w:tabs>
                <w:tab w:val="left" w:pos="3544"/>
              </w:tabs>
              <w:spacing w:after="0" w:line="360" w:lineRule="auto"/>
              <w:rPr>
                <w:rFonts w:eastAsia="Times New Roman"/>
                <w:b/>
                <w:color w:val="000000"/>
                <w:lang w:val="fr-FR"/>
              </w:rPr>
            </w:pPr>
            <w:bookmarkStart w:id="35" w:name="S34"/>
            <w:bookmarkEnd w:id="35"/>
            <w:r w:rsidRPr="004D411B">
              <w:rPr>
                <w:rFonts w:eastAsia="Times New Roman"/>
                <w:b/>
                <w:color w:val="000000"/>
                <w:lang w:val="fr-FR"/>
              </w:rPr>
              <w:t xml:space="preserve">Nom du lieu : </w:t>
            </w:r>
          </w:p>
          <w:p w14:paraId="311CD9D3" w14:textId="77777777" w:rsidR="00280445" w:rsidRPr="004D411B" w:rsidRDefault="00280445" w:rsidP="003F402C">
            <w:pPr>
              <w:tabs>
                <w:tab w:val="left" w:pos="3544"/>
              </w:tabs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Rue et N°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3ADD5403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  <w:tr w:rsidR="00280445" w:rsidRPr="004D411B" w14:paraId="389775AB" w14:textId="77777777" w:rsidTr="00A86C75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30BC674B" w14:textId="77777777" w:rsidR="00280445" w:rsidRPr="004D411B" w:rsidRDefault="00280445" w:rsidP="003F402C">
            <w:pPr>
              <w:tabs>
                <w:tab w:val="left" w:pos="3544"/>
              </w:tabs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Code postal et commune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6D370B4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  <w:tr w:rsidR="00280445" w:rsidRPr="004D411B" w14:paraId="68552F0D" w14:textId="77777777" w:rsidTr="00A86C75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4EB84598" w14:textId="5CCC9E47" w:rsidR="003F402C" w:rsidRPr="004D411B" w:rsidRDefault="00280445" w:rsidP="003F402C">
            <w:pPr>
              <w:tabs>
                <w:tab w:val="left" w:pos="3544"/>
              </w:tabs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Téléphone :</w:t>
            </w:r>
          </w:p>
          <w:p w14:paraId="754B467A" w14:textId="77777777" w:rsidR="003F402C" w:rsidRPr="004D411B" w:rsidRDefault="003F402C" w:rsidP="003F402C">
            <w:pPr>
              <w:tabs>
                <w:tab w:val="left" w:pos="3544"/>
              </w:tabs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 xml:space="preserve">Courriel : </w:t>
            </w:r>
          </w:p>
          <w:p w14:paraId="7F96FD2E" w14:textId="77777777" w:rsidR="0099775C" w:rsidRPr="004D411B" w:rsidRDefault="0099775C" w:rsidP="003F402C">
            <w:pPr>
              <w:tabs>
                <w:tab w:val="left" w:pos="3544"/>
              </w:tabs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</w:p>
          <w:p w14:paraId="4986B275" w14:textId="77777777" w:rsidR="0099775C" w:rsidRPr="004D411B" w:rsidRDefault="0099775C" w:rsidP="003F402C">
            <w:pPr>
              <w:tabs>
                <w:tab w:val="left" w:pos="3544"/>
              </w:tabs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</w:p>
          <w:p w14:paraId="2589F784" w14:textId="53DC67CB" w:rsidR="0099775C" w:rsidRPr="004D411B" w:rsidRDefault="0099775C" w:rsidP="003F402C">
            <w:pPr>
              <w:tabs>
                <w:tab w:val="left" w:pos="3544"/>
              </w:tabs>
              <w:spacing w:after="0" w:line="36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38E946FD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</w:tbl>
    <w:p w14:paraId="359A4F90" w14:textId="594258A2" w:rsidR="00280445" w:rsidRPr="004D411B" w:rsidRDefault="00280445" w:rsidP="00614FA4">
      <w:pPr>
        <w:pStyle w:val="Titre2"/>
        <w:numPr>
          <w:ilvl w:val="0"/>
          <w:numId w:val="43"/>
        </w:numPr>
      </w:pPr>
      <w:bookmarkStart w:id="36" w:name="S37"/>
      <w:bookmarkStart w:id="37" w:name="OP1_TPeI0oX2"/>
      <w:bookmarkEnd w:id="36"/>
      <w:r w:rsidRPr="004D411B">
        <w:t>Numéro</w:t>
      </w:r>
      <w:bookmarkEnd w:id="37"/>
      <w:r w:rsidRPr="004D411B">
        <w:t xml:space="preserve"> de </w:t>
      </w:r>
      <w:bookmarkStart w:id="38" w:name="S38_43omte"/>
      <w:bookmarkStart w:id="39" w:name="OP1_CQVL4o02"/>
      <w:bookmarkEnd w:id="38"/>
      <w:r w:rsidRPr="004D411B">
        <w:t>Compte</w:t>
      </w:r>
      <w:bookmarkEnd w:id="39"/>
      <w:r w:rsidRPr="004D411B">
        <w:t xml:space="preserve"> </w:t>
      </w:r>
      <w:bookmarkStart w:id="40" w:name="S39"/>
      <w:bookmarkStart w:id="41" w:name="OP1_lQVH6o32"/>
      <w:bookmarkEnd w:id="40"/>
      <w:r w:rsidRPr="004D411B">
        <w:t>bancaire</w:t>
      </w:r>
      <w:bookmarkEnd w:id="41"/>
      <w:r w:rsidRPr="004D411B">
        <w:t xml:space="preserve"> </w:t>
      </w:r>
      <w:bookmarkStart w:id="42" w:name="S40"/>
      <w:bookmarkStart w:id="43" w:name="OP1_lPuP9o52"/>
      <w:bookmarkEnd w:id="42"/>
      <w:r w:rsidRPr="004D411B">
        <w:t xml:space="preserve">de </w:t>
      </w:r>
      <w:r w:rsidR="005B164D" w:rsidRPr="004D411B">
        <w:t>l’</w:t>
      </w:r>
      <w:r w:rsidR="003F402C" w:rsidRPr="004D411B">
        <w:t xml:space="preserve">association </w:t>
      </w:r>
      <w:r w:rsidRPr="004D411B">
        <w:t>sur</w:t>
      </w:r>
      <w:bookmarkEnd w:id="43"/>
      <w:r w:rsidRPr="004D411B">
        <w:t xml:space="preserve"> </w:t>
      </w:r>
      <w:bookmarkStart w:id="44" w:name="S41"/>
      <w:bookmarkStart w:id="45" w:name="OP1_SPpObo72"/>
      <w:bookmarkEnd w:id="44"/>
      <w:r w:rsidRPr="004D411B">
        <w:t>lequel</w:t>
      </w:r>
      <w:bookmarkEnd w:id="45"/>
      <w:r w:rsidRPr="004D411B">
        <w:t xml:space="preserve"> sera </w:t>
      </w:r>
      <w:bookmarkStart w:id="46" w:name="S42_version_versus_41nderson_Jersey"/>
      <w:bookmarkStart w:id="47" w:name="OP1_hNIGeoa2"/>
      <w:bookmarkEnd w:id="46"/>
      <w:r w:rsidRPr="004D411B">
        <w:t>versé</w:t>
      </w:r>
      <w:bookmarkEnd w:id="47"/>
      <w:r w:rsidRPr="004D411B">
        <w:t xml:space="preserve">e la </w:t>
      </w:r>
      <w:bookmarkStart w:id="48" w:name="S43"/>
      <w:bookmarkStart w:id="49" w:name="OP1_RO4Fhoe2"/>
      <w:bookmarkEnd w:id="48"/>
      <w:r w:rsidRPr="004D411B">
        <w:t>subvention</w:t>
      </w:r>
      <w:bookmarkEnd w:id="49"/>
      <w:r w:rsidRPr="004D411B">
        <w:t xml:space="preserve"> :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7"/>
      </w:tblGrid>
      <w:tr w:rsidR="00334642" w:rsidRPr="004D411B" w14:paraId="1ADC3A67" w14:textId="77777777" w:rsidTr="00F62E53">
        <w:trPr>
          <w:trHeight w:val="39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7BB18" w14:textId="77777777" w:rsidR="00334642" w:rsidRPr="004D411B" w:rsidRDefault="00334642" w:rsidP="00F62E53">
            <w:pPr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61DB" w14:textId="77777777" w:rsidR="00334642" w:rsidRPr="004D411B" w:rsidRDefault="00334642" w:rsidP="00F62E53">
            <w:pPr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E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3FC1A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60B6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4A1C35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8DAEB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35605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7BFFA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CC291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81327B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71A0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5D1E7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26F66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65C9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959FAC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402F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157B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D152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1520" w14:textId="77777777" w:rsidR="00334642" w:rsidRPr="004D411B" w:rsidRDefault="00334642" w:rsidP="00F62E53">
            <w:pPr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</w:tbl>
    <w:p w14:paraId="0DB949BA" w14:textId="77777777" w:rsidR="0011519F" w:rsidRPr="004D411B" w:rsidRDefault="0011519F" w:rsidP="00280445">
      <w:pPr>
        <w:tabs>
          <w:tab w:val="right" w:pos="7424"/>
        </w:tabs>
        <w:spacing w:after="0" w:line="240" w:lineRule="auto"/>
        <w:rPr>
          <w:rFonts w:eastAsia="Times New Roman"/>
          <w:b/>
          <w:color w:val="000000"/>
          <w:u w:val="single"/>
          <w:lang w:val="fr-FR"/>
        </w:rPr>
      </w:pPr>
    </w:p>
    <w:p w14:paraId="184E22EA" w14:textId="5E5067D4" w:rsidR="00280445" w:rsidRPr="004D411B" w:rsidRDefault="00280445" w:rsidP="00614FA4">
      <w:pPr>
        <w:pStyle w:val="Titre2"/>
        <w:numPr>
          <w:ilvl w:val="0"/>
          <w:numId w:val="43"/>
        </w:numPr>
        <w:rPr>
          <w:color w:val="000000"/>
        </w:rPr>
      </w:pPr>
      <w:r w:rsidRPr="004D411B">
        <w:rPr>
          <w:i w:val="0"/>
        </w:rPr>
        <w:t xml:space="preserve">Cession de </w:t>
      </w:r>
      <w:r w:rsidRPr="004D411B">
        <w:t>créance</w:t>
      </w:r>
      <w:r w:rsidR="00AC38EE" w:rsidRPr="004D411B">
        <w:rPr>
          <w:i w:val="0"/>
        </w:rPr>
        <w:t xml:space="preserve"> (si prêt) </w:t>
      </w:r>
      <w:r w:rsidRPr="004D411B">
        <w:rPr>
          <w:i w:val="0"/>
        </w:rPr>
        <w:t>:</w:t>
      </w:r>
      <w:r w:rsidRPr="004D411B">
        <w:rPr>
          <w:color w:val="000000"/>
        </w:rPr>
        <w:t xml:space="preserve"> </w:t>
      </w:r>
      <w:r w:rsidRPr="004D411B">
        <w:rPr>
          <w:color w:val="000000"/>
        </w:rPr>
        <w:tab/>
      </w:r>
      <w:r w:rsidRPr="004D411B">
        <w:rPr>
          <w:color w:val="000000"/>
        </w:rPr>
        <w:tab/>
      </w:r>
      <w:r w:rsidR="00614FA4" w:rsidRPr="004D411B">
        <w:rPr>
          <w:color w:val="000000"/>
        </w:rPr>
        <w:tab/>
      </w:r>
      <w:r w:rsidR="00614FA4" w:rsidRPr="004D411B">
        <w:rPr>
          <w:color w:val="000000"/>
        </w:rPr>
        <w:tab/>
      </w:r>
      <w:r w:rsidR="00614FA4" w:rsidRPr="004D411B">
        <w:rPr>
          <w:color w:val="000000"/>
        </w:rPr>
        <w:tab/>
      </w:r>
      <w:r w:rsidR="00614FA4" w:rsidRPr="004D411B">
        <w:rPr>
          <w:color w:val="000000"/>
        </w:rPr>
        <w:tab/>
      </w:r>
      <w:r w:rsidR="00614FA4" w:rsidRPr="004D411B">
        <w:rPr>
          <w:color w:val="000000"/>
        </w:rPr>
        <w:tab/>
        <w:t xml:space="preserve"> </w:t>
      </w:r>
      <w:r w:rsidRPr="004D411B">
        <w:rPr>
          <w:color w:val="000000"/>
        </w:rPr>
        <w:tab/>
        <w:t xml:space="preserve">         oui/non                       </w:t>
      </w:r>
    </w:p>
    <w:p w14:paraId="089E2348" w14:textId="6163ADF5" w:rsidR="0011519F" w:rsidRPr="004D411B" w:rsidRDefault="00280445" w:rsidP="00614FA4">
      <w:pPr>
        <w:tabs>
          <w:tab w:val="left" w:pos="1890"/>
        </w:tabs>
        <w:spacing w:after="0" w:line="240" w:lineRule="auto"/>
        <w:rPr>
          <w:rFonts w:eastAsia="Times New Roman"/>
          <w:lang w:val="fr-FR"/>
        </w:rPr>
      </w:pPr>
      <w:r w:rsidRPr="004D411B">
        <w:rPr>
          <w:rFonts w:eastAsia="Times New Roman"/>
          <w:lang w:val="fr-FR"/>
        </w:rPr>
        <w:t>Veuillez joindre une copie de la cession de créance</w:t>
      </w:r>
      <w:r w:rsidR="00334642" w:rsidRPr="004D411B">
        <w:rPr>
          <w:rFonts w:eastAsia="Times New Roman"/>
          <w:lang w:val="fr-FR"/>
        </w:rPr>
        <w:t xml:space="preserve"> de la banque</w:t>
      </w:r>
    </w:p>
    <w:p w14:paraId="1B12A174" w14:textId="34C8ABCB" w:rsidR="003F402C" w:rsidRPr="004D411B" w:rsidRDefault="003F402C" w:rsidP="00334642">
      <w:pPr>
        <w:tabs>
          <w:tab w:val="right" w:pos="7424"/>
        </w:tabs>
        <w:spacing w:after="0" w:line="240" w:lineRule="auto"/>
        <w:rPr>
          <w:rFonts w:eastAsia="Times New Roman"/>
          <w:color w:val="180DFB"/>
          <w:lang w:val="fr-FR"/>
        </w:rPr>
      </w:pPr>
    </w:p>
    <w:p w14:paraId="35BC4471" w14:textId="4AA50FB8" w:rsidR="00280445" w:rsidRPr="004D411B" w:rsidRDefault="00280445" w:rsidP="00614FA4">
      <w:pPr>
        <w:pStyle w:val="Titre2"/>
        <w:numPr>
          <w:ilvl w:val="0"/>
          <w:numId w:val="43"/>
        </w:numPr>
      </w:pPr>
      <w:r w:rsidRPr="004D411B">
        <w:t>Assujettissement à la TVA :</w:t>
      </w:r>
    </w:p>
    <w:p w14:paraId="4C5CC100" w14:textId="77777777" w:rsidR="00280445" w:rsidRPr="004D411B" w:rsidRDefault="00280445" w:rsidP="00280445">
      <w:pPr>
        <w:tabs>
          <w:tab w:val="right" w:pos="914"/>
          <w:tab w:val="right" w:pos="9923"/>
        </w:tabs>
        <w:spacing w:after="0" w:line="240" w:lineRule="auto"/>
        <w:rPr>
          <w:rFonts w:eastAsia="Times New Roman"/>
          <w:color w:val="000000"/>
          <w:lang w:val="fr-FR"/>
        </w:rPr>
      </w:pPr>
      <w:r w:rsidRPr="004D411B">
        <w:rPr>
          <w:rFonts w:eastAsia="Times New Roman"/>
          <w:color w:val="000000"/>
          <w:lang w:val="fr-FR"/>
        </w:rPr>
        <w:t>Votre association est-elle assujettie à la TVA ?</w:t>
      </w:r>
      <w:r w:rsidRPr="004D411B">
        <w:rPr>
          <w:rFonts w:eastAsia="Times New Roman"/>
          <w:color w:val="000000"/>
          <w:lang w:val="fr-FR"/>
        </w:rPr>
        <w:tab/>
        <w:t>oui / non</w:t>
      </w:r>
    </w:p>
    <w:p w14:paraId="1D64ED8D" w14:textId="77777777" w:rsidR="00280445" w:rsidRPr="004D411B" w:rsidRDefault="00280445" w:rsidP="00280445">
      <w:pPr>
        <w:tabs>
          <w:tab w:val="right" w:pos="914"/>
          <w:tab w:val="left" w:pos="5387"/>
          <w:tab w:val="right" w:pos="9923"/>
        </w:tabs>
        <w:spacing w:after="0" w:line="240" w:lineRule="auto"/>
        <w:rPr>
          <w:rFonts w:eastAsia="Times New Roman"/>
          <w:color w:val="000000"/>
          <w:lang w:val="fr-FR"/>
        </w:rPr>
      </w:pPr>
    </w:p>
    <w:p w14:paraId="2506CCD1" w14:textId="3624B694" w:rsidR="003F402C" w:rsidRPr="004D411B" w:rsidRDefault="00280445" w:rsidP="0099775C">
      <w:pPr>
        <w:tabs>
          <w:tab w:val="right" w:pos="914"/>
          <w:tab w:val="right" w:pos="9923"/>
        </w:tabs>
        <w:spacing w:after="0" w:line="240" w:lineRule="auto"/>
        <w:rPr>
          <w:rFonts w:eastAsia="Times New Roman"/>
          <w:color w:val="000000"/>
          <w:lang w:val="fr-FR"/>
        </w:rPr>
      </w:pPr>
      <w:r w:rsidRPr="004D411B">
        <w:rPr>
          <w:rFonts w:eastAsia="Times New Roman"/>
          <w:color w:val="000000"/>
          <w:lang w:val="fr-FR"/>
        </w:rPr>
        <w:t>Si oui, dans quelle proportion ?</w:t>
      </w:r>
      <w:r w:rsidRPr="004D411B">
        <w:rPr>
          <w:rFonts w:eastAsia="Times New Roman"/>
          <w:color w:val="000000"/>
          <w:lang w:val="fr-FR"/>
        </w:rPr>
        <w:tab/>
        <w:t>……… %</w:t>
      </w:r>
      <w:bookmarkStart w:id="50" w:name="S60"/>
      <w:bookmarkStart w:id="51" w:name="OP2_fey90eZR"/>
      <w:bookmarkEnd w:id="50"/>
    </w:p>
    <w:p w14:paraId="397D193E" w14:textId="5B73F551" w:rsidR="0099775C" w:rsidRPr="004D411B" w:rsidRDefault="0099775C" w:rsidP="0099775C">
      <w:pPr>
        <w:tabs>
          <w:tab w:val="right" w:pos="914"/>
          <w:tab w:val="right" w:pos="9923"/>
        </w:tabs>
        <w:spacing w:after="0" w:line="240" w:lineRule="auto"/>
        <w:rPr>
          <w:rFonts w:eastAsia="Times New Roman"/>
          <w:i/>
          <w:color w:val="DC6900"/>
          <w:lang w:val="fr-FR"/>
        </w:rPr>
      </w:pPr>
    </w:p>
    <w:p w14:paraId="67A4CC3D" w14:textId="0E163F68" w:rsidR="00280445" w:rsidRPr="004D411B" w:rsidRDefault="00280445" w:rsidP="00614FA4">
      <w:pPr>
        <w:pStyle w:val="Titre2"/>
        <w:numPr>
          <w:ilvl w:val="0"/>
          <w:numId w:val="43"/>
        </w:numPr>
      </w:pPr>
      <w:r w:rsidRPr="004D411B">
        <w:t>Responsables</w:t>
      </w:r>
      <w:bookmarkEnd w:id="51"/>
      <w:r w:rsidRPr="004D411B">
        <w:t xml:space="preserve"> de </w:t>
      </w:r>
      <w:bookmarkStart w:id="52" w:name="S61"/>
      <w:bookmarkEnd w:id="52"/>
      <w:r w:rsidR="005B164D" w:rsidRPr="004D411B">
        <w:t>l'</w:t>
      </w:r>
      <w:r w:rsidR="003D2E36" w:rsidRPr="004D411B">
        <w:t>association</w:t>
      </w:r>
      <w:r w:rsidR="005B164D" w:rsidRPr="004D411B">
        <w:t> </w:t>
      </w:r>
      <w:r w:rsidRPr="004D411B">
        <w:t xml:space="preserve">: </w:t>
      </w:r>
    </w:p>
    <w:p w14:paraId="383C2CA8" w14:textId="77777777" w:rsidR="004546E4" w:rsidRPr="004D411B" w:rsidRDefault="00280445" w:rsidP="004546E4">
      <w:pPr>
        <w:pStyle w:val="western"/>
        <w:spacing w:before="0" w:beforeAutospacing="0" w:after="240" w:line="240" w:lineRule="auto"/>
        <w:rPr>
          <w:i/>
          <w:color w:val="auto"/>
          <w:lang w:val="fr-FR"/>
        </w:rPr>
      </w:pPr>
      <w:r w:rsidRPr="004D411B">
        <w:rPr>
          <w:b/>
          <w:u w:val="single"/>
          <w:lang w:val="fr-FR"/>
        </w:rPr>
        <w:t>Président</w:t>
      </w:r>
      <w:r w:rsidR="00334642" w:rsidRPr="004D411B">
        <w:rPr>
          <w:lang w:val="fr-FR"/>
        </w:rPr>
        <w:t xml:space="preserve"> </w:t>
      </w:r>
      <w:r w:rsidRPr="004D411B">
        <w:rPr>
          <w:lang w:val="fr-FR"/>
        </w:rPr>
        <w:t>:</w:t>
      </w:r>
      <w:r w:rsidRPr="004D411B">
        <w:rPr>
          <w:i/>
          <w:color w:val="auto"/>
          <w:lang w:val="fr-FR"/>
        </w:rPr>
        <w:t xml:space="preserve"> </w:t>
      </w:r>
    </w:p>
    <w:p w14:paraId="778A0377" w14:textId="019F9255" w:rsidR="00280445" w:rsidRPr="004D411B" w:rsidRDefault="00280445" w:rsidP="00620806">
      <w:pPr>
        <w:pStyle w:val="western"/>
        <w:spacing w:before="0" w:beforeAutospacing="0" w:after="0" w:line="360" w:lineRule="auto"/>
        <w:rPr>
          <w:lang w:val="fr-FR"/>
        </w:rPr>
      </w:pPr>
      <w:r w:rsidRPr="004D411B">
        <w:rPr>
          <w:b/>
          <w:color w:val="auto"/>
          <w:lang w:val="fr-FR"/>
        </w:rPr>
        <w:t>NOM</w:t>
      </w:r>
      <w:r w:rsidR="004546E4" w:rsidRPr="004D411B">
        <w:rPr>
          <w:b/>
          <w:color w:val="auto"/>
          <w:lang w:val="fr-FR"/>
        </w:rPr>
        <w:t xml:space="preserve"> </w:t>
      </w:r>
      <w:r w:rsidRPr="004D411B">
        <w:rPr>
          <w:lang w:val="fr-FR"/>
        </w:rPr>
        <w:t>………………..…</w:t>
      </w:r>
      <w:r w:rsidR="004546E4" w:rsidRPr="004D411B">
        <w:rPr>
          <w:lang w:val="fr-FR"/>
        </w:rPr>
        <w:t>…………………..………………………….</w:t>
      </w:r>
      <w:r w:rsidR="00513679" w:rsidRPr="004D411B">
        <w:rPr>
          <w:lang w:val="fr-FR"/>
        </w:rPr>
        <w:t xml:space="preserve">        </w:t>
      </w:r>
      <w:r w:rsidRPr="004D411B">
        <w:rPr>
          <w:b/>
          <w:lang w:val="fr-FR"/>
        </w:rPr>
        <w:t>Prénom</w:t>
      </w:r>
      <w:r w:rsidR="004546E4" w:rsidRPr="004D411B">
        <w:rPr>
          <w:b/>
          <w:lang w:val="fr-FR"/>
        </w:rPr>
        <w:t xml:space="preserve"> </w:t>
      </w:r>
      <w:r w:rsidRPr="004D411B">
        <w:rPr>
          <w:lang w:val="fr-FR"/>
        </w:rPr>
        <w:t>……………</w:t>
      </w:r>
      <w:r w:rsidR="004546E4" w:rsidRPr="004D411B">
        <w:rPr>
          <w:lang w:val="fr-FR"/>
        </w:rPr>
        <w:t>……………………………………………</w:t>
      </w:r>
      <w:r w:rsidRPr="004D411B">
        <w:rPr>
          <w:lang w:val="fr-FR"/>
        </w:rPr>
        <w:t>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280445" w:rsidRPr="004D411B" w14:paraId="2108E137" w14:textId="77777777" w:rsidTr="004546E4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4EEF27E5" w14:textId="77777777" w:rsidR="00280445" w:rsidRPr="004D411B" w:rsidRDefault="00280445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  <w:bookmarkStart w:id="53" w:name="OP2_ED0t3hYU"/>
            <w:bookmarkStart w:id="54" w:name="S62_President_Presidents_Presidency"/>
            <w:bookmarkEnd w:id="53"/>
            <w:bookmarkEnd w:id="54"/>
            <w:r w:rsidRPr="004D411B">
              <w:rPr>
                <w:rFonts w:eastAsia="Times New Roman"/>
                <w:color w:val="00000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7DA695D" w14:textId="77777777" w:rsidR="00280445" w:rsidRPr="004D411B" w:rsidRDefault="00280445" w:rsidP="004546E4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  <w:tr w:rsidR="00280445" w:rsidRPr="004D411B" w14:paraId="06110486" w14:textId="77777777" w:rsidTr="004546E4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3230A817" w14:textId="77777777" w:rsidR="00280445" w:rsidRPr="004D411B" w:rsidRDefault="00280445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0FAD4A88" w14:textId="77777777" w:rsidR="00280445" w:rsidRPr="004D411B" w:rsidRDefault="00280445" w:rsidP="004546E4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</w:tbl>
    <w:p w14:paraId="1B1BE85E" w14:textId="50D72749" w:rsidR="0011519F" w:rsidRPr="004D411B" w:rsidRDefault="00280445" w:rsidP="004546E4">
      <w:pPr>
        <w:tabs>
          <w:tab w:val="left" w:pos="1499"/>
          <w:tab w:val="left" w:pos="2835"/>
          <w:tab w:val="left" w:leader="dot" w:pos="10206"/>
        </w:tabs>
        <w:spacing w:after="0" w:line="240" w:lineRule="auto"/>
        <w:rPr>
          <w:rFonts w:eastAsia="Times New Roman"/>
          <w:color w:val="000000"/>
          <w:sz w:val="16"/>
          <w:szCs w:val="16"/>
          <w:lang w:val="fr-FR"/>
        </w:rPr>
      </w:pPr>
      <w:r w:rsidRPr="004D411B">
        <w:rPr>
          <w:rFonts w:eastAsia="Times New Roman"/>
          <w:color w:val="000000"/>
          <w:lang w:val="fr-FR"/>
        </w:rPr>
        <w:tab/>
      </w:r>
      <w:bookmarkStart w:id="55" w:name="S68_43rossover_Prisoner_crossover"/>
      <w:bookmarkStart w:id="56" w:name="OP2_i1NT0kXY"/>
      <w:bookmarkEnd w:id="55"/>
    </w:p>
    <w:p w14:paraId="18AE0D35" w14:textId="50D72749" w:rsidR="004546E4" w:rsidRPr="004D411B" w:rsidRDefault="00280445" w:rsidP="00F20648">
      <w:pPr>
        <w:tabs>
          <w:tab w:val="right" w:pos="1019"/>
        </w:tabs>
        <w:spacing w:after="0" w:line="240" w:lineRule="auto"/>
        <w:rPr>
          <w:rFonts w:eastAsia="Times New Roman"/>
          <w:i/>
          <w:lang w:val="fr-FR"/>
        </w:rPr>
      </w:pPr>
      <w:r w:rsidRPr="004D411B">
        <w:rPr>
          <w:rFonts w:eastAsia="Times New Roman"/>
          <w:b/>
          <w:color w:val="000000"/>
          <w:u w:val="single"/>
          <w:lang w:val="fr-FR"/>
        </w:rPr>
        <w:t>Trésorier</w:t>
      </w:r>
      <w:bookmarkEnd w:id="56"/>
      <w:r w:rsidRPr="004D411B">
        <w:rPr>
          <w:rFonts w:eastAsia="Times New Roman"/>
          <w:b/>
          <w:color w:val="000000"/>
          <w:u w:val="single"/>
          <w:lang w:val="fr-FR"/>
        </w:rPr>
        <w:t xml:space="preserve"> </w:t>
      </w:r>
      <w:bookmarkStart w:id="57" w:name="S69"/>
      <w:bookmarkStart w:id="58" w:name="OP2_a3pS3kZY"/>
      <w:bookmarkEnd w:id="57"/>
      <w:r w:rsidRPr="004D411B">
        <w:rPr>
          <w:rFonts w:eastAsia="Times New Roman"/>
          <w:b/>
          <w:color w:val="000000"/>
          <w:u w:val="single"/>
          <w:lang w:val="fr-FR"/>
        </w:rPr>
        <w:t>et/ou</w:t>
      </w:r>
      <w:bookmarkEnd w:id="58"/>
      <w:r w:rsidRPr="004D411B">
        <w:rPr>
          <w:rFonts w:eastAsia="Times New Roman"/>
          <w:b/>
          <w:color w:val="000000"/>
          <w:u w:val="single"/>
          <w:lang w:val="fr-FR"/>
        </w:rPr>
        <w:t xml:space="preserve"> </w:t>
      </w:r>
      <w:bookmarkStart w:id="59" w:name="S70"/>
      <w:bookmarkStart w:id="60" w:name="OP2_Q1TU5k2Y"/>
      <w:bookmarkEnd w:id="59"/>
      <w:r w:rsidRPr="004D411B">
        <w:rPr>
          <w:rFonts w:eastAsia="Times New Roman"/>
          <w:b/>
          <w:color w:val="000000"/>
          <w:u w:val="single"/>
          <w:lang w:val="fr-FR"/>
        </w:rPr>
        <w:t>Comptable</w:t>
      </w:r>
      <w:bookmarkEnd w:id="60"/>
      <w:r w:rsidRPr="004D411B">
        <w:rPr>
          <w:rFonts w:eastAsia="Times New Roman"/>
          <w:color w:val="000000"/>
          <w:lang w:val="fr-FR"/>
        </w:rPr>
        <w:t xml:space="preserve"> : </w:t>
      </w:r>
      <w:r w:rsidR="004546E4" w:rsidRPr="004D411B">
        <w:rPr>
          <w:rFonts w:eastAsia="Times New Roman"/>
          <w:i/>
          <w:lang w:val="fr-FR"/>
        </w:rPr>
        <w:tab/>
      </w:r>
    </w:p>
    <w:p w14:paraId="683D606D" w14:textId="1DF62F3D" w:rsidR="004546E4" w:rsidRPr="004D411B" w:rsidRDefault="004546E4" w:rsidP="00620806">
      <w:pPr>
        <w:tabs>
          <w:tab w:val="right" w:pos="1019"/>
        </w:tabs>
        <w:spacing w:before="240" w:after="0" w:line="360" w:lineRule="auto"/>
        <w:ind w:left="142"/>
        <w:rPr>
          <w:rFonts w:eastAsia="Times New Roman"/>
          <w:color w:val="000000"/>
          <w:lang w:val="fr-FR"/>
        </w:rPr>
      </w:pPr>
      <w:r w:rsidRPr="004D411B">
        <w:rPr>
          <w:rFonts w:eastAsia="Times New Roman"/>
          <w:b/>
          <w:lang w:val="fr-FR"/>
        </w:rPr>
        <w:t>NOM</w:t>
      </w:r>
      <w:r w:rsidRPr="004D411B">
        <w:rPr>
          <w:lang w:val="fr-FR"/>
        </w:rPr>
        <w:t>………………………………………………………………..…</w:t>
      </w:r>
      <w:r w:rsidR="00513679" w:rsidRPr="004D411B">
        <w:rPr>
          <w:lang w:val="fr-FR"/>
        </w:rPr>
        <w:t xml:space="preserve">      </w:t>
      </w:r>
      <w:r w:rsidRPr="004D411B">
        <w:rPr>
          <w:b/>
          <w:lang w:val="fr-FR"/>
        </w:rPr>
        <w:t>Prénom</w:t>
      </w:r>
      <w:r w:rsidRPr="004D411B">
        <w:rPr>
          <w:lang w:val="fr-FR"/>
        </w:rPr>
        <w:t>…………………………………………..…………</w:t>
      </w:r>
      <w:r w:rsidR="00513679" w:rsidRPr="004D411B">
        <w:rPr>
          <w:lang w:val="fr-FR"/>
        </w:rPr>
        <w:t>…………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280445" w:rsidRPr="004D411B" w14:paraId="0B868282" w14:textId="77777777" w:rsidTr="00334642">
        <w:trPr>
          <w:trHeight w:val="477"/>
        </w:trPr>
        <w:tc>
          <w:tcPr>
            <w:tcW w:w="2561" w:type="dxa"/>
            <w:shd w:val="clear" w:color="auto" w:fill="auto"/>
            <w:vAlign w:val="center"/>
          </w:tcPr>
          <w:p w14:paraId="359FA3B8" w14:textId="77777777" w:rsidR="00280445" w:rsidRPr="004D411B" w:rsidRDefault="00280445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858A388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  <w:tr w:rsidR="00280445" w:rsidRPr="004D411B" w14:paraId="6C1958EA" w14:textId="77777777" w:rsidTr="00334642">
        <w:trPr>
          <w:trHeight w:val="345"/>
        </w:trPr>
        <w:tc>
          <w:tcPr>
            <w:tcW w:w="2561" w:type="dxa"/>
            <w:shd w:val="clear" w:color="auto" w:fill="auto"/>
            <w:vAlign w:val="center"/>
          </w:tcPr>
          <w:p w14:paraId="0EC57C35" w14:textId="77777777" w:rsidR="00280445" w:rsidRPr="004D411B" w:rsidRDefault="00280445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493AB407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</w:tbl>
    <w:p w14:paraId="43D4347B" w14:textId="77777777" w:rsidR="0099775C" w:rsidRPr="004D411B" w:rsidRDefault="0099775C">
      <w:pPr>
        <w:suppressAutoHyphens w:val="0"/>
        <w:spacing w:after="0" w:line="240" w:lineRule="auto"/>
        <w:rPr>
          <w:rFonts w:eastAsia="Times New Roman"/>
          <w:i/>
          <w:color w:val="FF0000"/>
          <w:lang w:val="fr-FR"/>
        </w:rPr>
      </w:pPr>
      <w:bookmarkStart w:id="61" w:name="S76"/>
      <w:bookmarkStart w:id="62" w:name="OP3_T7h10JZn"/>
      <w:bookmarkEnd w:id="61"/>
    </w:p>
    <w:p w14:paraId="410AAC4B" w14:textId="6FE84AD6" w:rsidR="00280445" w:rsidRPr="004D411B" w:rsidRDefault="00280445" w:rsidP="00614FA4">
      <w:pPr>
        <w:pStyle w:val="Titre2"/>
        <w:numPr>
          <w:ilvl w:val="0"/>
          <w:numId w:val="43"/>
        </w:numPr>
      </w:pPr>
      <w:r w:rsidRPr="004D411B">
        <w:t>Personne(s) de contact</w:t>
      </w:r>
      <w:bookmarkEnd w:id="62"/>
    </w:p>
    <w:p w14:paraId="51807D94" w14:textId="77777777" w:rsidR="00334642" w:rsidRPr="004D411B" w:rsidRDefault="00334642" w:rsidP="00F96D01">
      <w:pPr>
        <w:tabs>
          <w:tab w:val="right" w:pos="1019"/>
        </w:tabs>
        <w:spacing w:after="0" w:line="240" w:lineRule="auto"/>
        <w:ind w:left="142"/>
        <w:rPr>
          <w:rFonts w:eastAsia="Times New Roman"/>
          <w:color w:val="3333CC"/>
          <w:lang w:val="fr-FR"/>
        </w:rPr>
      </w:pPr>
      <w:r w:rsidRPr="004D411B">
        <w:rPr>
          <w:rFonts w:eastAsia="Times New Roman"/>
          <w:color w:val="3333CC"/>
          <w:lang w:val="fr-FR"/>
        </w:rPr>
        <w:t xml:space="preserve">Responsable(s) de l’introduction de la </w:t>
      </w:r>
      <w:bookmarkStart w:id="63" w:name="S117_demands_derange_44erange_Melange"/>
      <w:bookmarkStart w:id="64" w:name="OP3_l6WY6J3n"/>
      <w:bookmarkEnd w:id="63"/>
      <w:r w:rsidRPr="004D411B">
        <w:rPr>
          <w:rFonts w:eastAsia="Times New Roman"/>
          <w:color w:val="3333CC"/>
          <w:lang w:val="fr-FR"/>
        </w:rPr>
        <w:t>demande</w:t>
      </w:r>
      <w:bookmarkEnd w:id="64"/>
      <w:r w:rsidRPr="004D411B">
        <w:rPr>
          <w:rFonts w:eastAsia="Times New Roman"/>
          <w:color w:val="3333CC"/>
          <w:lang w:val="fr-FR"/>
        </w:rPr>
        <w:t xml:space="preserve"> de </w:t>
      </w:r>
      <w:bookmarkStart w:id="65" w:name="S118"/>
      <w:bookmarkStart w:id="66" w:name="OP3_f6iYaJ8n"/>
      <w:bookmarkEnd w:id="65"/>
      <w:r w:rsidRPr="004D411B">
        <w:rPr>
          <w:rFonts w:eastAsia="Times New Roman"/>
          <w:color w:val="3333CC"/>
          <w:lang w:val="fr-FR"/>
        </w:rPr>
        <w:t>subvention</w:t>
      </w:r>
      <w:bookmarkEnd w:id="66"/>
      <w:r w:rsidRPr="004D411B">
        <w:rPr>
          <w:rFonts w:eastAsia="Times New Roman"/>
          <w:color w:val="3333CC"/>
          <w:lang w:val="fr-FR"/>
        </w:rPr>
        <w:t xml:space="preserve"> :</w:t>
      </w:r>
      <w:r w:rsidRPr="004D411B">
        <w:rPr>
          <w:rFonts w:eastAsia="Times New Roman"/>
          <w:color w:val="3333CC"/>
          <w:lang w:val="fr-FR"/>
        </w:rPr>
        <w:tab/>
        <w:t xml:space="preserve">   </w:t>
      </w:r>
    </w:p>
    <w:p w14:paraId="495E89C8" w14:textId="5D88D694" w:rsidR="00280445" w:rsidRPr="004D411B" w:rsidRDefault="00280445" w:rsidP="00620806">
      <w:pPr>
        <w:tabs>
          <w:tab w:val="right" w:pos="1019"/>
        </w:tabs>
        <w:spacing w:before="240" w:after="0" w:line="360" w:lineRule="auto"/>
        <w:ind w:left="142"/>
        <w:rPr>
          <w:rFonts w:eastAsia="Times New Roman"/>
          <w:color w:val="000000"/>
          <w:lang w:val="fr-FR"/>
        </w:rPr>
      </w:pPr>
      <w:r w:rsidRPr="004D411B">
        <w:rPr>
          <w:rFonts w:eastAsia="Times New Roman"/>
          <w:b/>
          <w:lang w:val="fr-FR"/>
        </w:rPr>
        <w:t>NOM</w:t>
      </w:r>
      <w:r w:rsidRPr="004D411B">
        <w:rPr>
          <w:lang w:val="fr-FR"/>
        </w:rPr>
        <w:t>…………………</w:t>
      </w:r>
      <w:r w:rsidR="004546E4" w:rsidRPr="004D411B">
        <w:rPr>
          <w:lang w:val="fr-FR"/>
        </w:rPr>
        <w:t>………………</w:t>
      </w:r>
      <w:r w:rsidRPr="004D411B">
        <w:rPr>
          <w:lang w:val="fr-FR"/>
        </w:rPr>
        <w:t>……………………………..…</w:t>
      </w:r>
      <w:r w:rsidR="00513679" w:rsidRPr="004D411B">
        <w:rPr>
          <w:lang w:val="fr-FR"/>
        </w:rPr>
        <w:t xml:space="preserve">    </w:t>
      </w:r>
      <w:r w:rsidRPr="004D411B">
        <w:rPr>
          <w:b/>
          <w:lang w:val="fr-FR"/>
        </w:rPr>
        <w:t>Prénom</w:t>
      </w:r>
      <w:r w:rsidRPr="004D411B">
        <w:rPr>
          <w:lang w:val="fr-FR"/>
        </w:rPr>
        <w:t>………………………</w:t>
      </w:r>
      <w:r w:rsidR="004546E4" w:rsidRPr="004D411B">
        <w:rPr>
          <w:lang w:val="fr-FR"/>
        </w:rPr>
        <w:t>…………………..</w:t>
      </w:r>
      <w:r w:rsidRPr="004D411B">
        <w:rPr>
          <w:lang w:val="fr-FR"/>
        </w:rPr>
        <w:t>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2561"/>
        <w:gridCol w:w="7359"/>
      </w:tblGrid>
      <w:tr w:rsidR="00280445" w:rsidRPr="004D411B" w14:paraId="791D8F77" w14:textId="77777777" w:rsidTr="00334642">
        <w:trPr>
          <w:gridBefore w:val="1"/>
          <w:wBefore w:w="108" w:type="dxa"/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16C89F2D" w14:textId="77777777" w:rsidR="00280445" w:rsidRPr="004D411B" w:rsidRDefault="00280445" w:rsidP="004546E4">
            <w:pPr>
              <w:tabs>
                <w:tab w:val="left" w:pos="3544"/>
              </w:tabs>
              <w:spacing w:after="0" w:line="240" w:lineRule="auto"/>
              <w:ind w:left="-74" w:firstLine="74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298F4A2E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  <w:tr w:rsidR="00280445" w:rsidRPr="004D411B" w14:paraId="497E21D0" w14:textId="77777777" w:rsidTr="00334642">
        <w:trPr>
          <w:gridBefore w:val="1"/>
          <w:wBefore w:w="108" w:type="dxa"/>
          <w:trHeight w:val="226"/>
        </w:trPr>
        <w:tc>
          <w:tcPr>
            <w:tcW w:w="2561" w:type="dxa"/>
            <w:shd w:val="clear" w:color="auto" w:fill="auto"/>
            <w:vAlign w:val="center"/>
          </w:tcPr>
          <w:p w14:paraId="728D0054" w14:textId="77777777" w:rsidR="00280445" w:rsidRPr="004D411B" w:rsidRDefault="00280445" w:rsidP="004546E4">
            <w:pPr>
              <w:tabs>
                <w:tab w:val="left" w:pos="3544"/>
              </w:tabs>
              <w:spacing w:after="0" w:line="240" w:lineRule="auto"/>
              <w:ind w:left="-74" w:firstLine="74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2652972B" w14:textId="77777777" w:rsidR="00280445" w:rsidRPr="004D411B" w:rsidRDefault="00280445" w:rsidP="00A86C75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  <w:tr w:rsidR="00334642" w:rsidRPr="004D411B" w14:paraId="1CD9C3CB" w14:textId="77777777" w:rsidTr="00334642">
        <w:trPr>
          <w:trHeight w:val="454"/>
        </w:trPr>
        <w:tc>
          <w:tcPr>
            <w:tcW w:w="10028" w:type="dxa"/>
            <w:gridSpan w:val="3"/>
            <w:shd w:val="clear" w:color="auto" w:fill="auto"/>
          </w:tcPr>
          <w:p w14:paraId="6097064E" w14:textId="77777777" w:rsidR="00334642" w:rsidRPr="004D411B" w:rsidRDefault="00334642" w:rsidP="00334642">
            <w:pPr>
              <w:spacing w:before="240" w:after="0" w:line="240" w:lineRule="auto"/>
              <w:ind w:left="-216" w:firstLine="216"/>
              <w:rPr>
                <w:rFonts w:eastAsia="Times New Roman"/>
                <w:color w:val="3333CC"/>
                <w:lang w:val="fr-FR"/>
              </w:rPr>
            </w:pPr>
            <w:r w:rsidRPr="004D411B">
              <w:rPr>
                <w:rFonts w:eastAsia="Times New Roman"/>
                <w:color w:val="3333CC"/>
                <w:lang w:val="fr-FR"/>
              </w:rPr>
              <w:t>Responsable(s) de l’organisation et du suivi des activités sportives :</w:t>
            </w:r>
          </w:p>
        </w:tc>
      </w:tr>
    </w:tbl>
    <w:p w14:paraId="6938F3F9" w14:textId="21308086" w:rsidR="004546E4" w:rsidRPr="004D411B" w:rsidRDefault="004546E4" w:rsidP="00620806">
      <w:pPr>
        <w:tabs>
          <w:tab w:val="right" w:pos="1019"/>
        </w:tabs>
        <w:spacing w:before="240" w:after="0" w:line="360" w:lineRule="auto"/>
        <w:rPr>
          <w:rFonts w:eastAsia="Times New Roman"/>
          <w:color w:val="000000"/>
          <w:lang w:val="fr-FR"/>
        </w:rPr>
      </w:pPr>
      <w:r w:rsidRPr="004D411B">
        <w:rPr>
          <w:rFonts w:eastAsia="Times New Roman"/>
          <w:b/>
          <w:i/>
          <w:lang w:val="fr-FR"/>
        </w:rPr>
        <w:tab/>
        <w:t xml:space="preserve">  </w:t>
      </w:r>
      <w:r w:rsidRPr="004D411B">
        <w:rPr>
          <w:rFonts w:eastAsia="Times New Roman"/>
          <w:b/>
          <w:lang w:val="fr-FR"/>
        </w:rPr>
        <w:t>NOM</w:t>
      </w:r>
      <w:r w:rsidRPr="004D411B">
        <w:rPr>
          <w:lang w:val="fr-FR"/>
        </w:rPr>
        <w:t>………………………………………………………………..…</w:t>
      </w:r>
      <w:r w:rsidR="00513679" w:rsidRPr="004D411B">
        <w:rPr>
          <w:lang w:val="fr-FR"/>
        </w:rPr>
        <w:t xml:space="preserve">     </w:t>
      </w:r>
      <w:r w:rsidRPr="004D411B">
        <w:rPr>
          <w:b/>
          <w:lang w:val="fr-FR"/>
        </w:rPr>
        <w:t>Prénom</w:t>
      </w:r>
      <w:r w:rsidRPr="004D411B">
        <w:rPr>
          <w:lang w:val="fr-FR"/>
        </w:rPr>
        <w:t>…………………………………………..…………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7359"/>
      </w:tblGrid>
      <w:tr w:rsidR="00280445" w:rsidRPr="004D411B" w14:paraId="0BD7DA24" w14:textId="77777777" w:rsidTr="00A86C75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0141B378" w14:textId="77777777" w:rsidR="00280445" w:rsidRPr="004D411B" w:rsidRDefault="00280445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Téléphone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508EA835" w14:textId="77777777" w:rsidR="00280445" w:rsidRPr="004D411B" w:rsidRDefault="00280445" w:rsidP="004546E4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  <w:tr w:rsidR="00280445" w:rsidRPr="004D411B" w14:paraId="5FE51AAF" w14:textId="77777777" w:rsidTr="00A86C75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38215113" w14:textId="77777777" w:rsidR="00280445" w:rsidRPr="004D411B" w:rsidRDefault="00280445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Courriel :</w:t>
            </w:r>
          </w:p>
        </w:tc>
        <w:tc>
          <w:tcPr>
            <w:tcW w:w="7359" w:type="dxa"/>
            <w:shd w:val="clear" w:color="auto" w:fill="auto"/>
            <w:vAlign w:val="center"/>
          </w:tcPr>
          <w:p w14:paraId="71302AC1" w14:textId="77777777" w:rsidR="00280445" w:rsidRPr="004D411B" w:rsidRDefault="00280445" w:rsidP="004546E4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  <w:tr w:rsidR="00280445" w:rsidRPr="004D411B" w14:paraId="48C5BFF3" w14:textId="77777777" w:rsidTr="00A86C75">
        <w:trPr>
          <w:trHeight w:val="357"/>
        </w:trPr>
        <w:tc>
          <w:tcPr>
            <w:tcW w:w="2561" w:type="dxa"/>
            <w:shd w:val="clear" w:color="auto" w:fill="auto"/>
            <w:vAlign w:val="center"/>
          </w:tcPr>
          <w:p w14:paraId="44BDDCCF" w14:textId="77777777" w:rsidR="0099775C" w:rsidRPr="004D411B" w:rsidRDefault="0099775C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</w:p>
          <w:p w14:paraId="47D4F670" w14:textId="77777777" w:rsidR="00614FA4" w:rsidRPr="004D411B" w:rsidRDefault="00614FA4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</w:p>
          <w:p w14:paraId="07A9AB5A" w14:textId="77777777" w:rsidR="00614FA4" w:rsidRPr="004D411B" w:rsidRDefault="00614FA4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</w:p>
          <w:p w14:paraId="34BF8A8D" w14:textId="77777777" w:rsidR="00614FA4" w:rsidRPr="004D411B" w:rsidRDefault="00614FA4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</w:p>
          <w:p w14:paraId="4AA403D9" w14:textId="77777777" w:rsidR="00614FA4" w:rsidRPr="004D411B" w:rsidRDefault="00614FA4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</w:p>
          <w:p w14:paraId="235127A5" w14:textId="77777777" w:rsidR="00614FA4" w:rsidRPr="004D411B" w:rsidRDefault="00614FA4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</w:p>
          <w:p w14:paraId="4382D140" w14:textId="77777777" w:rsidR="00614FA4" w:rsidRPr="004D411B" w:rsidRDefault="00614FA4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</w:p>
          <w:p w14:paraId="4B81EFB8" w14:textId="77777777" w:rsidR="00614FA4" w:rsidRPr="004D411B" w:rsidRDefault="00614FA4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</w:p>
          <w:p w14:paraId="7EB24120" w14:textId="77777777" w:rsidR="00614FA4" w:rsidRPr="004D411B" w:rsidRDefault="00614FA4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</w:p>
          <w:p w14:paraId="25D4747E" w14:textId="77777777" w:rsidR="00614FA4" w:rsidRPr="004D411B" w:rsidRDefault="00614FA4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</w:p>
          <w:p w14:paraId="733D8D0E" w14:textId="17795C3E" w:rsidR="00614FA4" w:rsidRPr="004D411B" w:rsidRDefault="00614FA4" w:rsidP="004546E4">
            <w:pPr>
              <w:tabs>
                <w:tab w:val="left" w:pos="3544"/>
              </w:tabs>
              <w:spacing w:after="0" w:line="240" w:lineRule="auto"/>
              <w:ind w:left="-74"/>
              <w:rPr>
                <w:rFonts w:eastAsia="Times New Roman"/>
                <w:color w:val="000000"/>
                <w:lang w:val="fr-FR"/>
              </w:rPr>
            </w:pPr>
          </w:p>
        </w:tc>
        <w:tc>
          <w:tcPr>
            <w:tcW w:w="7359" w:type="dxa"/>
            <w:shd w:val="clear" w:color="auto" w:fill="auto"/>
            <w:vAlign w:val="center"/>
          </w:tcPr>
          <w:p w14:paraId="1B5937FE" w14:textId="77777777" w:rsidR="00280445" w:rsidRPr="004D411B" w:rsidRDefault="00280445" w:rsidP="004546E4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</w:tc>
      </w:tr>
    </w:tbl>
    <w:p w14:paraId="65619B5A" w14:textId="3B4A46ED" w:rsidR="00280445" w:rsidRPr="004D411B" w:rsidRDefault="00280445" w:rsidP="00614FA4">
      <w:pPr>
        <w:pStyle w:val="Titre2"/>
        <w:numPr>
          <w:ilvl w:val="0"/>
          <w:numId w:val="43"/>
        </w:numPr>
      </w:pPr>
      <w:bookmarkStart w:id="67" w:name="S90_Vote_Votes"/>
      <w:bookmarkStart w:id="68" w:name="OP3_VDjs0TWw"/>
      <w:bookmarkStart w:id="69" w:name="OP3_Zzno06WJ"/>
      <w:bookmarkEnd w:id="67"/>
      <w:r w:rsidRPr="004D411B">
        <w:t>Votre</w:t>
      </w:r>
      <w:bookmarkEnd w:id="68"/>
      <w:r w:rsidRPr="004D411B">
        <w:t xml:space="preserve"> association </w:t>
      </w:r>
      <w:bookmarkStart w:id="70" w:name="S131"/>
      <w:bookmarkStart w:id="71" w:name="OP3_fCcs5T2w"/>
      <w:bookmarkEnd w:id="70"/>
      <w:r w:rsidRPr="004D411B">
        <w:t>est</w:t>
      </w:r>
      <w:r w:rsidRPr="004D411B">
        <w:noBreakHyphen/>
        <w:t>elle</w:t>
      </w:r>
      <w:bookmarkEnd w:id="71"/>
      <w:r w:rsidRPr="004D411B">
        <w:t xml:space="preserve"> </w:t>
      </w:r>
      <w:bookmarkStart w:id="72" w:name="S132"/>
      <w:bookmarkStart w:id="73" w:name="OP3_CIas8T5w"/>
      <w:bookmarkEnd w:id="72"/>
      <w:r w:rsidRPr="004D411B">
        <w:t>reconnue</w:t>
      </w:r>
      <w:bookmarkEnd w:id="73"/>
      <w:r w:rsidRPr="004D411B">
        <w:t xml:space="preserve"> </w:t>
      </w:r>
      <w:bookmarkStart w:id="74" w:name="S133_par"/>
      <w:bookmarkStart w:id="75" w:name="OP3_AHnubT6w"/>
      <w:bookmarkEnd w:id="74"/>
      <w:r w:rsidRPr="004D411B">
        <w:t>par</w:t>
      </w:r>
      <w:bookmarkEnd w:id="75"/>
      <w:r w:rsidRPr="004D411B">
        <w:t xml:space="preserve"> </w:t>
      </w:r>
      <w:bookmarkStart w:id="76" w:name="S134_me_we_one_One"/>
      <w:bookmarkStart w:id="77" w:name="OP3_KICrcT7w"/>
      <w:bookmarkEnd w:id="76"/>
      <w:r w:rsidRPr="004D411B">
        <w:t>une</w:t>
      </w:r>
      <w:bookmarkEnd w:id="77"/>
      <w:r w:rsidRPr="004D411B">
        <w:t xml:space="preserve"> </w:t>
      </w:r>
      <w:bookmarkStart w:id="78" w:name="S135_on_of_or"/>
      <w:bookmarkStart w:id="79" w:name="OP3_1GxsdT8w"/>
      <w:bookmarkEnd w:id="78"/>
      <w:r w:rsidRPr="004D411B">
        <w:t>ou</w:t>
      </w:r>
      <w:bookmarkEnd w:id="79"/>
      <w:r w:rsidRPr="004D411B">
        <w:t xml:space="preserve"> </w:t>
      </w:r>
      <w:bookmarkStart w:id="80" w:name="S136"/>
      <w:bookmarkStart w:id="81" w:name="OP3_YApueTbw"/>
      <w:bookmarkEnd w:id="80"/>
      <w:r w:rsidRPr="004D411B">
        <w:t>plusieur</w:t>
      </w:r>
      <w:bookmarkEnd w:id="81"/>
      <w:r w:rsidRPr="004D411B">
        <w:t xml:space="preserve">s </w:t>
      </w:r>
      <w:bookmarkStart w:id="82" w:name="S137"/>
      <w:bookmarkStart w:id="83" w:name="OP3_Ny9rhTew"/>
      <w:bookmarkEnd w:id="82"/>
      <w:r w:rsidRPr="004D411B">
        <w:t>autorités</w:t>
      </w:r>
      <w:bookmarkEnd w:id="83"/>
      <w:r w:rsidRPr="004D411B">
        <w:t xml:space="preserve"> </w:t>
      </w:r>
      <w:bookmarkStart w:id="84" w:name="S138"/>
      <w:bookmarkStart w:id="85" w:name="OP3_yzctkThw"/>
      <w:bookmarkEnd w:id="84"/>
      <w:r w:rsidRPr="004D411B">
        <w:t>publiques</w:t>
      </w:r>
      <w:bookmarkEnd w:id="85"/>
      <w:r w:rsidRPr="004D411B">
        <w:t xml:space="preserve"> </w:t>
      </w:r>
      <w:bookmarkStart w:id="86" w:name="S139"/>
      <w:bookmarkStart w:id="87" w:name="OP3_AyKpnThw"/>
      <w:bookmarkEnd w:id="86"/>
      <w:r w:rsidRPr="004D411B">
        <w:t>?</w:t>
      </w:r>
      <w:bookmarkStart w:id="88" w:name="S140"/>
      <w:bookmarkStart w:id="89" w:name="OP3_8p5fr0nD"/>
      <w:bookmarkStart w:id="90" w:name="OP3_5f2jrTnw"/>
      <w:bookmarkEnd w:id="87"/>
      <w:bookmarkEnd w:id="88"/>
      <w:r w:rsidRPr="004D411B">
        <w:rPr>
          <w:b/>
        </w:rPr>
        <w:tab/>
      </w:r>
      <w:r w:rsidRPr="004D411B">
        <w:tab/>
        <w:t xml:space="preserve">               oui / non</w:t>
      </w:r>
      <w:bookmarkEnd w:id="89"/>
      <w:r w:rsidRPr="004D411B">
        <w:t xml:space="preserve"> </w:t>
      </w:r>
      <w:bookmarkEnd w:id="90"/>
    </w:p>
    <w:p w14:paraId="6C91AFDF" w14:textId="77777777" w:rsidR="00280445" w:rsidRPr="004D411B" w:rsidRDefault="00280445" w:rsidP="00280445">
      <w:pPr>
        <w:keepNext/>
        <w:tabs>
          <w:tab w:val="left" w:pos="8085"/>
          <w:tab w:val="right" w:pos="8897"/>
        </w:tabs>
        <w:spacing w:after="0" w:line="240" w:lineRule="auto"/>
        <w:rPr>
          <w:rFonts w:eastAsia="Times New Roman"/>
          <w:color w:val="000000"/>
          <w:lang w:val="fr-FR"/>
        </w:rPr>
      </w:pPr>
    </w:p>
    <w:p w14:paraId="2C14F899" w14:textId="77777777" w:rsidR="00280445" w:rsidRPr="004D411B" w:rsidRDefault="00280445" w:rsidP="00280445">
      <w:pPr>
        <w:tabs>
          <w:tab w:val="left" w:pos="2835"/>
          <w:tab w:val="left" w:leader="hyphen" w:pos="10206"/>
        </w:tabs>
        <w:spacing w:after="0" w:line="240" w:lineRule="auto"/>
        <w:ind w:left="709"/>
        <w:rPr>
          <w:rFonts w:eastAsia="Times New Roman"/>
          <w:color w:val="000000"/>
          <w:sz w:val="22"/>
          <w:lang w:val="fr-FR"/>
        </w:rPr>
      </w:pPr>
      <w:bookmarkStart w:id="91" w:name="S141"/>
      <w:bookmarkStart w:id="92" w:name="OP3_kiH82VXy"/>
      <w:bookmarkEnd w:id="91"/>
      <w:r w:rsidRPr="004D411B">
        <w:rPr>
          <w:rFonts w:eastAsia="Times New Roman"/>
          <w:color w:val="000000"/>
          <w:lang w:val="fr-FR"/>
        </w:rPr>
        <w:t>Si</w:t>
      </w:r>
      <w:bookmarkEnd w:id="92"/>
      <w:r w:rsidRPr="004D411B">
        <w:rPr>
          <w:rFonts w:eastAsia="Times New Roman"/>
          <w:color w:val="000000"/>
          <w:lang w:val="fr-FR"/>
        </w:rPr>
        <w:t xml:space="preserve"> </w:t>
      </w:r>
      <w:bookmarkStart w:id="93" w:name="S142_our2C_out2C_cut2C_Our2C_Out2C"/>
      <w:bookmarkStart w:id="94" w:name="OP3_7iX83VYy"/>
      <w:bookmarkEnd w:id="93"/>
      <w:r w:rsidRPr="004D411B">
        <w:rPr>
          <w:rFonts w:eastAsia="Times New Roman"/>
          <w:color w:val="000000"/>
          <w:lang w:val="fr-FR"/>
        </w:rPr>
        <w:t>oui,</w:t>
      </w:r>
      <w:bookmarkEnd w:id="94"/>
      <w:r w:rsidRPr="004D411B">
        <w:rPr>
          <w:rFonts w:eastAsia="Times New Roman"/>
          <w:color w:val="000000"/>
          <w:lang w:val="fr-FR"/>
        </w:rPr>
        <w:t xml:space="preserve"> </w:t>
      </w:r>
      <w:bookmarkStart w:id="95" w:name="S143"/>
      <w:bookmarkStart w:id="96" w:name="OP3_qiaf5V2y"/>
      <w:bookmarkEnd w:id="95"/>
      <w:r w:rsidRPr="004D411B">
        <w:rPr>
          <w:rFonts w:eastAsia="Times New Roman"/>
          <w:color w:val="000000"/>
          <w:lang w:val="fr-FR"/>
        </w:rPr>
        <w:t>lesquelles</w:t>
      </w:r>
      <w:bookmarkEnd w:id="96"/>
      <w:r w:rsidRPr="004D411B">
        <w:rPr>
          <w:rFonts w:eastAsia="Times New Roman"/>
          <w:color w:val="000000"/>
          <w:lang w:val="fr-FR"/>
        </w:rPr>
        <w:t xml:space="preserve"> </w:t>
      </w:r>
      <w:bookmarkStart w:id="97" w:name="S144"/>
      <w:bookmarkStart w:id="98" w:name="OP3_zgH88V2y"/>
      <w:bookmarkEnd w:id="97"/>
      <w:r w:rsidRPr="004D411B">
        <w:rPr>
          <w:rFonts w:eastAsia="Times New Roman"/>
          <w:color w:val="000000"/>
          <w:lang w:val="fr-FR"/>
        </w:rPr>
        <w:t>?</w:t>
      </w:r>
      <w:bookmarkEnd w:id="98"/>
      <w:r w:rsidRPr="004D411B">
        <w:rPr>
          <w:rFonts w:eastAsia="Times New Roman"/>
          <w:color w:val="000000"/>
          <w:lang w:val="fr-FR"/>
        </w:rPr>
        <w:tab/>
      </w:r>
      <w:r w:rsidRPr="004D411B">
        <w:rPr>
          <w:rFonts w:eastAsia="Times New Roman"/>
          <w:color w:val="000000"/>
          <w:sz w:val="22"/>
          <w:lang w:val="fr-FR"/>
        </w:rPr>
        <w:t xml:space="preserve">                </w:t>
      </w:r>
      <w:r w:rsidRPr="004D411B">
        <w:rPr>
          <w:rFonts w:eastAsia="Times New Roman"/>
          <w:color w:val="000000"/>
          <w:lang w:val="fr-FR"/>
        </w:rPr>
        <w:t>…………………………………………………………………………………………………………</w:t>
      </w:r>
    </w:p>
    <w:p w14:paraId="3B91BF5A" w14:textId="3E4679F0" w:rsidR="00280445" w:rsidRPr="004D411B" w:rsidRDefault="00280445" w:rsidP="00280445">
      <w:pPr>
        <w:tabs>
          <w:tab w:val="left" w:pos="2835"/>
          <w:tab w:val="left" w:leader="hyphen" w:pos="10206"/>
        </w:tabs>
        <w:spacing w:after="0" w:line="240" w:lineRule="auto"/>
        <w:rPr>
          <w:rFonts w:eastAsia="Times New Roman"/>
          <w:color w:val="000000"/>
          <w:sz w:val="22"/>
          <w:lang w:val="fr-FR"/>
        </w:rPr>
      </w:pPr>
      <w:r w:rsidRPr="004D411B">
        <w:rPr>
          <w:rFonts w:eastAsia="Times New Roman"/>
          <w:color w:val="000000"/>
          <w:sz w:val="22"/>
          <w:lang w:val="fr-FR"/>
        </w:rPr>
        <w:tab/>
      </w:r>
    </w:p>
    <w:p w14:paraId="30C0CAE6" w14:textId="46CBEF11" w:rsidR="0099775C" w:rsidRPr="004D411B" w:rsidRDefault="0099775C" w:rsidP="00280445">
      <w:pPr>
        <w:tabs>
          <w:tab w:val="left" w:pos="2835"/>
          <w:tab w:val="left" w:leader="hyphen" w:pos="10206"/>
        </w:tabs>
        <w:spacing w:after="0" w:line="240" w:lineRule="auto"/>
        <w:rPr>
          <w:rFonts w:eastAsia="Times New Roman"/>
          <w:color w:val="000000"/>
          <w:sz w:val="22"/>
          <w:lang w:val="fr-FR"/>
        </w:rPr>
      </w:pPr>
    </w:p>
    <w:p w14:paraId="189F3A24" w14:textId="15992BB9" w:rsidR="0099775C" w:rsidRPr="004D411B" w:rsidRDefault="0099775C" w:rsidP="00280445">
      <w:pPr>
        <w:tabs>
          <w:tab w:val="left" w:pos="2835"/>
          <w:tab w:val="left" w:leader="hyphen" w:pos="10206"/>
        </w:tabs>
        <w:spacing w:after="0" w:line="240" w:lineRule="auto"/>
        <w:rPr>
          <w:rFonts w:eastAsia="Times New Roman"/>
          <w:color w:val="000000"/>
          <w:sz w:val="22"/>
          <w:lang w:val="fr-FR"/>
        </w:rPr>
      </w:pPr>
    </w:p>
    <w:p w14:paraId="302F1580" w14:textId="77777777" w:rsidR="0099775C" w:rsidRPr="004D411B" w:rsidRDefault="0099775C" w:rsidP="00280445">
      <w:pPr>
        <w:tabs>
          <w:tab w:val="left" w:pos="2835"/>
          <w:tab w:val="left" w:leader="hyphen" w:pos="10206"/>
        </w:tabs>
        <w:spacing w:after="0" w:line="240" w:lineRule="auto"/>
        <w:rPr>
          <w:rFonts w:eastAsia="Times New Roman"/>
          <w:color w:val="000000"/>
          <w:sz w:val="22"/>
          <w:lang w:val="fr-FR"/>
        </w:rPr>
      </w:pPr>
    </w:p>
    <w:p w14:paraId="6166BB42" w14:textId="13CDE89F" w:rsidR="00280445" w:rsidRPr="004D411B" w:rsidRDefault="00280445" w:rsidP="00614FA4">
      <w:pPr>
        <w:pStyle w:val="Titre2"/>
        <w:numPr>
          <w:ilvl w:val="0"/>
          <w:numId w:val="43"/>
        </w:numPr>
      </w:pPr>
      <w:bookmarkStart w:id="99" w:name="S145_Votes"/>
      <w:bookmarkStart w:id="100" w:name="OP3_Xxln00WD"/>
      <w:bookmarkEnd w:id="99"/>
      <w:r w:rsidRPr="004D411B">
        <w:t xml:space="preserve"> Votre</w:t>
      </w:r>
      <w:bookmarkEnd w:id="100"/>
      <w:r w:rsidRPr="004D411B">
        <w:t xml:space="preserve"> association </w:t>
      </w:r>
      <w:bookmarkStart w:id="101" w:name="S146"/>
      <w:bookmarkStart w:id="102" w:name="OP3_ixen502D"/>
      <w:bookmarkEnd w:id="101"/>
      <w:r w:rsidRPr="004D411B">
        <w:t>est</w:t>
      </w:r>
      <w:r w:rsidRPr="004D411B">
        <w:noBreakHyphen/>
        <w:t>elle</w:t>
      </w:r>
      <w:bookmarkEnd w:id="102"/>
      <w:r w:rsidRPr="004D411B">
        <w:t xml:space="preserve"> </w:t>
      </w:r>
      <w:bookmarkStart w:id="103" w:name="S147"/>
      <w:bookmarkStart w:id="104" w:name="OP3_Eurn804D"/>
      <w:bookmarkEnd w:id="103"/>
      <w:r w:rsidRPr="004D411B">
        <w:t>affiliée</w:t>
      </w:r>
      <w:bookmarkEnd w:id="104"/>
      <w:r w:rsidRPr="004D411B">
        <w:t xml:space="preserve"> à </w:t>
      </w:r>
      <w:bookmarkStart w:id="105" w:name="S148_me_we_one_One"/>
      <w:bookmarkStart w:id="106" w:name="OP3_qDjob06D"/>
      <w:bookmarkEnd w:id="105"/>
      <w:r w:rsidRPr="004D411B">
        <w:t>une</w:t>
      </w:r>
      <w:bookmarkEnd w:id="106"/>
      <w:r w:rsidRPr="004D411B">
        <w:t xml:space="preserve"> </w:t>
      </w:r>
      <w:bookmarkStart w:id="107" w:name="S149_on_of_or"/>
      <w:bookmarkStart w:id="108" w:name="OP3_ICdnc07D"/>
      <w:bookmarkEnd w:id="107"/>
      <w:r w:rsidRPr="004D411B">
        <w:t>ou</w:t>
      </w:r>
      <w:bookmarkEnd w:id="108"/>
      <w:r w:rsidRPr="004D411B">
        <w:t xml:space="preserve"> </w:t>
      </w:r>
      <w:bookmarkStart w:id="109" w:name="S150"/>
      <w:bookmarkStart w:id="110" w:name="OP3_Ew5qd09D"/>
      <w:bookmarkEnd w:id="109"/>
      <w:r w:rsidRPr="004D411B">
        <w:t>plusieurs</w:t>
      </w:r>
      <w:bookmarkEnd w:id="110"/>
      <w:r w:rsidRPr="004D411B">
        <w:t xml:space="preserve"> </w:t>
      </w:r>
      <w:bookmarkStart w:id="111" w:name="S151"/>
      <w:bookmarkStart w:id="112" w:name="OP3_tuAmg0dD"/>
      <w:bookmarkEnd w:id="111"/>
      <w:r w:rsidRPr="004D411B">
        <w:t>fédérations</w:t>
      </w:r>
      <w:bookmarkEnd w:id="112"/>
      <w:r w:rsidRPr="004D411B">
        <w:t xml:space="preserve"> </w:t>
      </w:r>
      <w:bookmarkStart w:id="113" w:name="S152_on_of_or"/>
      <w:bookmarkStart w:id="114" w:name="OP3_YCulj0eD"/>
      <w:bookmarkEnd w:id="113"/>
      <w:r w:rsidR="00B608BA" w:rsidRPr="004D411B">
        <w:t xml:space="preserve">sportives ? </w:t>
      </w:r>
      <w:bookmarkEnd w:id="114"/>
      <w:r w:rsidRPr="004D411B">
        <w:t xml:space="preserve">                                       oui / non</w:t>
      </w:r>
    </w:p>
    <w:p w14:paraId="3D2AAB78" w14:textId="77777777" w:rsidR="00280445" w:rsidRPr="004D411B" w:rsidRDefault="00280445" w:rsidP="00280445">
      <w:pPr>
        <w:spacing w:after="0" w:line="240" w:lineRule="auto"/>
        <w:rPr>
          <w:rFonts w:eastAsia="Times New Roman"/>
          <w:color w:val="000000"/>
          <w:u w:val="single"/>
          <w:lang w:val="fr-FR"/>
        </w:rPr>
      </w:pPr>
    </w:p>
    <w:p w14:paraId="2900E1ED" w14:textId="77777777" w:rsidR="00280445" w:rsidRPr="004D411B" w:rsidRDefault="00280445" w:rsidP="00280445">
      <w:pPr>
        <w:tabs>
          <w:tab w:val="left" w:pos="2835"/>
          <w:tab w:val="left" w:leader="hyphen" w:pos="10206"/>
        </w:tabs>
        <w:spacing w:after="0" w:line="240" w:lineRule="auto"/>
        <w:ind w:left="705" w:firstLine="4"/>
        <w:rPr>
          <w:rFonts w:eastAsia="Times New Roman"/>
          <w:color w:val="000000"/>
          <w:lang w:val="fr-FR"/>
        </w:rPr>
      </w:pPr>
      <w:bookmarkStart w:id="115" w:name="S154"/>
      <w:bookmarkStart w:id="116" w:name="OP3_mdJ322XF"/>
      <w:bookmarkEnd w:id="115"/>
      <w:r w:rsidRPr="004D411B">
        <w:rPr>
          <w:rFonts w:eastAsia="Times New Roman"/>
          <w:color w:val="000000"/>
          <w:lang w:val="fr-FR"/>
        </w:rPr>
        <w:t>Si</w:t>
      </w:r>
      <w:bookmarkEnd w:id="116"/>
      <w:r w:rsidRPr="004D411B">
        <w:rPr>
          <w:rFonts w:eastAsia="Times New Roman"/>
          <w:color w:val="000000"/>
          <w:lang w:val="fr-FR"/>
        </w:rPr>
        <w:t xml:space="preserve"> </w:t>
      </w:r>
      <w:bookmarkStart w:id="117" w:name="S155_our_out"/>
      <w:bookmarkStart w:id="118" w:name="OP3_adO332YF"/>
      <w:bookmarkEnd w:id="117"/>
      <w:r w:rsidRPr="004D411B">
        <w:rPr>
          <w:rFonts w:eastAsia="Times New Roman"/>
          <w:color w:val="000000"/>
          <w:lang w:val="fr-FR"/>
        </w:rPr>
        <w:t>oui</w:t>
      </w:r>
      <w:bookmarkEnd w:id="118"/>
      <w:r w:rsidRPr="004D411B">
        <w:rPr>
          <w:rFonts w:eastAsia="Times New Roman"/>
          <w:color w:val="000000"/>
          <w:lang w:val="fr-FR"/>
        </w:rPr>
        <w:t xml:space="preserve">, </w:t>
      </w:r>
      <w:bookmarkStart w:id="119" w:name="S156"/>
      <w:bookmarkStart w:id="120" w:name="OP3_gc0b421F"/>
      <w:bookmarkEnd w:id="119"/>
      <w:r w:rsidRPr="004D411B">
        <w:rPr>
          <w:rFonts w:eastAsia="Times New Roman"/>
          <w:color w:val="000000"/>
          <w:lang w:val="fr-FR"/>
        </w:rPr>
        <w:t>lesquelles</w:t>
      </w:r>
      <w:bookmarkEnd w:id="120"/>
      <w:r w:rsidRPr="004D411B">
        <w:rPr>
          <w:rFonts w:eastAsia="Times New Roman"/>
          <w:color w:val="000000"/>
          <w:lang w:val="fr-FR"/>
        </w:rPr>
        <w:t xml:space="preserve"> </w:t>
      </w:r>
      <w:bookmarkStart w:id="121" w:name="S157"/>
      <w:bookmarkStart w:id="122" w:name="OP3_pbx3822F"/>
      <w:bookmarkEnd w:id="121"/>
      <w:r w:rsidRPr="004D411B">
        <w:rPr>
          <w:rFonts w:eastAsia="Times New Roman"/>
          <w:color w:val="000000"/>
          <w:lang w:val="fr-FR"/>
        </w:rPr>
        <w:t>?</w:t>
      </w:r>
      <w:bookmarkEnd w:id="122"/>
      <w:r w:rsidRPr="004D411B">
        <w:rPr>
          <w:rFonts w:eastAsia="Times New Roman"/>
          <w:color w:val="000000"/>
          <w:lang w:val="fr-FR"/>
        </w:rPr>
        <w:tab/>
        <w:t xml:space="preserve">                …………………………………………………………………………………………………………</w:t>
      </w:r>
    </w:p>
    <w:p w14:paraId="21E817F1" w14:textId="77777777" w:rsidR="00280445" w:rsidRPr="004D411B" w:rsidRDefault="00280445" w:rsidP="00280445">
      <w:pPr>
        <w:tabs>
          <w:tab w:val="left" w:pos="2835"/>
          <w:tab w:val="left" w:leader="hyphen" w:pos="10206"/>
        </w:tabs>
        <w:spacing w:after="0" w:line="240" w:lineRule="auto"/>
        <w:ind w:left="705" w:firstLine="4"/>
        <w:rPr>
          <w:rFonts w:eastAsia="Times New Roman"/>
          <w:color w:val="000000"/>
          <w:lang w:val="fr-FR"/>
        </w:rPr>
      </w:pPr>
    </w:p>
    <w:p w14:paraId="5FEB4008" w14:textId="77777777" w:rsidR="00280445" w:rsidRPr="004D411B" w:rsidRDefault="00280445" w:rsidP="00280445">
      <w:pPr>
        <w:spacing w:after="0" w:line="240" w:lineRule="auto"/>
        <w:ind w:left="705"/>
        <w:rPr>
          <w:rFonts w:eastAsia="Times New Roman"/>
          <w:color w:val="000000"/>
          <w:lang w:val="fr-FR"/>
        </w:rPr>
      </w:pPr>
      <w:r w:rsidRPr="004D411B">
        <w:rPr>
          <w:rFonts w:eastAsia="Times New Roman"/>
          <w:color w:val="000000"/>
          <w:lang w:val="fr-FR"/>
        </w:rPr>
        <w:tab/>
      </w:r>
      <w:r w:rsidRPr="004D411B">
        <w:rPr>
          <w:rFonts w:eastAsia="Times New Roman"/>
          <w:color w:val="000000"/>
          <w:lang w:val="fr-FR"/>
        </w:rPr>
        <w:tab/>
      </w:r>
      <w:r w:rsidRPr="004D411B">
        <w:rPr>
          <w:rFonts w:eastAsia="Times New Roman"/>
          <w:color w:val="000000"/>
          <w:lang w:val="fr-FR"/>
        </w:rPr>
        <w:tab/>
      </w:r>
      <w:r w:rsidRPr="004D411B">
        <w:rPr>
          <w:rFonts w:eastAsia="Times New Roman"/>
          <w:color w:val="000000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14:paraId="1226CDA4" w14:textId="77777777" w:rsidR="00280445" w:rsidRPr="004D411B" w:rsidRDefault="00280445" w:rsidP="00280445">
      <w:pPr>
        <w:spacing w:after="0" w:line="240" w:lineRule="auto"/>
        <w:ind w:left="705"/>
        <w:rPr>
          <w:rFonts w:eastAsia="Times New Roman"/>
          <w:i/>
          <w:color w:val="DC6900"/>
        </w:rPr>
      </w:pPr>
      <w:bookmarkStart w:id="123" w:name="OP4_W1DU0JWn"/>
      <w:bookmarkEnd w:id="69"/>
    </w:p>
    <w:p w14:paraId="75ABC30C" w14:textId="798C3FAD" w:rsidR="00280445" w:rsidRPr="004D411B" w:rsidRDefault="00D11E80" w:rsidP="00614FA4">
      <w:pPr>
        <w:pStyle w:val="Titre2"/>
        <w:numPr>
          <w:ilvl w:val="0"/>
          <w:numId w:val="43"/>
        </w:numPr>
      </w:pPr>
      <w:r w:rsidRPr="004D411B">
        <w:t xml:space="preserve">Combien de personnes sont-elles </w:t>
      </w:r>
      <w:r w:rsidR="00B608BA" w:rsidRPr="004D411B">
        <w:t xml:space="preserve">travaillent pour </w:t>
      </w:r>
      <w:r w:rsidRPr="004D411B">
        <w:t xml:space="preserve"> votre ASBL sur une année civile ?</w:t>
      </w:r>
      <w:bookmarkStart w:id="124" w:name="S169"/>
      <w:bookmarkStart w:id="125" w:name="S168"/>
      <w:bookmarkStart w:id="126" w:name="S167"/>
      <w:bookmarkStart w:id="127" w:name="S166"/>
      <w:bookmarkStart w:id="128" w:name="S165_sent_Sent"/>
      <w:bookmarkEnd w:id="123"/>
      <w:bookmarkEnd w:id="124"/>
      <w:bookmarkEnd w:id="125"/>
      <w:bookmarkEnd w:id="126"/>
      <w:bookmarkEnd w:id="127"/>
      <w:bookmarkEnd w:id="128"/>
    </w:p>
    <w:p w14:paraId="74BFEAA6" w14:textId="77777777" w:rsidR="00D11E80" w:rsidRPr="004D411B" w:rsidRDefault="00D11E80" w:rsidP="00D11E80">
      <w:bookmarkStart w:id="129" w:name="S188"/>
      <w:bookmarkStart w:id="130" w:name="S170"/>
      <w:bookmarkEnd w:id="129"/>
      <w:bookmarkEnd w:id="130"/>
      <w:r w:rsidRPr="004D411B">
        <w:t xml:space="preserve">Bénévoles / Volontaires : </w:t>
      </w:r>
    </w:p>
    <w:p w14:paraId="06A1F1D7" w14:textId="77777777" w:rsidR="00D11E80" w:rsidRPr="004D411B" w:rsidRDefault="00D11E80" w:rsidP="00D11E80">
      <w:r w:rsidRPr="004D411B">
        <w:t xml:space="preserve">Salariés : </w:t>
      </w:r>
    </w:p>
    <w:p w14:paraId="0DC78001" w14:textId="77777777" w:rsidR="00D11E80" w:rsidRPr="004D411B" w:rsidRDefault="00D11E80" w:rsidP="00D11E80">
      <w:r w:rsidRPr="004D411B">
        <w:t xml:space="preserve">Prestataires : </w:t>
      </w:r>
    </w:p>
    <w:p w14:paraId="7A55AED6" w14:textId="77777777" w:rsidR="00610435" w:rsidRPr="004D411B" w:rsidRDefault="00D11E80" w:rsidP="00D11E80">
      <w:r w:rsidRPr="004D411B">
        <w:t xml:space="preserve">Autres : </w:t>
      </w:r>
    </w:p>
    <w:p w14:paraId="43ACD392" w14:textId="4B7EA6A9" w:rsidR="00610435" w:rsidRPr="004D411B" w:rsidRDefault="00610435" w:rsidP="00614FA4">
      <w:pPr>
        <w:pStyle w:val="Titre2"/>
        <w:numPr>
          <w:ilvl w:val="0"/>
          <w:numId w:val="43"/>
        </w:numPr>
      </w:pPr>
      <w:r w:rsidRPr="004D411B">
        <w:t xml:space="preserve">En moyenne, combien d’heures par semaine ces personnes consacrent-elles à votre ASBL ? </w:t>
      </w:r>
    </w:p>
    <w:p w14:paraId="7BDE019B" w14:textId="77777777" w:rsidR="00610435" w:rsidRPr="004D411B" w:rsidRDefault="00610435" w:rsidP="00610435">
      <w:r w:rsidRPr="004D411B">
        <w:t xml:space="preserve">Bénévoles / Volontaires : </w:t>
      </w:r>
    </w:p>
    <w:p w14:paraId="0EF095B7" w14:textId="77777777" w:rsidR="00610435" w:rsidRPr="004D411B" w:rsidRDefault="00610435" w:rsidP="00610435">
      <w:r w:rsidRPr="004D411B">
        <w:t xml:space="preserve">Salariés : </w:t>
      </w:r>
    </w:p>
    <w:p w14:paraId="3EAC5171" w14:textId="77777777" w:rsidR="00610435" w:rsidRPr="004D411B" w:rsidRDefault="00610435" w:rsidP="00610435">
      <w:r w:rsidRPr="004D411B">
        <w:t xml:space="preserve">Prestataires : </w:t>
      </w:r>
    </w:p>
    <w:p w14:paraId="05274E9D" w14:textId="7A194405" w:rsidR="00F96D01" w:rsidRPr="004D411B" w:rsidRDefault="00610435" w:rsidP="00610435">
      <w:r w:rsidRPr="004D411B">
        <w:t xml:space="preserve">Autres : </w:t>
      </w:r>
    </w:p>
    <w:p w14:paraId="36537BD0" w14:textId="103419D7" w:rsidR="00DA1501" w:rsidRPr="004D411B" w:rsidRDefault="00DA1501" w:rsidP="00610435"/>
    <w:p w14:paraId="39D01796" w14:textId="6304D4C2" w:rsidR="00DA1501" w:rsidRPr="004D411B" w:rsidRDefault="00DA1501" w:rsidP="00610435"/>
    <w:p w14:paraId="4B6301A0" w14:textId="737A9405" w:rsidR="00DA1501" w:rsidRPr="004D411B" w:rsidRDefault="00DA1501" w:rsidP="00610435"/>
    <w:p w14:paraId="408D6E24" w14:textId="5F6EA661" w:rsidR="00DA1501" w:rsidRPr="004D411B" w:rsidRDefault="00DA1501" w:rsidP="00610435"/>
    <w:p w14:paraId="32F1C23D" w14:textId="7DFD0F92" w:rsidR="00DA1501" w:rsidRPr="004D411B" w:rsidRDefault="00DA1501" w:rsidP="00610435"/>
    <w:p w14:paraId="704B5357" w14:textId="7F45D823" w:rsidR="00DA1501" w:rsidRPr="004D411B" w:rsidRDefault="00DA1501" w:rsidP="00610435"/>
    <w:p w14:paraId="3581A8FC" w14:textId="594D1CE8" w:rsidR="00DA1501" w:rsidRPr="004D411B" w:rsidRDefault="00DA1501" w:rsidP="00610435"/>
    <w:p w14:paraId="7E5AE52A" w14:textId="6E085F46" w:rsidR="00DA1501" w:rsidRPr="004D411B" w:rsidRDefault="00DA1501" w:rsidP="00610435"/>
    <w:p w14:paraId="523BF6E4" w14:textId="30E37E4C" w:rsidR="00DA1501" w:rsidRPr="004D411B" w:rsidRDefault="00DA1501" w:rsidP="00610435"/>
    <w:p w14:paraId="2270F331" w14:textId="3D2D28D9" w:rsidR="00DA1501" w:rsidRPr="004D411B" w:rsidRDefault="00DA1501" w:rsidP="00610435"/>
    <w:p w14:paraId="0884D584" w14:textId="117C5E87" w:rsidR="00DA1501" w:rsidRPr="004D411B" w:rsidRDefault="00DA1501" w:rsidP="00610435"/>
    <w:p w14:paraId="6B432DB1" w14:textId="77777777" w:rsidR="00DA1501" w:rsidRPr="004D411B" w:rsidRDefault="00DA1501" w:rsidP="00610435"/>
    <w:p w14:paraId="697718A2" w14:textId="7B5CB1E3" w:rsidR="00280445" w:rsidRPr="004D411B" w:rsidRDefault="009265CB" w:rsidP="00614FA4">
      <w:pPr>
        <w:pStyle w:val="Titre2"/>
        <w:numPr>
          <w:ilvl w:val="0"/>
          <w:numId w:val="43"/>
        </w:numPr>
        <w:rPr>
          <w:color w:val="4472C4" w:themeColor="accent5"/>
          <w:sz w:val="18"/>
          <w:szCs w:val="18"/>
        </w:rPr>
      </w:pPr>
      <w:bookmarkStart w:id="131" w:name="S217"/>
      <w:bookmarkStart w:id="132" w:name="S215"/>
      <w:bookmarkStart w:id="133" w:name="S213"/>
      <w:bookmarkStart w:id="134" w:name="S212"/>
      <w:bookmarkStart w:id="135" w:name="S210"/>
      <w:bookmarkStart w:id="136" w:name="S209_41SP4543TS2E_41TT4143KS2E"/>
      <w:bookmarkStart w:id="137" w:name="S208"/>
      <w:bookmarkStart w:id="138" w:name="S206"/>
      <w:bookmarkStart w:id="139" w:name="S205"/>
      <w:bookmarkStart w:id="140" w:name="OP4_8vDo0fVS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4D411B">
        <w:t>D</w:t>
      </w:r>
      <w:r w:rsidR="00F96D01" w:rsidRPr="004D411B">
        <w:t>ocuments à joindre à la demande</w:t>
      </w:r>
      <w:r w:rsidRPr="004D411B">
        <w:t xml:space="preserve">: </w:t>
      </w:r>
    </w:p>
    <w:p w14:paraId="1E2D8982" w14:textId="71C2E7D4" w:rsidR="00334642" w:rsidRPr="004D411B" w:rsidRDefault="00A21A16" w:rsidP="00334642">
      <w:pPr>
        <w:numPr>
          <w:ilvl w:val="0"/>
          <w:numId w:val="3"/>
        </w:numPr>
        <w:spacing w:after="0" w:line="276" w:lineRule="auto"/>
        <w:jc w:val="both"/>
        <w:rPr>
          <w:rFonts w:eastAsia="Times New Roman"/>
          <w:color w:val="000000"/>
        </w:rPr>
      </w:pPr>
      <w:r w:rsidRPr="004D411B">
        <w:rPr>
          <w:rFonts w:eastAsia="Times New Roman"/>
          <w:color w:val="000000"/>
        </w:rPr>
        <w:t>L</w:t>
      </w:r>
      <w:r w:rsidR="00334642" w:rsidRPr="004D411B">
        <w:rPr>
          <w:rFonts w:eastAsia="Times New Roman"/>
          <w:color w:val="000000"/>
        </w:rPr>
        <w:t xml:space="preserve">e budget prévisionnel de </w:t>
      </w:r>
      <w:r w:rsidR="00334642" w:rsidRPr="004D411B">
        <w:rPr>
          <w:rFonts w:eastAsia="Times New Roman"/>
          <w:b/>
          <w:color w:val="000000"/>
        </w:rPr>
        <w:t>l’activité</w:t>
      </w:r>
      <w:r w:rsidR="00334642" w:rsidRPr="004D411B">
        <w:rPr>
          <w:rFonts w:eastAsia="Times New Roman"/>
          <w:color w:val="000000"/>
        </w:rPr>
        <w:t xml:space="preserve"> et de </w:t>
      </w:r>
      <w:r w:rsidR="00334642" w:rsidRPr="004D411B">
        <w:rPr>
          <w:rFonts w:eastAsia="Times New Roman"/>
          <w:b/>
          <w:color w:val="000000"/>
        </w:rPr>
        <w:t>l’association</w:t>
      </w:r>
      <w:r w:rsidR="00334642" w:rsidRPr="004D411B">
        <w:rPr>
          <w:rFonts w:eastAsia="Times New Roman"/>
          <w:color w:val="000000"/>
        </w:rPr>
        <w:t xml:space="preserve"> </w:t>
      </w:r>
      <w:r w:rsidR="00B608BA" w:rsidRPr="004D411B">
        <w:rPr>
          <w:rFonts w:eastAsia="Times New Roman"/>
          <w:color w:val="000000"/>
        </w:rPr>
        <w:t>(le formulaire Excel à télécharger sur le site de la COCOF)</w:t>
      </w:r>
    </w:p>
    <w:p w14:paraId="54010B61" w14:textId="77777777" w:rsidR="00334642" w:rsidRPr="004D411B" w:rsidRDefault="00334642" w:rsidP="00334642">
      <w:pPr>
        <w:spacing w:after="0" w:line="276" w:lineRule="auto"/>
        <w:ind w:left="360"/>
        <w:jc w:val="both"/>
        <w:rPr>
          <w:rFonts w:eastAsia="Times New Roman"/>
          <w:color w:val="000000"/>
        </w:rPr>
      </w:pPr>
    </w:p>
    <w:p w14:paraId="471E6932" w14:textId="4D7FC8AD" w:rsidR="00334642" w:rsidRPr="004D411B" w:rsidRDefault="00A21A16" w:rsidP="00334642">
      <w:pPr>
        <w:numPr>
          <w:ilvl w:val="0"/>
          <w:numId w:val="3"/>
        </w:numPr>
        <w:spacing w:after="0" w:line="276" w:lineRule="auto"/>
        <w:jc w:val="both"/>
        <w:rPr>
          <w:rFonts w:eastAsia="Times New Roman"/>
          <w:color w:val="000000"/>
        </w:rPr>
      </w:pPr>
      <w:r w:rsidRPr="004D411B">
        <w:rPr>
          <w:rFonts w:eastAsia="Times New Roman"/>
          <w:color w:val="000000"/>
        </w:rPr>
        <w:t>L</w:t>
      </w:r>
      <w:r w:rsidR="00334642" w:rsidRPr="004D411B">
        <w:rPr>
          <w:rFonts w:eastAsia="Times New Roman"/>
          <w:color w:val="000000"/>
        </w:rPr>
        <w:t>e rapport d’activité</w:t>
      </w:r>
      <w:r w:rsidR="00B608BA" w:rsidRPr="004D411B">
        <w:rPr>
          <w:rFonts w:eastAsia="Times New Roman"/>
          <w:color w:val="000000"/>
        </w:rPr>
        <w:t>s</w:t>
      </w:r>
      <w:r w:rsidR="00334642" w:rsidRPr="004D411B">
        <w:rPr>
          <w:rFonts w:eastAsia="Times New Roman"/>
          <w:color w:val="000000"/>
        </w:rPr>
        <w:t xml:space="preserve"> de l’année précédente</w:t>
      </w:r>
    </w:p>
    <w:p w14:paraId="74B67EA6" w14:textId="77777777" w:rsidR="00334642" w:rsidRPr="004D411B" w:rsidRDefault="00334642" w:rsidP="00334642">
      <w:pPr>
        <w:spacing w:after="0" w:line="276" w:lineRule="auto"/>
        <w:jc w:val="both"/>
        <w:rPr>
          <w:rFonts w:eastAsia="Times New Roman"/>
          <w:color w:val="000000"/>
        </w:rPr>
      </w:pPr>
    </w:p>
    <w:p w14:paraId="407A20E6" w14:textId="545AC081" w:rsidR="00A21A16" w:rsidRPr="004D411B" w:rsidRDefault="00A21A16" w:rsidP="00A21A16">
      <w:pPr>
        <w:numPr>
          <w:ilvl w:val="0"/>
          <w:numId w:val="3"/>
        </w:numPr>
        <w:spacing w:after="0" w:line="276" w:lineRule="auto"/>
        <w:jc w:val="both"/>
        <w:rPr>
          <w:rFonts w:eastAsia="Times New Roman"/>
          <w:color w:val="000000"/>
          <w:u w:val="single"/>
        </w:rPr>
      </w:pPr>
      <w:r w:rsidRPr="004D411B">
        <w:rPr>
          <w:rFonts w:eastAsia="Times New Roman"/>
          <w:color w:val="000000"/>
        </w:rPr>
        <w:t>L</w:t>
      </w:r>
      <w:r w:rsidR="00334642" w:rsidRPr="004D411B">
        <w:rPr>
          <w:rFonts w:eastAsia="Times New Roman"/>
          <w:color w:val="000000"/>
        </w:rPr>
        <w:t>es derniers  bilan et comptes approuvés</w:t>
      </w:r>
      <w:r w:rsidRPr="004D411B">
        <w:rPr>
          <w:rFonts w:eastAsia="Times New Roman"/>
          <w:color w:val="000000"/>
        </w:rPr>
        <w:t xml:space="preserve"> par l’Assemblée générale de l’ASBL</w:t>
      </w:r>
    </w:p>
    <w:p w14:paraId="389809FA" w14:textId="77777777" w:rsidR="00A21A16" w:rsidRPr="004D411B" w:rsidRDefault="00A21A16" w:rsidP="00A21A16">
      <w:pPr>
        <w:spacing w:after="0" w:line="276" w:lineRule="auto"/>
        <w:jc w:val="both"/>
        <w:rPr>
          <w:rFonts w:eastAsia="Times New Roman"/>
          <w:color w:val="000000"/>
        </w:rPr>
      </w:pPr>
    </w:p>
    <w:p w14:paraId="76328940" w14:textId="0DE68ED2" w:rsidR="00334642" w:rsidRPr="004D411B" w:rsidRDefault="009265CB" w:rsidP="00A21A16">
      <w:pPr>
        <w:numPr>
          <w:ilvl w:val="0"/>
          <w:numId w:val="3"/>
        </w:numPr>
        <w:spacing w:after="0" w:line="276" w:lineRule="auto"/>
        <w:jc w:val="both"/>
        <w:rPr>
          <w:rFonts w:eastAsia="Times New Roman"/>
          <w:color w:val="000000"/>
        </w:rPr>
      </w:pPr>
      <w:r w:rsidRPr="004D411B">
        <w:rPr>
          <w:rFonts w:eastAsia="Times New Roman"/>
          <w:color w:val="000000"/>
        </w:rPr>
        <w:t>L</w:t>
      </w:r>
      <w:r w:rsidR="00334642" w:rsidRPr="004D411B">
        <w:rPr>
          <w:rFonts w:eastAsia="Times New Roman"/>
          <w:color w:val="000000"/>
        </w:rPr>
        <w:t>a preuve du dépôt de</w:t>
      </w:r>
      <w:r w:rsidR="00A21A16" w:rsidRPr="004D411B">
        <w:rPr>
          <w:rFonts w:eastAsia="Times New Roman"/>
          <w:color w:val="000000"/>
        </w:rPr>
        <w:t>s</w:t>
      </w:r>
      <w:r w:rsidR="00334642" w:rsidRPr="004D411B">
        <w:rPr>
          <w:rFonts w:eastAsia="Times New Roman"/>
          <w:color w:val="000000"/>
        </w:rPr>
        <w:t xml:space="preserve"> comptes au Greffe du Tribunal de Commerce</w:t>
      </w:r>
      <w:r w:rsidR="003D2E36" w:rsidRPr="004D411B">
        <w:rPr>
          <w:rFonts w:eastAsia="Times New Roman"/>
          <w:color w:val="000000"/>
        </w:rPr>
        <w:t xml:space="preserve"> (ou à la Banque Nationale de Belgique pour les grandes ASBL )</w:t>
      </w:r>
      <w:r w:rsidR="00334642" w:rsidRPr="004D411B">
        <w:rPr>
          <w:rFonts w:eastAsia="Times New Roman"/>
          <w:color w:val="000000"/>
        </w:rPr>
        <w:t xml:space="preserve"> </w:t>
      </w:r>
    </w:p>
    <w:p w14:paraId="0BC85916" w14:textId="77777777" w:rsidR="00334642" w:rsidRPr="004D411B" w:rsidRDefault="00334642" w:rsidP="00334642">
      <w:pPr>
        <w:spacing w:after="0" w:line="276" w:lineRule="auto"/>
        <w:ind w:left="426"/>
        <w:jc w:val="both"/>
        <w:rPr>
          <w:rFonts w:eastAsia="Times New Roman"/>
          <w:color w:val="000000"/>
        </w:rPr>
      </w:pPr>
    </w:p>
    <w:p w14:paraId="05106487" w14:textId="5C078280" w:rsidR="00334642" w:rsidRPr="004D411B" w:rsidRDefault="009265CB" w:rsidP="00F96D01">
      <w:pPr>
        <w:numPr>
          <w:ilvl w:val="0"/>
          <w:numId w:val="3"/>
        </w:numPr>
        <w:spacing w:after="0" w:line="276" w:lineRule="auto"/>
        <w:jc w:val="both"/>
        <w:rPr>
          <w:rFonts w:eastAsia="Times New Roman"/>
          <w:color w:val="000000"/>
          <w:u w:val="single"/>
        </w:rPr>
      </w:pPr>
      <w:r w:rsidRPr="004D411B">
        <w:rPr>
          <w:rFonts w:eastAsia="Times New Roman"/>
          <w:color w:val="000000"/>
        </w:rPr>
        <w:t>U</w:t>
      </w:r>
      <w:r w:rsidR="00A21A16" w:rsidRPr="004D411B">
        <w:rPr>
          <w:rFonts w:eastAsia="Times New Roman"/>
          <w:color w:val="000000"/>
        </w:rPr>
        <w:t xml:space="preserve">n bulletin de virement, une copie d’extrait </w:t>
      </w:r>
      <w:r w:rsidRPr="004D411B">
        <w:rPr>
          <w:rFonts w:eastAsia="Times New Roman"/>
          <w:color w:val="000000"/>
        </w:rPr>
        <w:t xml:space="preserve">de compte </w:t>
      </w:r>
      <w:r w:rsidR="00A21A16" w:rsidRPr="004D411B">
        <w:rPr>
          <w:rFonts w:eastAsia="Times New Roman"/>
          <w:color w:val="000000"/>
        </w:rPr>
        <w:t>récent ou une attestation bancaire.</w:t>
      </w:r>
    </w:p>
    <w:p w14:paraId="60ED3A33" w14:textId="6B3780F5" w:rsidR="00334642" w:rsidRPr="004D411B" w:rsidRDefault="00334642" w:rsidP="00334642">
      <w:pPr>
        <w:spacing w:after="0" w:line="240" w:lineRule="auto"/>
        <w:rPr>
          <w:rFonts w:eastAsia="Times New Roman"/>
          <w:color w:val="000000"/>
        </w:rPr>
      </w:pPr>
    </w:p>
    <w:p w14:paraId="4B5B3376" w14:textId="04D20479" w:rsidR="00DA1501" w:rsidRPr="004D411B" w:rsidRDefault="00DA1501" w:rsidP="00334642">
      <w:pPr>
        <w:spacing w:after="0" w:line="240" w:lineRule="auto"/>
        <w:rPr>
          <w:rFonts w:eastAsia="Times New Roman"/>
          <w:color w:val="000000"/>
        </w:rPr>
      </w:pPr>
    </w:p>
    <w:tbl>
      <w:tblPr>
        <w:tblW w:w="106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8"/>
      </w:tblGrid>
      <w:tr w:rsidR="00280445" w:rsidRPr="004D411B" w14:paraId="0EA8F016" w14:textId="77777777" w:rsidTr="0083728D">
        <w:trPr>
          <w:trHeight w:val="95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12C4" w14:textId="77777777" w:rsidR="0083728D" w:rsidRPr="004D411B" w:rsidRDefault="0083728D" w:rsidP="00A86C75">
            <w:pPr>
              <w:spacing w:after="0" w:line="240" w:lineRule="auto"/>
              <w:ind w:left="108"/>
              <w:rPr>
                <w:rFonts w:eastAsia="Times New Roman"/>
                <w:color w:val="000000"/>
              </w:rPr>
            </w:pPr>
          </w:p>
          <w:p w14:paraId="384FA9B1" w14:textId="66008CFF" w:rsidR="00280445" w:rsidRPr="004D411B" w:rsidRDefault="00280445" w:rsidP="00A86C75">
            <w:pPr>
              <w:spacing w:after="0" w:line="240" w:lineRule="auto"/>
              <w:ind w:left="108"/>
            </w:pPr>
            <w:r w:rsidRPr="004D411B">
              <w:rPr>
                <w:rFonts w:eastAsia="Times New Roman"/>
                <w:color w:val="000000"/>
              </w:rPr>
              <w:t>Cochez les déclarations sur l’honneur  et signez</w:t>
            </w:r>
            <w:r w:rsidRPr="004D411B">
              <w:t>:</w:t>
            </w:r>
          </w:p>
          <w:tbl>
            <w:tblPr>
              <w:tblW w:w="11354" w:type="dxa"/>
              <w:tblLayout w:type="fixed"/>
              <w:tblLook w:val="0000" w:firstRow="0" w:lastRow="0" w:firstColumn="0" w:lastColumn="0" w:noHBand="0" w:noVBand="0"/>
            </w:tblPr>
            <w:tblGrid>
              <w:gridCol w:w="7647"/>
              <w:gridCol w:w="3707"/>
            </w:tblGrid>
            <w:tr w:rsidR="00280445" w:rsidRPr="004D411B" w14:paraId="3E5CEE40" w14:textId="77777777" w:rsidTr="003F402C">
              <w:trPr>
                <w:trHeight w:val="571"/>
              </w:trPr>
              <w:tc>
                <w:tcPr>
                  <w:tcW w:w="7647" w:type="dxa"/>
                  <w:shd w:val="clear" w:color="auto" w:fill="auto"/>
                </w:tcPr>
                <w:p w14:paraId="632DBE52" w14:textId="77777777" w:rsidR="00280445" w:rsidRPr="004D411B" w:rsidRDefault="00280445" w:rsidP="00A86C75">
                  <w:pPr>
                    <w:snapToGrid w:val="0"/>
                    <w:spacing w:after="0" w:line="240" w:lineRule="auto"/>
                    <w:jc w:val="both"/>
                  </w:pPr>
                </w:p>
                <w:p w14:paraId="6CEB3384" w14:textId="77777777" w:rsidR="000525D9" w:rsidRPr="004D411B" w:rsidRDefault="000525D9" w:rsidP="00A86C75">
                  <w:pPr>
                    <w:snapToGrid w:val="0"/>
                    <w:spacing w:after="0" w:line="240" w:lineRule="auto"/>
                    <w:jc w:val="both"/>
                  </w:pPr>
                </w:p>
                <w:p w14:paraId="16244618" w14:textId="77777777" w:rsidR="00280445" w:rsidRPr="004D411B" w:rsidRDefault="00280445" w:rsidP="00A86C75">
                  <w:pPr>
                    <w:spacing w:after="0" w:line="240" w:lineRule="auto"/>
                    <w:jc w:val="both"/>
                    <w:rPr>
                      <w:rFonts w:eastAsia="Georgia" w:cs="Georgia"/>
                      <w:color w:val="000000"/>
                      <w:sz w:val="48"/>
                      <w:szCs w:val="48"/>
                      <w:lang w:val="fr-FR"/>
                    </w:rPr>
                  </w:pPr>
                  <w:r w:rsidRPr="004D411B">
                    <w:rPr>
                      <w:rFonts w:eastAsia="Times New Roman"/>
                      <w:color w:val="000000"/>
                      <w:lang w:val="fr-FR"/>
                    </w:rPr>
                    <w:t>Je certifie que toutes les données reprises dans ce document sont sincères et exactes.</w:t>
                  </w:r>
                  <w:r w:rsidRPr="004D411B">
                    <w:rPr>
                      <w:rFonts w:eastAsia="Times New Roman"/>
                      <w:color w:val="000000"/>
                      <w:lang w:val="fr-FR"/>
                    </w:rPr>
                    <w:tab/>
                  </w: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08A1B301" w14:textId="77777777" w:rsidR="00280445" w:rsidRPr="004D411B" w:rsidRDefault="00280445" w:rsidP="00A86C75">
                  <w:pPr>
                    <w:spacing w:after="0" w:line="240" w:lineRule="auto"/>
                    <w:ind w:left="720"/>
                    <w:jc w:val="center"/>
                    <w:rPr>
                      <w:rFonts w:eastAsia="Times New Roman"/>
                      <w:color w:val="000000"/>
                      <w:lang w:val="fr-FR"/>
                    </w:rPr>
                  </w:pPr>
                  <w:r w:rsidRPr="004D411B">
                    <w:rPr>
                      <w:rFonts w:eastAsia="Georgia" w:cs="Georgia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</w:tc>
            </w:tr>
            <w:tr w:rsidR="003A4D1B" w:rsidRPr="004D411B" w14:paraId="7AB3317A" w14:textId="77777777" w:rsidTr="003F402C">
              <w:trPr>
                <w:trHeight w:val="571"/>
              </w:trPr>
              <w:tc>
                <w:tcPr>
                  <w:tcW w:w="7647" w:type="dxa"/>
                  <w:shd w:val="clear" w:color="auto" w:fill="auto"/>
                </w:tcPr>
                <w:p w14:paraId="5136AC18" w14:textId="77777777" w:rsidR="003A4D1B" w:rsidRPr="004D411B" w:rsidRDefault="003A4D1B" w:rsidP="003A4D1B">
                  <w:pPr>
                    <w:snapToGrid w:val="0"/>
                    <w:spacing w:after="0" w:line="240" w:lineRule="auto"/>
                    <w:jc w:val="both"/>
                  </w:pPr>
                  <w:r w:rsidRPr="004D411B">
                    <w:t>Je m'engage à ne pas utiliser les pièces justificatives de dépenses financées par la Commission communautaire française pour justifier d'autres subventions.</w:t>
                  </w:r>
                </w:p>
                <w:p w14:paraId="3974F65A" w14:textId="77777777" w:rsidR="003A4D1B" w:rsidRPr="004D411B" w:rsidRDefault="003A4D1B" w:rsidP="003A4D1B">
                  <w:pPr>
                    <w:snapToGrid w:val="0"/>
                    <w:spacing w:after="0" w:line="240" w:lineRule="auto"/>
                    <w:jc w:val="both"/>
                  </w:pP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571BA82C" w14:textId="77777777" w:rsidR="003A4D1B" w:rsidRPr="004D411B" w:rsidRDefault="003A4D1B" w:rsidP="003A4D1B">
                  <w:pPr>
                    <w:spacing w:after="0" w:line="240" w:lineRule="auto"/>
                    <w:ind w:left="720"/>
                    <w:jc w:val="center"/>
                    <w:rPr>
                      <w:rFonts w:eastAsia="Georgia" w:cs="Georgia"/>
                      <w:color w:val="000000"/>
                      <w:sz w:val="48"/>
                      <w:szCs w:val="48"/>
                      <w:lang w:val="fr-FR"/>
                    </w:rPr>
                  </w:pPr>
                  <w:r w:rsidRPr="004D411B">
                    <w:rPr>
                      <w:rFonts w:eastAsia="Georgia" w:cs="Georgia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  <w:p w14:paraId="5B0F72C7" w14:textId="77777777" w:rsidR="003A4D1B" w:rsidRPr="004D411B" w:rsidRDefault="003A4D1B" w:rsidP="003A4D1B">
                  <w:pPr>
                    <w:spacing w:after="0" w:line="240" w:lineRule="auto"/>
                    <w:ind w:left="720"/>
                    <w:jc w:val="center"/>
                    <w:rPr>
                      <w:rFonts w:eastAsia="Georgia" w:cs="Georgia"/>
                      <w:color w:val="000000"/>
                      <w:sz w:val="48"/>
                      <w:szCs w:val="48"/>
                      <w:lang w:val="fr-FR"/>
                    </w:rPr>
                  </w:pPr>
                </w:p>
              </w:tc>
            </w:tr>
            <w:tr w:rsidR="003A4D1B" w:rsidRPr="004D411B" w14:paraId="414A8A08" w14:textId="77777777" w:rsidTr="003F402C">
              <w:trPr>
                <w:trHeight w:val="571"/>
              </w:trPr>
              <w:tc>
                <w:tcPr>
                  <w:tcW w:w="7647" w:type="dxa"/>
                  <w:shd w:val="clear" w:color="auto" w:fill="auto"/>
                </w:tcPr>
                <w:p w14:paraId="477E18D2" w14:textId="77777777" w:rsidR="003A4D1B" w:rsidRPr="004D411B" w:rsidRDefault="003A4D1B" w:rsidP="003A4D1B">
                  <w:pPr>
                    <w:snapToGrid w:val="0"/>
                    <w:spacing w:after="0" w:line="240" w:lineRule="auto"/>
                    <w:jc w:val="both"/>
                  </w:pPr>
                  <w:r w:rsidRPr="004D411B">
                    <w:t>Je m'engage à fournir un rapport des activités sportives avec évaluation du projet et statistiques de fréquentation</w:t>
                  </w:r>
                </w:p>
              </w:tc>
              <w:tc>
                <w:tcPr>
                  <w:tcW w:w="3707" w:type="dxa"/>
                  <w:shd w:val="clear" w:color="auto" w:fill="auto"/>
                  <w:vAlign w:val="center"/>
                </w:tcPr>
                <w:p w14:paraId="4B8B01BC" w14:textId="77777777" w:rsidR="003A4D1B" w:rsidRPr="004D411B" w:rsidRDefault="003A4D1B" w:rsidP="003A4D1B">
                  <w:pPr>
                    <w:spacing w:after="0" w:line="240" w:lineRule="auto"/>
                    <w:ind w:left="720"/>
                    <w:jc w:val="center"/>
                    <w:rPr>
                      <w:rFonts w:eastAsia="Georgia" w:cs="Georgia"/>
                      <w:color w:val="000000"/>
                      <w:sz w:val="48"/>
                      <w:szCs w:val="48"/>
                      <w:lang w:val="fr-FR"/>
                    </w:rPr>
                  </w:pPr>
                  <w:r w:rsidRPr="004D411B">
                    <w:rPr>
                      <w:rFonts w:eastAsia="Georgia" w:cs="Georgia"/>
                      <w:color w:val="000000"/>
                      <w:sz w:val="48"/>
                      <w:szCs w:val="48"/>
                      <w:lang w:val="fr-FR"/>
                    </w:rPr>
                    <w:t>□</w:t>
                  </w:r>
                </w:p>
                <w:p w14:paraId="2ECE7425" w14:textId="77777777" w:rsidR="003A4D1B" w:rsidRPr="004D411B" w:rsidRDefault="003A4D1B" w:rsidP="003A4D1B">
                  <w:pPr>
                    <w:spacing w:after="0" w:line="240" w:lineRule="auto"/>
                    <w:ind w:left="720"/>
                    <w:jc w:val="center"/>
                    <w:rPr>
                      <w:rFonts w:eastAsia="Georgia" w:cs="Georgia"/>
                      <w:color w:val="000000"/>
                      <w:sz w:val="48"/>
                      <w:szCs w:val="48"/>
                      <w:lang w:val="fr-FR"/>
                    </w:rPr>
                  </w:pPr>
                </w:p>
              </w:tc>
            </w:tr>
          </w:tbl>
          <w:p w14:paraId="639E1F88" w14:textId="77777777" w:rsidR="003A4D1B" w:rsidRPr="004D411B" w:rsidRDefault="003A4D1B" w:rsidP="003A4D1B">
            <w:pPr>
              <w:tabs>
                <w:tab w:val="right" w:pos="2153"/>
              </w:tabs>
              <w:spacing w:after="0" w:line="240" w:lineRule="auto"/>
              <w:rPr>
                <w:rFonts w:eastAsia="Times New Roman"/>
                <w:color w:val="000000"/>
                <w:lang w:val="fr-FR"/>
              </w:rPr>
            </w:pPr>
          </w:p>
          <w:p w14:paraId="442CA150" w14:textId="77777777" w:rsidR="003A4D1B" w:rsidRPr="004D411B" w:rsidRDefault="003A4D1B" w:rsidP="003A4D1B">
            <w:pPr>
              <w:spacing w:after="0" w:line="360" w:lineRule="auto"/>
              <w:ind w:left="137"/>
              <w:jc w:val="both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Le ...........................</w:t>
            </w:r>
            <w:r w:rsidRPr="004D411B">
              <w:rPr>
                <w:rFonts w:eastAsia="Times New Roman"/>
                <w:color w:val="000000"/>
                <w:lang w:val="fr-FR"/>
              </w:rPr>
              <w:tab/>
            </w:r>
            <w:r w:rsidRPr="004D411B">
              <w:rPr>
                <w:rFonts w:eastAsia="Times New Roman"/>
                <w:color w:val="000000"/>
                <w:lang w:val="fr-FR"/>
              </w:rPr>
              <w:tab/>
            </w:r>
            <w:r w:rsidRPr="004D411B">
              <w:rPr>
                <w:rFonts w:eastAsia="Times New Roman"/>
                <w:color w:val="000000"/>
                <w:lang w:val="fr-FR"/>
              </w:rPr>
              <w:tab/>
              <w:t>À ……………………….</w:t>
            </w:r>
          </w:p>
          <w:p w14:paraId="7F354C08" w14:textId="77777777" w:rsidR="003A4D1B" w:rsidRPr="004D411B" w:rsidRDefault="003A4D1B" w:rsidP="003A4D1B">
            <w:pPr>
              <w:spacing w:after="0" w:line="360" w:lineRule="auto"/>
              <w:ind w:left="137"/>
              <w:jc w:val="both"/>
              <w:rPr>
                <w:rFonts w:eastAsia="Times New Roman"/>
                <w:color w:val="000000"/>
                <w:lang w:val="fr-FR"/>
              </w:rPr>
            </w:pPr>
          </w:p>
          <w:p w14:paraId="3AB2C42B" w14:textId="77777777" w:rsidR="003A4D1B" w:rsidRPr="004D411B" w:rsidRDefault="003A4D1B" w:rsidP="003A4D1B">
            <w:pPr>
              <w:spacing w:after="0" w:line="360" w:lineRule="auto"/>
              <w:ind w:left="137"/>
              <w:jc w:val="both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NOM, Prénom :</w:t>
            </w:r>
          </w:p>
          <w:p w14:paraId="771C89CC" w14:textId="77777777" w:rsidR="003A4D1B" w:rsidRPr="004D411B" w:rsidRDefault="003A4D1B" w:rsidP="003A4D1B">
            <w:pPr>
              <w:spacing w:after="0" w:line="360" w:lineRule="auto"/>
              <w:jc w:val="both"/>
              <w:rPr>
                <w:rFonts w:eastAsia="Times New Roman"/>
                <w:color w:val="000000"/>
                <w:lang w:val="fr-FR"/>
              </w:rPr>
            </w:pPr>
          </w:p>
          <w:p w14:paraId="1CDF51B2" w14:textId="77777777" w:rsidR="003A4D1B" w:rsidRPr="004D411B" w:rsidRDefault="003A4D1B" w:rsidP="003A4D1B">
            <w:pPr>
              <w:spacing w:after="0" w:line="360" w:lineRule="auto"/>
              <w:ind w:left="137"/>
              <w:jc w:val="both"/>
              <w:rPr>
                <w:rFonts w:eastAsia="Times New Roman"/>
                <w:color w:val="000000"/>
                <w:lang w:val="fr-FR"/>
              </w:rPr>
            </w:pPr>
          </w:p>
          <w:p w14:paraId="3E4DD36F" w14:textId="77777777" w:rsidR="003A4D1B" w:rsidRPr="004D411B" w:rsidRDefault="003A4D1B" w:rsidP="003A4D1B">
            <w:pPr>
              <w:spacing w:after="0" w:line="360" w:lineRule="auto"/>
              <w:ind w:left="137"/>
              <w:jc w:val="both"/>
              <w:rPr>
                <w:rFonts w:eastAsia="Times New Roman"/>
                <w:color w:val="000000"/>
                <w:lang w:val="fr-FR"/>
              </w:rPr>
            </w:pPr>
            <w:r w:rsidRPr="004D411B">
              <w:rPr>
                <w:rFonts w:eastAsia="Times New Roman"/>
                <w:color w:val="000000"/>
                <w:lang w:val="fr-FR"/>
              </w:rPr>
              <w:t>Fonction :</w:t>
            </w:r>
            <w:r w:rsidRPr="004D411B">
              <w:rPr>
                <w:rFonts w:eastAsia="Times New Roman"/>
                <w:color w:val="000000"/>
                <w:lang w:val="fr-FR"/>
              </w:rPr>
              <w:tab/>
            </w:r>
            <w:r w:rsidRPr="004D411B">
              <w:rPr>
                <w:rFonts w:eastAsia="Times New Roman"/>
                <w:color w:val="000000"/>
                <w:lang w:val="fr-FR"/>
              </w:rPr>
              <w:tab/>
            </w:r>
            <w:r w:rsidRPr="004D411B">
              <w:rPr>
                <w:rFonts w:eastAsia="Times New Roman"/>
                <w:color w:val="000000"/>
                <w:lang w:val="fr-FR"/>
              </w:rPr>
              <w:tab/>
            </w:r>
            <w:r w:rsidRPr="004D411B">
              <w:rPr>
                <w:rFonts w:eastAsia="Times New Roman"/>
                <w:color w:val="000000"/>
                <w:lang w:val="fr-FR"/>
              </w:rPr>
              <w:tab/>
              <w:t>Signature :</w:t>
            </w:r>
          </w:p>
          <w:p w14:paraId="4AB524E3" w14:textId="77777777" w:rsidR="00280445" w:rsidRPr="004D411B" w:rsidRDefault="00280445" w:rsidP="003A4D1B">
            <w:pPr>
              <w:spacing w:after="0" w:line="360" w:lineRule="auto"/>
              <w:ind w:left="137"/>
              <w:jc w:val="both"/>
              <w:rPr>
                <w:rFonts w:eastAsia="Times New Roman"/>
                <w:color w:val="000000"/>
              </w:rPr>
            </w:pPr>
          </w:p>
          <w:p w14:paraId="2254F0F5" w14:textId="77777777" w:rsidR="003A4D1B" w:rsidRPr="004D411B" w:rsidRDefault="003A4D1B" w:rsidP="003A4D1B">
            <w:pPr>
              <w:spacing w:after="0" w:line="360" w:lineRule="auto"/>
              <w:ind w:left="137"/>
              <w:jc w:val="both"/>
              <w:rPr>
                <w:rFonts w:eastAsia="Times New Roman"/>
                <w:color w:val="000000"/>
              </w:rPr>
            </w:pPr>
          </w:p>
          <w:p w14:paraId="2FACAE56" w14:textId="77777777" w:rsidR="003A4D1B" w:rsidRPr="004D411B" w:rsidRDefault="003A4D1B" w:rsidP="003A4D1B">
            <w:pPr>
              <w:spacing w:after="0" w:line="360" w:lineRule="auto"/>
              <w:ind w:left="137"/>
              <w:jc w:val="both"/>
              <w:rPr>
                <w:rFonts w:eastAsia="Times New Roman"/>
                <w:color w:val="000000"/>
              </w:rPr>
            </w:pPr>
          </w:p>
        </w:tc>
      </w:tr>
      <w:bookmarkEnd w:id="140"/>
    </w:tbl>
    <w:p w14:paraId="1AA152D9" w14:textId="77777777" w:rsidR="00B51915" w:rsidRPr="004D411B" w:rsidRDefault="00B51915" w:rsidP="003A4D1B">
      <w:pPr>
        <w:pStyle w:val="Paragraphedeliste"/>
        <w:tabs>
          <w:tab w:val="right" w:pos="851"/>
        </w:tabs>
        <w:spacing w:after="0" w:line="480" w:lineRule="auto"/>
        <w:ind w:left="1080"/>
        <w:rPr>
          <w:rFonts w:cs="Georgia"/>
          <w:sz w:val="16"/>
          <w:szCs w:val="16"/>
        </w:rPr>
      </w:pPr>
    </w:p>
    <w:p w14:paraId="638785A9" w14:textId="77777777" w:rsidR="00B51915" w:rsidRPr="004D411B" w:rsidRDefault="00B51915">
      <w:pPr>
        <w:suppressAutoHyphens w:val="0"/>
        <w:spacing w:after="0" w:line="240" w:lineRule="auto"/>
        <w:rPr>
          <w:rFonts w:cs="Georgia"/>
          <w:sz w:val="16"/>
          <w:szCs w:val="16"/>
        </w:rPr>
      </w:pPr>
      <w:r w:rsidRPr="004D411B">
        <w:rPr>
          <w:rFonts w:cs="Georgia"/>
          <w:sz w:val="16"/>
          <w:szCs w:val="16"/>
        </w:rPr>
        <w:br w:type="page"/>
      </w:r>
    </w:p>
    <w:p w14:paraId="59EFC54B" w14:textId="77777777" w:rsidR="003A4D1B" w:rsidRPr="004D411B" w:rsidRDefault="003A4D1B" w:rsidP="00B51915">
      <w:pPr>
        <w:pStyle w:val="Titre1"/>
      </w:pPr>
      <w:r w:rsidRPr="004D411B">
        <w:lastRenderedPageBreak/>
        <w:t>CONTENU DE LA DEMANDE DE SUBVENTION</w:t>
      </w:r>
    </w:p>
    <w:p w14:paraId="5E70C621" w14:textId="4320D378" w:rsidR="008E3E4F" w:rsidRPr="004D411B" w:rsidRDefault="009265CB" w:rsidP="00B51915">
      <w:pPr>
        <w:pStyle w:val="Titre3"/>
      </w:pPr>
      <w:r w:rsidRPr="004D411B">
        <w:t>Votre</w:t>
      </w:r>
      <w:r w:rsidR="00877995" w:rsidRPr="004D411B">
        <w:t xml:space="preserve"> </w:t>
      </w:r>
      <w:r w:rsidR="003F402C" w:rsidRPr="004D411B">
        <w:t>association e</w:t>
      </w:r>
      <w:r w:rsidRPr="004D411B">
        <w:t>st un/une</w:t>
      </w:r>
      <w:r w:rsidR="008E3E4F" w:rsidRPr="004D411B">
        <w:t xml:space="preserve">: </w:t>
      </w:r>
    </w:p>
    <w:p w14:paraId="276DD1CE" w14:textId="77777777" w:rsidR="00784E0A" w:rsidRPr="004D411B" w:rsidRDefault="00784E0A" w:rsidP="00784E0A">
      <w:pPr>
        <w:spacing w:after="0" w:line="360" w:lineRule="auto"/>
        <w:ind w:left="360"/>
        <w:rPr>
          <w:rFonts w:eastAsia="Times New Roman" w:cs="Arial"/>
          <w:color w:val="000000"/>
          <w:sz w:val="4"/>
          <w:szCs w:val="4"/>
          <w:lang w:val="fr-FR"/>
        </w:rPr>
      </w:pPr>
    </w:p>
    <w:p w14:paraId="3B16A24E" w14:textId="77777777" w:rsidR="00E5175C" w:rsidRPr="004D411B" w:rsidRDefault="00784E0A" w:rsidP="00E5175C">
      <w:pPr>
        <w:pStyle w:val="Paragraphedeliste"/>
        <w:numPr>
          <w:ilvl w:val="0"/>
          <w:numId w:val="10"/>
        </w:numPr>
        <w:suppressAutoHyphens w:val="0"/>
        <w:spacing w:after="0" w:line="259" w:lineRule="auto"/>
      </w:pPr>
      <w:r w:rsidRPr="004D411B">
        <w:t>Association sportive</w:t>
      </w:r>
      <w:r w:rsidR="00E5175C" w:rsidRPr="004D411B">
        <w:t xml:space="preserve"> </w:t>
      </w:r>
    </w:p>
    <w:p w14:paraId="6E5D5556" w14:textId="77777777" w:rsidR="00877995" w:rsidRPr="004D411B" w:rsidRDefault="00877995" w:rsidP="00877995">
      <w:pPr>
        <w:pStyle w:val="Paragraphedeliste"/>
        <w:numPr>
          <w:ilvl w:val="0"/>
          <w:numId w:val="10"/>
        </w:numPr>
        <w:suppressAutoHyphens w:val="0"/>
        <w:spacing w:after="0" w:line="259" w:lineRule="auto"/>
      </w:pPr>
      <w:r w:rsidRPr="004D411B">
        <w:t xml:space="preserve">Club sportif </w:t>
      </w:r>
    </w:p>
    <w:p w14:paraId="0D9FBDA1" w14:textId="77777777" w:rsidR="00877995" w:rsidRPr="004D411B" w:rsidRDefault="00B37F65" w:rsidP="00E5175C">
      <w:pPr>
        <w:pStyle w:val="Paragraphedeliste"/>
        <w:numPr>
          <w:ilvl w:val="0"/>
          <w:numId w:val="10"/>
        </w:numPr>
        <w:suppressAutoHyphens w:val="0"/>
        <w:spacing w:after="0" w:line="259" w:lineRule="auto"/>
      </w:pPr>
      <w:r w:rsidRPr="004D411B">
        <w:t>Club senior</w:t>
      </w:r>
      <w:r w:rsidR="00877995" w:rsidRPr="004D411B">
        <w:t xml:space="preserve"> non sportif</w:t>
      </w:r>
    </w:p>
    <w:p w14:paraId="443A86DB" w14:textId="77777777" w:rsidR="00877995" w:rsidRPr="004D411B" w:rsidRDefault="00877995" w:rsidP="00877995">
      <w:pPr>
        <w:pStyle w:val="Paragraphedeliste"/>
        <w:numPr>
          <w:ilvl w:val="0"/>
          <w:numId w:val="10"/>
        </w:numPr>
        <w:suppressAutoHyphens w:val="0"/>
        <w:spacing w:after="0" w:line="259" w:lineRule="auto"/>
      </w:pPr>
      <w:r w:rsidRPr="004D411B">
        <w:t>Association d’aide aux personnes âgées</w:t>
      </w:r>
    </w:p>
    <w:p w14:paraId="14545056" w14:textId="77777777" w:rsidR="00877995" w:rsidRPr="004D411B" w:rsidRDefault="00877995" w:rsidP="00E5175C">
      <w:pPr>
        <w:pStyle w:val="Paragraphedeliste"/>
        <w:numPr>
          <w:ilvl w:val="0"/>
          <w:numId w:val="10"/>
        </w:numPr>
        <w:suppressAutoHyphens w:val="0"/>
        <w:spacing w:after="0" w:line="259" w:lineRule="auto"/>
      </w:pPr>
      <w:r w:rsidRPr="004D411B">
        <w:t>Maison de repos</w:t>
      </w:r>
    </w:p>
    <w:p w14:paraId="019A9F61" w14:textId="77777777" w:rsidR="00877995" w:rsidRPr="004D411B" w:rsidRDefault="00877995" w:rsidP="00E5175C">
      <w:pPr>
        <w:pStyle w:val="Paragraphedeliste"/>
        <w:numPr>
          <w:ilvl w:val="0"/>
          <w:numId w:val="10"/>
        </w:numPr>
        <w:suppressAutoHyphens w:val="0"/>
        <w:spacing w:after="0" w:line="259" w:lineRule="auto"/>
      </w:pPr>
      <w:r w:rsidRPr="004D411B">
        <w:t>Maison médicale</w:t>
      </w:r>
    </w:p>
    <w:p w14:paraId="23E0FF31" w14:textId="77777777" w:rsidR="00877995" w:rsidRPr="004D411B" w:rsidRDefault="00877995" w:rsidP="00E5175C">
      <w:pPr>
        <w:pStyle w:val="Paragraphedeliste"/>
        <w:numPr>
          <w:ilvl w:val="0"/>
          <w:numId w:val="10"/>
        </w:numPr>
        <w:suppressAutoHyphens w:val="0"/>
        <w:spacing w:after="0" w:line="259" w:lineRule="auto"/>
      </w:pPr>
      <w:r w:rsidRPr="004D411B">
        <w:t>Maison de quartier</w:t>
      </w:r>
    </w:p>
    <w:p w14:paraId="09AAC210" w14:textId="77777777" w:rsidR="00877995" w:rsidRPr="004D411B" w:rsidRDefault="00877995" w:rsidP="00E5175C">
      <w:pPr>
        <w:pStyle w:val="Paragraphedeliste"/>
        <w:numPr>
          <w:ilvl w:val="0"/>
          <w:numId w:val="10"/>
        </w:numPr>
        <w:suppressAutoHyphens w:val="0"/>
        <w:spacing w:after="0" w:line="259" w:lineRule="auto"/>
      </w:pPr>
      <w:r w:rsidRPr="004D411B">
        <w:t>Centre culturel</w:t>
      </w:r>
    </w:p>
    <w:p w14:paraId="76E394D2" w14:textId="77777777" w:rsidR="00877995" w:rsidRPr="004D411B" w:rsidRDefault="00877995" w:rsidP="00877995">
      <w:pPr>
        <w:pStyle w:val="Paragraphedeliste"/>
        <w:numPr>
          <w:ilvl w:val="0"/>
          <w:numId w:val="10"/>
        </w:numPr>
        <w:suppressAutoHyphens w:val="0"/>
        <w:spacing w:after="0" w:line="259" w:lineRule="auto"/>
      </w:pPr>
      <w:r w:rsidRPr="004D411B">
        <w:t>Association active dans l’Aide à la Jeunesse</w:t>
      </w:r>
    </w:p>
    <w:p w14:paraId="13D13CE8" w14:textId="77777777" w:rsidR="00877995" w:rsidRPr="004D411B" w:rsidRDefault="00877995" w:rsidP="00877995">
      <w:pPr>
        <w:pStyle w:val="Paragraphedeliste"/>
        <w:numPr>
          <w:ilvl w:val="0"/>
          <w:numId w:val="10"/>
        </w:numPr>
        <w:suppressAutoHyphens w:val="0"/>
        <w:spacing w:after="0" w:line="259" w:lineRule="auto"/>
      </w:pPr>
      <w:r w:rsidRPr="004D411B">
        <w:t>Associati</w:t>
      </w:r>
      <w:r w:rsidR="00B37F65" w:rsidRPr="004D411B">
        <w:t>on active dans la promotion du fair-p</w:t>
      </w:r>
      <w:r w:rsidRPr="004D411B">
        <w:t>lay</w:t>
      </w:r>
    </w:p>
    <w:p w14:paraId="5D1A4ED8" w14:textId="77777777" w:rsidR="001C0557" w:rsidRPr="004D411B" w:rsidRDefault="00877995" w:rsidP="002A6F2B">
      <w:pPr>
        <w:pStyle w:val="Paragraphedeliste"/>
        <w:numPr>
          <w:ilvl w:val="0"/>
          <w:numId w:val="10"/>
        </w:numPr>
        <w:suppressAutoHyphens w:val="0"/>
        <w:spacing w:after="0" w:line="259" w:lineRule="auto"/>
      </w:pPr>
      <w:r w:rsidRPr="004D411B">
        <w:t>Autres</w:t>
      </w:r>
      <w:r w:rsidR="0023131D" w:rsidRPr="004D411B">
        <w:t> :</w:t>
      </w:r>
      <w:r w:rsidR="0023131D" w:rsidRPr="004D411B">
        <w:rPr>
          <w:rFonts w:eastAsia="Times New Roman"/>
          <w:color w:val="000000"/>
          <w:lang w:val="fr-FR"/>
        </w:rPr>
        <w:t xml:space="preserve"> ...................................................................</w:t>
      </w:r>
    </w:p>
    <w:p w14:paraId="554FA802" w14:textId="77777777" w:rsidR="006B0835" w:rsidRPr="004D411B" w:rsidRDefault="006B0835" w:rsidP="00405F56">
      <w:pPr>
        <w:spacing w:after="0" w:line="360" w:lineRule="auto"/>
        <w:rPr>
          <w:rFonts w:eastAsia="Times New Roman" w:cs="Arial"/>
          <w:color w:val="000000"/>
          <w:lang w:val="fr-FR"/>
        </w:rPr>
      </w:pPr>
    </w:p>
    <w:p w14:paraId="6BED3203" w14:textId="7EEFA0C9" w:rsidR="003A4D1B" w:rsidRPr="004D411B" w:rsidRDefault="009265CB" w:rsidP="00B51915">
      <w:pPr>
        <w:pStyle w:val="Titre3"/>
        <w:rPr>
          <w:b/>
          <w:i/>
        </w:rPr>
      </w:pPr>
      <w:r w:rsidRPr="004D411B">
        <w:t xml:space="preserve">Quelles sont </w:t>
      </w:r>
      <w:r w:rsidR="003A4D1B" w:rsidRPr="004D411B">
        <w:t>les</w:t>
      </w:r>
      <w:r w:rsidRPr="004D411B">
        <w:t xml:space="preserve"> principales </w:t>
      </w:r>
      <w:r w:rsidR="003A4D1B" w:rsidRPr="004D411B">
        <w:rPr>
          <w:b/>
        </w:rPr>
        <w:t>dépenses</w:t>
      </w:r>
      <w:r w:rsidR="00F62E53" w:rsidRPr="004D411B">
        <w:t xml:space="preserve"> </w:t>
      </w:r>
      <w:r w:rsidR="005B164D" w:rsidRPr="004D411B">
        <w:t xml:space="preserve">de votre projet </w:t>
      </w:r>
      <w:r w:rsidR="003A4D1B" w:rsidRPr="004D411B">
        <w:t>par catégorie (location</w:t>
      </w:r>
      <w:r w:rsidR="00F62E53" w:rsidRPr="004D411B">
        <w:t>, frais de promotion, défraiement bénévoles</w:t>
      </w:r>
      <w:r w:rsidR="00AC1272" w:rsidRPr="004D411B">
        <w:t>,</w:t>
      </w:r>
      <w:r w:rsidR="00BE5A14" w:rsidRPr="004D411B">
        <w:t xml:space="preserve"> </w:t>
      </w:r>
      <w:r w:rsidR="005B164D" w:rsidRPr="004D411B">
        <w:t>matériel,</w:t>
      </w:r>
      <w:r w:rsidR="00F62E53" w:rsidRPr="004D411B">
        <w:t> ..</w:t>
      </w:r>
      <w:r w:rsidR="003A4D1B" w:rsidRPr="004D411B">
        <w:t xml:space="preserve">.) </w:t>
      </w:r>
    </w:p>
    <w:p w14:paraId="05A47C67" w14:textId="51CC9467" w:rsidR="003A4D1B" w:rsidRPr="004D411B" w:rsidRDefault="003A4D1B" w:rsidP="003A4D1B">
      <w:pPr>
        <w:spacing w:after="0" w:line="360" w:lineRule="auto"/>
        <w:ind w:firstLine="360"/>
        <w:rPr>
          <w:rFonts w:eastAsia="Times New Roman" w:cs="Arial"/>
          <w:i/>
          <w:color w:val="FF0000"/>
          <w:lang w:val="fr-FR"/>
        </w:rPr>
      </w:pPr>
      <w:r w:rsidRPr="004D411B">
        <w:rPr>
          <w:rFonts w:eastAsia="Times New Roman" w:cs="Arial"/>
          <w:i/>
          <w:color w:val="FF0000"/>
          <w:lang w:val="fr-FR"/>
        </w:rPr>
        <w:t xml:space="preserve">Attention </w:t>
      </w:r>
      <w:r w:rsidR="00F62E53" w:rsidRPr="004D411B">
        <w:rPr>
          <w:rFonts w:eastAsia="Times New Roman" w:cs="Arial"/>
          <w:i/>
          <w:color w:val="FF0000"/>
          <w:lang w:val="fr-FR"/>
        </w:rPr>
        <w:t xml:space="preserve">ces montants doivent se retrouver dans </w:t>
      </w:r>
      <w:r w:rsidRPr="004D411B">
        <w:rPr>
          <w:rFonts w:eastAsia="Times New Roman" w:cs="Arial"/>
          <w:i/>
          <w:color w:val="FF0000"/>
          <w:lang w:val="fr-FR"/>
        </w:rPr>
        <w:t xml:space="preserve"> </w:t>
      </w:r>
      <w:r w:rsidR="00591FB6" w:rsidRPr="004D411B">
        <w:rPr>
          <w:rFonts w:eastAsia="Times New Roman" w:cs="Arial"/>
          <w:i/>
          <w:color w:val="FF0000"/>
          <w:lang w:val="fr-FR"/>
        </w:rPr>
        <w:t xml:space="preserve">le </w:t>
      </w:r>
      <w:r w:rsidRPr="004D411B">
        <w:rPr>
          <w:rFonts w:eastAsia="Times New Roman" w:cs="Arial"/>
          <w:i/>
          <w:color w:val="FF0000"/>
          <w:lang w:val="fr-FR"/>
        </w:rPr>
        <w:t xml:space="preserve">budget prévisionnel </w:t>
      </w:r>
      <w:r w:rsidR="005B164D" w:rsidRPr="004D411B">
        <w:rPr>
          <w:rFonts w:eastAsia="Times New Roman" w:cs="Arial"/>
          <w:i/>
          <w:color w:val="FF0000"/>
          <w:lang w:val="fr-FR"/>
        </w:rPr>
        <w:t xml:space="preserve">de l’activité </w:t>
      </w:r>
    </w:p>
    <w:tbl>
      <w:tblPr>
        <w:tblW w:w="8778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5234"/>
        <w:gridCol w:w="3544"/>
      </w:tblGrid>
      <w:tr w:rsidR="003A4D1B" w:rsidRPr="004D411B" w14:paraId="0E3A5D0E" w14:textId="77777777" w:rsidTr="00F62E53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30B2" w14:textId="77777777" w:rsidR="003A4D1B" w:rsidRPr="004D411B" w:rsidRDefault="003A4D1B" w:rsidP="00F62E53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fr-FR"/>
              </w:rPr>
            </w:pPr>
            <w:r w:rsidRPr="004D411B">
              <w:rPr>
                <w:rFonts w:eastAsia="Times New Roman" w:cs="Arial"/>
                <w:b/>
                <w:color w:val="000000"/>
                <w:lang w:val="fr-FR"/>
              </w:rPr>
              <w:t>Type de dépenses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D5C3" w14:textId="77777777" w:rsidR="003A4D1B" w:rsidRPr="004D411B" w:rsidRDefault="003A4D1B" w:rsidP="00F62E53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val="fr-FR"/>
              </w:rPr>
            </w:pPr>
            <w:r w:rsidRPr="004D411B">
              <w:rPr>
                <w:rFonts w:eastAsia="Times New Roman" w:cs="Arial"/>
                <w:b/>
                <w:color w:val="000000"/>
                <w:lang w:val="fr-FR"/>
              </w:rPr>
              <w:t>Coût estimé</w:t>
            </w:r>
          </w:p>
        </w:tc>
      </w:tr>
      <w:tr w:rsidR="003A4D1B" w:rsidRPr="004D411B" w14:paraId="6414D0D6" w14:textId="77777777" w:rsidTr="00F62E53">
        <w:trPr>
          <w:trHeight w:val="38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92F0" w14:textId="77777777" w:rsidR="003A4D1B" w:rsidRPr="004D411B" w:rsidRDefault="003A4D1B" w:rsidP="00F62E53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EB83" w14:textId="77777777" w:rsidR="003A4D1B" w:rsidRPr="004D411B" w:rsidRDefault="003A4D1B" w:rsidP="00F62E53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val="fr-FR"/>
              </w:rPr>
            </w:pPr>
          </w:p>
        </w:tc>
      </w:tr>
      <w:tr w:rsidR="003A4D1B" w:rsidRPr="004D411B" w14:paraId="1FBD55CC" w14:textId="77777777" w:rsidTr="00F62E53">
        <w:trPr>
          <w:trHeight w:val="38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C9031" w14:textId="77777777" w:rsidR="003A4D1B" w:rsidRPr="004D411B" w:rsidRDefault="003A4D1B" w:rsidP="00F62E53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513C" w14:textId="77777777" w:rsidR="003A4D1B" w:rsidRPr="004D411B" w:rsidRDefault="003A4D1B" w:rsidP="00F62E53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val="fr-FR"/>
              </w:rPr>
            </w:pPr>
          </w:p>
        </w:tc>
      </w:tr>
      <w:tr w:rsidR="003A4D1B" w:rsidRPr="004D411B" w14:paraId="7C1BA937" w14:textId="77777777" w:rsidTr="00F62E53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3546" w14:textId="77777777" w:rsidR="003A4D1B" w:rsidRPr="004D411B" w:rsidRDefault="003A4D1B" w:rsidP="00F62E53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80D2" w14:textId="77777777" w:rsidR="003A4D1B" w:rsidRPr="004D411B" w:rsidRDefault="003A4D1B" w:rsidP="00F62E53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val="fr-FR"/>
              </w:rPr>
            </w:pPr>
          </w:p>
        </w:tc>
      </w:tr>
      <w:tr w:rsidR="003A4D1B" w:rsidRPr="004D411B" w14:paraId="33520F89" w14:textId="77777777" w:rsidTr="00F62E53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79446" w14:textId="77777777" w:rsidR="003A4D1B" w:rsidRPr="004D411B" w:rsidRDefault="003A4D1B" w:rsidP="00F62E53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0D7C" w14:textId="77777777" w:rsidR="003A4D1B" w:rsidRPr="004D411B" w:rsidRDefault="003A4D1B" w:rsidP="00F62E53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val="fr-FR"/>
              </w:rPr>
            </w:pPr>
          </w:p>
        </w:tc>
      </w:tr>
      <w:tr w:rsidR="003A4D1B" w:rsidRPr="004D411B" w14:paraId="5A288922" w14:textId="77777777" w:rsidTr="00F62E53">
        <w:trPr>
          <w:trHeight w:val="40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CB2A" w14:textId="77777777" w:rsidR="003A4D1B" w:rsidRPr="004D411B" w:rsidRDefault="003A4D1B" w:rsidP="00F62E53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06A3" w14:textId="77777777" w:rsidR="003A4D1B" w:rsidRPr="004D411B" w:rsidRDefault="003A4D1B" w:rsidP="00F62E53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val="fr-FR"/>
              </w:rPr>
            </w:pPr>
          </w:p>
        </w:tc>
      </w:tr>
    </w:tbl>
    <w:p w14:paraId="6021C92C" w14:textId="77777777" w:rsidR="003A4D1B" w:rsidRPr="004D411B" w:rsidRDefault="003A4D1B" w:rsidP="003A4D1B">
      <w:pPr>
        <w:spacing w:after="0" w:line="360" w:lineRule="auto"/>
        <w:rPr>
          <w:rFonts w:eastAsia="Times New Roman" w:cs="Arial"/>
          <w:color w:val="000000"/>
          <w:lang w:val="fr-FR"/>
        </w:rPr>
      </w:pPr>
    </w:p>
    <w:p w14:paraId="7F780955" w14:textId="3F7946B2" w:rsidR="0083728D" w:rsidRPr="004D411B" w:rsidRDefault="005B164D" w:rsidP="00B51915">
      <w:pPr>
        <w:pStyle w:val="Titre3"/>
      </w:pPr>
      <w:r w:rsidRPr="004D411B">
        <w:t xml:space="preserve">Quel est </w:t>
      </w:r>
      <w:r w:rsidR="003A4D1B" w:rsidRPr="004D411B">
        <w:t xml:space="preserve">le montant de la subvention </w:t>
      </w:r>
      <w:r w:rsidRPr="004D411B">
        <w:t xml:space="preserve">que vous </w:t>
      </w:r>
      <w:r w:rsidR="003A4D1B" w:rsidRPr="004D411B">
        <w:t>demand</w:t>
      </w:r>
      <w:r w:rsidRPr="004D411B">
        <w:t>ez ?</w:t>
      </w:r>
    </w:p>
    <w:p w14:paraId="0D31B514" w14:textId="77777777" w:rsidR="0083728D" w:rsidRPr="004D411B" w:rsidRDefault="0083728D" w:rsidP="0083728D">
      <w:pPr>
        <w:spacing w:after="0" w:line="240" w:lineRule="auto"/>
        <w:ind w:left="360"/>
        <w:rPr>
          <w:rFonts w:eastAsia="Times New Roman" w:cs="Arial"/>
          <w:color w:val="000000"/>
          <w:lang w:val="fr-FR"/>
        </w:rPr>
      </w:pPr>
    </w:p>
    <w:p w14:paraId="0B2F8570" w14:textId="462FBA0E" w:rsidR="003A4D1B" w:rsidRPr="004D411B" w:rsidRDefault="00F62E53" w:rsidP="0083728D">
      <w:pPr>
        <w:spacing w:after="0" w:line="360" w:lineRule="auto"/>
        <w:ind w:left="360"/>
        <w:rPr>
          <w:rFonts w:eastAsia="Times New Roman" w:cs="Arial"/>
          <w:bCs/>
          <w:color w:val="000000"/>
          <w:lang w:val="fr-FR"/>
        </w:rPr>
      </w:pPr>
      <w:r w:rsidRPr="004D411B">
        <w:rPr>
          <w:rFonts w:eastAsia="Times New Roman" w:cs="Arial"/>
          <w:bCs/>
          <w:color w:val="000000"/>
          <w:lang w:val="fr-FR"/>
        </w:rPr>
        <w:t xml:space="preserve"> </w:t>
      </w:r>
      <w:r w:rsidR="00CA1EE5" w:rsidRPr="004D411B">
        <w:rPr>
          <w:rFonts w:eastAsia="Times New Roman" w:cs="Arial"/>
          <w:bCs/>
          <w:color w:val="000000"/>
          <w:lang w:val="fr-FR"/>
        </w:rPr>
        <w:t>…………………………………………………</w:t>
      </w:r>
      <w:r w:rsidR="0083728D" w:rsidRPr="004D411B">
        <w:rPr>
          <w:rFonts w:eastAsia="Times New Roman" w:cs="Arial"/>
          <w:bCs/>
          <w:color w:val="000000"/>
          <w:lang w:val="fr-FR"/>
        </w:rPr>
        <w:t>…………………………………………………………………………</w:t>
      </w:r>
      <w:r w:rsidR="00513679" w:rsidRPr="004D411B">
        <w:rPr>
          <w:rFonts w:eastAsia="Times New Roman" w:cs="Arial"/>
          <w:bCs/>
          <w:color w:val="000000"/>
          <w:lang w:val="fr-FR"/>
        </w:rPr>
        <w:t>……………………</w:t>
      </w:r>
      <w:r w:rsidR="00AC5ACE" w:rsidRPr="004D411B">
        <w:rPr>
          <w:rFonts w:eastAsia="Times New Roman" w:cs="Arial"/>
          <w:bCs/>
          <w:color w:val="000000"/>
          <w:lang w:val="fr-FR"/>
        </w:rPr>
        <w:t>…………</w:t>
      </w:r>
    </w:p>
    <w:p w14:paraId="391ED51B" w14:textId="77777777" w:rsidR="003A4D1B" w:rsidRPr="004D411B" w:rsidRDefault="003A4D1B" w:rsidP="003A4D1B">
      <w:pPr>
        <w:spacing w:after="0" w:line="360" w:lineRule="auto"/>
        <w:rPr>
          <w:rFonts w:eastAsia="Times New Roman" w:cs="Arial"/>
          <w:color w:val="000000"/>
          <w:lang w:val="fr-FR"/>
        </w:rPr>
      </w:pPr>
    </w:p>
    <w:p w14:paraId="6EE24838" w14:textId="00093FC9" w:rsidR="003A4D1B" w:rsidRPr="004D411B" w:rsidRDefault="005B164D" w:rsidP="00B51915">
      <w:pPr>
        <w:pStyle w:val="Titre3"/>
      </w:pPr>
      <w:r w:rsidRPr="004D411B">
        <w:t>Quelle</w:t>
      </w:r>
      <w:r w:rsidR="003A4D1B" w:rsidRPr="004D411B">
        <w:t xml:space="preserve"> </w:t>
      </w:r>
      <w:r w:rsidR="003A4D1B" w:rsidRPr="004D411B">
        <w:rPr>
          <w:b/>
        </w:rPr>
        <w:t xml:space="preserve">période </w:t>
      </w:r>
      <w:r w:rsidR="003A4D1B" w:rsidRPr="004D411B">
        <w:t>doit couvrir l</w:t>
      </w:r>
      <w:r w:rsidRPr="004D411B">
        <w:t>a</w:t>
      </w:r>
      <w:r w:rsidR="003A4D1B" w:rsidRPr="004D411B">
        <w:t xml:space="preserve"> subvention (ex. : 1 semaine,</w:t>
      </w:r>
      <w:r w:rsidRPr="004D411B">
        <w:t xml:space="preserve"> </w:t>
      </w:r>
      <w:r w:rsidR="00F62E53" w:rsidRPr="004D411B">
        <w:t>mois,</w:t>
      </w:r>
      <w:r w:rsidR="003A4D1B" w:rsidRPr="004D411B">
        <w:t xml:space="preserve"> une année</w:t>
      </w:r>
      <w:r w:rsidRPr="004D411B">
        <w:t>,</w:t>
      </w:r>
      <w:r w:rsidR="003A4D1B" w:rsidRPr="004D411B">
        <w:t>…)</w:t>
      </w:r>
      <w:r w:rsidRPr="004D411B">
        <w:t> ?</w:t>
      </w:r>
      <w:r w:rsidR="00610435" w:rsidRPr="004D411B">
        <w:t xml:space="preserve">. Cette période doit obligatoirement être inclue </w:t>
      </w:r>
      <w:r w:rsidR="00610435" w:rsidRPr="004D411B">
        <w:rPr>
          <w:b/>
          <w:bCs/>
        </w:rPr>
        <w:t>entre le 1</w:t>
      </w:r>
      <w:r w:rsidR="00610435" w:rsidRPr="004D411B">
        <w:rPr>
          <w:b/>
          <w:bCs/>
          <w:vertAlign w:val="superscript"/>
        </w:rPr>
        <w:t>er</w:t>
      </w:r>
      <w:r w:rsidR="00610435" w:rsidRPr="004D411B">
        <w:rPr>
          <w:b/>
          <w:bCs/>
        </w:rPr>
        <w:t xml:space="preserve"> janvier 2022 et le 31 décembre 2022.</w:t>
      </w:r>
    </w:p>
    <w:p w14:paraId="1CCBD766" w14:textId="77777777" w:rsidR="0083728D" w:rsidRPr="004D411B" w:rsidRDefault="0083728D" w:rsidP="0083728D">
      <w:pPr>
        <w:pStyle w:val="Paragraphedeliste"/>
        <w:spacing w:after="0" w:line="240" w:lineRule="auto"/>
        <w:ind w:left="360"/>
        <w:rPr>
          <w:rFonts w:eastAsia="Times New Roman" w:cs="Arial"/>
          <w:color w:val="000000"/>
          <w:lang w:val="fr-FR"/>
        </w:rPr>
      </w:pPr>
    </w:p>
    <w:p w14:paraId="79F97D42" w14:textId="1E32E0F0" w:rsidR="00F62E53" w:rsidRPr="004D411B" w:rsidRDefault="00F62E53" w:rsidP="009A1D7B">
      <w:pPr>
        <w:spacing w:after="0" w:line="360" w:lineRule="auto"/>
        <w:ind w:left="360"/>
        <w:rPr>
          <w:rFonts w:eastAsia="Times New Roman" w:cs="Arial"/>
          <w:color w:val="000000"/>
          <w:lang w:val="fr-FR"/>
        </w:rPr>
      </w:pPr>
      <w:r w:rsidRPr="004D411B">
        <w:rPr>
          <w:rFonts w:eastAsia="Times New Roman" w:cs="Arial"/>
          <w:color w:val="000000"/>
          <w:lang w:val="fr-FR"/>
        </w:rPr>
        <w:t>…………………………………………………………………………………………………………………………………………………...</w:t>
      </w:r>
      <w:r w:rsidR="00AC5ACE" w:rsidRPr="004D411B">
        <w:rPr>
          <w:rFonts w:eastAsia="Times New Roman" w:cs="Arial"/>
          <w:color w:val="000000"/>
          <w:lang w:val="fr-FR"/>
        </w:rPr>
        <w:t>..........</w:t>
      </w:r>
    </w:p>
    <w:p w14:paraId="734742FC" w14:textId="77777777" w:rsidR="003A4D1B" w:rsidRPr="004D411B" w:rsidRDefault="003A4D1B" w:rsidP="009A1D7B">
      <w:pPr>
        <w:spacing w:after="0" w:line="360" w:lineRule="auto"/>
        <w:ind w:left="360"/>
        <w:rPr>
          <w:rFonts w:eastAsia="Times New Roman" w:cs="Arial"/>
          <w:color w:val="000000"/>
          <w:lang w:val="fr-FR"/>
        </w:rPr>
      </w:pPr>
    </w:p>
    <w:p w14:paraId="3D865BAF" w14:textId="4477C2C3" w:rsidR="008113B3" w:rsidRPr="004D411B" w:rsidRDefault="00591FB6" w:rsidP="00B51915">
      <w:pPr>
        <w:pStyle w:val="Titre3"/>
      </w:pPr>
      <w:r w:rsidRPr="004D411B">
        <w:t>Si vous demandez</w:t>
      </w:r>
      <w:r w:rsidR="00CA1EE5" w:rsidRPr="004D411B">
        <w:t xml:space="preserve"> ou recevez d’autres </w:t>
      </w:r>
      <w:r w:rsidR="00CA1EE5" w:rsidRPr="004D411B">
        <w:rPr>
          <w:b/>
        </w:rPr>
        <w:t>subventions</w:t>
      </w:r>
      <w:r w:rsidR="00CA1EE5" w:rsidRPr="004D411B">
        <w:t xml:space="preserve"> </w:t>
      </w:r>
      <w:r w:rsidR="00606FD6" w:rsidRPr="004D411B">
        <w:rPr>
          <w:u w:val="single"/>
        </w:rPr>
        <w:t xml:space="preserve">pour </w:t>
      </w:r>
      <w:r w:rsidR="00CA1EE5" w:rsidRPr="004D411B">
        <w:rPr>
          <w:u w:val="single"/>
        </w:rPr>
        <w:t>le même projet/les mêmes activités,</w:t>
      </w:r>
      <w:r w:rsidR="00606FD6" w:rsidRPr="004D411B">
        <w:t xml:space="preserve"> veuillez </w:t>
      </w:r>
      <w:r w:rsidR="00CA1EE5" w:rsidRPr="004D411B">
        <w:t xml:space="preserve">préciser </w:t>
      </w:r>
      <w:r w:rsidR="00CA1EE5" w:rsidRPr="004D411B">
        <w:rPr>
          <w:b/>
        </w:rPr>
        <w:t>auprès de qui</w:t>
      </w:r>
      <w:r w:rsidR="00CA1EE5" w:rsidRPr="004D411B">
        <w:t xml:space="preserve"> </w:t>
      </w:r>
      <w:r w:rsidR="00C94D83" w:rsidRPr="004D411B">
        <w:t>(Cocof</w:t>
      </w:r>
      <w:r w:rsidR="00B32720" w:rsidRPr="004D411B">
        <w:t>, commune, Région</w:t>
      </w:r>
      <w:r w:rsidR="00AC1272" w:rsidRPr="004D411B">
        <w:t xml:space="preserve">, </w:t>
      </w:r>
      <w:r w:rsidR="00B32720" w:rsidRPr="004D411B">
        <w:t>….</w:t>
      </w:r>
      <w:r w:rsidR="00C94D83" w:rsidRPr="004D411B">
        <w:t>)</w:t>
      </w:r>
      <w:r w:rsidR="00744C81" w:rsidRPr="004D411B">
        <w:t xml:space="preserve"> et </w:t>
      </w:r>
      <w:r w:rsidR="00C94D83" w:rsidRPr="004D411B">
        <w:rPr>
          <w:b/>
        </w:rPr>
        <w:t>pour quel montant</w:t>
      </w:r>
      <w:r w:rsidR="00AC5ACE" w:rsidRPr="004D411B">
        <w:t xml:space="preserve"> : </w:t>
      </w:r>
    </w:p>
    <w:p w14:paraId="7D1CD337" w14:textId="675128C0" w:rsidR="00744C81" w:rsidRPr="004D411B" w:rsidRDefault="00AC5ACE" w:rsidP="00AC5ACE">
      <w:pPr>
        <w:suppressAutoHyphens w:val="0"/>
        <w:spacing w:after="0" w:line="360" w:lineRule="auto"/>
        <w:rPr>
          <w:rFonts w:eastAsia="Times New Roman" w:cs="Arial"/>
          <w:color w:val="000000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4C81" w:rsidRPr="004D411B">
        <w:rPr>
          <w:rFonts w:eastAsia="Times New Roman" w:cs="Arial"/>
          <w:color w:val="000000"/>
        </w:rPr>
        <w:br w:type="page"/>
      </w:r>
    </w:p>
    <w:p w14:paraId="767CA202" w14:textId="77777777" w:rsidR="00E424C9" w:rsidRPr="004D411B" w:rsidRDefault="00320610" w:rsidP="00B51915">
      <w:pPr>
        <w:pStyle w:val="Titre1"/>
      </w:pPr>
      <w:r w:rsidRPr="004D411B">
        <w:lastRenderedPageBreak/>
        <w:t>DESCRIPTION DU PROJET</w:t>
      </w:r>
    </w:p>
    <w:p w14:paraId="26601B64" w14:textId="77777777" w:rsidR="000B6CD4" w:rsidRPr="004D411B" w:rsidRDefault="000B6CD4" w:rsidP="000B6CD4">
      <w:pPr>
        <w:spacing w:after="0" w:line="276" w:lineRule="auto"/>
        <w:jc w:val="both"/>
        <w:rPr>
          <w:rFonts w:eastAsia="Times New Roman" w:cs="Arial"/>
          <w:color w:val="000000"/>
        </w:rPr>
      </w:pPr>
    </w:p>
    <w:p w14:paraId="6B2F0744" w14:textId="77777777" w:rsidR="00B51915" w:rsidRPr="004D411B" w:rsidRDefault="00B51915" w:rsidP="00B51915">
      <w:pPr>
        <w:pStyle w:val="Titre4"/>
      </w:pPr>
      <w:r w:rsidRPr="004D411B">
        <w:t xml:space="preserve">Dans quel axe de financement s’inscrit l’activité pour laquelle vous introduisez une demande de subvention ? </w:t>
      </w:r>
    </w:p>
    <w:p w14:paraId="0636ADBF" w14:textId="77777777" w:rsidR="00B51915" w:rsidRPr="004D411B" w:rsidRDefault="00B51915" w:rsidP="00B51915">
      <w:pPr>
        <w:pStyle w:val="Paragraphedeliste"/>
        <w:shd w:val="clear" w:color="auto" w:fill="FFFFFF" w:themeFill="background1"/>
        <w:spacing w:after="0" w:line="276" w:lineRule="auto"/>
        <w:ind w:left="284"/>
        <w:jc w:val="both"/>
        <w:rPr>
          <w:rFonts w:eastAsia="Times New Roman" w:cs="Arial"/>
          <w:color w:val="000000"/>
          <w:sz w:val="10"/>
          <w:szCs w:val="10"/>
        </w:rPr>
      </w:pPr>
    </w:p>
    <w:p w14:paraId="7AB43D8B" w14:textId="77777777" w:rsidR="00B51915" w:rsidRPr="004D411B" w:rsidRDefault="00B51915" w:rsidP="00B51915">
      <w:pPr>
        <w:shd w:val="clear" w:color="auto" w:fill="FFFFFF" w:themeFill="background1"/>
        <w:spacing w:after="0" w:line="276" w:lineRule="auto"/>
        <w:ind w:firstLine="207"/>
        <w:jc w:val="center"/>
        <w:rPr>
          <w:rFonts w:eastAsia="Times New Roman" w:cs="Arial"/>
          <w:b/>
          <w:color w:val="FF0000"/>
          <w:sz w:val="22"/>
          <w:szCs w:val="22"/>
        </w:rPr>
      </w:pPr>
      <w:r w:rsidRPr="004D411B">
        <w:rPr>
          <w:rFonts w:eastAsia="Times New Roman" w:cs="Arial"/>
          <w:b/>
          <w:i/>
          <w:color w:val="FF0000"/>
          <w:sz w:val="22"/>
          <w:szCs w:val="22"/>
        </w:rPr>
        <w:t xml:space="preserve">Ne cocher </w:t>
      </w:r>
      <w:r w:rsidRPr="004D411B">
        <w:rPr>
          <w:rFonts w:eastAsia="Times New Roman" w:cs="Arial"/>
          <w:b/>
          <w:i/>
          <w:color w:val="FF0000"/>
          <w:sz w:val="22"/>
          <w:szCs w:val="22"/>
          <w:u w:val="single"/>
        </w:rPr>
        <w:t>qu’un axe</w:t>
      </w:r>
      <w:r w:rsidRPr="004D411B">
        <w:rPr>
          <w:rFonts w:eastAsia="Times New Roman" w:cs="Arial"/>
          <w:b/>
          <w:i/>
          <w:color w:val="FF0000"/>
          <w:sz w:val="22"/>
          <w:szCs w:val="22"/>
        </w:rPr>
        <w:t>, celui qui rejoint le plus l’objectif principal de l’activité à soutenir</w:t>
      </w:r>
    </w:p>
    <w:p w14:paraId="6FA9F06F" w14:textId="77777777" w:rsidR="00B51915" w:rsidRPr="004D411B" w:rsidRDefault="00B51915" w:rsidP="00B51915">
      <w:pPr>
        <w:shd w:val="clear" w:color="auto" w:fill="FFFFFF" w:themeFill="background1"/>
        <w:spacing w:after="0" w:line="276" w:lineRule="auto"/>
        <w:ind w:firstLine="207"/>
        <w:jc w:val="center"/>
        <w:rPr>
          <w:rFonts w:eastAsia="Times New Roman" w:cs="Arial"/>
          <w:i/>
          <w:sz w:val="12"/>
          <w:u w:val="single"/>
        </w:rPr>
      </w:pPr>
      <w:r w:rsidRPr="004D411B">
        <w:rPr>
          <w:rFonts w:eastAsia="Times New Roman" w:cs="Arial"/>
        </w:rPr>
        <w:t xml:space="preserve">(Pour plus d’information :  </w:t>
      </w:r>
      <w:hyperlink r:id="rId13" w:history="1">
        <w:r w:rsidRPr="004D411B">
          <w:rPr>
            <w:rStyle w:val="Lienhypertexte"/>
          </w:rPr>
          <w:t>https://ccf.brussels/nos-services/sport/subsides-sport/initiatives-sports-pour-tous/</w:t>
        </w:r>
      </w:hyperlink>
      <w:r w:rsidRPr="004D411B">
        <w:t xml:space="preserve"> </w:t>
      </w:r>
      <w:r w:rsidRPr="004D411B">
        <w:rPr>
          <w:rFonts w:eastAsia="Times New Roman" w:cs="Arial"/>
        </w:rPr>
        <w:t>)</w:t>
      </w:r>
    </w:p>
    <w:p w14:paraId="6579C4BD" w14:textId="77777777" w:rsidR="00B51915" w:rsidRPr="004D411B" w:rsidRDefault="00B51915" w:rsidP="00B51915">
      <w:p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</w:p>
    <w:p w14:paraId="0B7D6E97" w14:textId="77777777" w:rsidR="00B51915" w:rsidRPr="004D411B" w:rsidRDefault="00B51915" w:rsidP="00B51915">
      <w:pPr>
        <w:pStyle w:val="Paragraphedeliste"/>
        <w:numPr>
          <w:ilvl w:val="0"/>
          <w:numId w:val="21"/>
        </w:numPr>
        <w:spacing w:after="0" w:line="240" w:lineRule="auto"/>
        <w:ind w:left="567"/>
        <w:jc w:val="both"/>
        <w:rPr>
          <w:rFonts w:eastAsia="Times New Roman" w:cs="Arial"/>
          <w:color w:val="000000"/>
          <w:u w:color="FFFFFF" w:themeColor="background1"/>
        </w:rPr>
      </w:pPr>
      <w:r w:rsidRPr="004D411B">
        <w:rPr>
          <w:rFonts w:eastAsia="Times New Roman" w:cs="Arial"/>
          <w:b/>
          <w:color w:val="000000"/>
          <w:u w:color="FFFFFF" w:themeColor="background1"/>
        </w:rPr>
        <w:t>Promotion du sport et mixité sociale</w:t>
      </w:r>
      <w:r w:rsidRPr="004D411B">
        <w:rPr>
          <w:u w:color="FFFFFF" w:themeColor="background1"/>
        </w:rPr>
        <w:t xml:space="preserve">. </w:t>
      </w:r>
      <w:r w:rsidRPr="004D411B">
        <w:rPr>
          <w:i/>
          <w:u w:val="single" w:color="FFFFFF" w:themeColor="background1"/>
        </w:rPr>
        <w:t>Exemples d’activités</w:t>
      </w:r>
      <w:r w:rsidRPr="004D411B">
        <w:rPr>
          <w:u w:color="FFFFFF" w:themeColor="background1"/>
        </w:rPr>
        <w:t xml:space="preserve"> : </w:t>
      </w:r>
      <w:r w:rsidRPr="004D411B">
        <w:rPr>
          <w:rFonts w:eastAsia="Times New Roman" w:cs="Arial"/>
          <w:color w:val="000000"/>
          <w:u w:color="FFFFFF" w:themeColor="background1"/>
        </w:rPr>
        <w:t>tournois, </w:t>
      </w:r>
      <w:r w:rsidRPr="004D411B">
        <w:rPr>
          <w:u w:color="FFFFFF" w:themeColor="background1"/>
        </w:rPr>
        <w:t>compétitions diverses, conférences et séminaires en lien avec le sport, campagnes de sensibilisation, journées sportives scolaires, journées portes ouvertes, etc.</w:t>
      </w:r>
    </w:p>
    <w:p w14:paraId="660847DB" w14:textId="77777777" w:rsidR="00B51915" w:rsidRPr="004D411B" w:rsidRDefault="00B51915" w:rsidP="00B51915">
      <w:pPr>
        <w:pStyle w:val="Paragraphedeliste"/>
        <w:spacing w:after="0" w:line="240" w:lineRule="auto"/>
        <w:ind w:left="567"/>
        <w:jc w:val="both"/>
        <w:rPr>
          <w:rFonts w:eastAsia="Times New Roman" w:cs="Arial"/>
          <w:color w:val="000000"/>
          <w:u w:color="FFFFFF" w:themeColor="background1"/>
        </w:rPr>
      </w:pPr>
    </w:p>
    <w:p w14:paraId="66B994D1" w14:textId="77777777" w:rsidR="00B51915" w:rsidRPr="004D411B" w:rsidRDefault="00B51915" w:rsidP="00B51915">
      <w:pPr>
        <w:pStyle w:val="Paragraphedeliste"/>
        <w:numPr>
          <w:ilvl w:val="0"/>
          <w:numId w:val="21"/>
        </w:numPr>
        <w:spacing w:after="0" w:line="240" w:lineRule="auto"/>
        <w:ind w:left="567"/>
        <w:jc w:val="both"/>
        <w:rPr>
          <w:rFonts w:eastAsia="Times New Roman" w:cs="Arial"/>
          <w:color w:val="000000"/>
          <w:u w:color="FFFFFF" w:themeColor="background1"/>
        </w:rPr>
      </w:pPr>
      <w:r w:rsidRPr="004D411B">
        <w:rPr>
          <w:b/>
          <w:u w:color="FFFFFF" w:themeColor="background1"/>
        </w:rPr>
        <w:t>Sport Senior et Sport Santé</w:t>
      </w:r>
      <w:r w:rsidRPr="004D411B">
        <w:rPr>
          <w:u w:color="FFFFFF" w:themeColor="background1"/>
        </w:rPr>
        <w:t xml:space="preserve"> : </w:t>
      </w:r>
      <w:r w:rsidRPr="004D411B">
        <w:rPr>
          <w:i/>
          <w:u w:val="single" w:color="FFFFFF" w:themeColor="background1"/>
        </w:rPr>
        <w:t>Exemples d’activités</w:t>
      </w:r>
      <w:r w:rsidRPr="004D411B">
        <w:rPr>
          <w:u w:color="FFFFFF" w:themeColor="background1"/>
        </w:rPr>
        <w:t xml:space="preserve"> : cours adaptés aux plus de 60 ans ou à toute personne nécessitant, pour raisons de santé, une pratique adaptée du sport, actions de </w:t>
      </w:r>
      <w:r w:rsidRPr="004D411B">
        <w:rPr>
          <w:rFonts w:eastAsia="Times New Roman" w:cs="Arial"/>
          <w:color w:val="000000"/>
          <w:u w:color="FFFFFF" w:themeColor="background1"/>
        </w:rPr>
        <w:t xml:space="preserve">sensibilisation </w:t>
      </w:r>
      <w:r w:rsidRPr="004D411B">
        <w:rPr>
          <w:u w:color="FFFFFF" w:themeColor="background1"/>
        </w:rPr>
        <w:t>au sport santé, création d’une section réservée aux personnes en surpoids, etc.</w:t>
      </w:r>
    </w:p>
    <w:p w14:paraId="788F0438" w14:textId="77777777" w:rsidR="00B51915" w:rsidRPr="004D411B" w:rsidRDefault="00B51915" w:rsidP="00B51915">
      <w:pPr>
        <w:pStyle w:val="Paragraphedeliste"/>
        <w:spacing w:line="240" w:lineRule="auto"/>
        <w:ind w:left="567"/>
        <w:rPr>
          <w:rFonts w:eastAsia="Times New Roman" w:cs="Arial"/>
          <w:color w:val="000000"/>
          <w:u w:color="FFFFFF" w:themeColor="background1"/>
        </w:rPr>
      </w:pPr>
    </w:p>
    <w:p w14:paraId="21A1C092" w14:textId="77777777" w:rsidR="00B51915" w:rsidRPr="004D411B" w:rsidRDefault="00B51915" w:rsidP="00B51915">
      <w:pPr>
        <w:pStyle w:val="Paragraphedeliste"/>
        <w:numPr>
          <w:ilvl w:val="0"/>
          <w:numId w:val="21"/>
        </w:numPr>
        <w:spacing w:after="0" w:line="240" w:lineRule="auto"/>
        <w:ind w:left="567"/>
        <w:jc w:val="both"/>
        <w:rPr>
          <w:rFonts w:eastAsia="Times New Roman" w:cs="Arial"/>
          <w:b/>
          <w:color w:val="000000"/>
          <w:u w:color="FFFFFF" w:themeColor="background1"/>
        </w:rPr>
      </w:pPr>
      <w:r w:rsidRPr="004D411B">
        <w:rPr>
          <w:rFonts w:eastAsia="Times New Roman" w:cs="Arial"/>
          <w:b/>
          <w:color w:val="000000"/>
          <w:u w:color="FFFFFF" w:themeColor="background1"/>
        </w:rPr>
        <w:t>Sport et Lutte contre l’exclusion sociale :</w:t>
      </w:r>
      <w:r w:rsidRPr="004D411B">
        <w:rPr>
          <w:rFonts w:eastAsia="Times New Roman" w:cs="Arial"/>
          <w:color w:val="000000"/>
          <w:u w:color="FFFFFF" w:themeColor="background1"/>
        </w:rPr>
        <w:t xml:space="preserve"> </w:t>
      </w:r>
      <w:r w:rsidRPr="004D411B">
        <w:rPr>
          <w:u w:color="FFFFFF" w:themeColor="background1"/>
        </w:rPr>
        <w:t xml:space="preserve">faciliter l’accès au sport d’un public « fragilisé ». </w:t>
      </w:r>
      <w:r w:rsidRPr="004D411B">
        <w:rPr>
          <w:i/>
          <w:u w:val="single" w:color="FFFFFF" w:themeColor="background1"/>
        </w:rPr>
        <w:t>Exemples d’activités</w:t>
      </w:r>
      <w:r w:rsidRPr="004D411B">
        <w:rPr>
          <w:u w:color="FFFFFF" w:themeColor="background1"/>
        </w:rPr>
        <w:t xml:space="preserve"> : organisation d’activités gratuites, </w:t>
      </w:r>
      <w:r w:rsidRPr="004D411B">
        <w:rPr>
          <w:rFonts w:eastAsia="Times New Roman" w:cs="Arial"/>
          <w:color w:val="000000"/>
          <w:u w:color="FFFFFF" w:themeColor="background1"/>
        </w:rPr>
        <w:t>réduction des cotisations, mise en place de tarifs sociaux, activités dirigées vers un public difficile d’accès : détenus, migrants, sans domicile fixe, etc.</w:t>
      </w:r>
    </w:p>
    <w:p w14:paraId="55656DFD" w14:textId="77777777" w:rsidR="00B51915" w:rsidRPr="004D411B" w:rsidRDefault="00B51915" w:rsidP="00B51915">
      <w:pPr>
        <w:spacing w:after="0" w:line="240" w:lineRule="auto"/>
        <w:jc w:val="both"/>
        <w:rPr>
          <w:rFonts w:eastAsia="Times New Roman" w:cs="Arial"/>
          <w:b/>
          <w:color w:val="000000"/>
          <w:u w:color="FFFFFF" w:themeColor="background1"/>
        </w:rPr>
      </w:pPr>
    </w:p>
    <w:p w14:paraId="2F3971A8" w14:textId="77777777" w:rsidR="00B51915" w:rsidRPr="004D411B" w:rsidRDefault="00B51915" w:rsidP="00B51915">
      <w:pPr>
        <w:pStyle w:val="Paragraphedeliste"/>
        <w:numPr>
          <w:ilvl w:val="0"/>
          <w:numId w:val="21"/>
        </w:numPr>
        <w:spacing w:after="0" w:line="240" w:lineRule="auto"/>
        <w:ind w:left="504" w:hanging="294"/>
        <w:jc w:val="both"/>
        <w:rPr>
          <w:rFonts w:eastAsia="Times New Roman" w:cs="Arial"/>
          <w:b/>
          <w:color w:val="000000"/>
          <w:u w:color="FFFFFF" w:themeColor="background1"/>
        </w:rPr>
      </w:pPr>
      <w:r w:rsidRPr="004D411B">
        <w:rPr>
          <w:rFonts w:eastAsia="Times New Roman" w:cs="Arial"/>
          <w:b/>
          <w:color w:val="000000"/>
          <w:u w:color="FFFFFF" w:themeColor="background1"/>
        </w:rPr>
        <w:t>Sport, Education et Fair-Play</w:t>
      </w:r>
      <w:r w:rsidRPr="004D411B">
        <w:rPr>
          <w:rFonts w:eastAsia="Times New Roman" w:cs="Arial"/>
          <w:color w:val="000000"/>
          <w:u w:color="FFFFFF" w:themeColor="background1"/>
        </w:rPr>
        <w:t xml:space="preserve"> : </w:t>
      </w:r>
      <w:r w:rsidRPr="004D411B">
        <w:rPr>
          <w:rFonts w:eastAsia="Times New Roman" w:cs="Arial"/>
          <w:color w:val="000000"/>
          <w:u w:val="single" w:color="FFFFFF" w:themeColor="background1"/>
        </w:rPr>
        <w:t xml:space="preserve">promouvoir les </w:t>
      </w:r>
      <w:r w:rsidRPr="004D411B">
        <w:rPr>
          <w:u w:color="FFFFFF" w:themeColor="background1"/>
        </w:rPr>
        <w:t>valeurs d’éthique sportive, de respect de l’autre et de fair-play</w:t>
      </w:r>
      <w:r w:rsidRPr="004D411B">
        <w:rPr>
          <w:rFonts w:eastAsia="Times New Roman" w:cs="Arial"/>
          <w:color w:val="000000"/>
          <w:u w:color="FFFFFF" w:themeColor="background1"/>
        </w:rPr>
        <w:t xml:space="preserve">. </w:t>
      </w:r>
      <w:r w:rsidRPr="004D411B">
        <w:rPr>
          <w:rFonts w:eastAsia="Times New Roman" w:cs="Arial"/>
          <w:color w:val="000000"/>
          <w:u w:val="single" w:color="FFFFFF" w:themeColor="background1"/>
        </w:rPr>
        <w:t>Exemples d’activités</w:t>
      </w:r>
      <w:r w:rsidRPr="004D411B">
        <w:rPr>
          <w:rFonts w:eastAsia="Times New Roman" w:cs="Arial"/>
          <w:color w:val="000000"/>
          <w:u w:color="FFFFFF" w:themeColor="background1"/>
        </w:rPr>
        <w:t> : actions de sensibilisation des jeunes et de leurs parents</w:t>
      </w:r>
      <w:r w:rsidRPr="004D411B">
        <w:rPr>
          <w:u w:color="FFFFFF" w:themeColor="background1"/>
        </w:rPr>
        <w:t xml:space="preserve"> ; promotion du fair-play dans les écoles ; récompenser les équipes et joueurs fair-play dans les compétitions, etc. </w:t>
      </w:r>
    </w:p>
    <w:p w14:paraId="49C9FF57" w14:textId="77777777" w:rsidR="00B51915" w:rsidRPr="004D411B" w:rsidRDefault="00B51915" w:rsidP="00B51915">
      <w:pPr>
        <w:pStyle w:val="Paragraphedeliste"/>
        <w:spacing w:line="240" w:lineRule="auto"/>
        <w:rPr>
          <w:rFonts w:eastAsia="Times New Roman" w:cs="Arial"/>
          <w:b/>
          <w:color w:val="000000"/>
          <w:u w:color="FFFFFF" w:themeColor="background1"/>
        </w:rPr>
      </w:pPr>
    </w:p>
    <w:p w14:paraId="6555871E" w14:textId="77777777" w:rsidR="00B51915" w:rsidRPr="004D411B" w:rsidRDefault="00B51915" w:rsidP="00B51915">
      <w:pPr>
        <w:pStyle w:val="Paragraphedeliste"/>
        <w:numPr>
          <w:ilvl w:val="0"/>
          <w:numId w:val="21"/>
        </w:numPr>
        <w:spacing w:after="0" w:line="240" w:lineRule="auto"/>
        <w:ind w:left="567"/>
        <w:jc w:val="both"/>
        <w:rPr>
          <w:rFonts w:eastAsia="Times New Roman" w:cs="Arial"/>
          <w:b/>
          <w:color w:val="000000"/>
          <w:u w:color="FFFFFF" w:themeColor="background1"/>
        </w:rPr>
      </w:pPr>
      <w:r w:rsidRPr="004D411B">
        <w:rPr>
          <w:rFonts w:eastAsia="Times New Roman" w:cs="Arial"/>
          <w:b/>
          <w:color w:val="000000"/>
          <w:u w:color="FFFFFF" w:themeColor="background1"/>
        </w:rPr>
        <w:t xml:space="preserve">Sport et mixité de genre : </w:t>
      </w:r>
      <w:r w:rsidRPr="004D411B">
        <w:rPr>
          <w:rFonts w:eastAsia="Times New Roman" w:cs="Arial"/>
          <w:color w:val="000000"/>
          <w:u w:color="FFFFFF" w:themeColor="background1"/>
        </w:rPr>
        <w:t xml:space="preserve">faciliter l’accès des jeunes filles et des femmes à tous les sports, au-delà de tout  stéréotype. L’objectif étant d’arriver à ce que filles et garçons puissent s’entrainer dans le même groupe. </w:t>
      </w:r>
      <w:r w:rsidRPr="004D411B">
        <w:rPr>
          <w:i/>
          <w:u w:val="single" w:color="FFFFFF" w:themeColor="background1"/>
        </w:rPr>
        <w:t>Exemples d’activités</w:t>
      </w:r>
      <w:r w:rsidRPr="004D411B">
        <w:rPr>
          <w:u w:color="FFFFFF" w:themeColor="background1"/>
        </w:rPr>
        <w:t> :</w:t>
      </w:r>
      <w:r w:rsidRPr="004D411B">
        <w:rPr>
          <w:rFonts w:eastAsia="Times New Roman" w:cs="Arial"/>
          <w:color w:val="000000"/>
          <w:u w:color="FFFFFF" w:themeColor="background1"/>
        </w:rPr>
        <w:t xml:space="preserve"> création d’une équipe mixte fille/garçon, d’une équipe féminine dans un sport dit « masculin » ou d’une équipe masculine dans un sport dit « féminin », etc.</w:t>
      </w:r>
    </w:p>
    <w:p w14:paraId="1D2D73ED" w14:textId="77777777" w:rsidR="00B51915" w:rsidRPr="004D411B" w:rsidRDefault="00B51915" w:rsidP="00B51915">
      <w:pPr>
        <w:pStyle w:val="Paragraphedeliste"/>
        <w:spacing w:line="240" w:lineRule="auto"/>
        <w:rPr>
          <w:rFonts w:eastAsia="Times New Roman" w:cs="Arial"/>
          <w:b/>
          <w:color w:val="000000"/>
          <w:u w:color="FFFFFF" w:themeColor="background1"/>
        </w:rPr>
      </w:pPr>
    </w:p>
    <w:p w14:paraId="73C4FF65" w14:textId="77777777" w:rsidR="00B51915" w:rsidRPr="004D411B" w:rsidRDefault="00B51915" w:rsidP="00B51915">
      <w:pPr>
        <w:pStyle w:val="Paragraphedeliste"/>
        <w:numPr>
          <w:ilvl w:val="0"/>
          <w:numId w:val="21"/>
        </w:numPr>
        <w:spacing w:after="0" w:line="240" w:lineRule="auto"/>
        <w:ind w:left="567"/>
        <w:jc w:val="both"/>
        <w:rPr>
          <w:rFonts w:eastAsia="Times New Roman" w:cs="Arial"/>
          <w:b/>
          <w:color w:val="000000"/>
          <w:u w:color="FFFFFF" w:themeColor="background1"/>
        </w:rPr>
      </w:pPr>
      <w:r w:rsidRPr="004D411B">
        <w:rPr>
          <w:rFonts w:eastAsia="Times New Roman" w:cs="Arial"/>
          <w:b/>
          <w:color w:val="000000"/>
          <w:u w:color="FFFFFF" w:themeColor="background1"/>
        </w:rPr>
        <w:t xml:space="preserve">Handisport, sport adapté et inclusion des personnes déficientes. </w:t>
      </w:r>
      <w:r w:rsidRPr="004D411B">
        <w:rPr>
          <w:i/>
          <w:u w:val="single" w:color="FFFFFF" w:themeColor="background1"/>
        </w:rPr>
        <w:t>Exemples d’activités :</w:t>
      </w:r>
      <w:r w:rsidRPr="004D411B">
        <w:t xml:space="preserve"> organisation d’activités handisport ou sport adapté, inclusion de personnes déficientes à des activités sportives ordinaires, organisation d’événements permettant à des personnes déficientes de pratiquer un sport, etc. </w:t>
      </w:r>
    </w:p>
    <w:p w14:paraId="6786BDA6" w14:textId="77777777" w:rsidR="00B51915" w:rsidRPr="004D411B" w:rsidRDefault="00B51915" w:rsidP="00B51915">
      <w:p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</w:p>
    <w:p w14:paraId="3726822A" w14:textId="77777777" w:rsidR="00B51915" w:rsidRPr="004D411B" w:rsidRDefault="00B51915" w:rsidP="00B51915">
      <w:pPr>
        <w:spacing w:after="0" w:line="276" w:lineRule="auto"/>
        <w:jc w:val="both"/>
        <w:rPr>
          <w:rFonts w:eastAsia="Times New Roman" w:cs="Arial"/>
          <w:color w:val="000000"/>
        </w:rPr>
      </w:pPr>
    </w:p>
    <w:p w14:paraId="517B6BC1" w14:textId="6D14B239" w:rsidR="000525D9" w:rsidRPr="004D411B" w:rsidRDefault="000525D9" w:rsidP="00B51915">
      <w:pPr>
        <w:pStyle w:val="Titre4"/>
        <w:rPr>
          <w:color w:val="FF0000"/>
          <w:lang w:val="fr-FR"/>
        </w:rPr>
      </w:pPr>
      <w:r w:rsidRPr="004D411B">
        <w:t>Veuillez décrire le projet</w:t>
      </w:r>
      <w:r w:rsidR="008C1807" w:rsidRPr="004D411B">
        <w:t>/les activités</w:t>
      </w:r>
      <w:r w:rsidRPr="004D411B">
        <w:t> </w:t>
      </w:r>
    </w:p>
    <w:p w14:paraId="06E1B24B" w14:textId="7DF10C78" w:rsidR="000525D9" w:rsidRPr="004D411B" w:rsidRDefault="000525D9" w:rsidP="00957635">
      <w:pPr>
        <w:spacing w:after="0" w:line="360" w:lineRule="auto"/>
        <w:ind w:left="426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ab/>
        <w:t>Sport</w:t>
      </w:r>
      <w:r w:rsidR="00DA71E3" w:rsidRPr="004D411B">
        <w:rPr>
          <w:rFonts w:eastAsia="Times New Roman" w:cs="Arial"/>
          <w:lang w:val="fr-FR"/>
        </w:rPr>
        <w:t>(s)</w:t>
      </w:r>
      <w:r w:rsidRPr="004D411B">
        <w:rPr>
          <w:rFonts w:eastAsia="Times New Roman" w:cs="Arial"/>
          <w:lang w:val="fr-FR"/>
        </w:rPr>
        <w:t xml:space="preserve"> : </w:t>
      </w:r>
      <w:r w:rsidR="00DA71E3" w:rsidRPr="004D411B">
        <w:rPr>
          <w:rFonts w:eastAsia="Times New Roman" w:cs="Arial"/>
          <w:lang w:val="fr-FR"/>
        </w:rPr>
        <w:tab/>
      </w:r>
      <w:r w:rsidRPr="004D411B">
        <w:rPr>
          <w:rFonts w:eastAsia="Times New Roman" w:cs="Arial"/>
          <w:lang w:val="fr-FR"/>
        </w:rPr>
        <w:t>………………………………………………………….………………………………………………………………….………</w:t>
      </w:r>
    </w:p>
    <w:p w14:paraId="1B819F4C" w14:textId="18F7A469" w:rsidR="000525D9" w:rsidRPr="004D411B" w:rsidRDefault="00DA71E3" w:rsidP="00957635">
      <w:pPr>
        <w:spacing w:after="0" w:line="360" w:lineRule="auto"/>
        <w:ind w:left="426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ab/>
      </w:r>
      <w:r w:rsidRPr="004D411B">
        <w:rPr>
          <w:rFonts w:eastAsia="Times New Roman" w:cs="Arial"/>
          <w:lang w:val="fr-FR"/>
        </w:rPr>
        <w:tab/>
      </w:r>
      <w:r w:rsidRPr="004D411B">
        <w:rPr>
          <w:rFonts w:eastAsia="Times New Roman" w:cs="Arial"/>
          <w:lang w:val="fr-FR"/>
        </w:rPr>
        <w:tab/>
        <w:t>……………………………………………………………………………………………………………………………………..</w:t>
      </w:r>
    </w:p>
    <w:p w14:paraId="56C8D4FD" w14:textId="595E5083" w:rsidR="000525D9" w:rsidRPr="004D411B" w:rsidRDefault="000525D9" w:rsidP="00957635">
      <w:pPr>
        <w:spacing w:after="0" w:line="360" w:lineRule="auto"/>
        <w:ind w:left="426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ab/>
        <w:t>Date</w:t>
      </w:r>
      <w:r w:rsidR="00DA71E3" w:rsidRPr="004D411B">
        <w:rPr>
          <w:rFonts w:eastAsia="Times New Roman" w:cs="Arial"/>
          <w:lang w:val="fr-FR"/>
        </w:rPr>
        <w:t>(</w:t>
      </w:r>
      <w:r w:rsidRPr="004D411B">
        <w:rPr>
          <w:rFonts w:eastAsia="Times New Roman" w:cs="Arial"/>
          <w:lang w:val="fr-FR"/>
        </w:rPr>
        <w:t>s</w:t>
      </w:r>
      <w:r w:rsidR="00DA71E3" w:rsidRPr="004D411B">
        <w:rPr>
          <w:rFonts w:eastAsia="Times New Roman" w:cs="Arial"/>
          <w:lang w:val="fr-FR"/>
        </w:rPr>
        <w:t>)</w:t>
      </w:r>
      <w:r w:rsidRPr="004D411B">
        <w:rPr>
          <w:rFonts w:eastAsia="Times New Roman" w:cs="Arial"/>
          <w:lang w:val="fr-FR"/>
        </w:rPr>
        <w:t xml:space="preserve"> : </w:t>
      </w:r>
      <w:r w:rsidR="00DA71E3" w:rsidRPr="004D411B">
        <w:rPr>
          <w:rFonts w:eastAsia="Times New Roman" w:cs="Arial"/>
          <w:lang w:val="fr-FR"/>
        </w:rPr>
        <w:tab/>
      </w: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………………………………………………………………………………………………….………</w:t>
      </w:r>
      <w:r w:rsidR="00DA71E3" w:rsidRPr="004D411B">
        <w:rPr>
          <w:rFonts w:eastAsia="Times New Roman" w:cs="Arial"/>
          <w:lang w:val="fr-FR"/>
        </w:rPr>
        <w:t>………………………….</w:t>
      </w:r>
    </w:p>
    <w:p w14:paraId="5B2CF85C" w14:textId="07FB4BF0" w:rsidR="00DA71E3" w:rsidRPr="004D411B" w:rsidRDefault="00DA71E3" w:rsidP="00957635">
      <w:pPr>
        <w:spacing w:before="240" w:after="0" w:line="240" w:lineRule="auto"/>
        <w:ind w:left="426" w:firstLine="294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 xml:space="preserve">Horaire des activités (jours + heures) : </w:t>
      </w:r>
      <w:r w:rsidRPr="004D411B">
        <w:rPr>
          <w:rFonts w:eastAsia="Times New Roman" w:cs="Arial"/>
          <w:lang w:val="fr-FR"/>
        </w:rPr>
        <w:tab/>
        <w:t>……………………………………………………………………………………………………</w:t>
      </w:r>
    </w:p>
    <w:p w14:paraId="4E9CFBA5" w14:textId="74953125" w:rsidR="00957635" w:rsidRPr="004D411B" w:rsidRDefault="005B164D" w:rsidP="00957635">
      <w:pPr>
        <w:spacing w:before="240" w:after="0" w:line="240" w:lineRule="auto"/>
        <w:ind w:left="426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……………………………………………………………..</w:t>
      </w:r>
      <w:r w:rsidR="00957635"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</w:t>
      </w:r>
      <w:r w:rsidRPr="004D411B">
        <w:rPr>
          <w:rFonts w:eastAsia="Times New Roman" w:cs="Arial"/>
          <w:lang w:val="fr-FR"/>
        </w:rPr>
        <w:t>.</w:t>
      </w:r>
    </w:p>
    <w:p w14:paraId="4FC45823" w14:textId="6ED1757D" w:rsidR="00957635" w:rsidRPr="004D411B" w:rsidRDefault="005B164D" w:rsidP="00957635">
      <w:pPr>
        <w:spacing w:before="240" w:after="0" w:line="240" w:lineRule="auto"/>
        <w:ind w:left="426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>…………………………………………………</w:t>
      </w:r>
      <w:r w:rsidR="00957635" w:rsidRPr="004D411B">
        <w:rPr>
          <w:rFonts w:eastAsia="Times New Roman" w:cs="Arial"/>
          <w:lang w:val="fr-FR"/>
        </w:rPr>
        <w:t>…………………………………………………………………………………………………</w:t>
      </w:r>
      <w:r w:rsidRPr="004D411B">
        <w:rPr>
          <w:rFonts w:eastAsia="Times New Roman" w:cs="Arial"/>
          <w:lang w:val="fr-FR"/>
        </w:rPr>
        <w:t>………………</w:t>
      </w:r>
    </w:p>
    <w:p w14:paraId="0F0F0520" w14:textId="3D6B7027" w:rsidR="00957635" w:rsidRPr="004D411B" w:rsidRDefault="00F21AD9" w:rsidP="00957635">
      <w:pPr>
        <w:spacing w:before="240" w:after="0" w:line="240" w:lineRule="auto"/>
        <w:ind w:left="426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ab/>
      </w:r>
      <w:r w:rsidR="00DF19A6" w:rsidRPr="004D411B">
        <w:rPr>
          <w:rFonts w:eastAsia="Times New Roman" w:cs="Arial"/>
          <w:shd w:val="clear" w:color="auto" w:fill="FFFFFF" w:themeFill="background1"/>
          <w:lang w:val="fr-FR"/>
        </w:rPr>
        <w:t>Période (</w:t>
      </w:r>
      <w:r w:rsidR="00DF19A6" w:rsidRPr="004D411B">
        <w:rPr>
          <w:rFonts w:eastAsia="Times New Roman" w:cs="Arial"/>
          <w:u w:val="single"/>
          <w:shd w:val="clear" w:color="auto" w:fill="FFFFFF" w:themeFill="background1"/>
          <w:lang w:val="fr-FR"/>
        </w:rPr>
        <w:t>ex</w:t>
      </w:r>
      <w:r w:rsidR="00DF19A6" w:rsidRPr="004D411B">
        <w:rPr>
          <w:rFonts w:eastAsia="Times New Roman" w:cs="Arial"/>
          <w:shd w:val="clear" w:color="auto" w:fill="FFFFFF" w:themeFill="background1"/>
          <w:lang w:val="fr-FR"/>
        </w:rPr>
        <w:t> : 3 mois</w:t>
      </w:r>
      <w:r w:rsidR="00957635" w:rsidRPr="004D411B">
        <w:rPr>
          <w:rFonts w:eastAsia="Times New Roman" w:cs="Arial"/>
          <w:shd w:val="clear" w:color="auto" w:fill="FFFFFF" w:themeFill="background1"/>
          <w:lang w:val="fr-FR"/>
        </w:rPr>
        <w:t xml:space="preserve">, </w:t>
      </w:r>
      <w:r w:rsidR="00DF19A6" w:rsidRPr="004D411B">
        <w:rPr>
          <w:rFonts w:eastAsia="Times New Roman" w:cs="Arial"/>
          <w:shd w:val="clear" w:color="auto" w:fill="FFFFFF" w:themeFill="background1"/>
          <w:lang w:val="fr-FR"/>
        </w:rPr>
        <w:t xml:space="preserve">1 an, </w:t>
      </w:r>
      <w:r w:rsidR="00957635" w:rsidRPr="004D411B">
        <w:rPr>
          <w:rFonts w:eastAsia="Times New Roman" w:cs="Arial"/>
          <w:shd w:val="clear" w:color="auto" w:fill="FFFFFF" w:themeFill="background1"/>
          <w:lang w:val="fr-FR"/>
        </w:rPr>
        <w:t xml:space="preserve">une saison, </w:t>
      </w:r>
      <w:r w:rsidR="00DA71E3" w:rsidRPr="004D411B">
        <w:rPr>
          <w:rFonts w:eastAsia="Times New Roman" w:cs="Arial"/>
          <w:shd w:val="clear" w:color="auto" w:fill="FFFFFF" w:themeFill="background1"/>
          <w:lang w:val="fr-FR"/>
        </w:rPr>
        <w:t>etc.)</w:t>
      </w:r>
      <w:r w:rsidR="00DF19A6" w:rsidRPr="004D411B">
        <w:rPr>
          <w:rFonts w:eastAsia="Times New Roman" w:cs="Arial"/>
          <w:shd w:val="clear" w:color="auto" w:fill="FFFFFF" w:themeFill="background1"/>
          <w:lang w:val="fr-FR"/>
        </w:rPr>
        <w:t> :</w:t>
      </w:r>
      <w:r w:rsidR="00957635" w:rsidRPr="004D411B">
        <w:rPr>
          <w:rFonts w:eastAsia="Times New Roman" w:cs="Arial"/>
          <w:shd w:val="clear" w:color="auto" w:fill="FFFFFF" w:themeFill="background1"/>
          <w:lang w:val="fr-FR"/>
        </w:rPr>
        <w:tab/>
        <w:t>………………………………………………………………………………………</w:t>
      </w:r>
    </w:p>
    <w:p w14:paraId="6516DF70" w14:textId="6CAC36DA" w:rsidR="00F21AD9" w:rsidRPr="004D411B" w:rsidRDefault="00F21AD9" w:rsidP="0045669B">
      <w:pPr>
        <w:spacing w:before="240" w:after="0" w:line="240" w:lineRule="auto"/>
        <w:ind w:left="426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ab/>
        <w:t xml:space="preserve">Description </w:t>
      </w:r>
      <w:r w:rsidR="0006642A" w:rsidRPr="004D411B">
        <w:rPr>
          <w:rFonts w:eastAsia="Times New Roman" w:cs="Arial"/>
          <w:shd w:val="clear" w:color="auto" w:fill="FFFFFF" w:themeFill="background1"/>
          <w:lang w:val="fr-FR"/>
        </w:rPr>
        <w:t xml:space="preserve">détaillée </w:t>
      </w:r>
      <w:r w:rsidRPr="004D411B">
        <w:rPr>
          <w:rFonts w:eastAsia="Times New Roman" w:cs="Arial"/>
          <w:lang w:val="fr-FR"/>
        </w:rPr>
        <w:t>du projet/des activités</w:t>
      </w:r>
      <w:r w:rsidR="00957635" w:rsidRPr="004D411B">
        <w:rPr>
          <w:rFonts w:eastAsia="Times New Roman" w:cs="Arial"/>
          <w:lang w:val="fr-FR"/>
        </w:rPr>
        <w:t xml:space="preserve"> : </w:t>
      </w:r>
      <w:r w:rsidR="00957635" w:rsidRPr="004D411B">
        <w:rPr>
          <w:rFonts w:eastAsia="Times New Roman" w:cs="Arial"/>
          <w:lang w:val="fr-FR"/>
        </w:rPr>
        <w:tab/>
        <w:t>……………………………………………………………………………………...</w:t>
      </w:r>
    </w:p>
    <w:p w14:paraId="5BB62310" w14:textId="77777777" w:rsidR="0045669B" w:rsidRPr="004D411B" w:rsidRDefault="00957635" w:rsidP="0045669B">
      <w:pPr>
        <w:spacing w:before="240" w:after="0" w:line="240" w:lineRule="auto"/>
        <w:ind w:left="426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ab/>
        <w:t>……………………………………………………………………………………………………………………………………………………………….</w:t>
      </w:r>
    </w:p>
    <w:p w14:paraId="25C14964" w14:textId="756BFF0A" w:rsidR="00957635" w:rsidRPr="004D411B" w:rsidRDefault="00957635" w:rsidP="0045669B">
      <w:pPr>
        <w:spacing w:before="240" w:after="0" w:line="240" w:lineRule="auto"/>
        <w:ind w:left="426" w:firstLine="294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3986A7A0" w14:textId="739E5BCB" w:rsidR="00A6769A" w:rsidRPr="004D411B" w:rsidRDefault="00BE5A14" w:rsidP="00BE5A14">
      <w:pPr>
        <w:spacing w:before="240" w:line="360" w:lineRule="auto"/>
        <w:ind w:left="425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lastRenderedPageBreak/>
        <w:t>………</w:t>
      </w:r>
      <w:r w:rsidR="0045669B"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</w:t>
      </w:r>
      <w:r w:rsidR="005B164D"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55571" w14:textId="77777777" w:rsidR="00DF19A6" w:rsidRPr="004D411B" w:rsidRDefault="00DF19A6" w:rsidP="00B51915">
      <w:pPr>
        <w:pStyle w:val="Titre4"/>
      </w:pPr>
      <w:r w:rsidRPr="004D411B">
        <w:t>Quelles sont les qualifications des personnes chargées des activités sportives ou de leur encadrement (diplôme, formation, certificat</w:t>
      </w:r>
      <w:r w:rsidR="00515EAF" w:rsidRPr="004D411B">
        <w:t xml:space="preserve">, </w:t>
      </w:r>
      <w:r w:rsidRPr="004D411B">
        <w:t>brevet Adeps…)</w:t>
      </w:r>
    </w:p>
    <w:p w14:paraId="15823CD4" w14:textId="77777777" w:rsidR="00AC5ACE" w:rsidRPr="004D411B" w:rsidRDefault="00AC5ACE" w:rsidP="00AC5ACE">
      <w:pPr>
        <w:spacing w:before="240" w:line="360" w:lineRule="auto"/>
        <w:ind w:left="425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F0D6A" w14:textId="09DE64FA" w:rsidR="00320610" w:rsidRPr="004D411B" w:rsidRDefault="00AC5ACE" w:rsidP="00B51915">
      <w:pPr>
        <w:pStyle w:val="Titre4"/>
      </w:pPr>
      <w:r w:rsidRPr="004D411B">
        <w:t>E</w:t>
      </w:r>
      <w:r w:rsidR="00406026" w:rsidRPr="004D411B">
        <w:t xml:space="preserve">n quoi </w:t>
      </w:r>
      <w:r w:rsidR="0006642A" w:rsidRPr="004D411B">
        <w:t>votre</w:t>
      </w:r>
      <w:r w:rsidR="00F21AD9" w:rsidRPr="004D411B">
        <w:t xml:space="preserve"> </w:t>
      </w:r>
      <w:r w:rsidR="00406026" w:rsidRPr="004D411B">
        <w:t xml:space="preserve"> projet s’insère</w:t>
      </w:r>
      <w:r w:rsidR="0006642A" w:rsidRPr="004D411B">
        <w:t>-t-il</w:t>
      </w:r>
      <w:r w:rsidR="00406026" w:rsidRPr="004D411B">
        <w:t xml:space="preserve"> dans un</w:t>
      </w:r>
      <w:r w:rsidR="00F21AD9" w:rsidRPr="004D411B">
        <w:t>e</w:t>
      </w:r>
      <w:r w:rsidR="00406026" w:rsidRPr="004D411B">
        <w:t xml:space="preserve"> des </w:t>
      </w:r>
      <w:r w:rsidR="00F21AD9" w:rsidRPr="004D411B">
        <w:t>priorités « Sport Pour Tous »</w:t>
      </w:r>
      <w:r w:rsidR="00406026" w:rsidRPr="004D411B">
        <w:t>?</w:t>
      </w:r>
      <w:r w:rsidR="00DF19A6" w:rsidRPr="004D411B">
        <w:t xml:space="preserve"> </w:t>
      </w:r>
    </w:p>
    <w:p w14:paraId="05F108E1" w14:textId="1DC2253C" w:rsidR="00525D6D" w:rsidRPr="004D411B" w:rsidRDefault="00DF19A6" w:rsidP="00CC28B8">
      <w:pPr>
        <w:shd w:val="clear" w:color="auto" w:fill="FFFFFF" w:themeFill="background1"/>
        <w:spacing w:after="0" w:line="276" w:lineRule="auto"/>
        <w:ind w:left="66"/>
        <w:jc w:val="both"/>
        <w:rPr>
          <w:rFonts w:eastAsia="Times New Roman" w:cs="Arial"/>
          <w:color w:val="FF0000"/>
        </w:rPr>
      </w:pPr>
      <w:r w:rsidRPr="004D411B">
        <w:rPr>
          <w:rFonts w:eastAsia="Times New Roman" w:cs="Arial"/>
          <w:color w:val="FF0000"/>
        </w:rPr>
        <w:t>(voir</w:t>
      </w:r>
      <w:r w:rsidR="00CC28B8" w:rsidRPr="004D411B">
        <w:rPr>
          <w:rFonts w:eastAsia="Times New Roman" w:cs="Arial"/>
          <w:color w:val="FF0000"/>
        </w:rPr>
        <w:t xml:space="preserve"> détails sur : </w:t>
      </w:r>
      <w:r w:rsidRPr="004D411B">
        <w:rPr>
          <w:rFonts w:eastAsia="Times New Roman" w:cs="Arial"/>
          <w:color w:val="FF0000"/>
        </w:rPr>
        <w:t xml:space="preserve"> </w:t>
      </w:r>
      <w:hyperlink r:id="rId14" w:history="1">
        <w:r w:rsidR="003F402C" w:rsidRPr="004D411B">
          <w:rPr>
            <w:rStyle w:val="Lienhypertexte"/>
          </w:rPr>
          <w:t>https://ccf.brussels/nos-services/sport/subsides-sport/initiatives-sports-pour-tous/</w:t>
        </w:r>
      </w:hyperlink>
      <w:r w:rsidR="003F402C" w:rsidRPr="004D411B">
        <w:t xml:space="preserve"> </w:t>
      </w:r>
      <w:r w:rsidRPr="004D411B">
        <w:rPr>
          <w:rFonts w:eastAsia="Times New Roman" w:cs="Arial"/>
          <w:color w:val="FF0000"/>
        </w:rPr>
        <w:t>)</w:t>
      </w:r>
    </w:p>
    <w:p w14:paraId="3B1408BF" w14:textId="0AA06922" w:rsidR="00AC5ACE" w:rsidRPr="004D411B" w:rsidRDefault="00AC5ACE" w:rsidP="00AC5ACE">
      <w:pPr>
        <w:spacing w:before="240" w:line="360" w:lineRule="auto"/>
        <w:ind w:left="425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B4C47" w14:textId="77777777" w:rsidR="000B6CD4" w:rsidRPr="004D411B" w:rsidRDefault="000B6CD4" w:rsidP="00B51915">
      <w:pPr>
        <w:pStyle w:val="Titre4"/>
      </w:pPr>
      <w:r w:rsidRPr="004D411B">
        <w:t>Quelles sont vos motivations à développer le projet</w:t>
      </w:r>
      <w:r w:rsidR="0006642A" w:rsidRPr="004D411B">
        <w:t> ?</w:t>
      </w:r>
    </w:p>
    <w:p w14:paraId="0528B413" w14:textId="77777777" w:rsidR="00AC5ACE" w:rsidRPr="004D411B" w:rsidRDefault="00AC5ACE" w:rsidP="00AC5ACE">
      <w:pPr>
        <w:spacing w:before="240" w:line="360" w:lineRule="auto"/>
        <w:ind w:left="425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160D71" w14:textId="77777777" w:rsidR="00025E14" w:rsidRPr="004D411B" w:rsidRDefault="000B6CD4" w:rsidP="00B51915">
      <w:pPr>
        <w:pStyle w:val="Titre4"/>
      </w:pPr>
      <w:r w:rsidRPr="004D411B">
        <w:t>Quelle est votre expérience liée au projet</w:t>
      </w:r>
      <w:r w:rsidR="00A6769A" w:rsidRPr="004D411B">
        <w:t> ?</w:t>
      </w:r>
    </w:p>
    <w:p w14:paraId="1CDDF8A9" w14:textId="77777777" w:rsidR="00AC5ACE" w:rsidRPr="004D411B" w:rsidRDefault="00AC5ACE" w:rsidP="00AC5ACE">
      <w:pPr>
        <w:spacing w:before="240" w:line="360" w:lineRule="auto"/>
        <w:ind w:left="425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37448" w14:textId="77777777" w:rsidR="000B6CD4" w:rsidRPr="004D411B" w:rsidRDefault="00AA4AE7" w:rsidP="00B51915">
      <w:pPr>
        <w:pStyle w:val="Titre4"/>
      </w:pPr>
      <w:r w:rsidRPr="004D411B">
        <w:lastRenderedPageBreak/>
        <w:t>Quel est le public cible visé par l</w:t>
      </w:r>
      <w:r w:rsidR="000B6CD4" w:rsidRPr="004D411B">
        <w:t>e projet ?</w:t>
      </w:r>
    </w:p>
    <w:p w14:paraId="1F00C586" w14:textId="77777777" w:rsidR="00AA4AE7" w:rsidRPr="004D411B" w:rsidRDefault="00AA4AE7" w:rsidP="000B6CD4">
      <w:pPr>
        <w:spacing w:after="0" w:line="276" w:lineRule="auto"/>
        <w:jc w:val="both"/>
        <w:rPr>
          <w:rFonts w:eastAsia="Times New Roman" w:cs="Arial"/>
          <w:color w:val="000000"/>
        </w:rPr>
      </w:pPr>
    </w:p>
    <w:p w14:paraId="7BA67793" w14:textId="77777777" w:rsidR="0006642A" w:rsidRPr="004D411B" w:rsidRDefault="0006642A" w:rsidP="00DF19A6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Tout public</w:t>
      </w:r>
    </w:p>
    <w:p w14:paraId="3C4630B3" w14:textId="77777777" w:rsidR="0006642A" w:rsidRPr="004D411B" w:rsidRDefault="0006642A" w:rsidP="00DF19A6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Jeunes enfants (</w:t>
      </w:r>
      <w:r w:rsidR="00025E14" w:rsidRPr="004D411B">
        <w:rPr>
          <w:rFonts w:eastAsia="Times New Roman" w:cs="Arial"/>
          <w:color w:val="000000"/>
        </w:rPr>
        <w:t>tranche d’</w:t>
      </w:r>
      <w:r w:rsidRPr="004D411B">
        <w:rPr>
          <w:rFonts w:eastAsia="Times New Roman" w:cs="Arial"/>
          <w:color w:val="000000"/>
        </w:rPr>
        <w:t xml:space="preserve">âges) : </w:t>
      </w:r>
    </w:p>
    <w:p w14:paraId="6BC704E3" w14:textId="77777777" w:rsidR="0006642A" w:rsidRPr="004D411B" w:rsidRDefault="00025E14" w:rsidP="00DF19A6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Uniquement j</w:t>
      </w:r>
      <w:r w:rsidR="0006642A" w:rsidRPr="004D411B">
        <w:rPr>
          <w:rFonts w:eastAsia="Times New Roman" w:cs="Arial"/>
          <w:color w:val="000000"/>
        </w:rPr>
        <w:t>eunes filles et</w:t>
      </w:r>
      <w:r w:rsidRPr="004D411B">
        <w:rPr>
          <w:rFonts w:eastAsia="Times New Roman" w:cs="Arial"/>
          <w:color w:val="000000"/>
        </w:rPr>
        <w:t>/ou</w:t>
      </w:r>
      <w:r w:rsidR="0006642A" w:rsidRPr="004D411B">
        <w:rPr>
          <w:rFonts w:eastAsia="Times New Roman" w:cs="Arial"/>
          <w:color w:val="000000"/>
        </w:rPr>
        <w:t xml:space="preserve"> femmes</w:t>
      </w:r>
    </w:p>
    <w:p w14:paraId="4D136BB4" w14:textId="77777777" w:rsidR="0006642A" w:rsidRPr="004D411B" w:rsidRDefault="0006642A" w:rsidP="00DF19A6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Jeunes de moins de 18 ans</w:t>
      </w:r>
    </w:p>
    <w:p w14:paraId="7D17C050" w14:textId="77777777" w:rsidR="00310E1A" w:rsidRPr="004D411B" w:rsidRDefault="00310E1A" w:rsidP="00DF19A6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 xml:space="preserve">Adultes </w:t>
      </w:r>
      <w:r w:rsidR="00DC4435" w:rsidRPr="004D411B">
        <w:rPr>
          <w:rFonts w:eastAsia="Times New Roman" w:cs="Arial"/>
          <w:color w:val="000000"/>
        </w:rPr>
        <w:t>entre</w:t>
      </w:r>
      <w:r w:rsidR="0078332E" w:rsidRPr="004D411B">
        <w:rPr>
          <w:rFonts w:eastAsia="Times New Roman" w:cs="Arial"/>
          <w:color w:val="000000"/>
        </w:rPr>
        <w:t xml:space="preserve"> </w:t>
      </w:r>
      <w:r w:rsidRPr="004D411B">
        <w:rPr>
          <w:rFonts w:eastAsia="Times New Roman" w:cs="Arial"/>
          <w:color w:val="000000"/>
        </w:rPr>
        <w:t xml:space="preserve">18 </w:t>
      </w:r>
      <w:r w:rsidR="00DC4435" w:rsidRPr="004D411B">
        <w:rPr>
          <w:rFonts w:eastAsia="Times New Roman" w:cs="Arial"/>
          <w:color w:val="000000"/>
        </w:rPr>
        <w:t>et</w:t>
      </w:r>
      <w:r w:rsidRPr="004D411B">
        <w:rPr>
          <w:rFonts w:eastAsia="Times New Roman" w:cs="Arial"/>
          <w:color w:val="000000"/>
        </w:rPr>
        <w:t xml:space="preserve"> 60 ans</w:t>
      </w:r>
    </w:p>
    <w:p w14:paraId="1339BACC" w14:textId="77777777" w:rsidR="00025E14" w:rsidRPr="004D411B" w:rsidRDefault="00025E14" w:rsidP="00DF19A6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Parents et/ou familles</w:t>
      </w:r>
    </w:p>
    <w:p w14:paraId="28BFCFCB" w14:textId="77777777" w:rsidR="00025E14" w:rsidRPr="004D411B" w:rsidRDefault="00025E14" w:rsidP="00DF19A6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Coach</w:t>
      </w:r>
      <w:r w:rsidR="00DF19A6" w:rsidRPr="004D411B">
        <w:rPr>
          <w:rFonts w:eastAsia="Times New Roman" w:cs="Arial"/>
          <w:color w:val="000000"/>
        </w:rPr>
        <w:t>e</w:t>
      </w:r>
      <w:r w:rsidRPr="004D411B">
        <w:rPr>
          <w:rFonts w:eastAsia="Times New Roman" w:cs="Arial"/>
          <w:color w:val="000000"/>
        </w:rPr>
        <w:t xml:space="preserve">s, </w:t>
      </w:r>
      <w:r w:rsidR="00DF19A6" w:rsidRPr="004D411B">
        <w:rPr>
          <w:rFonts w:eastAsia="Times New Roman" w:cs="Arial"/>
          <w:color w:val="000000"/>
        </w:rPr>
        <w:t>enseignants, encadrants</w:t>
      </w:r>
    </w:p>
    <w:p w14:paraId="6193749D" w14:textId="77777777" w:rsidR="0006642A" w:rsidRPr="004D411B" w:rsidRDefault="0006642A" w:rsidP="00DF19A6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Personnes de plus de 60 ans</w:t>
      </w:r>
    </w:p>
    <w:p w14:paraId="70ED8B04" w14:textId="77777777" w:rsidR="0006642A" w:rsidRPr="004D411B" w:rsidRDefault="0006642A" w:rsidP="00DF19A6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Personnes ne pratiquant pas ou peu de sport</w:t>
      </w:r>
    </w:p>
    <w:p w14:paraId="63FB0C71" w14:textId="77777777" w:rsidR="00AA4AE7" w:rsidRPr="004D411B" w:rsidRDefault="000B6CD4" w:rsidP="00DF19A6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Ménage</w:t>
      </w:r>
      <w:r w:rsidR="00AA4AE7" w:rsidRPr="004D411B">
        <w:rPr>
          <w:rFonts w:eastAsia="Times New Roman" w:cs="Arial"/>
          <w:color w:val="000000"/>
        </w:rPr>
        <w:t>s</w:t>
      </w:r>
      <w:r w:rsidRPr="004D411B">
        <w:rPr>
          <w:rFonts w:eastAsia="Times New Roman" w:cs="Arial"/>
          <w:color w:val="000000"/>
        </w:rPr>
        <w:t xml:space="preserve"> dont les revenus (salaire, revenu de remplacement, allocation sociale,…) sont inférieurs au revenu minimum moyen garanti</w:t>
      </w:r>
      <w:r w:rsidR="00A30DBF" w:rsidRPr="004D411B">
        <w:rPr>
          <w:rFonts w:eastAsia="Times New Roman" w:cs="Arial"/>
          <w:color w:val="000000"/>
        </w:rPr>
        <w:t xml:space="preserve"> </w:t>
      </w:r>
    </w:p>
    <w:p w14:paraId="31192BC9" w14:textId="77777777" w:rsidR="00AA4AE7" w:rsidRPr="004D411B" w:rsidRDefault="000B6CD4" w:rsidP="00DF19A6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Enfants envoyés par le Service d'Aide à la Jeunesse ou inscrits dans une é</w:t>
      </w:r>
      <w:r w:rsidR="00A30DBF" w:rsidRPr="004D411B">
        <w:rPr>
          <w:rFonts w:eastAsia="Times New Roman" w:cs="Arial"/>
          <w:color w:val="000000"/>
        </w:rPr>
        <w:t xml:space="preserve">cole à encadrement différencié </w:t>
      </w:r>
    </w:p>
    <w:p w14:paraId="2DB1849A" w14:textId="77777777" w:rsidR="00A30DBF" w:rsidRPr="004D411B" w:rsidRDefault="000B6CD4" w:rsidP="00DF19A6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Personnes incarcérées, p</w:t>
      </w:r>
      <w:r w:rsidR="00DF19A6" w:rsidRPr="004D411B">
        <w:rPr>
          <w:rFonts w:eastAsia="Times New Roman" w:cs="Arial"/>
          <w:color w:val="000000"/>
        </w:rPr>
        <w:t>ersonnes sans-abri</w:t>
      </w:r>
      <w:r w:rsidR="00025E14" w:rsidRPr="004D411B">
        <w:rPr>
          <w:rFonts w:eastAsia="Times New Roman" w:cs="Arial"/>
          <w:color w:val="000000"/>
        </w:rPr>
        <w:t>, M.E.N.A.</w:t>
      </w:r>
      <w:r w:rsidR="00DF19A6" w:rsidRPr="004D411B">
        <w:rPr>
          <w:rFonts w:eastAsia="Times New Roman" w:cs="Arial"/>
          <w:color w:val="000000"/>
        </w:rPr>
        <w:t>, …</w:t>
      </w:r>
    </w:p>
    <w:p w14:paraId="4472977A" w14:textId="24B11705" w:rsidR="00AE0459" w:rsidRPr="004D411B" w:rsidRDefault="00A30DBF" w:rsidP="000B6CD4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Autre</w:t>
      </w:r>
    </w:p>
    <w:p w14:paraId="38CCDBC8" w14:textId="77777777" w:rsidR="00DA1501" w:rsidRPr="004D411B" w:rsidRDefault="00DA1501" w:rsidP="00DA1501">
      <w:pPr>
        <w:pStyle w:val="Paragraphedeliste"/>
        <w:shd w:val="clear" w:color="auto" w:fill="FFFFFF" w:themeFill="background1"/>
        <w:spacing w:after="0" w:line="276" w:lineRule="auto"/>
        <w:ind w:left="1440"/>
        <w:jc w:val="both"/>
        <w:rPr>
          <w:rFonts w:eastAsia="Times New Roman" w:cs="Arial"/>
          <w:color w:val="000000"/>
        </w:rPr>
      </w:pPr>
    </w:p>
    <w:p w14:paraId="7D1633BD" w14:textId="7C6F0443" w:rsidR="000525D9" w:rsidRPr="004D411B" w:rsidRDefault="000525D9" w:rsidP="00B51915">
      <w:pPr>
        <w:pStyle w:val="Titre4"/>
      </w:pPr>
      <w:r w:rsidRPr="004D411B">
        <w:t xml:space="preserve">Nombre de </w:t>
      </w:r>
      <w:r w:rsidR="00755C01" w:rsidRPr="004D411B">
        <w:t xml:space="preserve">personnes touchées </w:t>
      </w:r>
      <w:r w:rsidRPr="004D411B">
        <w:t xml:space="preserve">par le projet ?  </w:t>
      </w:r>
    </w:p>
    <w:p w14:paraId="5A156F64" w14:textId="05377602" w:rsidR="00CC28B8" w:rsidRPr="004D411B" w:rsidRDefault="00AC5ACE" w:rsidP="00AC5ACE">
      <w:pPr>
        <w:spacing w:before="240" w:line="360" w:lineRule="auto"/>
        <w:ind w:left="425"/>
        <w:jc w:val="both"/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</w:t>
      </w:r>
    </w:p>
    <w:p w14:paraId="33379D61" w14:textId="77777777" w:rsidR="0045669B" w:rsidRPr="004D411B" w:rsidRDefault="000525D9" w:rsidP="00B51915">
      <w:pPr>
        <w:pStyle w:val="Titre4"/>
      </w:pPr>
      <w:r w:rsidRPr="004D411B">
        <w:rPr>
          <w:lang w:val="fr-FR"/>
        </w:rPr>
        <w:t xml:space="preserve">Quelle est </w:t>
      </w:r>
      <w:r w:rsidR="00DC074E" w:rsidRPr="004D411B">
        <w:rPr>
          <w:lang w:val="fr-FR"/>
        </w:rPr>
        <w:t xml:space="preserve">le montant demandé </w:t>
      </w:r>
      <w:r w:rsidRPr="004D411B">
        <w:rPr>
          <w:lang w:val="fr-FR"/>
        </w:rPr>
        <w:t>aux participant</w:t>
      </w:r>
      <w:r w:rsidR="00DC074E" w:rsidRPr="004D411B">
        <w:rPr>
          <w:lang w:val="fr-FR"/>
        </w:rPr>
        <w:t>(e)</w:t>
      </w:r>
      <w:r w:rsidRPr="004D411B">
        <w:rPr>
          <w:lang w:val="fr-FR"/>
        </w:rPr>
        <w:t xml:space="preserve">s ? </w:t>
      </w:r>
    </w:p>
    <w:p w14:paraId="32B2820C" w14:textId="01A1DD1D" w:rsidR="004C61B9" w:rsidRPr="004D411B" w:rsidRDefault="00DA1501" w:rsidP="00CC28B8">
      <w:pPr>
        <w:spacing w:after="0" w:line="276" w:lineRule="auto"/>
        <w:jc w:val="both"/>
        <w:rPr>
          <w:rFonts w:eastAsia="Times New Roman" w:cs="Arial"/>
          <w:bCs/>
          <w:color w:val="000000"/>
          <w:lang w:val="fr-FR"/>
        </w:rPr>
      </w:pPr>
      <w:r w:rsidRPr="004D411B">
        <w:rPr>
          <w:rFonts w:eastAsia="Times New Roman" w:cs="Arial"/>
          <w:bCs/>
          <w:color w:val="000000"/>
          <w:lang w:val="fr-FR"/>
        </w:rPr>
        <w:t xml:space="preserve">     </w:t>
      </w:r>
      <w:r w:rsidR="00204DF9" w:rsidRPr="004D411B">
        <w:rPr>
          <w:rFonts w:eastAsia="Times New Roman" w:cs="Arial"/>
          <w:bCs/>
          <w:color w:val="000000"/>
          <w:lang w:val="fr-FR"/>
        </w:rPr>
        <w:t>(Précisez s</w:t>
      </w:r>
      <w:r w:rsidR="0045669B" w:rsidRPr="004D411B">
        <w:rPr>
          <w:rFonts w:eastAsia="Times New Roman" w:cs="Arial"/>
          <w:bCs/>
          <w:color w:val="000000"/>
          <w:lang w:val="fr-FR"/>
        </w:rPr>
        <w:t>’</w:t>
      </w:r>
      <w:r w:rsidR="00204DF9" w:rsidRPr="004D411B">
        <w:rPr>
          <w:rFonts w:eastAsia="Times New Roman" w:cs="Arial"/>
          <w:bCs/>
          <w:color w:val="000000"/>
          <w:lang w:val="fr-FR"/>
        </w:rPr>
        <w:t>i</w:t>
      </w:r>
      <w:r w:rsidR="0045669B" w:rsidRPr="004D411B">
        <w:rPr>
          <w:rFonts w:eastAsia="Times New Roman" w:cs="Arial"/>
          <w:bCs/>
          <w:color w:val="000000"/>
          <w:lang w:val="fr-FR"/>
        </w:rPr>
        <w:t xml:space="preserve">l s’agit du </w:t>
      </w:r>
      <w:r w:rsidR="00204DF9" w:rsidRPr="004D411B">
        <w:rPr>
          <w:rFonts w:eastAsia="Times New Roman" w:cs="Arial"/>
          <w:bCs/>
          <w:color w:val="000000"/>
          <w:lang w:val="fr-FR"/>
        </w:rPr>
        <w:t>montant est par activité, par mois, par an, etc.)</w:t>
      </w:r>
    </w:p>
    <w:p w14:paraId="0BAA3DEA" w14:textId="4C59930F" w:rsidR="00AC5ACE" w:rsidRPr="004D411B" w:rsidRDefault="00AC5ACE" w:rsidP="00AC5ACE">
      <w:pPr>
        <w:spacing w:before="240" w:line="360" w:lineRule="auto"/>
        <w:ind w:left="425"/>
        <w:jc w:val="both"/>
        <w:rPr>
          <w:rFonts w:eastAsia="Times New Roman" w:cs="Arial"/>
          <w:bCs/>
          <w:color w:val="000000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F09EE" w14:textId="388FCCD5" w:rsidR="00C67774" w:rsidRPr="004D411B" w:rsidRDefault="000B6CD4" w:rsidP="00581931">
      <w:pPr>
        <w:pStyle w:val="Titre4"/>
      </w:pPr>
      <w:r w:rsidRPr="004D411B">
        <w:t xml:space="preserve">Quels sont les moyens mis en œuvre pour amener votre public cible à vos activités ? </w:t>
      </w:r>
      <w:r w:rsidR="00A30DBF" w:rsidRPr="004D411B">
        <w:t xml:space="preserve">(affiches, mail, </w:t>
      </w:r>
      <w:r w:rsidR="0045669B" w:rsidRPr="004D411B">
        <w:t>réseaux sociaux</w:t>
      </w:r>
      <w:r w:rsidR="00A30DBF" w:rsidRPr="004D411B">
        <w:t>, autres)</w:t>
      </w:r>
      <w:r w:rsidR="00C67774" w:rsidRPr="004D411B">
        <w:t xml:space="preserve"> </w:t>
      </w:r>
    </w:p>
    <w:p w14:paraId="3B46099E" w14:textId="7370956F" w:rsidR="00CC28B8" w:rsidRPr="004D411B" w:rsidRDefault="00AC5ACE" w:rsidP="00AC5ACE">
      <w:pPr>
        <w:spacing w:before="240" w:line="360" w:lineRule="auto"/>
        <w:ind w:left="425"/>
        <w:jc w:val="both"/>
      </w:pPr>
      <w:bookmarkStart w:id="141" w:name="_Hlk92987738"/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41"/>
    </w:p>
    <w:p w14:paraId="2222FF51" w14:textId="06AF1C99" w:rsidR="00C67774" w:rsidRPr="004D411B" w:rsidRDefault="0045669B" w:rsidP="00B51915">
      <w:pPr>
        <w:pStyle w:val="Titre4"/>
        <w:rPr>
          <w:i/>
        </w:rPr>
      </w:pPr>
      <w:r w:rsidRPr="004D411B">
        <w:t>A</w:t>
      </w:r>
      <w:r w:rsidR="00C67774" w:rsidRPr="004D411B">
        <w:t>llez-vous mettre en œuvre </w:t>
      </w:r>
      <w:r w:rsidRPr="004D411B">
        <w:t xml:space="preserve">un partenariat pour mener à bien votre projet </w:t>
      </w:r>
      <w:r w:rsidR="00C67774" w:rsidRPr="004D411B">
        <w:t xml:space="preserve">? </w:t>
      </w:r>
      <w:r w:rsidRPr="004D411B">
        <w:t xml:space="preserve">Si oui, lequel et pourquoi ? </w:t>
      </w:r>
      <w:r w:rsidR="00C67774" w:rsidRPr="004D411B">
        <w:rPr>
          <w:i/>
        </w:rPr>
        <w:t>(si une convention existe, merci de la joindre)</w:t>
      </w:r>
    </w:p>
    <w:p w14:paraId="18667B68" w14:textId="113F6C50" w:rsidR="00DA1501" w:rsidRPr="004D411B" w:rsidRDefault="00AC5ACE" w:rsidP="00AC5ACE">
      <w:pPr>
        <w:spacing w:before="240" w:line="360" w:lineRule="auto"/>
        <w:ind w:left="425"/>
        <w:jc w:val="both"/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10238" w:type="dxa"/>
        <w:tblInd w:w="137" w:type="dxa"/>
        <w:tblLook w:val="04A0" w:firstRow="1" w:lastRow="0" w:firstColumn="1" w:lastColumn="0" w:noHBand="0" w:noVBand="1"/>
      </w:tblPr>
      <w:tblGrid>
        <w:gridCol w:w="2559"/>
        <w:gridCol w:w="2559"/>
        <w:gridCol w:w="2560"/>
        <w:gridCol w:w="2560"/>
      </w:tblGrid>
      <w:tr w:rsidR="000525D9" w:rsidRPr="004D411B" w14:paraId="50B161EE" w14:textId="77777777" w:rsidTr="00C91D81">
        <w:tc>
          <w:tcPr>
            <w:tcW w:w="2559" w:type="dxa"/>
          </w:tcPr>
          <w:p w14:paraId="0D87604A" w14:textId="77777777" w:rsidR="000525D9" w:rsidRPr="004D411B" w:rsidRDefault="000525D9" w:rsidP="00F62E53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fr-FR"/>
              </w:rPr>
            </w:pPr>
          </w:p>
          <w:p w14:paraId="1D85BA2C" w14:textId="67591742" w:rsidR="000525D9" w:rsidRPr="004D411B" w:rsidRDefault="000525D9" w:rsidP="00F62E53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fr-FR"/>
              </w:rPr>
            </w:pPr>
            <w:r w:rsidRPr="004D411B">
              <w:rPr>
                <w:rFonts w:eastAsia="Times New Roman" w:cs="Arial"/>
                <w:b/>
                <w:color w:val="000000"/>
                <w:sz w:val="16"/>
                <w:szCs w:val="16"/>
                <w:lang w:val="fr-FR"/>
              </w:rPr>
              <w:t xml:space="preserve">Nom(s) de(s) partenaire(s) </w:t>
            </w:r>
          </w:p>
        </w:tc>
        <w:tc>
          <w:tcPr>
            <w:tcW w:w="2559" w:type="dxa"/>
          </w:tcPr>
          <w:p w14:paraId="2E43E1CF" w14:textId="77777777" w:rsidR="000525D9" w:rsidRPr="004D411B" w:rsidRDefault="000525D9" w:rsidP="00F62E53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fr-FR"/>
              </w:rPr>
            </w:pPr>
          </w:p>
          <w:p w14:paraId="7D3A8209" w14:textId="77777777" w:rsidR="000525D9" w:rsidRPr="004D411B" w:rsidRDefault="000525D9" w:rsidP="00F62E53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fr-FR"/>
              </w:rPr>
            </w:pPr>
            <w:r w:rsidRPr="004D411B">
              <w:rPr>
                <w:rFonts w:eastAsia="Times New Roman" w:cs="Arial"/>
                <w:b/>
                <w:color w:val="000000"/>
                <w:sz w:val="16"/>
                <w:szCs w:val="16"/>
                <w:lang w:val="fr-FR"/>
              </w:rPr>
              <w:t>Personne(s) de contact : nom, prénom, tél.</w:t>
            </w:r>
          </w:p>
        </w:tc>
        <w:tc>
          <w:tcPr>
            <w:tcW w:w="2560" w:type="dxa"/>
          </w:tcPr>
          <w:p w14:paraId="489B8A2E" w14:textId="77777777" w:rsidR="000525D9" w:rsidRPr="004D411B" w:rsidRDefault="000525D9" w:rsidP="00F62E53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fr-FR"/>
              </w:rPr>
            </w:pPr>
          </w:p>
          <w:p w14:paraId="1210EABE" w14:textId="77777777" w:rsidR="000525D9" w:rsidRPr="004D411B" w:rsidRDefault="000525D9" w:rsidP="00F62E53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fr-FR"/>
              </w:rPr>
            </w:pPr>
            <w:r w:rsidRPr="004D411B">
              <w:rPr>
                <w:rFonts w:eastAsia="Times New Roman" w:cs="Arial"/>
                <w:b/>
                <w:color w:val="000000"/>
                <w:sz w:val="16"/>
                <w:szCs w:val="16"/>
                <w:lang w:val="fr-FR"/>
              </w:rPr>
              <w:t>Domaine d’activités</w:t>
            </w:r>
          </w:p>
        </w:tc>
        <w:tc>
          <w:tcPr>
            <w:tcW w:w="2560" w:type="dxa"/>
          </w:tcPr>
          <w:p w14:paraId="2E0A414F" w14:textId="77777777" w:rsidR="000525D9" w:rsidRPr="004D411B" w:rsidRDefault="000525D9" w:rsidP="00F62E53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fr-FR"/>
              </w:rPr>
            </w:pPr>
          </w:p>
          <w:p w14:paraId="5A7835B6" w14:textId="77777777" w:rsidR="000525D9" w:rsidRPr="004D411B" w:rsidRDefault="000525D9" w:rsidP="00F62E53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val="fr-FR"/>
              </w:rPr>
            </w:pPr>
            <w:r w:rsidRPr="004D411B">
              <w:rPr>
                <w:rFonts w:eastAsia="Times New Roman" w:cs="Arial"/>
                <w:b/>
                <w:color w:val="000000"/>
                <w:sz w:val="16"/>
                <w:szCs w:val="16"/>
                <w:lang w:val="fr-FR"/>
              </w:rPr>
              <w:t>Adresse</w:t>
            </w:r>
          </w:p>
        </w:tc>
      </w:tr>
      <w:tr w:rsidR="000525D9" w:rsidRPr="004D411B" w14:paraId="3CB48481" w14:textId="77777777" w:rsidTr="00C91D81">
        <w:trPr>
          <w:trHeight w:val="717"/>
        </w:trPr>
        <w:tc>
          <w:tcPr>
            <w:tcW w:w="2559" w:type="dxa"/>
          </w:tcPr>
          <w:p w14:paraId="4006C6FF" w14:textId="77777777" w:rsidR="000525D9" w:rsidRPr="004D411B" w:rsidRDefault="000525D9" w:rsidP="00F62E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fr-FR"/>
              </w:rPr>
            </w:pPr>
          </w:p>
          <w:p w14:paraId="5F0CEED0" w14:textId="77777777" w:rsidR="004C61B9" w:rsidRPr="004D411B" w:rsidRDefault="004C61B9" w:rsidP="00F62E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fr-FR"/>
              </w:rPr>
            </w:pPr>
          </w:p>
          <w:p w14:paraId="0E329B06" w14:textId="77777777" w:rsidR="004C61B9" w:rsidRPr="004D411B" w:rsidRDefault="004C61B9" w:rsidP="00F62E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fr-FR"/>
              </w:rPr>
            </w:pPr>
          </w:p>
        </w:tc>
        <w:tc>
          <w:tcPr>
            <w:tcW w:w="2559" w:type="dxa"/>
          </w:tcPr>
          <w:p w14:paraId="4671F984" w14:textId="77777777" w:rsidR="000525D9" w:rsidRPr="004D411B" w:rsidRDefault="000525D9" w:rsidP="00F62E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fr-FR"/>
              </w:rPr>
            </w:pPr>
          </w:p>
        </w:tc>
        <w:tc>
          <w:tcPr>
            <w:tcW w:w="2560" w:type="dxa"/>
          </w:tcPr>
          <w:p w14:paraId="1D7E099B" w14:textId="77777777" w:rsidR="000525D9" w:rsidRPr="004D411B" w:rsidRDefault="000525D9" w:rsidP="00F62E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fr-FR"/>
              </w:rPr>
            </w:pPr>
          </w:p>
        </w:tc>
        <w:tc>
          <w:tcPr>
            <w:tcW w:w="2560" w:type="dxa"/>
          </w:tcPr>
          <w:p w14:paraId="0743522F" w14:textId="77777777" w:rsidR="000525D9" w:rsidRPr="004D411B" w:rsidRDefault="000525D9" w:rsidP="00F62E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fr-FR"/>
              </w:rPr>
            </w:pPr>
          </w:p>
        </w:tc>
      </w:tr>
      <w:tr w:rsidR="000525D9" w:rsidRPr="004D411B" w14:paraId="0DE4D0D1" w14:textId="77777777" w:rsidTr="00C91D81">
        <w:trPr>
          <w:trHeight w:val="940"/>
        </w:trPr>
        <w:tc>
          <w:tcPr>
            <w:tcW w:w="2559" w:type="dxa"/>
          </w:tcPr>
          <w:p w14:paraId="744C21E0" w14:textId="77777777" w:rsidR="000525D9" w:rsidRPr="004D411B" w:rsidRDefault="000525D9" w:rsidP="00F62E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fr-FR"/>
              </w:rPr>
            </w:pPr>
          </w:p>
          <w:p w14:paraId="27BC867D" w14:textId="77777777" w:rsidR="000525D9" w:rsidRPr="004D411B" w:rsidRDefault="000525D9" w:rsidP="00F62E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fr-FR"/>
              </w:rPr>
            </w:pPr>
          </w:p>
          <w:p w14:paraId="0680237C" w14:textId="77777777" w:rsidR="004C61B9" w:rsidRPr="004D411B" w:rsidRDefault="004C61B9" w:rsidP="00F62E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fr-FR"/>
              </w:rPr>
            </w:pPr>
          </w:p>
          <w:p w14:paraId="7CDDF6C1" w14:textId="77777777" w:rsidR="000525D9" w:rsidRPr="004D411B" w:rsidRDefault="000525D9" w:rsidP="00F62E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fr-FR"/>
              </w:rPr>
            </w:pPr>
          </w:p>
        </w:tc>
        <w:tc>
          <w:tcPr>
            <w:tcW w:w="2559" w:type="dxa"/>
          </w:tcPr>
          <w:p w14:paraId="6A50387B" w14:textId="77777777" w:rsidR="000525D9" w:rsidRPr="004D411B" w:rsidRDefault="000525D9" w:rsidP="00F62E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fr-FR"/>
              </w:rPr>
            </w:pPr>
          </w:p>
        </w:tc>
        <w:tc>
          <w:tcPr>
            <w:tcW w:w="2560" w:type="dxa"/>
          </w:tcPr>
          <w:p w14:paraId="2293B5F4" w14:textId="77777777" w:rsidR="000525D9" w:rsidRPr="004D411B" w:rsidRDefault="000525D9" w:rsidP="00F62E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fr-FR"/>
              </w:rPr>
            </w:pPr>
          </w:p>
        </w:tc>
        <w:tc>
          <w:tcPr>
            <w:tcW w:w="2560" w:type="dxa"/>
          </w:tcPr>
          <w:p w14:paraId="17B8215E" w14:textId="77777777" w:rsidR="000525D9" w:rsidRPr="004D411B" w:rsidRDefault="000525D9" w:rsidP="00F62E5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fr-FR"/>
              </w:rPr>
            </w:pPr>
          </w:p>
        </w:tc>
      </w:tr>
    </w:tbl>
    <w:p w14:paraId="6005F7CA" w14:textId="5DD4C8E5" w:rsidR="00C91D81" w:rsidRPr="004D411B" w:rsidRDefault="00C91D81" w:rsidP="00C91D81">
      <w:pPr>
        <w:pStyle w:val="Titre4"/>
        <w:numPr>
          <w:ilvl w:val="0"/>
          <w:numId w:val="0"/>
        </w:numPr>
        <w:ind w:left="284"/>
        <w:rPr>
          <w:lang w:val="fr-FR"/>
        </w:rPr>
      </w:pPr>
    </w:p>
    <w:p w14:paraId="0BE0E1A2" w14:textId="4CCBDF4C" w:rsidR="0095142F" w:rsidRPr="004D411B" w:rsidRDefault="0095142F" w:rsidP="00B51915">
      <w:pPr>
        <w:pStyle w:val="Titre4"/>
        <w:rPr>
          <w:lang w:val="fr-FR"/>
        </w:rPr>
      </w:pPr>
      <w:r w:rsidRPr="004D411B">
        <w:rPr>
          <w:lang w:val="fr-FR"/>
        </w:rPr>
        <w:t>Précisions relatives à la politique de genre</w:t>
      </w:r>
      <w:r w:rsidR="00D46262" w:rsidRPr="004D411B">
        <w:rPr>
          <w:lang w:val="fr-FR"/>
        </w:rPr>
        <w:t xml:space="preserve"> </w:t>
      </w:r>
      <w:r w:rsidR="00DC074E" w:rsidRPr="004D411B">
        <w:rPr>
          <w:lang w:val="fr-FR"/>
        </w:rPr>
        <w:t>et à l’égalité des chances</w:t>
      </w:r>
      <w:r w:rsidRPr="004D411B">
        <w:rPr>
          <w:lang w:val="fr-FR"/>
        </w:rPr>
        <w:t>:</w:t>
      </w:r>
    </w:p>
    <w:p w14:paraId="128D8F83" w14:textId="77777777" w:rsidR="0050276E" w:rsidRPr="004D411B" w:rsidRDefault="0050276E" w:rsidP="0050276E">
      <w:pPr>
        <w:pStyle w:val="Paragraphedeliste"/>
        <w:spacing w:after="0" w:line="360" w:lineRule="auto"/>
        <w:ind w:left="284"/>
        <w:rPr>
          <w:rFonts w:eastAsia="Times New Roman" w:cs="Arial"/>
          <w:b/>
          <w:sz w:val="22"/>
          <w:szCs w:val="22"/>
          <w:lang w:val="fr-FR"/>
        </w:rPr>
      </w:pPr>
    </w:p>
    <w:p w14:paraId="4D3CB84D" w14:textId="77777777" w:rsidR="00A1432B" w:rsidRPr="004D411B" w:rsidRDefault="00A1432B" w:rsidP="0095142F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 xml:space="preserve">Le projet vise-t-il la mixité sociale, </w:t>
      </w:r>
      <w:r w:rsidR="00E154F0" w:rsidRPr="004D411B">
        <w:rPr>
          <w:rFonts w:eastAsia="Times New Roman" w:cs="Arial"/>
          <w:color w:val="000000"/>
        </w:rPr>
        <w:t xml:space="preserve">culturelle, intergénérationnelle  du public ? Si oui, comment ? </w:t>
      </w:r>
    </w:p>
    <w:p w14:paraId="7CB282E0" w14:textId="4FC397D1" w:rsidR="00E154F0" w:rsidRPr="004D411B" w:rsidRDefault="00113211" w:rsidP="00113211">
      <w:pPr>
        <w:spacing w:before="240" w:line="360" w:lineRule="auto"/>
        <w:ind w:left="425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3B612" w14:textId="77777777" w:rsidR="0095142F" w:rsidRPr="004D411B" w:rsidRDefault="00744C81" w:rsidP="0095142F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Le projet vise-t-il</w:t>
      </w:r>
      <w:r w:rsidR="0095142F" w:rsidRPr="004D411B">
        <w:rPr>
          <w:rFonts w:eastAsia="Times New Roman" w:cs="Arial"/>
          <w:color w:val="000000"/>
        </w:rPr>
        <w:t xml:space="preserve"> à réaliser l’égalité entre les femmes et les hommes ?</w:t>
      </w:r>
      <w:r w:rsidR="00E154F0" w:rsidRPr="004D411B">
        <w:rPr>
          <w:rFonts w:eastAsia="Times New Roman" w:cs="Arial"/>
          <w:color w:val="000000"/>
        </w:rPr>
        <w:t xml:space="preserve"> Si oui, comment ? </w:t>
      </w:r>
    </w:p>
    <w:p w14:paraId="1363A951" w14:textId="77777777" w:rsidR="00113211" w:rsidRPr="004D411B" w:rsidRDefault="00113211" w:rsidP="00113211">
      <w:pPr>
        <w:spacing w:before="240" w:line="360" w:lineRule="auto"/>
        <w:ind w:left="360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49BB3" w14:textId="77777777" w:rsidR="0095142F" w:rsidRPr="004D411B" w:rsidRDefault="00744C81" w:rsidP="0095142F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>Le projet</w:t>
      </w:r>
      <w:r w:rsidR="0095142F" w:rsidRPr="004D411B">
        <w:rPr>
          <w:rFonts w:eastAsia="Times New Roman" w:cs="Arial"/>
          <w:color w:val="000000"/>
        </w:rPr>
        <w:t xml:space="preserve"> s’adresse-t-</w:t>
      </w:r>
      <w:r w:rsidRPr="004D411B">
        <w:rPr>
          <w:rFonts w:eastAsia="Times New Roman" w:cs="Arial"/>
          <w:color w:val="000000"/>
        </w:rPr>
        <w:t>il</w:t>
      </w:r>
      <w:r w:rsidR="0095142F" w:rsidRPr="004D411B">
        <w:rPr>
          <w:rFonts w:eastAsia="Times New Roman" w:cs="Arial"/>
          <w:color w:val="000000"/>
        </w:rPr>
        <w:t xml:space="preserve"> plus spécifiquement à un public masculin ou féminin ?</w:t>
      </w:r>
    </w:p>
    <w:p w14:paraId="056CD8BC" w14:textId="77777777" w:rsidR="00113211" w:rsidRPr="004D411B" w:rsidRDefault="00113211" w:rsidP="00113211">
      <w:pPr>
        <w:spacing w:before="240" w:line="360" w:lineRule="auto"/>
        <w:ind w:left="360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56A727" w14:textId="77777777" w:rsidR="0050276E" w:rsidRPr="004D411B" w:rsidRDefault="00744C81" w:rsidP="0050276E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 xml:space="preserve">Le projet est-il </w:t>
      </w:r>
      <w:r w:rsidR="0095142F" w:rsidRPr="004D411B">
        <w:rPr>
          <w:rFonts w:eastAsia="Times New Roman" w:cs="Arial"/>
          <w:color w:val="000000"/>
        </w:rPr>
        <w:t>susceptible de toucher de manière différenciée les femmes et les hommes ?</w:t>
      </w:r>
      <w:r w:rsidR="00E154F0" w:rsidRPr="004D411B">
        <w:rPr>
          <w:rFonts w:eastAsia="Times New Roman" w:cs="Arial"/>
          <w:color w:val="000000"/>
        </w:rPr>
        <w:t xml:space="preserve"> Si oui, pourquoi ? </w:t>
      </w:r>
    </w:p>
    <w:p w14:paraId="7C79A9E2" w14:textId="77777777" w:rsidR="00113211" w:rsidRPr="004D411B" w:rsidRDefault="00113211" w:rsidP="00113211">
      <w:pPr>
        <w:spacing w:before="240" w:line="360" w:lineRule="auto"/>
        <w:ind w:left="360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C7F95" w14:textId="77777777" w:rsidR="0050276E" w:rsidRPr="004D411B" w:rsidRDefault="00E154F0" w:rsidP="0050276E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eastAsia="Times New Roman" w:cs="Arial"/>
          <w:color w:val="000000"/>
        </w:rPr>
      </w:pPr>
      <w:r w:rsidRPr="004D411B">
        <w:rPr>
          <w:rFonts w:eastAsia="Times New Roman" w:cs="Arial"/>
          <w:color w:val="000000"/>
        </w:rPr>
        <w:t xml:space="preserve">Le projet vise-t-il à intégrer des personnes en situation de handicap ? Si oui, comment ? </w:t>
      </w:r>
    </w:p>
    <w:p w14:paraId="2F4F13FE" w14:textId="77777777" w:rsidR="00113211" w:rsidRPr="004D411B" w:rsidRDefault="00113211" w:rsidP="00113211">
      <w:pPr>
        <w:spacing w:before="240" w:line="360" w:lineRule="auto"/>
        <w:ind w:left="425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75BD2" w14:textId="52F9155B" w:rsidR="00113211" w:rsidRPr="004D411B" w:rsidRDefault="0095142F" w:rsidP="00113211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eastAsia="Times New Roman" w:cs="Arial"/>
          <w:color w:val="000000"/>
          <w:lang w:val="fr-FR"/>
        </w:rPr>
      </w:pPr>
      <w:r w:rsidRPr="004D411B">
        <w:rPr>
          <w:rFonts w:eastAsia="Times New Roman" w:cs="Arial"/>
          <w:color w:val="000000"/>
        </w:rPr>
        <w:t>Les statistiques</w:t>
      </w:r>
      <w:r w:rsidR="00744C81" w:rsidRPr="004D411B">
        <w:rPr>
          <w:rFonts w:eastAsia="Times New Roman" w:cs="Arial"/>
          <w:color w:val="000000"/>
        </w:rPr>
        <w:t xml:space="preserve"> (Hommes/Femmes)</w:t>
      </w:r>
      <w:r w:rsidRPr="004D411B">
        <w:rPr>
          <w:rFonts w:eastAsia="Times New Roman" w:cs="Arial"/>
          <w:color w:val="000000"/>
        </w:rPr>
        <w:t xml:space="preserve"> sur le public cible bénéficiaire</w:t>
      </w:r>
      <w:r w:rsidR="001C3E22" w:rsidRPr="004D411B">
        <w:rPr>
          <w:rFonts w:eastAsia="Times New Roman" w:cs="Arial"/>
          <w:color w:val="000000"/>
        </w:rPr>
        <w:t xml:space="preserve"> : </w:t>
      </w:r>
    </w:p>
    <w:p w14:paraId="4F85CB18" w14:textId="77777777" w:rsidR="00113211" w:rsidRPr="00113211" w:rsidRDefault="00113211" w:rsidP="00113211">
      <w:pPr>
        <w:spacing w:before="240" w:line="360" w:lineRule="auto"/>
        <w:ind w:left="360"/>
        <w:jc w:val="both"/>
        <w:rPr>
          <w:rFonts w:eastAsia="Times New Roman" w:cs="Arial"/>
          <w:lang w:val="fr-FR"/>
        </w:rPr>
      </w:pPr>
      <w:r w:rsidRPr="004D411B">
        <w:rPr>
          <w:rFonts w:eastAsia="Times New Roman" w:cs="Arial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A57C1" w14:textId="77777777" w:rsidR="00113211" w:rsidRPr="00113211" w:rsidRDefault="00113211" w:rsidP="00113211">
      <w:pPr>
        <w:spacing w:after="0" w:line="276" w:lineRule="auto"/>
        <w:ind w:left="360"/>
        <w:jc w:val="both"/>
        <w:rPr>
          <w:rFonts w:eastAsia="Times New Roman" w:cs="Arial"/>
          <w:color w:val="000000"/>
          <w:lang w:val="fr-FR"/>
        </w:rPr>
      </w:pPr>
    </w:p>
    <w:sectPr w:rsidR="00113211" w:rsidRPr="00113211" w:rsidSect="00D2691B">
      <w:headerReference w:type="default" r:id="rId15"/>
      <w:footerReference w:type="default" r:id="rId16"/>
      <w:pgSz w:w="11906" w:h="16838"/>
      <w:pgMar w:top="1527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3955" w14:textId="77777777" w:rsidR="00EB0E95" w:rsidRDefault="00EB0E95">
      <w:pPr>
        <w:spacing w:after="0" w:line="240" w:lineRule="auto"/>
      </w:pPr>
      <w:r>
        <w:separator/>
      </w:r>
    </w:p>
  </w:endnote>
  <w:endnote w:type="continuationSeparator" w:id="0">
    <w:p w14:paraId="15E539B5" w14:textId="77777777" w:rsidR="00EB0E95" w:rsidRDefault="00EB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14D0" w14:textId="77777777" w:rsidR="005B164D" w:rsidRDefault="005B164D">
    <w:pPr>
      <w:pStyle w:val="Pieddepage"/>
      <w:rPr>
        <w:rFonts w:ascii="Georgia" w:hAnsi="Georgia" w:cs="Georgia"/>
        <w:b/>
        <w:bCs/>
        <w:szCs w:val="18"/>
      </w:rPr>
    </w:pPr>
  </w:p>
  <w:p w14:paraId="223972C4" w14:textId="2EE0C5E1" w:rsidR="005B164D" w:rsidRPr="0049447C" w:rsidRDefault="005B164D" w:rsidP="000525D9">
    <w:pPr>
      <w:pStyle w:val="Pieddepage"/>
      <w:tabs>
        <w:tab w:val="center" w:pos="4536"/>
      </w:tabs>
      <w:rPr>
        <w:rFonts w:ascii="Georgia" w:hAnsi="Georgia" w:cs="Georgia"/>
        <w:szCs w:val="18"/>
        <w:lang w:val="fr-FR"/>
      </w:rPr>
    </w:pPr>
    <w:r>
      <w:rPr>
        <w:rFonts w:ascii="Georgia" w:hAnsi="Georgia" w:cs="Georgia"/>
        <w:szCs w:val="18"/>
        <w:lang w:val="fr-FR"/>
      </w:rPr>
      <w:t xml:space="preserve">Commission communautaire française </w:t>
    </w:r>
    <w:r>
      <w:rPr>
        <w:rFonts w:ascii="Georgia" w:hAnsi="Georgia" w:cs="Georgia"/>
        <w:szCs w:val="18"/>
        <w:lang w:val="fr-FR"/>
      </w:rPr>
      <w:tab/>
      <w:t xml:space="preserve">  </w:t>
    </w:r>
    <w:r>
      <w:rPr>
        <w:rFonts w:cs="Georgia"/>
        <w:b/>
        <w:bCs/>
        <w:szCs w:val="18"/>
      </w:rPr>
      <w:fldChar w:fldCharType="begin"/>
    </w:r>
    <w:r w:rsidRPr="003103E5">
      <w:rPr>
        <w:rFonts w:cs="Georgia"/>
        <w:b/>
        <w:bCs/>
        <w:szCs w:val="18"/>
      </w:rPr>
      <w:instrText xml:space="preserve"> PAGE </w:instrText>
    </w:r>
    <w:r>
      <w:rPr>
        <w:rFonts w:cs="Georgia"/>
        <w:b/>
        <w:bCs/>
        <w:szCs w:val="18"/>
      </w:rPr>
      <w:fldChar w:fldCharType="separate"/>
    </w:r>
    <w:r>
      <w:rPr>
        <w:rFonts w:cs="Georgia"/>
        <w:b/>
        <w:bCs/>
        <w:noProof/>
        <w:szCs w:val="18"/>
      </w:rPr>
      <w:t>11</w:t>
    </w:r>
    <w:r>
      <w:rPr>
        <w:rFonts w:cs="Georgia"/>
        <w:b/>
        <w:bCs/>
        <w:szCs w:val="18"/>
      </w:rPr>
      <w:fldChar w:fldCharType="end"/>
    </w:r>
    <w:r>
      <w:rPr>
        <w:rFonts w:ascii="Georgia" w:hAnsi="Georgia" w:cs="Georgia"/>
        <w:szCs w:val="18"/>
      </w:rPr>
      <w:t xml:space="preserve"> / </w:t>
    </w:r>
    <w:r>
      <w:rPr>
        <w:rFonts w:cs="Georgia"/>
        <w:b/>
        <w:bCs/>
        <w:szCs w:val="18"/>
      </w:rPr>
      <w:fldChar w:fldCharType="begin"/>
    </w:r>
    <w:r w:rsidRPr="003103E5">
      <w:rPr>
        <w:rFonts w:cs="Georgia"/>
        <w:b/>
        <w:bCs/>
        <w:szCs w:val="18"/>
      </w:rPr>
      <w:instrText xml:space="preserve"> NUMPAGES \*Arabic </w:instrText>
    </w:r>
    <w:r>
      <w:rPr>
        <w:rFonts w:cs="Georgia"/>
        <w:b/>
        <w:bCs/>
        <w:szCs w:val="18"/>
      </w:rPr>
      <w:fldChar w:fldCharType="separate"/>
    </w:r>
    <w:r>
      <w:rPr>
        <w:rFonts w:cs="Georgia"/>
        <w:b/>
        <w:bCs/>
        <w:noProof/>
        <w:szCs w:val="18"/>
      </w:rPr>
      <w:t>11</w:t>
    </w:r>
    <w:r>
      <w:rPr>
        <w:rFonts w:cs="Georgia"/>
        <w:b/>
        <w:bCs/>
        <w:szCs w:val="18"/>
      </w:rPr>
      <w:fldChar w:fldCharType="end"/>
    </w:r>
    <w:r>
      <w:rPr>
        <w:rFonts w:ascii="Georgia" w:hAnsi="Georgia" w:cs="Georgia"/>
        <w:szCs w:val="18"/>
        <w:lang w:val="fr-FR"/>
      </w:rPr>
      <w:tab/>
      <w:t xml:space="preserve">  Outil 1 – Demande de subvention Initiatives SPT –2022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68605" w14:textId="77777777" w:rsidR="00EB0E95" w:rsidRDefault="00EB0E95">
      <w:pPr>
        <w:spacing w:after="0" w:line="240" w:lineRule="auto"/>
      </w:pPr>
      <w:r>
        <w:separator/>
      </w:r>
    </w:p>
  </w:footnote>
  <w:footnote w:type="continuationSeparator" w:id="0">
    <w:p w14:paraId="764E8C6F" w14:textId="77777777" w:rsidR="00EB0E95" w:rsidRDefault="00EB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130D" w14:textId="77777777" w:rsidR="005B164D" w:rsidRDefault="005B164D">
    <w:pPr>
      <w:pStyle w:val="En-tte"/>
      <w:tabs>
        <w:tab w:val="right" w:pos="10065"/>
      </w:tabs>
    </w:pPr>
    <w:r w:rsidRPr="006B0835">
      <w:rPr>
        <w:rFonts w:ascii="Georgia" w:hAnsi="Georgia" w:cs="Georgia"/>
        <w:noProof/>
        <w:lang w:eastAsia="fr-BE"/>
      </w:rPr>
      <w:drawing>
        <wp:inline distT="0" distB="0" distL="0" distR="0" wp14:anchorId="215C7C6F" wp14:editId="741E60AC">
          <wp:extent cx="1638300" cy="828675"/>
          <wp:effectExtent l="0" t="0" r="0" b="9525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 w:cs="Georgia"/>
      </w:rPr>
      <w:tab/>
    </w:r>
    <w:r>
      <w:rPr>
        <w:rFonts w:ascii="Georgia" w:hAnsi="Georgia" w:cs="Georg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pStyle w:val="Listepuces2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/>
      </w:rPr>
    </w:lvl>
    <w:lvl w:ilvl="2">
      <w:start w:val="1"/>
      <w:numFmt w:val="bullet"/>
      <w:pStyle w:val="Listepuces3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3">
      <w:start w:val="1"/>
      <w:numFmt w:val="bullet"/>
      <w:pStyle w:val="Listepuces41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/>
      </w:rPr>
    </w:lvl>
    <w:lvl w:ilvl="4">
      <w:start w:val="1"/>
      <w:numFmt w:val="bullet"/>
      <w:pStyle w:val="Listepuces51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BEDE0566"/>
    <w:lvl w:ilvl="0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  <w:b/>
        <w:color w:val="FF0000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44E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decimal"/>
      <w:pStyle w:val="Listenumros2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(%1)"/>
      <w:lvlJc w:val="left"/>
      <w:pPr>
        <w:tabs>
          <w:tab w:val="num" w:pos="-76"/>
        </w:tabs>
        <w:ind w:left="644" w:hanging="360"/>
      </w:pPr>
    </w:lvl>
  </w:abstractNum>
  <w:abstractNum w:abstractNumId="6" w15:restartNumberingAfterBreak="0">
    <w:nsid w:val="00000007"/>
    <w:multiLevelType w:val="singleLevel"/>
    <w:tmpl w:val="88EAE2BA"/>
    <w:lvl w:ilvl="0">
      <w:start w:val="1"/>
      <w:numFmt w:val="upperRoman"/>
      <w:pStyle w:val="Titre1"/>
      <w:lvlText w:val="%1."/>
      <w:lvlJc w:val="left"/>
      <w:pPr>
        <w:ind w:left="720" w:hanging="360"/>
      </w:pPr>
    </w:lvl>
  </w:abstractNum>
  <w:abstractNum w:abstractNumId="7" w15:restartNumberingAfterBreak="0">
    <w:nsid w:val="01346848"/>
    <w:multiLevelType w:val="hybridMultilevel"/>
    <w:tmpl w:val="D88851E0"/>
    <w:name w:val="WW8Num1232"/>
    <w:lvl w:ilvl="0" w:tplc="080C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44E0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665018"/>
    <w:multiLevelType w:val="hybridMultilevel"/>
    <w:tmpl w:val="B46E4CE2"/>
    <w:lvl w:ilvl="0" w:tplc="D13465C4">
      <w:start w:val="1"/>
      <w:numFmt w:val="decimal"/>
      <w:pStyle w:val="Titre4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0A0245"/>
    <w:multiLevelType w:val="hybridMultilevel"/>
    <w:tmpl w:val="38C0728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14158"/>
    <w:multiLevelType w:val="multilevel"/>
    <w:tmpl w:val="498E1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1447A"/>
    <w:multiLevelType w:val="hybridMultilevel"/>
    <w:tmpl w:val="59C8A1AC"/>
    <w:lvl w:ilvl="0" w:tplc="94200BF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D1687A"/>
    <w:multiLevelType w:val="hybridMultilevel"/>
    <w:tmpl w:val="C276AED8"/>
    <w:lvl w:ilvl="0" w:tplc="94200BF0">
      <w:start w:val="1"/>
      <w:numFmt w:val="decimal"/>
      <w:lvlText w:val="%1."/>
      <w:lvlJc w:val="left"/>
      <w:pPr>
        <w:ind w:left="1866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2586" w:hanging="360"/>
      </w:pPr>
    </w:lvl>
    <w:lvl w:ilvl="2" w:tplc="080C001B" w:tentative="1">
      <w:start w:val="1"/>
      <w:numFmt w:val="lowerRoman"/>
      <w:lvlText w:val="%3."/>
      <w:lvlJc w:val="right"/>
      <w:pPr>
        <w:ind w:left="3306" w:hanging="180"/>
      </w:pPr>
    </w:lvl>
    <w:lvl w:ilvl="3" w:tplc="080C000F" w:tentative="1">
      <w:start w:val="1"/>
      <w:numFmt w:val="decimal"/>
      <w:lvlText w:val="%4."/>
      <w:lvlJc w:val="left"/>
      <w:pPr>
        <w:ind w:left="4026" w:hanging="360"/>
      </w:pPr>
    </w:lvl>
    <w:lvl w:ilvl="4" w:tplc="080C0019" w:tentative="1">
      <w:start w:val="1"/>
      <w:numFmt w:val="lowerLetter"/>
      <w:lvlText w:val="%5."/>
      <w:lvlJc w:val="left"/>
      <w:pPr>
        <w:ind w:left="4746" w:hanging="360"/>
      </w:pPr>
    </w:lvl>
    <w:lvl w:ilvl="5" w:tplc="080C001B" w:tentative="1">
      <w:start w:val="1"/>
      <w:numFmt w:val="lowerRoman"/>
      <w:lvlText w:val="%6."/>
      <w:lvlJc w:val="right"/>
      <w:pPr>
        <w:ind w:left="5466" w:hanging="180"/>
      </w:pPr>
    </w:lvl>
    <w:lvl w:ilvl="6" w:tplc="080C000F" w:tentative="1">
      <w:start w:val="1"/>
      <w:numFmt w:val="decimal"/>
      <w:lvlText w:val="%7."/>
      <w:lvlJc w:val="left"/>
      <w:pPr>
        <w:ind w:left="6186" w:hanging="360"/>
      </w:pPr>
    </w:lvl>
    <w:lvl w:ilvl="7" w:tplc="080C0019" w:tentative="1">
      <w:start w:val="1"/>
      <w:numFmt w:val="lowerLetter"/>
      <w:lvlText w:val="%8."/>
      <w:lvlJc w:val="left"/>
      <w:pPr>
        <w:ind w:left="6906" w:hanging="360"/>
      </w:pPr>
    </w:lvl>
    <w:lvl w:ilvl="8" w:tplc="08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19877738"/>
    <w:multiLevelType w:val="hybridMultilevel"/>
    <w:tmpl w:val="FFC4A120"/>
    <w:lvl w:ilvl="0" w:tplc="94200BF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FE0AD5"/>
    <w:multiLevelType w:val="hybridMultilevel"/>
    <w:tmpl w:val="72025AFC"/>
    <w:lvl w:ilvl="0" w:tplc="7F8A5086">
      <w:start w:val="1"/>
      <w:numFmt w:val="bullet"/>
      <w:lvlText w:val=""/>
      <w:lvlJc w:val="left"/>
      <w:pPr>
        <w:ind w:left="1080" w:hanging="360"/>
      </w:pPr>
      <w:rPr>
        <w:rFonts w:ascii="Symbol" w:hAnsi="Symbol" w:cs="Symbol" w:hint="default"/>
        <w:color w:val="A44E0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063953"/>
    <w:multiLevelType w:val="hybridMultilevel"/>
    <w:tmpl w:val="BD2A8F34"/>
    <w:lvl w:ilvl="0" w:tplc="94200BF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EC074D3"/>
    <w:multiLevelType w:val="hybridMultilevel"/>
    <w:tmpl w:val="F222872E"/>
    <w:lvl w:ilvl="0" w:tplc="57327C08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  <w:color w:val="A44E0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D303CC"/>
    <w:multiLevelType w:val="hybridMultilevel"/>
    <w:tmpl w:val="52D0671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E4353"/>
    <w:multiLevelType w:val="hybridMultilevel"/>
    <w:tmpl w:val="1FB60886"/>
    <w:lvl w:ilvl="0" w:tplc="94200BF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8B843AC"/>
    <w:multiLevelType w:val="hybridMultilevel"/>
    <w:tmpl w:val="D59655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51B88"/>
    <w:multiLevelType w:val="hybridMultilevel"/>
    <w:tmpl w:val="E42AB118"/>
    <w:lvl w:ilvl="0" w:tplc="57327C08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  <w:color w:val="A44E0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503B13"/>
    <w:multiLevelType w:val="hybridMultilevel"/>
    <w:tmpl w:val="34AC20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C2482"/>
    <w:multiLevelType w:val="hybridMultilevel"/>
    <w:tmpl w:val="79B8251C"/>
    <w:lvl w:ilvl="0" w:tplc="94200BF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2162644"/>
    <w:multiLevelType w:val="hybridMultilevel"/>
    <w:tmpl w:val="90F8DE0C"/>
    <w:lvl w:ilvl="0" w:tplc="94200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17A98"/>
    <w:multiLevelType w:val="hybridMultilevel"/>
    <w:tmpl w:val="25C67174"/>
    <w:lvl w:ilvl="0" w:tplc="055AADFE">
      <w:start w:val="1"/>
      <w:numFmt w:val="bullet"/>
      <w:lvlText w:val=""/>
      <w:lvlJc w:val="left"/>
      <w:pPr>
        <w:ind w:left="644" w:hanging="360"/>
      </w:pPr>
      <w:rPr>
        <w:rFonts w:ascii="Symbol" w:hAnsi="Symbol" w:cs="Symbol" w:hint="default"/>
        <w:color w:val="A44E00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2849BB"/>
    <w:multiLevelType w:val="hybridMultilevel"/>
    <w:tmpl w:val="7A2434AC"/>
    <w:lvl w:ilvl="0" w:tplc="94200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71475"/>
    <w:multiLevelType w:val="hybridMultilevel"/>
    <w:tmpl w:val="498E1D36"/>
    <w:lvl w:ilvl="0" w:tplc="A468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C16CF"/>
    <w:multiLevelType w:val="hybridMultilevel"/>
    <w:tmpl w:val="78A26FC2"/>
    <w:lvl w:ilvl="0" w:tplc="57327C08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  <w:color w:val="A44E0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B91471"/>
    <w:multiLevelType w:val="hybridMultilevel"/>
    <w:tmpl w:val="CDE6831A"/>
    <w:lvl w:ilvl="0" w:tplc="94200BF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2C82A5D"/>
    <w:multiLevelType w:val="hybridMultilevel"/>
    <w:tmpl w:val="BE426DCC"/>
    <w:name w:val="WW8Num122"/>
    <w:lvl w:ilvl="0" w:tplc="DD06D27C">
      <w:start w:val="1"/>
      <w:numFmt w:val="bullet"/>
      <w:lvlText w:val="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44E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4AF"/>
    <w:multiLevelType w:val="hybridMultilevel"/>
    <w:tmpl w:val="B2527364"/>
    <w:lvl w:ilvl="0" w:tplc="94200BF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104BBE"/>
    <w:multiLevelType w:val="hybridMultilevel"/>
    <w:tmpl w:val="2920FC90"/>
    <w:lvl w:ilvl="0" w:tplc="1A384CD0">
      <w:numFmt w:val="bullet"/>
      <w:lvlText w:val="-"/>
      <w:lvlJc w:val="left"/>
      <w:pPr>
        <w:ind w:left="3611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71" w:hanging="360"/>
      </w:pPr>
      <w:rPr>
        <w:rFonts w:ascii="Wingdings" w:hAnsi="Wingdings" w:hint="default"/>
      </w:rPr>
    </w:lvl>
  </w:abstractNum>
  <w:abstractNum w:abstractNumId="32" w15:restartNumberingAfterBreak="0">
    <w:nsid w:val="537F7FC6"/>
    <w:multiLevelType w:val="hybridMultilevel"/>
    <w:tmpl w:val="F5D21E84"/>
    <w:lvl w:ilvl="0" w:tplc="0DBC3F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E7D41"/>
    <w:multiLevelType w:val="hybridMultilevel"/>
    <w:tmpl w:val="8FF2A200"/>
    <w:lvl w:ilvl="0" w:tplc="F2DC86AA">
      <w:start w:val="18"/>
      <w:numFmt w:val="bullet"/>
      <w:lvlText w:val="-"/>
      <w:lvlJc w:val="left"/>
      <w:pPr>
        <w:ind w:left="1069" w:hanging="360"/>
      </w:pPr>
      <w:rPr>
        <w:rFonts w:ascii="Georgia" w:eastAsia="Times New Roman" w:hAnsi="Georgia" w:cs="Georgia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CA03805"/>
    <w:multiLevelType w:val="singleLevel"/>
    <w:tmpl w:val="00000007"/>
    <w:lvl w:ilvl="0">
      <w:start w:val="1"/>
      <w:numFmt w:val="upperRoman"/>
      <w:lvlText w:val="%1."/>
      <w:lvlJc w:val="left"/>
      <w:pPr>
        <w:ind w:left="720" w:hanging="360"/>
      </w:pPr>
    </w:lvl>
  </w:abstractNum>
  <w:abstractNum w:abstractNumId="35" w15:restartNumberingAfterBreak="0">
    <w:nsid w:val="5CAF6D1D"/>
    <w:multiLevelType w:val="hybridMultilevel"/>
    <w:tmpl w:val="92D8E2DA"/>
    <w:lvl w:ilvl="0" w:tplc="94200BF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F270BF"/>
    <w:multiLevelType w:val="hybridMultilevel"/>
    <w:tmpl w:val="3B22043E"/>
    <w:name w:val="WW8Num123"/>
    <w:lvl w:ilvl="0" w:tplc="57327C08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44E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95235"/>
    <w:multiLevelType w:val="hybridMultilevel"/>
    <w:tmpl w:val="1E9CD1BA"/>
    <w:lvl w:ilvl="0" w:tplc="7F8A5086">
      <w:start w:val="1"/>
      <w:numFmt w:val="bullet"/>
      <w:lvlText w:val="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44E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61ED2"/>
    <w:multiLevelType w:val="hybridMultilevel"/>
    <w:tmpl w:val="9ED82C2A"/>
    <w:lvl w:ilvl="0" w:tplc="F98E4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52C77"/>
    <w:multiLevelType w:val="hybridMultilevel"/>
    <w:tmpl w:val="F50C9844"/>
    <w:lvl w:ilvl="0" w:tplc="94200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A3AC9"/>
    <w:multiLevelType w:val="hybridMultilevel"/>
    <w:tmpl w:val="F4BA0570"/>
    <w:lvl w:ilvl="0" w:tplc="94200BF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FF0000"/>
      </w:r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7C521A2"/>
    <w:multiLevelType w:val="hybridMultilevel"/>
    <w:tmpl w:val="14B00AA2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9"/>
  </w:num>
  <w:num w:numId="10">
    <w:abstractNumId w:val="37"/>
  </w:num>
  <w:num w:numId="11">
    <w:abstractNumId w:val="36"/>
  </w:num>
  <w:num w:numId="12">
    <w:abstractNumId w:val="7"/>
  </w:num>
  <w:num w:numId="13">
    <w:abstractNumId w:val="38"/>
  </w:num>
  <w:num w:numId="14">
    <w:abstractNumId w:val="21"/>
  </w:num>
  <w:num w:numId="15">
    <w:abstractNumId w:val="16"/>
  </w:num>
  <w:num w:numId="16">
    <w:abstractNumId w:val="27"/>
  </w:num>
  <w:num w:numId="17">
    <w:abstractNumId w:val="20"/>
  </w:num>
  <w:num w:numId="18">
    <w:abstractNumId w:val="14"/>
  </w:num>
  <w:num w:numId="19">
    <w:abstractNumId w:val="1"/>
  </w:num>
  <w:num w:numId="20">
    <w:abstractNumId w:val="4"/>
  </w:num>
  <w:num w:numId="21">
    <w:abstractNumId w:val="24"/>
  </w:num>
  <w:num w:numId="22">
    <w:abstractNumId w:val="26"/>
  </w:num>
  <w:num w:numId="23">
    <w:abstractNumId w:val="10"/>
  </w:num>
  <w:num w:numId="24">
    <w:abstractNumId w:val="8"/>
  </w:num>
  <w:num w:numId="25">
    <w:abstractNumId w:val="23"/>
  </w:num>
  <w:num w:numId="26">
    <w:abstractNumId w:val="39"/>
  </w:num>
  <w:num w:numId="27">
    <w:abstractNumId w:val="28"/>
  </w:num>
  <w:num w:numId="28">
    <w:abstractNumId w:val="30"/>
  </w:num>
  <w:num w:numId="29">
    <w:abstractNumId w:val="12"/>
  </w:num>
  <w:num w:numId="30">
    <w:abstractNumId w:val="34"/>
  </w:num>
  <w:num w:numId="31">
    <w:abstractNumId w:val="41"/>
  </w:num>
  <w:num w:numId="32">
    <w:abstractNumId w:val="18"/>
  </w:num>
  <w:num w:numId="33">
    <w:abstractNumId w:val="35"/>
  </w:num>
  <w:num w:numId="34">
    <w:abstractNumId w:val="11"/>
  </w:num>
  <w:num w:numId="35">
    <w:abstractNumId w:val="15"/>
  </w:num>
  <w:num w:numId="36">
    <w:abstractNumId w:val="13"/>
  </w:num>
  <w:num w:numId="37">
    <w:abstractNumId w:val="25"/>
  </w:num>
  <w:num w:numId="38">
    <w:abstractNumId w:val="9"/>
  </w:num>
  <w:num w:numId="39">
    <w:abstractNumId w:val="22"/>
  </w:num>
  <w:num w:numId="40">
    <w:abstractNumId w:val="40"/>
  </w:num>
  <w:num w:numId="41">
    <w:abstractNumId w:val="31"/>
  </w:num>
  <w:num w:numId="42">
    <w:abstractNumId w:val="33"/>
  </w:num>
  <w:num w:numId="43">
    <w:abstractNumId w:val="3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E0"/>
    <w:rsid w:val="00010867"/>
    <w:rsid w:val="00025E14"/>
    <w:rsid w:val="00045096"/>
    <w:rsid w:val="000525D9"/>
    <w:rsid w:val="0005465B"/>
    <w:rsid w:val="00057A07"/>
    <w:rsid w:val="0006642A"/>
    <w:rsid w:val="00070920"/>
    <w:rsid w:val="000963A6"/>
    <w:rsid w:val="000B2A8B"/>
    <w:rsid w:val="000B6CD4"/>
    <w:rsid w:val="000D7832"/>
    <w:rsid w:val="000E001F"/>
    <w:rsid w:val="000E218C"/>
    <w:rsid w:val="000F2039"/>
    <w:rsid w:val="000F786C"/>
    <w:rsid w:val="001056FF"/>
    <w:rsid w:val="00113211"/>
    <w:rsid w:val="0011519F"/>
    <w:rsid w:val="00190AEC"/>
    <w:rsid w:val="00191E4F"/>
    <w:rsid w:val="001A751B"/>
    <w:rsid w:val="001B2548"/>
    <w:rsid w:val="001B2EA3"/>
    <w:rsid w:val="001C0557"/>
    <w:rsid w:val="001C3E22"/>
    <w:rsid w:val="00204DF9"/>
    <w:rsid w:val="0022578E"/>
    <w:rsid w:val="0023125F"/>
    <w:rsid w:val="0023131D"/>
    <w:rsid w:val="0023316C"/>
    <w:rsid w:val="00244DA8"/>
    <w:rsid w:val="00273E77"/>
    <w:rsid w:val="00280445"/>
    <w:rsid w:val="00294AD6"/>
    <w:rsid w:val="002A6F2B"/>
    <w:rsid w:val="002B5436"/>
    <w:rsid w:val="002D38E0"/>
    <w:rsid w:val="003103E5"/>
    <w:rsid w:val="00310E1A"/>
    <w:rsid w:val="00320610"/>
    <w:rsid w:val="00320E23"/>
    <w:rsid w:val="00325CC3"/>
    <w:rsid w:val="00334642"/>
    <w:rsid w:val="003444C8"/>
    <w:rsid w:val="00355FB2"/>
    <w:rsid w:val="003623B5"/>
    <w:rsid w:val="00374629"/>
    <w:rsid w:val="00394789"/>
    <w:rsid w:val="003A0E9B"/>
    <w:rsid w:val="003A4D1B"/>
    <w:rsid w:val="003A696C"/>
    <w:rsid w:val="003B0036"/>
    <w:rsid w:val="003D1858"/>
    <w:rsid w:val="003D2E36"/>
    <w:rsid w:val="003F402C"/>
    <w:rsid w:val="003F6DED"/>
    <w:rsid w:val="00405F56"/>
    <w:rsid w:val="00406026"/>
    <w:rsid w:val="00410A3C"/>
    <w:rsid w:val="00412D3F"/>
    <w:rsid w:val="00414705"/>
    <w:rsid w:val="004546E4"/>
    <w:rsid w:val="00456358"/>
    <w:rsid w:val="0045669B"/>
    <w:rsid w:val="00482102"/>
    <w:rsid w:val="0049447C"/>
    <w:rsid w:val="004B5B5B"/>
    <w:rsid w:val="004C1152"/>
    <w:rsid w:val="004C61B9"/>
    <w:rsid w:val="004D3D42"/>
    <w:rsid w:val="004D411B"/>
    <w:rsid w:val="004E067A"/>
    <w:rsid w:val="004E2802"/>
    <w:rsid w:val="004F730E"/>
    <w:rsid w:val="0050276E"/>
    <w:rsid w:val="00512DFD"/>
    <w:rsid w:val="00513679"/>
    <w:rsid w:val="005159A6"/>
    <w:rsid w:val="00515EAF"/>
    <w:rsid w:val="00525D6D"/>
    <w:rsid w:val="00527856"/>
    <w:rsid w:val="005346F3"/>
    <w:rsid w:val="00546DF6"/>
    <w:rsid w:val="00547998"/>
    <w:rsid w:val="00547AD1"/>
    <w:rsid w:val="0056347E"/>
    <w:rsid w:val="0057746B"/>
    <w:rsid w:val="00581931"/>
    <w:rsid w:val="00591FB6"/>
    <w:rsid w:val="005B164D"/>
    <w:rsid w:val="00602F97"/>
    <w:rsid w:val="00606FD6"/>
    <w:rsid w:val="00610435"/>
    <w:rsid w:val="006111E6"/>
    <w:rsid w:val="00614FA4"/>
    <w:rsid w:val="00620806"/>
    <w:rsid w:val="00642622"/>
    <w:rsid w:val="00642A3C"/>
    <w:rsid w:val="006609DB"/>
    <w:rsid w:val="00680FC3"/>
    <w:rsid w:val="006816C1"/>
    <w:rsid w:val="00685397"/>
    <w:rsid w:val="006B0835"/>
    <w:rsid w:val="006B1D24"/>
    <w:rsid w:val="006B2BFD"/>
    <w:rsid w:val="006B57FD"/>
    <w:rsid w:val="006B6A1C"/>
    <w:rsid w:val="006E7F0D"/>
    <w:rsid w:val="00704A10"/>
    <w:rsid w:val="00744C81"/>
    <w:rsid w:val="007536D9"/>
    <w:rsid w:val="00755C01"/>
    <w:rsid w:val="0078332E"/>
    <w:rsid w:val="00784E0A"/>
    <w:rsid w:val="007A1805"/>
    <w:rsid w:val="007B5A18"/>
    <w:rsid w:val="007C08C4"/>
    <w:rsid w:val="007C1703"/>
    <w:rsid w:val="007C6143"/>
    <w:rsid w:val="007D6B0C"/>
    <w:rsid w:val="007F16CF"/>
    <w:rsid w:val="008113B3"/>
    <w:rsid w:val="00811DE6"/>
    <w:rsid w:val="00813FF4"/>
    <w:rsid w:val="00821ED2"/>
    <w:rsid w:val="008367E6"/>
    <w:rsid w:val="0083728D"/>
    <w:rsid w:val="00841597"/>
    <w:rsid w:val="00865E10"/>
    <w:rsid w:val="00875809"/>
    <w:rsid w:val="00877995"/>
    <w:rsid w:val="008820B0"/>
    <w:rsid w:val="008827B7"/>
    <w:rsid w:val="00886A05"/>
    <w:rsid w:val="00891120"/>
    <w:rsid w:val="0089155B"/>
    <w:rsid w:val="008A5E77"/>
    <w:rsid w:val="008C1807"/>
    <w:rsid w:val="008C7ABD"/>
    <w:rsid w:val="008D40A5"/>
    <w:rsid w:val="008E3E4F"/>
    <w:rsid w:val="00906A47"/>
    <w:rsid w:val="009265CB"/>
    <w:rsid w:val="00946471"/>
    <w:rsid w:val="0095142F"/>
    <w:rsid w:val="00957635"/>
    <w:rsid w:val="009636AA"/>
    <w:rsid w:val="00963F3C"/>
    <w:rsid w:val="00975F3C"/>
    <w:rsid w:val="0099015C"/>
    <w:rsid w:val="0099775C"/>
    <w:rsid w:val="009A1D7B"/>
    <w:rsid w:val="009B24A7"/>
    <w:rsid w:val="009E5ECE"/>
    <w:rsid w:val="00A1432B"/>
    <w:rsid w:val="00A21A16"/>
    <w:rsid w:val="00A30DBF"/>
    <w:rsid w:val="00A47D48"/>
    <w:rsid w:val="00A57D43"/>
    <w:rsid w:val="00A6769A"/>
    <w:rsid w:val="00A74820"/>
    <w:rsid w:val="00A86C75"/>
    <w:rsid w:val="00AA4AE7"/>
    <w:rsid w:val="00AA4F85"/>
    <w:rsid w:val="00AC1272"/>
    <w:rsid w:val="00AC38EE"/>
    <w:rsid w:val="00AC5ACE"/>
    <w:rsid w:val="00AE0459"/>
    <w:rsid w:val="00B1535E"/>
    <w:rsid w:val="00B32720"/>
    <w:rsid w:val="00B37F65"/>
    <w:rsid w:val="00B4362E"/>
    <w:rsid w:val="00B51915"/>
    <w:rsid w:val="00B54C75"/>
    <w:rsid w:val="00B608BA"/>
    <w:rsid w:val="00B62016"/>
    <w:rsid w:val="00B75246"/>
    <w:rsid w:val="00B810E7"/>
    <w:rsid w:val="00B87DAF"/>
    <w:rsid w:val="00BB4D97"/>
    <w:rsid w:val="00BB6E5F"/>
    <w:rsid w:val="00BE5A14"/>
    <w:rsid w:val="00BE5D12"/>
    <w:rsid w:val="00C14BFD"/>
    <w:rsid w:val="00C20B94"/>
    <w:rsid w:val="00C2619B"/>
    <w:rsid w:val="00C365D5"/>
    <w:rsid w:val="00C42C00"/>
    <w:rsid w:val="00C5308A"/>
    <w:rsid w:val="00C5312F"/>
    <w:rsid w:val="00C67774"/>
    <w:rsid w:val="00C72F2B"/>
    <w:rsid w:val="00C74BAB"/>
    <w:rsid w:val="00C85666"/>
    <w:rsid w:val="00C91D81"/>
    <w:rsid w:val="00C92E17"/>
    <w:rsid w:val="00C92F3C"/>
    <w:rsid w:val="00C94BA3"/>
    <w:rsid w:val="00C94D83"/>
    <w:rsid w:val="00CA1EE5"/>
    <w:rsid w:val="00CA3D1F"/>
    <w:rsid w:val="00CC28B8"/>
    <w:rsid w:val="00D11E80"/>
    <w:rsid w:val="00D24637"/>
    <w:rsid w:val="00D2691B"/>
    <w:rsid w:val="00D40C89"/>
    <w:rsid w:val="00D41CD7"/>
    <w:rsid w:val="00D46262"/>
    <w:rsid w:val="00D53677"/>
    <w:rsid w:val="00D5579B"/>
    <w:rsid w:val="00D61E05"/>
    <w:rsid w:val="00D674CF"/>
    <w:rsid w:val="00D74683"/>
    <w:rsid w:val="00D9755D"/>
    <w:rsid w:val="00DA1501"/>
    <w:rsid w:val="00DA71E3"/>
    <w:rsid w:val="00DC074E"/>
    <w:rsid w:val="00DC4435"/>
    <w:rsid w:val="00DD3BDE"/>
    <w:rsid w:val="00DD4E39"/>
    <w:rsid w:val="00DF19A6"/>
    <w:rsid w:val="00E154F0"/>
    <w:rsid w:val="00E22E04"/>
    <w:rsid w:val="00E424C9"/>
    <w:rsid w:val="00E5175C"/>
    <w:rsid w:val="00E54335"/>
    <w:rsid w:val="00E71F64"/>
    <w:rsid w:val="00E82A5B"/>
    <w:rsid w:val="00E86FF7"/>
    <w:rsid w:val="00E90BCE"/>
    <w:rsid w:val="00EB0E95"/>
    <w:rsid w:val="00EB515C"/>
    <w:rsid w:val="00EB570D"/>
    <w:rsid w:val="00EE38E7"/>
    <w:rsid w:val="00F20648"/>
    <w:rsid w:val="00F21AD9"/>
    <w:rsid w:val="00F32DB6"/>
    <w:rsid w:val="00F55BE4"/>
    <w:rsid w:val="00F55E08"/>
    <w:rsid w:val="00F62E53"/>
    <w:rsid w:val="00F87547"/>
    <w:rsid w:val="00F96D01"/>
    <w:rsid w:val="00FB160F"/>
    <w:rsid w:val="00FB2BC9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756D92"/>
  <w15:chartTrackingRefBased/>
  <w15:docId w15:val="{55D029DF-4EAA-4304-BD1D-8E3823DE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4F"/>
    <w:pPr>
      <w:suppressAutoHyphens/>
      <w:spacing w:after="240" w:line="240" w:lineRule="atLeast"/>
    </w:pPr>
    <w:rPr>
      <w:rFonts w:ascii="Georgia" w:eastAsia="Arial" w:hAnsi="Georgia"/>
      <w:lang w:eastAsia="zh-CN"/>
    </w:rPr>
  </w:style>
  <w:style w:type="paragraph" w:styleId="Titre1">
    <w:name w:val="heading 1"/>
    <w:basedOn w:val="Normal"/>
    <w:next w:val="Corpsdetexte"/>
    <w:qFormat/>
    <w:rsid w:val="00D24637"/>
    <w:pPr>
      <w:numPr>
        <w:numId w:val="7"/>
      </w:numPr>
      <w:tabs>
        <w:tab w:val="right" w:pos="851"/>
      </w:tabs>
      <w:spacing w:after="0" w:line="480" w:lineRule="auto"/>
      <w:outlineLvl w:val="0"/>
    </w:pPr>
    <w:rPr>
      <w:rFonts w:eastAsia="Times New Roman"/>
      <w:b/>
      <w:color w:val="4472C4" w:themeColor="accent5"/>
      <w:sz w:val="28"/>
      <w:szCs w:val="28"/>
      <w:u w:val="single"/>
      <w:lang w:val="fr-FR"/>
    </w:rPr>
  </w:style>
  <w:style w:type="paragraph" w:styleId="Titre2">
    <w:name w:val="heading 2"/>
    <w:basedOn w:val="Normal"/>
    <w:next w:val="Corpsdetexte"/>
    <w:qFormat/>
    <w:rsid w:val="00D24637"/>
    <w:pPr>
      <w:tabs>
        <w:tab w:val="right" w:pos="2955"/>
      </w:tabs>
      <w:spacing w:after="0" w:line="480" w:lineRule="auto"/>
      <w:outlineLvl w:val="1"/>
    </w:pPr>
    <w:rPr>
      <w:rFonts w:eastAsia="Times New Roman"/>
      <w:i/>
      <w:color w:val="FF0000"/>
      <w:lang w:val="fr-FR"/>
    </w:rPr>
  </w:style>
  <w:style w:type="paragraph" w:styleId="Titre3">
    <w:name w:val="heading 3"/>
    <w:basedOn w:val="Normal"/>
    <w:next w:val="Corpsdetexte"/>
    <w:qFormat/>
    <w:rsid w:val="00B51915"/>
    <w:pPr>
      <w:numPr>
        <w:numId w:val="2"/>
      </w:numPr>
      <w:spacing w:after="0" w:line="360" w:lineRule="auto"/>
      <w:ind w:left="360"/>
      <w:outlineLvl w:val="2"/>
    </w:pPr>
    <w:rPr>
      <w:rFonts w:eastAsia="Times New Roman" w:cs="Arial"/>
      <w:color w:val="000000"/>
      <w:lang w:val="fr-FR"/>
    </w:rPr>
  </w:style>
  <w:style w:type="paragraph" w:styleId="Titre4">
    <w:name w:val="heading 4"/>
    <w:basedOn w:val="Paragraphedeliste"/>
    <w:next w:val="Corpsdetexte"/>
    <w:qFormat/>
    <w:rsid w:val="00B51915"/>
    <w:pPr>
      <w:numPr>
        <w:numId w:val="24"/>
      </w:numPr>
      <w:shd w:val="clear" w:color="auto" w:fill="FFFFFF" w:themeFill="background1"/>
      <w:spacing w:after="0" w:line="276" w:lineRule="auto"/>
      <w:ind w:left="284"/>
      <w:jc w:val="both"/>
      <w:outlineLvl w:val="3"/>
    </w:pPr>
    <w:rPr>
      <w:rFonts w:eastAsia="Times New Roman" w:cs="Arial"/>
      <w:b/>
      <w:color w:val="000000"/>
    </w:rPr>
  </w:style>
  <w:style w:type="paragraph" w:styleId="Titre5">
    <w:name w:val="heading 5"/>
    <w:basedOn w:val="Normal"/>
    <w:next w:val="Corpsdetexte"/>
    <w:qFormat/>
    <w:pPr>
      <w:keepNext/>
      <w:keepLines/>
      <w:spacing w:after="40" w:line="240" w:lineRule="auto"/>
      <w:outlineLvl w:val="4"/>
    </w:pPr>
    <w:rPr>
      <w:rFonts w:eastAsia="MingLiU"/>
    </w:rPr>
  </w:style>
  <w:style w:type="paragraph" w:styleId="Titre6">
    <w:name w:val="heading 6"/>
    <w:basedOn w:val="Normal"/>
    <w:next w:val="Normal"/>
    <w:qFormat/>
    <w:pPr>
      <w:keepNext/>
      <w:keepLines/>
      <w:spacing w:after="40" w:line="240" w:lineRule="auto"/>
      <w:outlineLvl w:val="5"/>
    </w:pPr>
    <w:rPr>
      <w:rFonts w:eastAsia="MingLiU"/>
      <w:iCs/>
    </w:rPr>
  </w:style>
  <w:style w:type="paragraph" w:styleId="Titre7">
    <w:name w:val="heading 7"/>
    <w:basedOn w:val="Normal"/>
    <w:next w:val="Normal"/>
    <w:qFormat/>
    <w:pPr>
      <w:keepNext/>
      <w:keepLines/>
      <w:spacing w:after="40" w:line="240" w:lineRule="auto"/>
      <w:outlineLvl w:val="6"/>
    </w:pPr>
    <w:rPr>
      <w:rFonts w:eastAsia="MingLiU"/>
      <w:iCs/>
    </w:rPr>
  </w:style>
  <w:style w:type="paragraph" w:styleId="Titre8">
    <w:name w:val="heading 8"/>
    <w:basedOn w:val="Normal"/>
    <w:next w:val="Normal"/>
    <w:qFormat/>
    <w:pPr>
      <w:keepNext/>
      <w:keepLines/>
      <w:spacing w:after="40" w:line="240" w:lineRule="auto"/>
      <w:outlineLvl w:val="7"/>
    </w:pPr>
    <w:rPr>
      <w:rFonts w:eastAsia="MingLiU"/>
    </w:rPr>
  </w:style>
  <w:style w:type="paragraph" w:styleId="Titre9">
    <w:name w:val="heading 9"/>
    <w:basedOn w:val="Normal"/>
    <w:next w:val="Normal"/>
    <w:qFormat/>
    <w:pPr>
      <w:keepNext/>
      <w:keepLines/>
      <w:spacing w:after="40" w:line="240" w:lineRule="auto"/>
      <w:outlineLvl w:val="8"/>
    </w:pPr>
    <w:rPr>
      <w:rFonts w:eastAsia="MingLiU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A44E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A44E00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Courier New" w:hAnsi="Courier New" w:cs="Courier New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1">
    <w:name w:val="WW8Num21z1"/>
    <w:rPr>
      <w:rFonts w:ascii="Arial" w:eastAsia="Times New Roman" w:hAnsi="Arial" w:cs="Arial"/>
    </w:rPr>
  </w:style>
  <w:style w:type="character" w:customStyle="1" w:styleId="Policepardfaut1">
    <w:name w:val="Police par défaut1"/>
  </w:style>
  <w:style w:type="character" w:customStyle="1" w:styleId="CorpsdetexteCar">
    <w:name w:val="Corps de texte Car"/>
    <w:basedOn w:val="Policepardfaut1"/>
  </w:style>
  <w:style w:type="character" w:customStyle="1" w:styleId="BodySingleChar">
    <w:name w:val="Body Single Char"/>
    <w:basedOn w:val="CorpsdetexteCar"/>
  </w:style>
  <w:style w:type="character" w:customStyle="1" w:styleId="En-tteCar">
    <w:name w:val="En-tête Car"/>
    <w:rPr>
      <w:rFonts w:ascii="Arial" w:hAnsi="Arial" w:cs="Arial"/>
      <w:sz w:val="18"/>
    </w:rPr>
  </w:style>
  <w:style w:type="character" w:customStyle="1" w:styleId="PieddepageCar">
    <w:name w:val="Pied de page Car"/>
    <w:rPr>
      <w:rFonts w:ascii="Arial" w:hAnsi="Arial" w:cs="Arial"/>
      <w:sz w:val="18"/>
    </w:rPr>
  </w:style>
  <w:style w:type="character" w:customStyle="1" w:styleId="Titre1Car">
    <w:name w:val="Titre 1 Car"/>
    <w:rPr>
      <w:rFonts w:ascii="Georgia" w:eastAsia="MingLiU" w:hAnsi="Georgia" w:cs="Times New Roman"/>
      <w:b/>
      <w:bCs/>
      <w:i/>
      <w:sz w:val="32"/>
      <w:szCs w:val="28"/>
    </w:rPr>
  </w:style>
  <w:style w:type="character" w:customStyle="1" w:styleId="Titre2Car">
    <w:name w:val="Titre 2 Car"/>
    <w:rPr>
      <w:rFonts w:ascii="Georgia" w:eastAsia="MingLiU" w:hAnsi="Georgia" w:cs="Times New Roman"/>
      <w:b/>
      <w:bCs/>
      <w:i/>
      <w:sz w:val="24"/>
      <w:szCs w:val="26"/>
    </w:rPr>
  </w:style>
  <w:style w:type="character" w:customStyle="1" w:styleId="Titre3Car">
    <w:name w:val="Titre 3 Car"/>
    <w:rPr>
      <w:rFonts w:ascii="Georgia" w:eastAsia="MingLiU" w:hAnsi="Georgia" w:cs="Times New Roman"/>
      <w:bCs/>
      <w:i/>
      <w:sz w:val="24"/>
    </w:rPr>
  </w:style>
  <w:style w:type="character" w:customStyle="1" w:styleId="Titre4Car">
    <w:name w:val="Titre 4 Car"/>
    <w:rPr>
      <w:rFonts w:ascii="Georgia" w:eastAsia="MingLiU" w:hAnsi="Georgia" w:cs="Times New Roman"/>
      <w:bCs/>
      <w:i/>
      <w:iCs/>
    </w:rPr>
  </w:style>
  <w:style w:type="character" w:customStyle="1" w:styleId="Titre5Car">
    <w:name w:val="Titre 5 Car"/>
    <w:rPr>
      <w:rFonts w:ascii="Georgia" w:eastAsia="MingLiU" w:hAnsi="Georgia" w:cs="Times New Roman"/>
    </w:rPr>
  </w:style>
  <w:style w:type="character" w:customStyle="1" w:styleId="TitreCar">
    <w:name w:val="Titre Car"/>
    <w:rPr>
      <w:rFonts w:ascii="Georgia" w:eastAsia="MingLiU" w:hAnsi="Georgia" w:cs="Times New Roman"/>
      <w:b/>
      <w:i/>
      <w:spacing w:val="5"/>
      <w:kern w:val="1"/>
      <w:sz w:val="56"/>
      <w:szCs w:val="52"/>
    </w:rPr>
  </w:style>
  <w:style w:type="character" w:customStyle="1" w:styleId="Sous-titreCar">
    <w:name w:val="Sous-titre Car"/>
    <w:rPr>
      <w:rFonts w:ascii="Georgia" w:eastAsia="MingLiU" w:hAnsi="Georgia" w:cs="Times New Roman"/>
      <w:iCs/>
      <w:spacing w:val="15"/>
      <w:sz w:val="40"/>
      <w:szCs w:val="24"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6Car">
    <w:name w:val="Titre 6 Car"/>
    <w:rPr>
      <w:rFonts w:ascii="Georgia" w:eastAsia="MingLiU" w:hAnsi="Georgia" w:cs="Times New Roman"/>
      <w:iCs/>
    </w:rPr>
  </w:style>
  <w:style w:type="character" w:customStyle="1" w:styleId="Titre7Car">
    <w:name w:val="Titre 7 Car"/>
    <w:rPr>
      <w:rFonts w:ascii="Georgia" w:eastAsia="MingLiU" w:hAnsi="Georgia" w:cs="Times New Roman"/>
      <w:iCs/>
    </w:rPr>
  </w:style>
  <w:style w:type="character" w:customStyle="1" w:styleId="Titre8Car">
    <w:name w:val="Titre 8 Car"/>
    <w:rPr>
      <w:rFonts w:ascii="Georgia" w:eastAsia="MingLiU" w:hAnsi="Georgia" w:cs="Times New Roman"/>
    </w:rPr>
  </w:style>
  <w:style w:type="character" w:customStyle="1" w:styleId="Titre9Car">
    <w:name w:val="Titre 9 Car"/>
    <w:rPr>
      <w:rFonts w:ascii="Georgia" w:eastAsia="MingLiU" w:hAnsi="Georgia" w:cs="Times New Roman"/>
      <w:iCs/>
    </w:rPr>
  </w:style>
  <w:style w:type="character" w:styleId="Numrodepage">
    <w:name w:val="page number"/>
    <w:basedOn w:val="Policepardfaut1"/>
  </w:style>
  <w:style w:type="character" w:customStyle="1" w:styleId="NotedebasdepageCar">
    <w:name w:val="Note de bas de page Car"/>
    <w:rPr>
      <w:rFonts w:ascii="Arial" w:eastAsia="Times New Roman" w:hAnsi="Arial" w:cs="Times New Roman"/>
      <w:lang w:val="en-US" w:eastAsia="fr-BE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character" w:styleId="Accentuationintense">
    <w:name w:val="Intense Emphasis"/>
    <w:qFormat/>
    <w:rPr>
      <w:b/>
      <w:bCs/>
      <w:i/>
      <w:iCs/>
      <w:color w:val="DC6900"/>
    </w:rPr>
  </w:style>
  <w:style w:type="character" w:customStyle="1" w:styleId="ExplorateurdedocumentsCar">
    <w:name w:val="Explorateur de documents Car"/>
    <w:rPr>
      <w:rFonts w:ascii="Lucida Grande" w:hAnsi="Lucida Grande" w:cs="Lucida Grande"/>
      <w:sz w:val="24"/>
      <w:szCs w:val="24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Sous-titre"/>
    <w:pPr>
      <w:spacing w:after="0" w:line="240" w:lineRule="auto"/>
    </w:pPr>
    <w:rPr>
      <w:rFonts w:eastAsia="MingLiU"/>
      <w:b/>
      <w:i/>
      <w:spacing w:val="5"/>
      <w:kern w:val="1"/>
      <w:sz w:val="56"/>
      <w:szCs w:val="52"/>
    </w:rPr>
  </w:style>
  <w:style w:type="paragraph" w:styleId="Corpsdetexte">
    <w:name w:val="Body Text"/>
    <w:basedOn w:val="Normal"/>
  </w:style>
  <w:style w:type="paragraph" w:styleId="Liste">
    <w:name w:val="List"/>
    <w:basedOn w:val="Normal"/>
    <w:pPr>
      <w:ind w:left="567" w:hanging="567"/>
      <w:contextualSpacing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  <w:sz w:val="24"/>
    </w:rPr>
  </w:style>
  <w:style w:type="paragraph" w:customStyle="1" w:styleId="BodySingle">
    <w:name w:val="Body Single"/>
    <w:basedOn w:val="Corpsdetexte"/>
    <w:pPr>
      <w:spacing w:after="0"/>
    </w:pPr>
  </w:style>
  <w:style w:type="paragraph" w:styleId="En-tte">
    <w:name w:val="header"/>
    <w:basedOn w:val="Normal"/>
    <w:pPr>
      <w:spacing w:after="0" w:line="240" w:lineRule="auto"/>
    </w:pPr>
    <w:rPr>
      <w:rFonts w:ascii="Arial" w:hAnsi="Arial" w:cs="Arial"/>
      <w:sz w:val="18"/>
    </w:rPr>
  </w:style>
  <w:style w:type="paragraph" w:styleId="Pieddepage">
    <w:name w:val="footer"/>
    <w:basedOn w:val="Normal"/>
    <w:pPr>
      <w:spacing w:after="0" w:line="240" w:lineRule="auto"/>
    </w:pPr>
    <w:rPr>
      <w:rFonts w:ascii="Arial" w:hAnsi="Arial" w:cs="Arial"/>
      <w:sz w:val="18"/>
    </w:rPr>
  </w:style>
  <w:style w:type="paragraph" w:styleId="En-ttedetabledesmatires">
    <w:name w:val="TOC Heading"/>
    <w:basedOn w:val="Titre1"/>
    <w:next w:val="Corpsdetexte"/>
    <w:qFormat/>
    <w:pPr>
      <w:spacing w:before="480"/>
    </w:pPr>
    <w:rPr>
      <w:lang w:val="en-US"/>
    </w:rPr>
  </w:style>
  <w:style w:type="paragraph" w:styleId="Sous-titre">
    <w:name w:val="Subtitle"/>
    <w:basedOn w:val="Normal"/>
    <w:next w:val="Corpsdetexte"/>
    <w:qFormat/>
    <w:pPr>
      <w:spacing w:after="1200" w:line="240" w:lineRule="auto"/>
    </w:pPr>
    <w:rPr>
      <w:rFonts w:eastAsia="MingLiU"/>
      <w:iCs/>
      <w:spacing w:val="15"/>
      <w:sz w:val="40"/>
      <w:szCs w:val="24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00"/>
    </w:pPr>
  </w:style>
  <w:style w:type="paragraph" w:styleId="TM3">
    <w:name w:val="toc 3"/>
    <w:basedOn w:val="Normal"/>
    <w:next w:val="Normal"/>
    <w:pPr>
      <w:spacing w:after="100"/>
      <w:ind w:left="40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puces1">
    <w:name w:val="Liste à puces1"/>
    <w:basedOn w:val="Normal"/>
    <w:pPr>
      <w:contextualSpacing/>
    </w:pPr>
  </w:style>
  <w:style w:type="paragraph" w:customStyle="1" w:styleId="Listenumros1">
    <w:name w:val="Liste à numéros1"/>
    <w:basedOn w:val="Normal"/>
    <w:pPr>
      <w:contextualSpacing/>
    </w:pPr>
  </w:style>
  <w:style w:type="paragraph" w:customStyle="1" w:styleId="Listepuces21">
    <w:name w:val="Liste à puces 21"/>
    <w:basedOn w:val="Normal"/>
    <w:pPr>
      <w:numPr>
        <w:ilvl w:val="1"/>
        <w:numId w:val="1"/>
      </w:numPr>
      <w:contextualSpacing/>
      <w:outlineLvl w:val="1"/>
    </w:pPr>
  </w:style>
  <w:style w:type="paragraph" w:customStyle="1" w:styleId="Listepuces31">
    <w:name w:val="Liste à puces 31"/>
    <w:basedOn w:val="Normal"/>
    <w:pPr>
      <w:numPr>
        <w:ilvl w:val="2"/>
        <w:numId w:val="1"/>
      </w:numPr>
      <w:contextualSpacing/>
      <w:outlineLvl w:val="2"/>
    </w:pPr>
  </w:style>
  <w:style w:type="paragraph" w:customStyle="1" w:styleId="Listepuces41">
    <w:name w:val="Liste à puces 41"/>
    <w:basedOn w:val="Normal"/>
    <w:pPr>
      <w:numPr>
        <w:ilvl w:val="3"/>
        <w:numId w:val="1"/>
      </w:numPr>
      <w:contextualSpacing/>
      <w:outlineLvl w:val="3"/>
    </w:pPr>
  </w:style>
  <w:style w:type="paragraph" w:customStyle="1" w:styleId="Listepuces51">
    <w:name w:val="Liste à puces 51"/>
    <w:basedOn w:val="Normal"/>
    <w:pPr>
      <w:numPr>
        <w:ilvl w:val="4"/>
        <w:numId w:val="1"/>
      </w:numPr>
      <w:contextualSpacing/>
      <w:outlineLvl w:val="4"/>
    </w:pPr>
  </w:style>
  <w:style w:type="paragraph" w:customStyle="1" w:styleId="Listenumros21">
    <w:name w:val="Liste à numéros 21"/>
    <w:basedOn w:val="Normal"/>
    <w:pPr>
      <w:numPr>
        <w:numId w:val="4"/>
      </w:numPr>
      <w:contextualSpacing/>
    </w:pPr>
  </w:style>
  <w:style w:type="paragraph" w:customStyle="1" w:styleId="Listenumros31">
    <w:name w:val="Liste à numéros 31"/>
    <w:basedOn w:val="Normal"/>
    <w:pPr>
      <w:tabs>
        <w:tab w:val="num" w:pos="567"/>
      </w:tabs>
      <w:ind w:left="567" w:hanging="567"/>
      <w:contextualSpacing/>
    </w:pPr>
  </w:style>
  <w:style w:type="paragraph" w:customStyle="1" w:styleId="Listenumros41">
    <w:name w:val="Liste à numéros 41"/>
    <w:basedOn w:val="Normal"/>
    <w:pPr>
      <w:tabs>
        <w:tab w:val="num" w:pos="567"/>
      </w:tabs>
      <w:ind w:left="567" w:hanging="567"/>
      <w:contextualSpacing/>
    </w:pPr>
  </w:style>
  <w:style w:type="paragraph" w:customStyle="1" w:styleId="Listenumros51">
    <w:name w:val="Liste à numéros 51"/>
    <w:basedOn w:val="Normal"/>
    <w:pPr>
      <w:tabs>
        <w:tab w:val="num" w:pos="567"/>
      </w:tabs>
      <w:ind w:left="567" w:hanging="567"/>
      <w:contextualSpacing/>
    </w:pPr>
  </w:style>
  <w:style w:type="paragraph" w:customStyle="1" w:styleId="Liste21">
    <w:name w:val="Liste 21"/>
    <w:basedOn w:val="Normal"/>
    <w:pPr>
      <w:ind w:left="1134" w:hanging="567"/>
      <w:contextualSpacing/>
    </w:pPr>
  </w:style>
  <w:style w:type="paragraph" w:customStyle="1" w:styleId="Listecontinue1">
    <w:name w:val="Liste continue1"/>
    <w:basedOn w:val="Normal"/>
    <w:pPr>
      <w:spacing w:after="120"/>
      <w:ind w:left="567"/>
      <w:contextualSpacing/>
    </w:pPr>
  </w:style>
  <w:style w:type="paragraph" w:customStyle="1" w:styleId="Listecontinue21">
    <w:name w:val="Liste continue 21"/>
    <w:basedOn w:val="Normal"/>
    <w:pPr>
      <w:spacing w:after="120"/>
      <w:ind w:left="1134"/>
      <w:contextualSpacing/>
    </w:pPr>
  </w:style>
  <w:style w:type="paragraph" w:customStyle="1" w:styleId="Listecontinue31">
    <w:name w:val="Liste continue 31"/>
    <w:basedOn w:val="Normal"/>
    <w:pPr>
      <w:spacing w:after="120"/>
      <w:ind w:left="1701"/>
      <w:contextualSpacing/>
    </w:pPr>
  </w:style>
  <w:style w:type="paragraph" w:customStyle="1" w:styleId="Listecontinue41">
    <w:name w:val="Liste continue 41"/>
    <w:basedOn w:val="Normal"/>
    <w:pPr>
      <w:spacing w:after="120"/>
      <w:ind w:left="2268"/>
      <w:contextualSpacing/>
    </w:pPr>
  </w:style>
  <w:style w:type="paragraph" w:customStyle="1" w:styleId="Listecontinue51">
    <w:name w:val="Liste continue 51"/>
    <w:basedOn w:val="Normal"/>
    <w:pPr>
      <w:spacing w:after="120"/>
      <w:ind w:left="2835"/>
      <w:contextualSpacing/>
    </w:pPr>
  </w:style>
  <w:style w:type="paragraph" w:customStyle="1" w:styleId="Liste31">
    <w:name w:val="Liste 31"/>
    <w:basedOn w:val="Normal"/>
    <w:pPr>
      <w:ind w:left="1701" w:hanging="567"/>
      <w:contextualSpacing/>
    </w:pPr>
  </w:style>
  <w:style w:type="paragraph" w:customStyle="1" w:styleId="Liste41">
    <w:name w:val="Liste 41"/>
    <w:basedOn w:val="Normal"/>
    <w:pPr>
      <w:ind w:left="2268" w:hanging="567"/>
      <w:contextualSpacing/>
    </w:pPr>
  </w:style>
  <w:style w:type="paragraph" w:customStyle="1" w:styleId="Liste51">
    <w:name w:val="Liste 51"/>
    <w:basedOn w:val="Normal"/>
    <w:pPr>
      <w:ind w:left="2835" w:hanging="567"/>
      <w:contextualSpacing/>
    </w:pPr>
  </w:style>
  <w:style w:type="paragraph" w:styleId="Notedebasdepage">
    <w:name w:val="footnote text"/>
    <w:basedOn w:val="Normal"/>
    <w:pPr>
      <w:spacing w:after="0" w:line="240" w:lineRule="auto"/>
    </w:pPr>
    <w:rPr>
      <w:rFonts w:ascii="Arial" w:eastAsia="Times New Roman" w:hAnsi="Arial"/>
      <w:lang w:val="en-US" w:eastAsia="fr-BE"/>
    </w:rPr>
  </w:style>
  <w:style w:type="paragraph" w:customStyle="1" w:styleId="Commentaire1">
    <w:name w:val="Commentaire1"/>
    <w:basedOn w:val="Normal"/>
    <w:pPr>
      <w:spacing w:line="240" w:lineRule="auto"/>
    </w:p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Explorateurdedocuments1">
    <w:name w:val="Explorateur de documents1"/>
    <w:basedOn w:val="Normal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styleId="Index1">
    <w:name w:val="index 1"/>
    <w:basedOn w:val="Normal"/>
    <w:next w:val="Normal"/>
    <w:pPr>
      <w:spacing w:after="0" w:line="240" w:lineRule="auto"/>
      <w:ind w:left="200" w:hanging="200"/>
    </w:pPr>
  </w:style>
  <w:style w:type="paragraph" w:styleId="Titreindex">
    <w:name w:val="index heading"/>
    <w:basedOn w:val="Normal"/>
    <w:next w:val="Index1"/>
    <w:rPr>
      <w:rFonts w:eastAsia="MingLiU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western">
    <w:name w:val="western"/>
    <w:basedOn w:val="Normal"/>
    <w:rsid w:val="008820B0"/>
    <w:pPr>
      <w:suppressAutoHyphens w:val="0"/>
      <w:spacing w:before="100" w:beforeAutospacing="1" w:after="238" w:line="238" w:lineRule="atLeast"/>
    </w:pPr>
    <w:rPr>
      <w:rFonts w:eastAsia="Times New Roman"/>
      <w:color w:val="000000"/>
      <w:lang w:eastAsia="fr-BE"/>
    </w:rPr>
  </w:style>
  <w:style w:type="table" w:styleId="Grilledutableau">
    <w:name w:val="Table Grid"/>
    <w:basedOn w:val="TableauNormal"/>
    <w:uiPriority w:val="39"/>
    <w:rsid w:val="00E5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C074E"/>
    <w:rPr>
      <w:rFonts w:ascii="Georgia" w:eastAsia="Arial" w:hAnsi="Georgia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DC074E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DC074E"/>
    <w:pPr>
      <w:spacing w:line="240" w:lineRule="auto"/>
    </w:pPr>
  </w:style>
  <w:style w:type="character" w:customStyle="1" w:styleId="CommentaireCar1">
    <w:name w:val="Commentaire Car1"/>
    <w:basedOn w:val="Policepardfaut"/>
    <w:link w:val="Commentaire"/>
    <w:uiPriority w:val="99"/>
    <w:semiHidden/>
    <w:rsid w:val="00DC074E"/>
    <w:rPr>
      <w:rFonts w:ascii="Georgia" w:eastAsia="Arial" w:hAnsi="Georgia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83728D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3728D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1"/>
    <w:autoRedefine/>
    <w:uiPriority w:val="10"/>
    <w:qFormat/>
    <w:rsid w:val="00A47D48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tabs>
        <w:tab w:val="left" w:pos="426"/>
        <w:tab w:val="left" w:pos="1276"/>
      </w:tabs>
      <w:jc w:val="center"/>
    </w:pPr>
    <w:rPr>
      <w:rFonts w:ascii="Arial" w:hAnsi="Arial" w:cs="Arial"/>
      <w:b/>
      <w:color w:val="FF0000"/>
      <w:sz w:val="32"/>
      <w:szCs w:val="32"/>
    </w:rPr>
  </w:style>
  <w:style w:type="character" w:customStyle="1" w:styleId="TitreCar1">
    <w:name w:val="Titre Car1"/>
    <w:basedOn w:val="Policepardfaut"/>
    <w:link w:val="Titre"/>
    <w:uiPriority w:val="10"/>
    <w:rsid w:val="00A47D48"/>
    <w:rPr>
      <w:rFonts w:ascii="Arial" w:eastAsia="Arial" w:hAnsi="Arial" w:cs="Arial"/>
      <w:b/>
      <w:color w:val="FF0000"/>
      <w:sz w:val="32"/>
      <w:szCs w:val="32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610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f.brussels/nos-services/sport/subsides-sport/initiatives-sports-pour-to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meulders@spfb.brusse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rt@spfb.brussel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cf.brussels/nos-services/sport/subsides-sport/initiatives-sports-pour-to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128996A59F04C808C904E835AEB7B" ma:contentTypeVersion="11" ma:contentTypeDescription="Create a new document." ma:contentTypeScope="" ma:versionID="5890213c450e793091111cdb66f2cca0">
  <xsd:schema xmlns:xsd="http://www.w3.org/2001/XMLSchema" xmlns:xs="http://www.w3.org/2001/XMLSchema" xmlns:p="http://schemas.microsoft.com/office/2006/metadata/properties" xmlns:ns3="700bcda8-99b0-40f0-b666-a348fe975860" targetNamespace="http://schemas.microsoft.com/office/2006/metadata/properties" ma:root="true" ma:fieldsID="a6b656dd74bc1db0ec661552a08f8f72" ns3:_="">
    <xsd:import namespace="700bcda8-99b0-40f0-b666-a348fe975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cda8-99b0-40f0-b666-a348fe97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3B6B0-44F5-44D7-95BB-3CF717078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F143F-45C7-42AF-A71A-FC8A9067C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cda8-99b0-40f0-b666-a348fe975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6A279-1822-497D-8A4D-B1A6C2373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CF37C-FEE1-45EA-AD94-8A924F017D3B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0bcda8-99b0-40f0-b666-a348fe97586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2369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Initiatives Sport pour Tous 2021</vt:lpstr>
    </vt:vector>
  </TitlesOfParts>
  <Company>Commission Communautaire Française</Company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Initiatives Sport pour Tous 2021</dc:title>
  <dc:subject/>
  <dc:creator>Bruno DE RO</dc:creator>
  <cp:keywords/>
  <cp:lastModifiedBy>CALLER Pablo</cp:lastModifiedBy>
  <cp:revision>6</cp:revision>
  <cp:lastPrinted>2022-01-13T16:29:00Z</cp:lastPrinted>
  <dcterms:created xsi:type="dcterms:W3CDTF">2022-01-13T16:10:00Z</dcterms:created>
  <dcterms:modified xsi:type="dcterms:W3CDTF">2022-01-18T12:02:00Z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0x0101008C1128996A59F04C808C904E835AEB7B</vt:lpwstr>
  </property>
</Properties>
</file>