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F234" w14:textId="1FFE29E4" w:rsidR="0050726E" w:rsidRDefault="0050726E">
      <w:pPr>
        <w:rPr>
          <w:rFonts w:asciiTheme="minorHAnsi" w:hAnsiTheme="minorHAnsi" w:cstheme="minorHAnsi"/>
          <w:color w:val="auto"/>
          <w:szCs w:val="24"/>
        </w:rPr>
      </w:pPr>
    </w:p>
    <w:p w14:paraId="7499D1B0" w14:textId="77777777" w:rsidR="008D72AC" w:rsidRPr="002332F7" w:rsidRDefault="008D72AC">
      <w:pPr>
        <w:rPr>
          <w:rFonts w:asciiTheme="minorHAnsi" w:hAnsiTheme="minorHAnsi" w:cstheme="minorHAnsi"/>
          <w:color w:val="auto"/>
          <w:szCs w:val="24"/>
        </w:rPr>
      </w:pPr>
    </w:p>
    <w:p w14:paraId="29DE83F8" w14:textId="4337D9D1" w:rsidR="005510EF" w:rsidRPr="002332F7" w:rsidRDefault="005510EF" w:rsidP="005510EF">
      <w:pPr>
        <w:pStyle w:val="Titre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2332F7">
        <w:rPr>
          <w:rFonts w:asciiTheme="minorHAnsi" w:hAnsiTheme="minorHAnsi" w:cstheme="minorHAnsi"/>
          <w:sz w:val="24"/>
          <w:szCs w:val="24"/>
          <w:lang w:val="fr-FR"/>
        </w:rPr>
        <w:t>DIRECTION D'ADMINISTRATION DES AFFAIRES SOCIALES ET DE LA SANTE</w:t>
      </w:r>
    </w:p>
    <w:p w14:paraId="4DBAA176" w14:textId="0E89A6EC" w:rsidR="00840A83" w:rsidRDefault="00D62D1C" w:rsidP="002332F7">
      <w:pPr>
        <w:pStyle w:val="Titre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2332F7">
        <w:rPr>
          <w:rFonts w:asciiTheme="minorHAnsi" w:hAnsiTheme="minorHAnsi" w:cstheme="minorHAnsi"/>
          <w:sz w:val="24"/>
          <w:szCs w:val="24"/>
          <w:lang w:val="fr-FR"/>
        </w:rPr>
        <w:t xml:space="preserve">DEMANDE DE </w:t>
      </w:r>
      <w:r w:rsidR="005510EF" w:rsidRPr="002332F7">
        <w:rPr>
          <w:rFonts w:asciiTheme="minorHAnsi" w:hAnsiTheme="minorHAnsi" w:cstheme="minorHAnsi"/>
          <w:sz w:val="24"/>
          <w:szCs w:val="24"/>
          <w:lang w:val="fr-FR"/>
        </w:rPr>
        <w:t>SUBVENTION FACULTATIVE</w:t>
      </w:r>
      <w:r w:rsidR="00CD0BCD">
        <w:rPr>
          <w:rFonts w:asciiTheme="minorHAnsi" w:hAnsiTheme="minorHAnsi" w:cstheme="minorHAnsi"/>
          <w:sz w:val="24"/>
          <w:szCs w:val="24"/>
          <w:lang w:val="fr-FR"/>
        </w:rPr>
        <w:t xml:space="preserve"> (Outil 1)</w:t>
      </w:r>
    </w:p>
    <w:p w14:paraId="25FDB648" w14:textId="2A583AA6" w:rsidR="00F22E00" w:rsidRPr="00F22E00" w:rsidRDefault="00861ECC" w:rsidP="00F22E00">
      <w:pPr>
        <w:tabs>
          <w:tab w:val="left" w:leader="hyphen" w:pos="10911"/>
        </w:tabs>
        <w:spacing w:after="0" w:line="100" w:lineRule="atLeast"/>
        <w:jc w:val="center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3930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00" w:rsidRPr="00F22E00">
            <w:rPr>
              <w:rFonts w:ascii="Segoe UI Symbol" w:eastAsia="MS Gothic" w:hAnsi="Segoe UI Symbol" w:cs="Segoe UI Symbol"/>
              <w:color w:val="000000"/>
              <w:szCs w:val="24"/>
              <w:lang w:val="fr-FR"/>
            </w:rPr>
            <w:t>☐</w:t>
          </w:r>
        </w:sdtContent>
      </w:sdt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SANTE</w:t>
      </w:r>
      <w:r w:rsid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-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1899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00" w:rsidRPr="00F22E00">
            <w:rPr>
              <w:rFonts w:ascii="Segoe UI Symbol" w:eastAsia="MS Gothic" w:hAnsi="Segoe UI Symbol" w:cs="Segoe UI Symbol"/>
              <w:color w:val="000000"/>
              <w:szCs w:val="24"/>
              <w:lang w:val="fr-FR"/>
            </w:rPr>
            <w:t>☐</w:t>
          </w:r>
        </w:sdtContent>
      </w:sdt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SOCIAL</w:t>
      </w:r>
      <w:r w:rsid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-</w:t>
      </w:r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163282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00" w:rsidRPr="00F22E00">
            <w:rPr>
              <w:rFonts w:ascii="Segoe UI Symbol" w:eastAsia="MS Gothic" w:hAnsi="Segoe UI Symbol" w:cs="Segoe UI Symbol"/>
              <w:color w:val="000000"/>
              <w:szCs w:val="24"/>
              <w:lang w:val="fr-FR"/>
            </w:rPr>
            <w:t>☐</w:t>
          </w:r>
        </w:sdtContent>
      </w:sdt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FAMILLE </w:t>
      </w:r>
      <w:r w:rsid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>-</w:t>
      </w:r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66429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00" w:rsidRPr="00F22E00">
            <w:rPr>
              <w:rFonts w:ascii="Segoe UI Symbol" w:eastAsia="MS Gothic" w:hAnsi="Segoe UI Symbol" w:cs="Segoe UI Symbol"/>
              <w:color w:val="000000"/>
              <w:szCs w:val="24"/>
              <w:lang w:val="fr-FR"/>
            </w:rPr>
            <w:t>☐</w:t>
          </w:r>
        </w:sdtContent>
      </w:sdt>
      <w:r w:rsidR="00F22E00" w:rsidRPr="00F22E00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COHESION SOCIALE</w:t>
      </w:r>
      <w:r w:rsidR="00D21CAD">
        <w:rPr>
          <w:rStyle w:val="Appelnotedebasdep"/>
          <w:rFonts w:asciiTheme="minorHAnsi" w:eastAsia="Times New Roman" w:hAnsiTheme="minorHAnsi" w:cstheme="minorHAnsi"/>
          <w:color w:val="000000"/>
          <w:szCs w:val="24"/>
          <w:lang w:val="fr-FR"/>
        </w:rPr>
        <w:footnoteReference w:id="1"/>
      </w:r>
    </w:p>
    <w:p w14:paraId="104F3C95" w14:textId="310E399A" w:rsidR="005510EF" w:rsidRPr="002332F7" w:rsidRDefault="005510EF" w:rsidP="00F22E00">
      <w:pPr>
        <w:jc w:val="center"/>
        <w:rPr>
          <w:rFonts w:asciiTheme="minorHAnsi" w:hAnsiTheme="minorHAnsi" w:cstheme="minorHAnsi"/>
          <w:szCs w:val="24"/>
          <w:lang w:val="fr-FR"/>
        </w:rPr>
      </w:pPr>
    </w:p>
    <w:p w14:paraId="3AFB6FF2" w14:textId="01B534F3" w:rsidR="00D62D1C" w:rsidRPr="002332F7" w:rsidRDefault="00D62D1C" w:rsidP="00D21CAD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  <w:t>INFORMATIONS IMPORTANTES</w:t>
      </w:r>
    </w:p>
    <w:p w14:paraId="05E0827B" w14:textId="77777777" w:rsidR="00D62D1C" w:rsidRPr="002332F7" w:rsidRDefault="00D62D1C" w:rsidP="00D21CAD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spacing w:after="0" w:line="360" w:lineRule="auto"/>
        <w:jc w:val="center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Les renseignements pratiques pour l’introduction de votre demande se trouvent en fin de document. Merci de veiller à vous y conformer.</w:t>
      </w:r>
    </w:p>
    <w:p w14:paraId="54C96839" w14:textId="63D6FDAB" w:rsidR="004745BC" w:rsidRPr="002332F7" w:rsidRDefault="004745BC" w:rsidP="00D21CAD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spacing w:after="0" w:line="360" w:lineRule="auto"/>
        <w:jc w:val="center"/>
        <w:rPr>
          <w:rFonts w:asciiTheme="minorHAnsi" w:eastAsia="Times New Roman" w:hAnsiTheme="minorHAnsi" w:cstheme="minorHAnsi"/>
          <w:strike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Pour les associations ayant déjà bénéficié de subventions dans le cadre des initiatives </w:t>
      </w:r>
      <w:r w:rsidR="008D72AC">
        <w:rPr>
          <w:rFonts w:asciiTheme="minorHAnsi" w:eastAsia="Times New Roman" w:hAnsiTheme="minorHAnsi" w:cstheme="minorHAnsi"/>
          <w:color w:val="auto"/>
          <w:szCs w:val="24"/>
          <w:lang w:val="fr-FR"/>
        </w:rPr>
        <w:t>en santé, en affaires sociales</w:t>
      </w:r>
      <w:r w:rsidR="00D21CAD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, </w:t>
      </w:r>
      <w:r w:rsidR="008D72AC">
        <w:rPr>
          <w:rFonts w:asciiTheme="minorHAnsi" w:eastAsia="Times New Roman" w:hAnsiTheme="minorHAnsi" w:cstheme="minorHAnsi"/>
          <w:color w:val="auto"/>
          <w:szCs w:val="24"/>
          <w:lang w:val="fr-FR"/>
        </w:rPr>
        <w:t>en famille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, </w:t>
      </w:r>
      <w:r w:rsidR="008D72AC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la demande doit être introduite pour le </w:t>
      </w:r>
      <w:r w:rsidR="00E34314" w:rsidRPr="002332F7"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t>15</w:t>
      </w:r>
      <w:r w:rsidR="008D72AC"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t xml:space="preserve"> </w:t>
      </w:r>
      <w:r w:rsidRPr="002332F7"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t>novembre 202</w:t>
      </w:r>
      <w:r w:rsidR="008D72AC"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t>1</w:t>
      </w:r>
      <w:r w:rsidRPr="002332F7"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t xml:space="preserve"> au plus tard.</w:t>
      </w:r>
      <w:r w:rsidRPr="002332F7"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  <w:t xml:space="preserve"> 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A défaut, le traitement de la demande ne pourra pas être garanti.</w:t>
      </w:r>
    </w:p>
    <w:p w14:paraId="2E72482D" w14:textId="77777777" w:rsidR="00F22E00" w:rsidRPr="002332F7" w:rsidRDefault="00F22E00" w:rsidP="002332F7">
      <w:pPr>
        <w:spacing w:after="0"/>
        <w:rPr>
          <w:rFonts w:asciiTheme="minorHAnsi" w:hAnsiTheme="minorHAnsi" w:cstheme="minorHAnsi"/>
          <w:szCs w:val="24"/>
          <w:lang w:val="fr-FR"/>
        </w:rPr>
      </w:pPr>
    </w:p>
    <w:p w14:paraId="7DFCA23F" w14:textId="4081C845" w:rsidR="00840A83" w:rsidRPr="002332F7" w:rsidRDefault="00840A83" w:rsidP="00CD0BCD">
      <w:pPr>
        <w:pStyle w:val="Titre2"/>
        <w:rPr>
          <w:iCs/>
        </w:rPr>
      </w:pPr>
      <w:r w:rsidRPr="002332F7">
        <w:t>IDENTIFICATION D</w:t>
      </w:r>
      <w:r w:rsidR="00B63D68">
        <w:t>u demandeur</w:t>
      </w:r>
    </w:p>
    <w:p w14:paraId="150C366E" w14:textId="579034D1" w:rsidR="00840A83" w:rsidRPr="002332F7" w:rsidRDefault="00B63D68" w:rsidP="00CD0BCD">
      <w:pPr>
        <w:pStyle w:val="Titre3"/>
      </w:pPr>
      <w:bookmarkStart w:id="0" w:name="S3_compact_43ompact"/>
      <w:bookmarkStart w:id="1" w:name="S4"/>
      <w:bookmarkStart w:id="2" w:name="S2_Norm_Nahum_Nam"/>
      <w:r>
        <w:t xml:space="preserve">Dénomination exacte du </w:t>
      </w:r>
      <w:proofErr w:type="gramStart"/>
      <w:r>
        <w:t>demandeur</w:t>
      </w:r>
      <w:r w:rsidR="00840A83" w:rsidRPr="002332F7">
        <w:t>:</w:t>
      </w:r>
      <w:proofErr w:type="gramEnd"/>
    </w:p>
    <w:p w14:paraId="42634F76" w14:textId="2431ADCF" w:rsidR="003E27F6" w:rsidRPr="00F22E00" w:rsidRDefault="003E27F6" w:rsidP="00F22E00">
      <w:pPr>
        <w:spacing w:after="0" w:line="240" w:lineRule="auto"/>
        <w:ind w:left="284"/>
        <w:jc w:val="both"/>
        <w:rPr>
          <w:rFonts w:asciiTheme="minorHAnsi" w:hAnsiTheme="minorHAnsi" w:cstheme="minorHAnsi"/>
          <w:iCs/>
          <w:color w:val="auto"/>
          <w:szCs w:val="24"/>
          <w:lang w:val="fr-BE"/>
        </w:rPr>
      </w:pPr>
    </w:p>
    <w:p w14:paraId="21D7C8D0" w14:textId="1BEA76D6" w:rsidR="00840A83" w:rsidRPr="004C4DE9" w:rsidRDefault="005510EF" w:rsidP="00CD0BCD">
      <w:pPr>
        <w:pStyle w:val="Titre3"/>
      </w:pPr>
      <w:r w:rsidRPr="004C4DE9">
        <w:t>Forme</w:t>
      </w:r>
      <w:r w:rsidR="00840A83" w:rsidRPr="004C4DE9">
        <w:t xml:space="preserve"> </w:t>
      </w:r>
      <w:bookmarkStart w:id="3" w:name="OP1_KdC63V0y"/>
      <w:bookmarkStart w:id="4" w:name="S5"/>
      <w:proofErr w:type="gramStart"/>
      <w:r w:rsidR="00840A83" w:rsidRPr="004C4DE9">
        <w:t>juridique</w:t>
      </w:r>
      <w:bookmarkStart w:id="5" w:name="S6"/>
      <w:bookmarkEnd w:id="3"/>
      <w:r w:rsidR="00840A83" w:rsidRPr="004C4DE9">
        <w:t>:</w:t>
      </w:r>
      <w:proofErr w:type="gramEnd"/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851"/>
      </w:tblGrid>
      <w:tr w:rsidR="002332F7" w:rsidRPr="002332F7" w14:paraId="53E8DF9C" w14:textId="77777777" w:rsidTr="003E27F6">
        <w:tc>
          <w:tcPr>
            <w:tcW w:w="7474" w:type="dxa"/>
            <w:shd w:val="clear" w:color="auto" w:fill="FFFFFF"/>
          </w:tcPr>
          <w:p w14:paraId="6E3F9FD6" w14:textId="043E9975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bookmarkStart w:id="6" w:name="S7_41SK_41424245"/>
            <w:bookmarkEnd w:id="6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ASBL</w:t>
            </w:r>
          </w:p>
        </w:tc>
        <w:tc>
          <w:tcPr>
            <w:tcW w:w="851" w:type="dxa"/>
            <w:shd w:val="clear" w:color="auto" w:fill="FFFFFF"/>
          </w:tcPr>
          <w:p w14:paraId="19E3D180" w14:textId="77777777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332F7" w:rsidRPr="002332F7" w14:paraId="07A82380" w14:textId="77777777" w:rsidTr="003E27F6">
        <w:tc>
          <w:tcPr>
            <w:tcW w:w="7474" w:type="dxa"/>
            <w:shd w:val="clear" w:color="auto" w:fill="FFFFFF"/>
          </w:tcPr>
          <w:p w14:paraId="27D741C9" w14:textId="7091DF70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bookmarkStart w:id="7" w:name="S8_41SK_41424245"/>
            <w:bookmarkEnd w:id="7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ASBL </w:t>
            </w:r>
            <w:bookmarkStart w:id="8" w:name="S9"/>
            <w:bookmarkStart w:id="9" w:name="OP1_ZJAJ4X3B"/>
            <w:bookmarkEnd w:id="8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para communale</w:t>
            </w:r>
            <w:bookmarkEnd w:id="9"/>
          </w:p>
        </w:tc>
        <w:tc>
          <w:tcPr>
            <w:tcW w:w="851" w:type="dxa"/>
            <w:shd w:val="clear" w:color="auto" w:fill="FFFFFF"/>
          </w:tcPr>
          <w:p w14:paraId="080374E5" w14:textId="77777777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332F7" w:rsidRPr="002332F7" w14:paraId="019B00F4" w14:textId="77777777" w:rsidTr="003E27F6">
        <w:tc>
          <w:tcPr>
            <w:tcW w:w="7474" w:type="dxa"/>
            <w:shd w:val="clear" w:color="auto" w:fill="FFFFFF"/>
          </w:tcPr>
          <w:p w14:paraId="5866A2B7" w14:textId="347A9AE4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  <w:bookmarkStart w:id="10" w:name="OP1_5A7s2Y0B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Établissement</w:t>
            </w:r>
            <w:bookmarkEnd w:id="10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 </w:t>
            </w:r>
            <w:bookmarkStart w:id="11" w:name="S11"/>
            <w:bookmarkStart w:id="12" w:name="OP1_tymr7Y3B"/>
            <w:bookmarkEnd w:id="11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d'utilit</w:t>
            </w:r>
            <w:bookmarkEnd w:id="12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é </w:t>
            </w:r>
            <w:bookmarkStart w:id="13" w:name="S12"/>
            <w:bookmarkStart w:id="14" w:name="OP1_Mz5y9Y5C"/>
            <w:bookmarkEnd w:id="13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publique</w:t>
            </w:r>
            <w:bookmarkEnd w:id="14"/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 (Organisme d’intérêt public)</w:t>
            </w:r>
          </w:p>
        </w:tc>
        <w:tc>
          <w:tcPr>
            <w:tcW w:w="851" w:type="dxa"/>
            <w:shd w:val="clear" w:color="auto" w:fill="FFFFFF"/>
          </w:tcPr>
          <w:p w14:paraId="747D2FAD" w14:textId="77777777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</w:tr>
      <w:tr w:rsidR="002332F7" w:rsidRPr="002332F7" w14:paraId="32CF9BAE" w14:textId="77777777" w:rsidTr="003E27F6">
        <w:tc>
          <w:tcPr>
            <w:tcW w:w="7474" w:type="dxa"/>
            <w:shd w:val="clear" w:color="auto" w:fill="FFFFFF"/>
          </w:tcPr>
          <w:p w14:paraId="328042EB" w14:textId="73B6BF81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Association de fait</w:t>
            </w:r>
          </w:p>
        </w:tc>
        <w:tc>
          <w:tcPr>
            <w:tcW w:w="851" w:type="dxa"/>
            <w:shd w:val="clear" w:color="auto" w:fill="FFFFFF"/>
          </w:tcPr>
          <w:p w14:paraId="7D9406A3" w14:textId="77777777" w:rsidR="00840A83" w:rsidRPr="002332F7" w:rsidRDefault="00840A83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332F7" w:rsidRPr="002332F7" w14:paraId="0E6CBCC8" w14:textId="77777777" w:rsidTr="003E27F6">
        <w:tc>
          <w:tcPr>
            <w:tcW w:w="7474" w:type="dxa"/>
            <w:shd w:val="clear" w:color="auto" w:fill="FFFFFF"/>
          </w:tcPr>
          <w:p w14:paraId="23FAAF77" w14:textId="77777777" w:rsidR="003E27F6" w:rsidRDefault="003E27F6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Autre </w:t>
            </w:r>
            <w:r w:rsidRPr="002332F7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(merci de préciser la nature</w:t>
            </w:r>
            <w:proofErr w:type="gramStart"/>
            <w:r w:rsidRPr="002332F7">
              <w:rPr>
                <w:rFonts w:asciiTheme="minorHAnsi" w:hAnsiTheme="minorHAnsi" w:cstheme="minorHAnsi"/>
                <w:color w:val="auto"/>
                <w:sz w:val="20"/>
                <w:lang w:val="fr-FR"/>
              </w:rPr>
              <w:t>)</w:t>
            </w: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:</w:t>
            </w:r>
            <w:proofErr w:type="gramEnd"/>
          </w:p>
          <w:p w14:paraId="2062749F" w14:textId="0E63C148" w:rsidR="00D21CAD" w:rsidRPr="002332F7" w:rsidRDefault="00D21CAD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FFFFFF"/>
          </w:tcPr>
          <w:p w14:paraId="7C20B92C" w14:textId="77777777" w:rsidR="003E27F6" w:rsidRPr="002332F7" w:rsidRDefault="003E27F6" w:rsidP="005510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13CC943D" w14:textId="72E88018" w:rsidR="00840A83" w:rsidRPr="004C4DE9" w:rsidRDefault="00840A83" w:rsidP="00CD0BCD">
      <w:pPr>
        <w:pStyle w:val="Titre3"/>
      </w:pPr>
      <w:bookmarkStart w:id="15" w:name="OP1_IZTR01WF"/>
      <w:bookmarkStart w:id="16" w:name="S13"/>
      <w:bookmarkStart w:id="17" w:name="S14_Imprecisely_imprecisely"/>
      <w:bookmarkStart w:id="18" w:name="S15"/>
      <w:r w:rsidRPr="004C4DE9">
        <w:t>Numéro</w:t>
      </w:r>
      <w:bookmarkEnd w:id="15"/>
      <w:r w:rsidRPr="004C4DE9">
        <w:t xml:space="preserve"> </w:t>
      </w:r>
      <w:bookmarkStart w:id="19" w:name="S16"/>
      <w:bookmarkEnd w:id="19"/>
      <w:r w:rsidRPr="004C4DE9">
        <w:t>d’entreprise (de la Banque Carrefour</w:t>
      </w:r>
      <w:proofErr w:type="gramStart"/>
      <w:r w:rsidRPr="004C4DE9">
        <w:t>)</w:t>
      </w:r>
      <w:bookmarkStart w:id="20" w:name="OP1_r6lPd17F"/>
      <w:bookmarkStart w:id="21" w:name="S19"/>
      <w:r w:rsidRPr="004C4DE9">
        <w:t>:</w:t>
      </w:r>
      <w:bookmarkEnd w:id="20"/>
      <w:proofErr w:type="gramEnd"/>
    </w:p>
    <w:p w14:paraId="223C053D" w14:textId="37B9A337" w:rsidR="003E27F6" w:rsidRPr="002332F7" w:rsidRDefault="003E27F6" w:rsidP="00F22E00">
      <w:pPr>
        <w:pStyle w:val="Paragraphedeliste"/>
        <w:spacing w:after="0" w:line="240" w:lineRule="auto"/>
        <w:ind w:left="284"/>
        <w:jc w:val="both"/>
        <w:rPr>
          <w:rFonts w:asciiTheme="minorHAnsi" w:hAnsiTheme="minorHAnsi" w:cstheme="minorHAnsi"/>
          <w:iCs/>
          <w:color w:val="auto"/>
          <w:szCs w:val="24"/>
          <w:lang w:val="fr-BE"/>
        </w:rPr>
      </w:pPr>
    </w:p>
    <w:p w14:paraId="2A5FA827" w14:textId="59A7A7B3" w:rsidR="00840A83" w:rsidRPr="004C4DE9" w:rsidRDefault="00840A83" w:rsidP="00CD0BCD">
      <w:pPr>
        <w:pStyle w:val="Titre3"/>
      </w:pPr>
      <w:bookmarkStart w:id="22" w:name="OP1_0PqGa27G"/>
      <w:bookmarkStart w:id="23" w:name="S22"/>
      <w:r w:rsidRPr="004C4DE9">
        <w:t>Moniteur</w:t>
      </w:r>
      <w:bookmarkEnd w:id="22"/>
      <w:r w:rsidRPr="004C4DE9">
        <w:t xml:space="preserve"> </w:t>
      </w:r>
      <w:bookmarkStart w:id="24" w:name="OP1_OOhId29G"/>
      <w:bookmarkStart w:id="25" w:name="S23_42etas_42elize_42elieve_44elete"/>
      <w:r w:rsidR="005510EF" w:rsidRPr="004C4DE9">
        <w:t>b</w:t>
      </w:r>
      <w:r w:rsidRPr="004C4DE9">
        <w:t>elge</w:t>
      </w:r>
      <w:bookmarkEnd w:id="24"/>
      <w:r w:rsidRPr="004C4DE9">
        <w:t xml:space="preserve"> :</w:t>
      </w:r>
    </w:p>
    <w:p w14:paraId="32C2984A" w14:textId="294A3E2C" w:rsidR="00840A83" w:rsidRPr="002332F7" w:rsidRDefault="00840A83" w:rsidP="0070011E">
      <w:pPr>
        <w:spacing w:after="0" w:line="240" w:lineRule="auto"/>
        <w:ind w:left="284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Date de </w:t>
      </w:r>
      <w:bookmarkStart w:id="26" w:name="OP1_hQhK220G"/>
      <w:bookmarkStart w:id="27" w:name="S20_publication_Publication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publication</w:t>
      </w:r>
      <w:bookmarkEnd w:id="26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des </w:t>
      </w:r>
      <w:bookmarkStart w:id="28" w:name="OP1_WRGG723G"/>
      <w:bookmarkStart w:id="29" w:name="S21_stators_Stators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statuts</w:t>
      </w:r>
      <w:bookmarkEnd w:id="28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au Moniteur </w:t>
      </w:r>
      <w:proofErr w:type="gramStart"/>
      <w:r w:rsidR="003E27F6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b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elg</w:t>
      </w:r>
      <w:r w:rsidR="005510EF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e</w:t>
      </w:r>
      <w:r w:rsidR="003E27F6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:</w:t>
      </w:r>
      <w:proofErr w:type="gramEnd"/>
    </w:p>
    <w:p w14:paraId="6DC3EFA5" w14:textId="194F58F2" w:rsidR="00840A83" w:rsidRPr="002332F7" w:rsidRDefault="00840A83" w:rsidP="0070011E">
      <w:pPr>
        <w:spacing w:after="0" w:line="240" w:lineRule="auto"/>
        <w:ind w:left="284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Date(s) de publication au Moniteur </w:t>
      </w:r>
      <w:r w:rsidR="003E27F6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b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elge des modifications des </w:t>
      </w: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statuts</w:t>
      </w:r>
      <w:r w:rsidR="003E27F6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:</w:t>
      </w:r>
      <w:proofErr w:type="gramEnd"/>
    </w:p>
    <w:p w14:paraId="0BE378CF" w14:textId="1AEC3636" w:rsidR="00840A83" w:rsidRPr="004C4DE9" w:rsidRDefault="00840A83" w:rsidP="00CD0BCD">
      <w:pPr>
        <w:pStyle w:val="Titre3"/>
      </w:pPr>
      <w:bookmarkStart w:id="30" w:name="OP1_Hw8o04XH"/>
      <w:r w:rsidRPr="004C4DE9">
        <w:t>Adresse</w:t>
      </w:r>
      <w:bookmarkEnd w:id="30"/>
      <w:r w:rsidRPr="004C4DE9">
        <w:t xml:space="preserve"> </w:t>
      </w:r>
      <w:bookmarkStart w:id="31" w:name="OP1_xw8q34ZH"/>
      <w:bookmarkStart w:id="32" w:name="S25_Sides"/>
      <w:r w:rsidRPr="004C4DE9">
        <w:t>du Siège</w:t>
      </w:r>
      <w:bookmarkEnd w:id="31"/>
      <w:r w:rsidRPr="004C4DE9">
        <w:t xml:space="preserve"> Social :</w:t>
      </w:r>
    </w:p>
    <w:p w14:paraId="1841CA1F" w14:textId="5D69A71B" w:rsidR="001D267A" w:rsidRPr="002332F7" w:rsidRDefault="001D267A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et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</w:t>
      </w:r>
      <w:r w:rsidR="003E27F6" w:rsidRPr="002332F7">
        <w:rPr>
          <w:rFonts w:asciiTheme="minorHAnsi" w:hAnsiTheme="minorHAnsi" w:cstheme="minorHAnsi"/>
          <w:color w:val="auto"/>
          <w:szCs w:val="24"/>
          <w:lang w:val="fr-BE"/>
        </w:rPr>
        <w:t>:</w:t>
      </w:r>
      <w:proofErr w:type="gramEnd"/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</w:t>
      </w:r>
    </w:p>
    <w:p w14:paraId="54A12687" w14:textId="60336E17" w:rsidR="001D267A" w:rsidRPr="002332F7" w:rsidRDefault="001D267A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</w:t>
      </w:r>
      <w:r w:rsidR="003E27F6" w:rsidRPr="002332F7">
        <w:rPr>
          <w:rFonts w:asciiTheme="minorHAnsi" w:hAnsiTheme="minorHAnsi" w:cstheme="minorHAnsi"/>
          <w:color w:val="auto"/>
          <w:szCs w:val="24"/>
          <w:lang w:val="fr-BE"/>
        </w:rPr>
        <w:t>:</w:t>
      </w:r>
      <w:proofErr w:type="gramEnd"/>
    </w:p>
    <w:p w14:paraId="5B565F1E" w14:textId="2B534719" w:rsidR="001D267A" w:rsidRPr="002332F7" w:rsidRDefault="001D267A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</w:t>
      </w:r>
      <w:r w:rsidR="003E27F6" w:rsidRPr="002332F7">
        <w:rPr>
          <w:rFonts w:asciiTheme="minorHAnsi" w:hAnsiTheme="minorHAnsi" w:cstheme="minorHAnsi"/>
          <w:color w:val="auto"/>
          <w:szCs w:val="24"/>
          <w:lang w:val="fr-BE"/>
        </w:rPr>
        <w:t>:</w:t>
      </w:r>
      <w:proofErr w:type="gramEnd"/>
    </w:p>
    <w:p w14:paraId="25D81D44" w14:textId="6C254D14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6E0AFC10" w14:textId="166A78ED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Site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internet:</w:t>
      </w:r>
      <w:proofErr w:type="gramEnd"/>
    </w:p>
    <w:p w14:paraId="7CC8BA31" w14:textId="31415191" w:rsidR="00840A83" w:rsidRPr="004C4DE9" w:rsidRDefault="00840A83" w:rsidP="00CD0BCD">
      <w:pPr>
        <w:pStyle w:val="Titre3"/>
      </w:pPr>
      <w:bookmarkStart w:id="33" w:name="OP1_KBbs09XM"/>
      <w:bookmarkStart w:id="34" w:name="S27"/>
      <w:r w:rsidRPr="004C4DE9">
        <w:lastRenderedPageBreak/>
        <w:t>Adresse</w:t>
      </w:r>
      <w:bookmarkEnd w:id="33"/>
      <w:r w:rsidRPr="004C4DE9">
        <w:t xml:space="preserve"> </w:t>
      </w:r>
      <w:bookmarkStart w:id="35" w:name="OP1_BAns390M"/>
      <w:bookmarkStart w:id="36" w:name="S28"/>
      <w:r w:rsidRPr="004C4DE9">
        <w:t>de l’activit</w:t>
      </w:r>
      <w:bookmarkEnd w:id="35"/>
      <w:r w:rsidRPr="004C4DE9">
        <w:t>é subventionnée :</w:t>
      </w:r>
    </w:p>
    <w:p w14:paraId="39CBF791" w14:textId="076195A1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,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°:</w:t>
      </w:r>
      <w:proofErr w:type="gramEnd"/>
    </w:p>
    <w:p w14:paraId="60E55A9A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postale:</w:t>
      </w:r>
      <w:proofErr w:type="gramEnd"/>
    </w:p>
    <w:p w14:paraId="5DC5A755" w14:textId="1253AD23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Commune:</w:t>
      </w:r>
      <w:proofErr w:type="gramEnd"/>
    </w:p>
    <w:p w14:paraId="02B14731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6604D813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Site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internet:</w:t>
      </w:r>
      <w:proofErr w:type="gramEnd"/>
    </w:p>
    <w:p w14:paraId="2405E768" w14:textId="6C588320" w:rsidR="00840A83" w:rsidRPr="004C4DE9" w:rsidRDefault="00840A83" w:rsidP="00CD0BCD">
      <w:pPr>
        <w:pStyle w:val="Titre3"/>
      </w:pPr>
      <w:bookmarkStart w:id="37" w:name="OP1_MGex0eXS"/>
      <w:bookmarkStart w:id="38" w:name="S30"/>
      <w:bookmarkEnd w:id="0"/>
      <w:bookmarkEnd w:id="37"/>
      <w:r w:rsidRPr="004C4DE9">
        <w:t>Autres sièges d’activités :</w:t>
      </w:r>
    </w:p>
    <w:p w14:paraId="2B521C9A" w14:textId="30470D6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,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°:</w:t>
      </w:r>
      <w:proofErr w:type="gramEnd"/>
    </w:p>
    <w:p w14:paraId="0820039C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postale:</w:t>
      </w:r>
      <w:proofErr w:type="gramEnd"/>
    </w:p>
    <w:p w14:paraId="129EC10F" w14:textId="38C1BDA0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Commune:</w:t>
      </w:r>
      <w:proofErr w:type="gramEnd"/>
    </w:p>
    <w:p w14:paraId="6F610881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78903592" w14:textId="77777777" w:rsidR="003E27F6" w:rsidRPr="002332F7" w:rsidRDefault="003E27F6" w:rsidP="003E27F6">
      <w:pPr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Site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internet:</w:t>
      </w:r>
      <w:proofErr w:type="gramEnd"/>
    </w:p>
    <w:p w14:paraId="7DF084F4" w14:textId="0A4D3C93" w:rsidR="00840A83" w:rsidRPr="004C4DE9" w:rsidRDefault="00840A83" w:rsidP="00CD0BCD">
      <w:pPr>
        <w:pStyle w:val="Titre3"/>
      </w:pPr>
      <w:bookmarkStart w:id="39" w:name="OP1_MGex0eXS1"/>
      <w:bookmarkStart w:id="40" w:name="S34"/>
      <w:bookmarkEnd w:id="1"/>
      <w:bookmarkEnd w:id="39"/>
      <w:r w:rsidRPr="004C4DE9">
        <w:t xml:space="preserve">Numéro de </w:t>
      </w:r>
      <w:bookmarkStart w:id="41" w:name="OP1_CQVL4o02"/>
      <w:bookmarkStart w:id="42" w:name="S38_43omte"/>
      <w:r w:rsidRPr="004C4DE9">
        <w:t>Compte</w:t>
      </w:r>
      <w:bookmarkEnd w:id="41"/>
      <w:r w:rsidRPr="004C4DE9">
        <w:t xml:space="preserve"> </w:t>
      </w:r>
      <w:bookmarkStart w:id="43" w:name="OP1_lQVH6o32"/>
      <w:bookmarkStart w:id="44" w:name="S39"/>
      <w:r w:rsidRPr="004C4DE9">
        <w:t>bancaire</w:t>
      </w:r>
      <w:bookmarkEnd w:id="43"/>
      <w:r w:rsidRPr="004C4DE9">
        <w:t xml:space="preserve"> </w:t>
      </w:r>
      <w:bookmarkStart w:id="45" w:name="OP1_lPuP9o52"/>
      <w:bookmarkStart w:id="46" w:name="S40"/>
      <w:r w:rsidRPr="004C4DE9">
        <w:t>(sur</w:t>
      </w:r>
      <w:bookmarkEnd w:id="45"/>
      <w:r w:rsidRPr="004C4DE9">
        <w:t xml:space="preserve"> </w:t>
      </w:r>
      <w:bookmarkStart w:id="47" w:name="OP1_SPpObo72"/>
      <w:bookmarkStart w:id="48" w:name="S41"/>
      <w:r w:rsidRPr="004C4DE9">
        <w:t>lequel</w:t>
      </w:r>
      <w:bookmarkEnd w:id="47"/>
      <w:r w:rsidRPr="004C4DE9">
        <w:t xml:space="preserve"> sera </w:t>
      </w:r>
      <w:bookmarkStart w:id="49" w:name="OP1_hNIGeoa2"/>
      <w:bookmarkStart w:id="50" w:name="S42_version_versus_41nderson_Jersey"/>
      <w:r w:rsidRPr="004C4DE9">
        <w:t>versé</w:t>
      </w:r>
      <w:bookmarkEnd w:id="49"/>
      <w:r w:rsidRPr="004C4DE9">
        <w:t xml:space="preserve">e la </w:t>
      </w:r>
      <w:bookmarkStart w:id="51" w:name="OP1_RO4Fhoe2"/>
      <w:bookmarkStart w:id="52" w:name="S43"/>
      <w:r w:rsidRPr="004C4DE9">
        <w:t>subvention)</w:t>
      </w:r>
      <w:bookmarkEnd w:id="51"/>
      <w:r w:rsidRPr="004C4DE9">
        <w:t> :</w:t>
      </w:r>
    </w:p>
    <w:tbl>
      <w:tblPr>
        <w:tblW w:w="0" w:type="auto"/>
        <w:tblInd w:w="1129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5"/>
        <w:gridCol w:w="395"/>
        <w:gridCol w:w="397"/>
        <w:gridCol w:w="398"/>
        <w:gridCol w:w="394"/>
        <w:gridCol w:w="397"/>
        <w:gridCol w:w="395"/>
        <w:gridCol w:w="396"/>
        <w:gridCol w:w="397"/>
        <w:gridCol w:w="396"/>
        <w:gridCol w:w="396"/>
        <w:gridCol w:w="396"/>
        <w:gridCol w:w="397"/>
        <w:gridCol w:w="396"/>
        <w:gridCol w:w="396"/>
        <w:gridCol w:w="397"/>
        <w:gridCol w:w="395"/>
        <w:gridCol w:w="437"/>
      </w:tblGrid>
      <w:tr w:rsidR="002332F7" w:rsidRPr="002332F7" w14:paraId="1656EFA5" w14:textId="77777777" w:rsidTr="00787C94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071D" w14:textId="77777777" w:rsidR="00787C94" w:rsidRPr="002332F7" w:rsidRDefault="00787C94" w:rsidP="00787C94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5CEFB" w14:textId="77777777" w:rsidR="00787C94" w:rsidRPr="002332F7" w:rsidRDefault="00787C94" w:rsidP="00787C94">
            <w:p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  <w:t>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9A16C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25F27" w14:textId="0FC4533A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9518E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A8E21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B3DC9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E31E5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CEAFF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FF314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D3A2E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DD08D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82E5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86495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765C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44CCF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3938B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00D04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4445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7E19C" w14:textId="77777777" w:rsidR="00787C94" w:rsidRPr="002332F7" w:rsidRDefault="00787C94" w:rsidP="00787C9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13B42B36" w14:textId="18A152C6" w:rsidR="00840A83" w:rsidRPr="002332F7" w:rsidRDefault="00787C94" w:rsidP="00787C94">
      <w:pPr>
        <w:spacing w:before="240" w:after="0" w:line="100" w:lineRule="atLeast"/>
        <w:ind w:left="1134"/>
        <w:rPr>
          <w:rFonts w:asciiTheme="minorHAnsi" w:eastAsia="Times New Roman" w:hAnsiTheme="minorHAnsi" w:cstheme="minorHAnsi"/>
          <w:iCs/>
          <w:color w:val="auto"/>
          <w:sz w:val="20"/>
          <w:lang w:val="fr-FR"/>
        </w:rPr>
      </w:pPr>
      <w:bookmarkStart w:id="53" w:name="S45"/>
      <w:bookmarkStart w:id="54" w:name="S44"/>
      <w:bookmarkEnd w:id="4"/>
      <w:bookmarkEnd w:id="53"/>
      <w:r w:rsidRPr="002332F7">
        <w:rPr>
          <w:rFonts w:asciiTheme="minorHAnsi" w:eastAsia="Times New Roman" w:hAnsiTheme="minorHAnsi" w:cstheme="minorHAnsi"/>
          <w:color w:val="auto"/>
          <w:sz w:val="20"/>
          <w:lang w:val="fr-FR"/>
        </w:rPr>
        <w:t>Merci de joindre u</w:t>
      </w:r>
      <w:r w:rsidR="00840A83" w:rsidRPr="002332F7">
        <w:rPr>
          <w:rFonts w:asciiTheme="minorHAnsi" w:eastAsia="Times New Roman" w:hAnsiTheme="minorHAnsi" w:cstheme="minorHAnsi"/>
          <w:color w:val="auto"/>
          <w:sz w:val="20"/>
          <w:lang w:val="fr-FR"/>
        </w:rPr>
        <w:t xml:space="preserve">n bulletin de virement ou une attestation bancaire </w:t>
      </w:r>
      <w:r w:rsidRPr="002332F7">
        <w:rPr>
          <w:rFonts w:asciiTheme="minorHAnsi" w:eastAsia="Times New Roman" w:hAnsiTheme="minorHAnsi" w:cstheme="minorHAnsi"/>
          <w:color w:val="auto"/>
          <w:sz w:val="20"/>
          <w:lang w:val="fr-FR"/>
        </w:rPr>
        <w:t xml:space="preserve">à votre </w:t>
      </w:r>
      <w:r w:rsidR="00840A83" w:rsidRPr="002332F7">
        <w:rPr>
          <w:rFonts w:asciiTheme="minorHAnsi" w:eastAsia="Times New Roman" w:hAnsiTheme="minorHAnsi" w:cstheme="minorHAnsi"/>
          <w:color w:val="auto"/>
          <w:sz w:val="20"/>
          <w:lang w:val="fr-FR"/>
        </w:rPr>
        <w:t>demande</w:t>
      </w:r>
    </w:p>
    <w:p w14:paraId="01EA83DF" w14:textId="0CE87FC2" w:rsidR="00840A83" w:rsidRPr="004C4DE9" w:rsidRDefault="00840A83" w:rsidP="00CD0BCD">
      <w:pPr>
        <w:pStyle w:val="Titre3"/>
      </w:pPr>
      <w:r w:rsidRPr="004C4DE9">
        <w:t>Assujettissement à la TVA :</w:t>
      </w:r>
    </w:p>
    <w:p w14:paraId="35BBDC1C" w14:textId="44F0E544" w:rsidR="00840A83" w:rsidRPr="002332F7" w:rsidRDefault="00840A83" w:rsidP="00787C94">
      <w:pPr>
        <w:tabs>
          <w:tab w:val="right" w:pos="914"/>
          <w:tab w:val="right" w:pos="9923"/>
        </w:tabs>
        <w:spacing w:after="0" w:line="100" w:lineRule="atLeast"/>
        <w:ind w:left="1066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Votre association est-elle assujettie à la TVA ?</w:t>
      </w:r>
    </w:p>
    <w:p w14:paraId="0574B17B" w14:textId="41D91B71" w:rsidR="00840A83" w:rsidRPr="002332F7" w:rsidRDefault="00840A83" w:rsidP="00787C94">
      <w:pPr>
        <w:spacing w:after="0" w:line="100" w:lineRule="atLeast"/>
        <w:ind w:left="1066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Si oui, dans quelle proportion ?</w:t>
      </w:r>
      <w:r w:rsidR="00787C94"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ab/>
      </w:r>
      <w:r w:rsidRPr="002332F7">
        <w:rPr>
          <w:rFonts w:asciiTheme="minorHAnsi" w:eastAsia="Georgia" w:hAnsiTheme="minorHAnsi" w:cstheme="minorHAnsi"/>
          <w:color w:val="auto"/>
          <w:szCs w:val="24"/>
          <w:lang w:val="fr-FR"/>
        </w:rPr>
        <w:t xml:space="preserve">……… 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%</w:t>
      </w:r>
    </w:p>
    <w:p w14:paraId="104D6581" w14:textId="59B3D9F2" w:rsidR="00840A83" w:rsidRPr="004C4DE9" w:rsidRDefault="00840A83" w:rsidP="00CD0BCD">
      <w:pPr>
        <w:pStyle w:val="Titre3"/>
      </w:pPr>
      <w:bookmarkStart w:id="55" w:name="OP2_fey90eZR"/>
      <w:r w:rsidRPr="004C4DE9">
        <w:t>Responsables</w:t>
      </w:r>
      <w:bookmarkEnd w:id="55"/>
      <w:r w:rsidRPr="004C4DE9">
        <w:t xml:space="preserve"> de </w:t>
      </w:r>
      <w:bookmarkStart w:id="56" w:name="OP2_Xc876e5R"/>
      <w:bookmarkStart w:id="57" w:name="S61"/>
      <w:r w:rsidRPr="004C4DE9">
        <w:t>l'organisation</w:t>
      </w:r>
      <w:bookmarkEnd w:id="56"/>
      <w:r w:rsidRPr="004C4DE9">
        <w:t xml:space="preserve"> : </w:t>
      </w:r>
    </w:p>
    <w:p w14:paraId="043BC0B0" w14:textId="67D2192F" w:rsidR="00840A83" w:rsidRPr="002332F7" w:rsidRDefault="00840A83" w:rsidP="00787C94">
      <w:pPr>
        <w:spacing w:after="0" w:line="100" w:lineRule="atLeast"/>
        <w:ind w:left="101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Président / Personne mandatée (association de fait)</w:t>
      </w:r>
    </w:p>
    <w:p w14:paraId="0513AD6A" w14:textId="52C69830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Nom et prénom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fonction:</w:t>
      </w:r>
      <w:proofErr w:type="gramEnd"/>
    </w:p>
    <w:p w14:paraId="01601B44" w14:textId="67045041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,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°:</w:t>
      </w:r>
      <w:proofErr w:type="gramEnd"/>
    </w:p>
    <w:p w14:paraId="5F02B8F2" w14:textId="77777777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postale:</w:t>
      </w:r>
      <w:proofErr w:type="gramEnd"/>
    </w:p>
    <w:p w14:paraId="2DBC170A" w14:textId="6DAE4472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Commune:</w:t>
      </w:r>
      <w:proofErr w:type="gramEnd"/>
    </w:p>
    <w:p w14:paraId="23CC9754" w14:textId="77777777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021D1F28" w14:textId="77777777" w:rsidR="00787C94" w:rsidRPr="002332F7" w:rsidRDefault="00787C94" w:rsidP="00787C94">
      <w:pPr>
        <w:tabs>
          <w:tab w:val="right" w:pos="1019"/>
        </w:tabs>
        <w:spacing w:after="0" w:line="100" w:lineRule="atLeast"/>
        <w:ind w:left="101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</w:p>
    <w:p w14:paraId="0468C8C6" w14:textId="61CE52F9" w:rsidR="00840A83" w:rsidRPr="002332F7" w:rsidRDefault="00840A83" w:rsidP="00787C94">
      <w:pPr>
        <w:tabs>
          <w:tab w:val="right" w:pos="1019"/>
        </w:tabs>
        <w:spacing w:before="240" w:after="0" w:line="100" w:lineRule="atLeast"/>
        <w:ind w:left="101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bookmarkStart w:id="58" w:name="S62_President_Presidents_Presidency"/>
      <w:bookmarkStart w:id="59" w:name="OP2_ED0t3hYU"/>
      <w:bookmarkStart w:id="60" w:name="OP2_i1NT0kXY"/>
      <w:bookmarkStart w:id="61" w:name="S68_43rossover_Prisoner_crossover"/>
      <w:bookmarkEnd w:id="58"/>
      <w:bookmarkEnd w:id="5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Trésorier</w:t>
      </w:r>
      <w:bookmarkEnd w:id="60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62" w:name="OP2_a3pS3kZY"/>
      <w:bookmarkStart w:id="63" w:name="S6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et/ou</w:t>
      </w:r>
      <w:bookmarkEnd w:id="62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64" w:name="S70"/>
      <w:bookmarkStart w:id="65" w:name="OP2_Q1TU5k2Y"/>
      <w:bookmarkEnd w:id="5"/>
      <w:bookmarkEnd w:id="64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Comptable</w:t>
      </w:r>
    </w:p>
    <w:p w14:paraId="0ECC2834" w14:textId="0026E74A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N</w:t>
      </w:r>
      <w:proofErr w:type="spell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om</w:t>
      </w:r>
      <w:proofErr w:type="spellEnd"/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 et prénom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fonction:</w:t>
      </w:r>
      <w:proofErr w:type="gramEnd"/>
    </w:p>
    <w:p w14:paraId="2F726F06" w14:textId="0B668454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,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°:</w:t>
      </w:r>
      <w:proofErr w:type="gramEnd"/>
    </w:p>
    <w:p w14:paraId="541A09E0" w14:textId="77777777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postale:</w:t>
      </w:r>
      <w:proofErr w:type="gramEnd"/>
    </w:p>
    <w:p w14:paraId="5A84B623" w14:textId="0A368F58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</w:t>
      </w:r>
      <w:proofErr w:type="gramStart"/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- 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</w:t>
      </w:r>
      <w:proofErr w:type="gramEnd"/>
      <w:r w:rsidRPr="002332F7">
        <w:rPr>
          <w:rFonts w:asciiTheme="minorHAnsi" w:hAnsiTheme="minorHAnsi" w:cstheme="minorHAnsi"/>
          <w:color w:val="auto"/>
          <w:szCs w:val="24"/>
          <w:lang w:val="fr-BE"/>
        </w:rPr>
        <w:t>:</w:t>
      </w:r>
    </w:p>
    <w:p w14:paraId="304C49F6" w14:textId="77777777" w:rsidR="00787C94" w:rsidRPr="002332F7" w:rsidRDefault="00787C94" w:rsidP="00787C94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603F60E8" w14:textId="0CBD54A2" w:rsidR="00840A83" w:rsidRDefault="00840A83" w:rsidP="00CD0BCD">
      <w:pPr>
        <w:pStyle w:val="Titre3"/>
      </w:pPr>
      <w:bookmarkStart w:id="66" w:name="OP3_T7h10JZn"/>
      <w:bookmarkStart w:id="67" w:name="S76"/>
      <w:r w:rsidRPr="002332F7">
        <w:t>Responsable(s)</w:t>
      </w:r>
      <w:bookmarkEnd w:id="66"/>
      <w:r w:rsidRPr="002332F7">
        <w:t xml:space="preserve"> de la </w:t>
      </w:r>
      <w:bookmarkStart w:id="68" w:name="OP3_l6WY6J3n"/>
      <w:bookmarkStart w:id="69" w:name="S117_demands_derange_44erange_Melange"/>
      <w:r w:rsidRPr="002332F7">
        <w:t>demande</w:t>
      </w:r>
      <w:bookmarkEnd w:id="68"/>
      <w:r w:rsidRPr="002332F7">
        <w:t xml:space="preserve"> de </w:t>
      </w:r>
      <w:bookmarkStart w:id="70" w:name="OP3_f6iYaJ8n"/>
      <w:bookmarkStart w:id="71" w:name="S118"/>
      <w:r w:rsidRPr="002332F7">
        <w:t>subvention</w:t>
      </w:r>
      <w:bookmarkEnd w:id="70"/>
      <w:r w:rsidRPr="002332F7">
        <w:t xml:space="preserve"> </w:t>
      </w:r>
      <w:bookmarkStart w:id="72" w:name="S119"/>
      <w:bookmarkStart w:id="73" w:name="OP3_J5fWeJbn"/>
      <w:bookmarkEnd w:id="16"/>
      <w:bookmarkEnd w:id="72"/>
      <w:r w:rsidRPr="002332F7">
        <w:t>introduite</w:t>
      </w:r>
    </w:p>
    <w:p w14:paraId="23C70948" w14:textId="77777777" w:rsidR="004C4DE9" w:rsidRPr="002332F7" w:rsidRDefault="004C4DE9" w:rsidP="004C4DE9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N</w:t>
      </w:r>
      <w:proofErr w:type="spell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om</w:t>
      </w:r>
      <w:proofErr w:type="spellEnd"/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 et prénom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fonction:</w:t>
      </w:r>
      <w:proofErr w:type="gramEnd"/>
    </w:p>
    <w:p w14:paraId="317F577F" w14:textId="67954993" w:rsidR="004C4DE9" w:rsidRPr="002332F7" w:rsidRDefault="004C4DE9" w:rsidP="004C4DE9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Rue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, </w:t>
      </w:r>
      <w:r w:rsidRPr="002332F7">
        <w:rPr>
          <w:rFonts w:asciiTheme="minorHAnsi" w:hAnsiTheme="minorHAnsi" w:cstheme="minorHAnsi"/>
          <w:color w:val="auto"/>
          <w:szCs w:val="24"/>
          <w:lang w:val="fr-BE"/>
        </w:rPr>
        <w:t>N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°:</w:t>
      </w:r>
      <w:proofErr w:type="gramEnd"/>
    </w:p>
    <w:p w14:paraId="7D4C6B37" w14:textId="77777777" w:rsidR="004C4DE9" w:rsidRPr="002332F7" w:rsidRDefault="004C4DE9" w:rsidP="004C4DE9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 xml:space="preserve">Boîte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postale:</w:t>
      </w:r>
      <w:proofErr w:type="gramEnd"/>
    </w:p>
    <w:p w14:paraId="387D3727" w14:textId="67C00850" w:rsidR="004C4DE9" w:rsidRPr="002332F7" w:rsidRDefault="004C4DE9" w:rsidP="004C4DE9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Code postal</w:t>
      </w:r>
      <w:r w:rsidR="0070011E">
        <w:rPr>
          <w:rFonts w:asciiTheme="minorHAnsi" w:hAnsiTheme="minorHAnsi" w:cstheme="minorHAnsi"/>
          <w:color w:val="auto"/>
          <w:szCs w:val="24"/>
          <w:lang w:val="fr-BE"/>
        </w:rPr>
        <w:t xml:space="preserve"> - </w:t>
      </w: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Commune:</w:t>
      </w:r>
      <w:proofErr w:type="gramEnd"/>
    </w:p>
    <w:p w14:paraId="566480E0" w14:textId="7354C278" w:rsidR="004C4DE9" w:rsidRPr="0070011E" w:rsidRDefault="004C4DE9" w:rsidP="0070011E">
      <w:pPr>
        <w:spacing w:after="0" w:line="100" w:lineRule="atLeast"/>
        <w:ind w:left="1019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Courriel:</w:t>
      </w:r>
      <w:proofErr w:type="gramEnd"/>
    </w:p>
    <w:p w14:paraId="10C2E60C" w14:textId="4C4D3280" w:rsidR="00840A83" w:rsidRPr="004C4DE9" w:rsidRDefault="00840A83" w:rsidP="00CD0BCD">
      <w:pPr>
        <w:pStyle w:val="Titre3"/>
      </w:pPr>
      <w:bookmarkStart w:id="74" w:name="OP3_VDjs0TWw"/>
      <w:bookmarkStart w:id="75" w:name="S90_Vote_Votes"/>
      <w:r w:rsidRPr="004C4DE9">
        <w:t>Votre</w:t>
      </w:r>
      <w:bookmarkEnd w:id="74"/>
      <w:r w:rsidRPr="004C4DE9">
        <w:t xml:space="preserve"> association </w:t>
      </w:r>
      <w:bookmarkStart w:id="76" w:name="S131"/>
      <w:r w:rsidR="00DF6726" w:rsidRPr="004C4DE9">
        <w:t>est-elle</w:t>
      </w:r>
      <w:r w:rsidRPr="004C4DE9">
        <w:t xml:space="preserve"> </w:t>
      </w:r>
      <w:bookmarkStart w:id="77" w:name="OP3_CIas8T5w"/>
      <w:bookmarkStart w:id="78" w:name="S132"/>
      <w:r w:rsidRPr="004C4DE9">
        <w:t>reconnue</w:t>
      </w:r>
      <w:bookmarkEnd w:id="77"/>
      <w:r w:rsidRPr="004C4DE9">
        <w:t xml:space="preserve"> </w:t>
      </w:r>
      <w:bookmarkStart w:id="79" w:name="OP3_AHnubT6w"/>
      <w:bookmarkStart w:id="80" w:name="S133_par"/>
      <w:r w:rsidRPr="004C4DE9">
        <w:t>par</w:t>
      </w:r>
      <w:bookmarkEnd w:id="79"/>
      <w:r w:rsidRPr="004C4DE9">
        <w:t xml:space="preserve"> </w:t>
      </w:r>
      <w:bookmarkStart w:id="81" w:name="OP3_KICrcT7w"/>
      <w:bookmarkStart w:id="82" w:name="S134_me_we_one_One"/>
      <w:r w:rsidRPr="004C4DE9">
        <w:t>une</w:t>
      </w:r>
      <w:bookmarkEnd w:id="81"/>
      <w:r w:rsidRPr="004C4DE9">
        <w:t xml:space="preserve"> </w:t>
      </w:r>
      <w:bookmarkStart w:id="83" w:name="OP3_1GxsdT8w"/>
      <w:bookmarkStart w:id="84" w:name="S135_on_of_or"/>
      <w:r w:rsidRPr="004C4DE9">
        <w:t>ou</w:t>
      </w:r>
      <w:bookmarkEnd w:id="83"/>
      <w:r w:rsidRPr="004C4DE9">
        <w:t xml:space="preserve"> </w:t>
      </w:r>
      <w:bookmarkStart w:id="85" w:name="OP3_YApueTbw"/>
      <w:bookmarkStart w:id="86" w:name="S136"/>
      <w:r w:rsidRPr="004C4DE9">
        <w:t>plusieur</w:t>
      </w:r>
      <w:bookmarkEnd w:id="85"/>
      <w:r w:rsidRPr="004C4DE9">
        <w:t xml:space="preserve">s </w:t>
      </w:r>
      <w:bookmarkStart w:id="87" w:name="OP3_Ny9rhTew"/>
      <w:bookmarkStart w:id="88" w:name="S137"/>
      <w:r w:rsidRPr="004C4DE9">
        <w:t>autorités</w:t>
      </w:r>
      <w:bookmarkEnd w:id="87"/>
      <w:r w:rsidRPr="004C4DE9">
        <w:t xml:space="preserve"> </w:t>
      </w:r>
      <w:bookmarkStart w:id="89" w:name="OP3_yzctkThw"/>
      <w:bookmarkStart w:id="90" w:name="S138"/>
      <w:r w:rsidRPr="004C4DE9">
        <w:t>publiques</w:t>
      </w:r>
      <w:bookmarkEnd w:id="89"/>
      <w:r w:rsidRPr="004C4DE9">
        <w:t xml:space="preserve"> </w:t>
      </w:r>
      <w:bookmarkStart w:id="91" w:name="OP3_AyKpnThw"/>
      <w:bookmarkStart w:id="92" w:name="S139"/>
      <w:r w:rsidRPr="004C4DE9">
        <w:t>?</w:t>
      </w:r>
      <w:bookmarkStart w:id="93" w:name="S140"/>
      <w:bookmarkStart w:id="94" w:name="OP3_5f2jrTnw"/>
      <w:bookmarkEnd w:id="17"/>
      <w:bookmarkEnd w:id="91"/>
    </w:p>
    <w:bookmarkStart w:id="95" w:name="OP3_kiH82VXy"/>
    <w:bookmarkStart w:id="96" w:name="S141"/>
    <w:p w14:paraId="10AEEDE1" w14:textId="0A2FB2F4" w:rsidR="00767E36" w:rsidRPr="00767E36" w:rsidRDefault="00861ECC" w:rsidP="004C4DE9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16661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11743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 w:rsidRPr="00767E36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3F83E0DE" w14:textId="57AC8674" w:rsidR="00840A83" w:rsidRDefault="00840A83" w:rsidP="004C4DE9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lastRenderedPageBreak/>
        <w:t>Si</w:t>
      </w:r>
      <w:bookmarkEnd w:id="95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97" w:name="OP3_7iX83VYy"/>
      <w:bookmarkStart w:id="98" w:name="S142_our2C_out2C_cut2C_Our2C_Out2C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oui,</w:t>
      </w:r>
      <w:bookmarkEnd w:id="97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99" w:name="OP3_qiaf5V2y"/>
      <w:bookmarkStart w:id="100" w:name="S143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lesquelles</w:t>
      </w:r>
      <w:bookmarkEnd w:id="9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01" w:name="OP3_zgH88V2y"/>
      <w:bookmarkStart w:id="102" w:name="S144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?</w:t>
      </w:r>
      <w:bookmarkEnd w:id="101"/>
    </w:p>
    <w:p w14:paraId="5CABBBB8" w14:textId="77777777" w:rsidR="004C4DE9" w:rsidRPr="004C4DE9" w:rsidRDefault="00840A83" w:rsidP="00CD0BCD">
      <w:pPr>
        <w:pStyle w:val="Titre3"/>
      </w:pPr>
      <w:bookmarkStart w:id="103" w:name="OP3_Xxln00WD"/>
      <w:r w:rsidRPr="004C4DE9">
        <w:t>Votre</w:t>
      </w:r>
      <w:bookmarkEnd w:id="103"/>
      <w:r w:rsidRPr="004C4DE9">
        <w:t xml:space="preserve"> association </w:t>
      </w:r>
      <w:bookmarkStart w:id="104" w:name="S146"/>
      <w:r w:rsidR="00DF6726" w:rsidRPr="004C4DE9">
        <w:t>est-elle</w:t>
      </w:r>
      <w:r w:rsidRPr="004C4DE9">
        <w:t xml:space="preserve"> </w:t>
      </w:r>
      <w:bookmarkStart w:id="105" w:name="OP3_Eurn804D"/>
      <w:bookmarkStart w:id="106" w:name="S147"/>
      <w:r w:rsidRPr="004C4DE9">
        <w:t>affiliée</w:t>
      </w:r>
      <w:bookmarkEnd w:id="105"/>
      <w:r w:rsidRPr="004C4DE9">
        <w:t xml:space="preserve"> à </w:t>
      </w:r>
      <w:bookmarkStart w:id="107" w:name="OP3_qDjob06D"/>
      <w:bookmarkStart w:id="108" w:name="S148_me_we_one_One"/>
      <w:r w:rsidRPr="004C4DE9">
        <w:t>une</w:t>
      </w:r>
      <w:bookmarkEnd w:id="107"/>
      <w:r w:rsidRPr="004C4DE9">
        <w:t xml:space="preserve"> </w:t>
      </w:r>
      <w:bookmarkStart w:id="109" w:name="OP3_ICdnc07D"/>
      <w:bookmarkStart w:id="110" w:name="S149_on_of_or"/>
      <w:r w:rsidRPr="004C4DE9">
        <w:t>ou</w:t>
      </w:r>
      <w:bookmarkEnd w:id="109"/>
      <w:r w:rsidRPr="004C4DE9">
        <w:t xml:space="preserve"> </w:t>
      </w:r>
      <w:bookmarkStart w:id="111" w:name="OP3_Ew5qd09D"/>
      <w:bookmarkStart w:id="112" w:name="S150"/>
      <w:r w:rsidRPr="004C4DE9">
        <w:t>plusieurs</w:t>
      </w:r>
      <w:bookmarkEnd w:id="111"/>
      <w:r w:rsidRPr="004C4DE9">
        <w:t xml:space="preserve"> </w:t>
      </w:r>
      <w:bookmarkStart w:id="113" w:name="OP3_tuAmg0dD"/>
      <w:bookmarkStart w:id="114" w:name="S151"/>
      <w:r w:rsidRPr="004C4DE9">
        <w:t>fédérations</w:t>
      </w:r>
      <w:bookmarkEnd w:id="113"/>
      <w:r w:rsidRPr="004C4DE9">
        <w:t xml:space="preserve"> </w:t>
      </w:r>
      <w:bookmarkStart w:id="115" w:name="OP3_YCulj0eD"/>
      <w:bookmarkStart w:id="116" w:name="S152_on_of_or"/>
      <w:r w:rsidRPr="004C4DE9">
        <w:t>ou</w:t>
      </w:r>
      <w:bookmarkEnd w:id="115"/>
      <w:r w:rsidRPr="004C4DE9">
        <w:t xml:space="preserve"> </w:t>
      </w:r>
      <w:bookmarkStart w:id="117" w:name="OP3_UwTmk0gD"/>
      <w:bookmarkStart w:id="118" w:name="S153_quires3F_suites3F"/>
      <w:r w:rsidRPr="004C4DE9">
        <w:t>autres ?</w:t>
      </w:r>
      <w:bookmarkStart w:id="119" w:name="OP3_mdJ322XF"/>
      <w:bookmarkStart w:id="120" w:name="S154"/>
      <w:bookmarkEnd w:id="117"/>
    </w:p>
    <w:p w14:paraId="5C67C009" w14:textId="77777777" w:rsidR="00767E36" w:rsidRPr="00767E36" w:rsidRDefault="00861ECC" w:rsidP="00767E36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9434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165875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 w:rsidRPr="00767E36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1AE91192" w14:textId="16517A1B" w:rsidR="004C4DE9" w:rsidRDefault="00840A83" w:rsidP="004C4DE9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Si</w:t>
      </w:r>
      <w:bookmarkEnd w:id="11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21" w:name="OP3_adO332YF"/>
      <w:bookmarkStart w:id="122" w:name="S155_our_out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oui</w:t>
      </w:r>
      <w:bookmarkEnd w:id="121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, </w:t>
      </w:r>
      <w:bookmarkStart w:id="123" w:name="OP3_gc0b421F"/>
      <w:bookmarkStart w:id="124" w:name="S156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lesquelles</w:t>
      </w:r>
      <w:bookmarkEnd w:id="123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25" w:name="OP3_pbx3822F"/>
      <w:bookmarkStart w:id="126" w:name="S157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?</w:t>
      </w:r>
      <w:bookmarkEnd w:id="125"/>
    </w:p>
    <w:p w14:paraId="06B7BBEC" w14:textId="397BD118" w:rsidR="00840A83" w:rsidRPr="004C4DE9" w:rsidRDefault="00840A83" w:rsidP="00CD0BCD">
      <w:pPr>
        <w:pStyle w:val="Titre3"/>
      </w:pPr>
      <w:r w:rsidRPr="004C4DE9">
        <w:t xml:space="preserve">Votre association </w:t>
      </w:r>
      <w:bookmarkStart w:id="127" w:name="OP3_jxjo562J"/>
      <w:bookmarkStart w:id="128" w:name="S91_fail2Dsafe"/>
      <w:r w:rsidRPr="004C4DE9">
        <w:t>fait elle</w:t>
      </w:r>
      <w:bookmarkEnd w:id="127"/>
      <w:r w:rsidRPr="004C4DE9">
        <w:t xml:space="preserve"> </w:t>
      </w:r>
      <w:bookmarkStart w:id="129" w:name="OP3_Jx7t863J"/>
      <w:bookmarkStart w:id="130" w:name="S92"/>
      <w:r w:rsidRPr="004C4DE9">
        <w:t>appel</w:t>
      </w:r>
      <w:bookmarkEnd w:id="129"/>
      <w:r w:rsidRPr="004C4DE9">
        <w:t xml:space="preserve"> à </w:t>
      </w:r>
      <w:bookmarkStart w:id="131" w:name="OP3_8FDoa65J"/>
      <w:bookmarkStart w:id="132" w:name="S93_on_use_41n_In_On"/>
      <w:r w:rsidRPr="004C4DE9">
        <w:t>un</w:t>
      </w:r>
      <w:bookmarkEnd w:id="131"/>
      <w:r w:rsidRPr="004C4DE9">
        <w:t xml:space="preserve"> </w:t>
      </w:r>
      <w:bookmarkStart w:id="133" w:name="OP3_2wYob68J"/>
      <w:bookmarkStart w:id="134" w:name="S94"/>
      <w:r w:rsidRPr="004C4DE9">
        <w:t>secrétariat</w:t>
      </w:r>
      <w:bookmarkEnd w:id="133"/>
      <w:r w:rsidRPr="004C4DE9">
        <w:t xml:space="preserve"> social </w:t>
      </w:r>
      <w:bookmarkStart w:id="135" w:name="OP3_hxpng6bJ"/>
      <w:bookmarkStart w:id="136" w:name="S95"/>
      <w:r w:rsidRPr="004C4DE9">
        <w:t>?</w:t>
      </w:r>
      <w:bookmarkStart w:id="137" w:name="S162"/>
      <w:bookmarkEnd w:id="135"/>
    </w:p>
    <w:bookmarkStart w:id="138" w:name="OP3_ndL538XL"/>
    <w:bookmarkStart w:id="139" w:name="S96"/>
    <w:p w14:paraId="56BA43F0" w14:textId="77777777" w:rsidR="00767E36" w:rsidRPr="00767E36" w:rsidRDefault="00861ECC" w:rsidP="00767E36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80018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21469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 w:rsidRPr="00767E36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3DF67E42" w14:textId="54115A62" w:rsidR="004C4DE9" w:rsidRDefault="00840A83" w:rsidP="004C4DE9">
      <w:pPr>
        <w:spacing w:after="0" w:line="100" w:lineRule="atLeast"/>
        <w:ind w:left="705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Si</w:t>
      </w:r>
      <w:bookmarkEnd w:id="138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40" w:name="OP3_bdR438YL"/>
      <w:bookmarkStart w:id="141" w:name="S97_our_out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oui</w:t>
      </w:r>
      <w:bookmarkEnd w:id="140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, </w:t>
      </w:r>
      <w:bookmarkStart w:id="142" w:name="OP3_hdoc481L"/>
      <w:bookmarkStart w:id="143" w:name="S98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lequel</w:t>
      </w:r>
      <w:bookmarkEnd w:id="142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44" w:name="OP3_NdW4781L"/>
      <w:bookmarkStart w:id="145" w:name="S9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?</w:t>
      </w:r>
      <w:bookmarkEnd w:id="144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ab/>
      </w:r>
      <w:bookmarkStart w:id="146" w:name="OP3_1SEJ0aYO"/>
      <w:bookmarkStart w:id="147" w:name="S100"/>
    </w:p>
    <w:bookmarkEnd w:id="146"/>
    <w:p w14:paraId="0F12F6FA" w14:textId="01AD57C6" w:rsidR="00840A83" w:rsidRPr="002332F7" w:rsidRDefault="00816841" w:rsidP="00CD0BCD">
      <w:pPr>
        <w:pStyle w:val="Titre3"/>
        <w:rPr>
          <w:lang w:val="fr-BE"/>
        </w:rPr>
      </w:pPr>
      <w:r w:rsidRPr="004C4DE9">
        <w:t>Utilisez-vous</w:t>
      </w:r>
      <w:r w:rsidR="00840A83" w:rsidRPr="004C4DE9">
        <w:t xml:space="preserve"> </w:t>
      </w:r>
      <w:bookmarkStart w:id="148" w:name="OP3_3YxJ4aZO"/>
      <w:bookmarkStart w:id="149" w:name="S101_on_use_41n_In_On"/>
      <w:r w:rsidR="00840A83" w:rsidRPr="004C4DE9">
        <w:t>un</w:t>
      </w:r>
      <w:bookmarkEnd w:id="148"/>
      <w:r w:rsidR="00840A83" w:rsidRPr="004C4DE9">
        <w:t xml:space="preserve"> </w:t>
      </w:r>
      <w:bookmarkStart w:id="150" w:name="OP3_YSPM5a1O"/>
      <w:bookmarkStart w:id="151" w:name="S102"/>
      <w:r w:rsidR="00840A83" w:rsidRPr="004C4DE9">
        <w:t>logiciel</w:t>
      </w:r>
      <w:bookmarkEnd w:id="150"/>
      <w:r w:rsidR="00840A83" w:rsidRPr="004C4DE9">
        <w:t xml:space="preserve"> pour la </w:t>
      </w:r>
      <w:bookmarkStart w:id="152" w:name="OP3_sSXJaa5O"/>
      <w:bookmarkStart w:id="153" w:name="S103_Pence_Sense_Sence_pence_sense"/>
      <w:r w:rsidR="00840A83" w:rsidRPr="004C4DE9">
        <w:t>tenue</w:t>
      </w:r>
      <w:bookmarkEnd w:id="152"/>
      <w:r w:rsidR="00840A83" w:rsidRPr="004C4DE9">
        <w:t xml:space="preserve"> de </w:t>
      </w:r>
      <w:bookmarkStart w:id="154" w:name="OP3_hSBJca8O"/>
      <w:bookmarkStart w:id="155" w:name="S104_votes"/>
      <w:r w:rsidR="00840A83" w:rsidRPr="004C4DE9">
        <w:t>votre</w:t>
      </w:r>
      <w:bookmarkEnd w:id="154"/>
      <w:r w:rsidR="00840A83" w:rsidRPr="004C4DE9">
        <w:t xml:space="preserve"> </w:t>
      </w:r>
      <w:bookmarkStart w:id="156" w:name="OP3_0QpLeacO"/>
      <w:bookmarkStart w:id="157" w:name="S105"/>
      <w:r w:rsidR="00840A83" w:rsidRPr="004C4DE9">
        <w:t>comptabilit</w:t>
      </w:r>
      <w:bookmarkEnd w:id="156"/>
      <w:r w:rsidR="00840A83" w:rsidRPr="004C4DE9">
        <w:t xml:space="preserve">é </w:t>
      </w:r>
      <w:bookmarkStart w:id="158" w:name="OP3_OSXJiacO"/>
      <w:bookmarkStart w:id="159" w:name="S106"/>
      <w:r w:rsidR="00840A83" w:rsidRPr="004C4DE9">
        <w:t>?</w:t>
      </w:r>
      <w:bookmarkEnd w:id="158"/>
    </w:p>
    <w:bookmarkStart w:id="160" w:name="OP3_pyMo3cXP"/>
    <w:bookmarkStart w:id="161" w:name="S107"/>
    <w:p w14:paraId="17ED8CD6" w14:textId="77777777" w:rsidR="00767E36" w:rsidRPr="00767E36" w:rsidRDefault="00861ECC" w:rsidP="00767E36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9622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2967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36" w:rsidRPr="00767E36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767E3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6BD6E0A9" w14:textId="42A91F4C" w:rsidR="00840A83" w:rsidRPr="004C4DE9" w:rsidRDefault="00840A83" w:rsidP="00840A83">
      <w:pPr>
        <w:spacing w:after="0" w:line="100" w:lineRule="atLeast"/>
        <w:ind w:left="705"/>
        <w:rPr>
          <w:rFonts w:asciiTheme="minorHAnsi" w:eastAsia="Times New Roman" w:hAnsiTheme="minorHAnsi" w:cstheme="minorHAnsi"/>
          <w:iCs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Si</w:t>
      </w:r>
      <w:bookmarkEnd w:id="160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62" w:name="OP3_cyRp3cYP"/>
      <w:bookmarkStart w:id="163" w:name="S108_our_out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oui</w:t>
      </w:r>
      <w:bookmarkEnd w:id="162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, </w:t>
      </w:r>
      <w:bookmarkStart w:id="164" w:name="OP3_ixRx4c0Q"/>
      <w:bookmarkStart w:id="165" w:name="S109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lequel</w:t>
      </w:r>
      <w:bookmarkEnd w:id="164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66" w:name="OP3_hyro6c1P"/>
      <w:bookmarkStart w:id="167" w:name="S110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?</w:t>
      </w:r>
      <w:bookmarkEnd w:id="166"/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ab/>
      </w:r>
      <w:bookmarkStart w:id="168" w:name="OP4_W1DU0JWn"/>
      <w:bookmarkStart w:id="169" w:name="S164_Qualm"/>
      <w:bookmarkEnd w:id="18"/>
      <w:bookmarkEnd w:id="168"/>
    </w:p>
    <w:p w14:paraId="2D7592EE" w14:textId="014A1574" w:rsidR="00840A83" w:rsidRPr="004C4DE9" w:rsidRDefault="00840A83" w:rsidP="00CD0BCD">
      <w:pPr>
        <w:pStyle w:val="Titre3"/>
      </w:pPr>
      <w:r w:rsidRPr="004C4DE9">
        <w:t>Quels sont les moyens en travailleurs de votre association ?</w:t>
      </w:r>
    </w:p>
    <w:p w14:paraId="12927EB8" w14:textId="77777777" w:rsidR="00840A83" w:rsidRPr="0070011E" w:rsidRDefault="00840A83" w:rsidP="0070011E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bookmarkStart w:id="170" w:name="S169"/>
      <w:bookmarkStart w:id="171" w:name="OP4_aBCs3P0s"/>
      <w:bookmarkStart w:id="172" w:name="S168"/>
      <w:bookmarkStart w:id="173" w:name="S167"/>
      <w:bookmarkStart w:id="174" w:name="S166"/>
      <w:bookmarkStart w:id="175" w:name="S165_sent_Sent"/>
      <w:bookmarkStart w:id="176" w:name="S188"/>
      <w:bookmarkStart w:id="177" w:name="S170"/>
      <w:bookmarkEnd w:id="21"/>
      <w:bookmarkEnd w:id="23"/>
      <w:bookmarkEnd w:id="25"/>
      <w:bookmarkEnd w:id="61"/>
      <w:bookmarkEnd w:id="17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Inscrivez</w:t>
      </w:r>
      <w:bookmarkEnd w:id="171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le </w:t>
      </w:r>
      <w:bookmarkStart w:id="178" w:name="OP4_LAMr7P3s"/>
      <w:bookmarkStart w:id="179" w:name="S189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nombre</w:t>
      </w:r>
      <w:bookmarkEnd w:id="17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de </w:t>
      </w:r>
      <w:bookmarkStart w:id="180" w:name="OP4_5zaqaP8s"/>
      <w:bookmarkStart w:id="181" w:name="S19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travailleurs</w:t>
      </w:r>
      <w:bookmarkEnd w:id="18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82" w:name="OP4_zxTxePat"/>
      <w:bookmarkStart w:id="183" w:name="S191_engages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engagés</w:t>
      </w:r>
      <w:bookmarkEnd w:id="182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et </w:t>
      </w:r>
      <w:bookmarkStart w:id="184" w:name="OP4_3wjwhPet"/>
      <w:bookmarkStart w:id="185" w:name="S192_precisely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précisez</w:t>
      </w:r>
      <w:bookmarkEnd w:id="184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186" w:name="OP4_UwPokPfs"/>
      <w:bookmarkStart w:id="187" w:name="S193_lent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leur</w:t>
      </w:r>
      <w:bookmarkEnd w:id="186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temps de travail pour </w:t>
      </w:r>
      <w:bookmarkStart w:id="188" w:name="OP4_1ojfiQft"/>
      <w:bookmarkStart w:id="189" w:name="S201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chacune</w:t>
      </w:r>
      <w:bookmarkEnd w:id="18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des </w:t>
      </w:r>
      <w:bookmarkStart w:id="190" w:name="S202_annexes2E"/>
      <w:bookmarkStart w:id="191" w:name="OP4_Wk3emQit"/>
      <w:bookmarkEnd w:id="65"/>
      <w:bookmarkEnd w:id="19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années.</w:t>
      </w:r>
    </w:p>
    <w:p w14:paraId="50DBC44B" w14:textId="77777777" w:rsidR="0070011E" w:rsidRPr="0070011E" w:rsidRDefault="00840A83" w:rsidP="0070011E">
      <w:pPr>
        <w:tabs>
          <w:tab w:val="left" w:pos="284"/>
          <w:tab w:val="left" w:pos="1701"/>
        </w:tabs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</w:pPr>
      <w:proofErr w:type="gramStart"/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>Exemples</w:t>
      </w:r>
      <w:r w:rsidR="0070011E"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>:</w:t>
      </w:r>
      <w:proofErr w:type="gramEnd"/>
    </w:p>
    <w:p w14:paraId="69AC00ED" w14:textId="0B3130A3" w:rsidR="00840A83" w:rsidRDefault="00840A83" w:rsidP="0070011E">
      <w:pPr>
        <w:tabs>
          <w:tab w:val="left" w:pos="3402"/>
          <w:tab w:val="left" w:pos="6096"/>
        </w:tabs>
        <w:spacing w:after="0" w:line="240" w:lineRule="auto"/>
        <w:ind w:left="709"/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</w:pPr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 xml:space="preserve">1 temps </w:t>
      </w:r>
      <w:bookmarkStart w:id="192" w:name="OP4_5wruuPqs"/>
      <w:bookmarkStart w:id="193" w:name="S194_plain3A_Plain3A"/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>plein :</w:t>
      </w:r>
      <w:bookmarkEnd w:id="192"/>
      <w:r w:rsidR="0070011E"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 xml:space="preserve"> </w:t>
      </w:r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1 </w:t>
      </w:r>
      <w:bookmarkStart w:id="194" w:name="OP4_fFqpwPrs"/>
      <w:bookmarkStart w:id="195" w:name="S195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>x</w:t>
      </w:r>
      <w:bookmarkEnd w:id="194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 </w:t>
      </w:r>
      <w:bookmarkStart w:id="196" w:name="S196"/>
      <w:bookmarkStart w:id="197" w:name="OP4_qsgo3QYt"/>
      <w:bookmarkEnd w:id="27"/>
      <w:bookmarkEnd w:id="196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>1/1</w:t>
      </w:r>
      <w:r w:rsidR="0070011E"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ab/>
      </w:r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 xml:space="preserve">2 </w:t>
      </w:r>
      <w:bookmarkStart w:id="198" w:name="S197"/>
      <w:r w:rsidR="00816841"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>mi-temps</w:t>
      </w:r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 xml:space="preserve"> : </w:t>
      </w:r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2 </w:t>
      </w:r>
      <w:bookmarkStart w:id="199" w:name="OP4_0z9i8Q3t"/>
      <w:bookmarkStart w:id="200" w:name="S198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>x</w:t>
      </w:r>
      <w:bookmarkEnd w:id="199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 </w:t>
      </w:r>
      <w:bookmarkStart w:id="201" w:name="S199"/>
      <w:bookmarkStart w:id="202" w:name="OP4_Appn9Q4t"/>
      <w:bookmarkEnd w:id="29"/>
      <w:bookmarkEnd w:id="201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>1/2</w:t>
      </w:r>
      <w:r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ab/>
        <w:t>1 tiers temps :</w:t>
      </w:r>
      <w:r w:rsidR="0070011E" w:rsidRPr="0070011E">
        <w:rPr>
          <w:rFonts w:asciiTheme="minorHAnsi" w:eastAsia="Times New Roman" w:hAnsiTheme="minorHAnsi" w:cstheme="minorHAnsi"/>
          <w:i/>
          <w:iCs/>
          <w:color w:val="auto"/>
          <w:szCs w:val="24"/>
          <w:lang w:val="fr-FR"/>
        </w:rPr>
        <w:t xml:space="preserve"> </w:t>
      </w:r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1 </w:t>
      </w:r>
      <w:bookmarkStart w:id="203" w:name="OP4_BxLgfQ9t"/>
      <w:bookmarkStart w:id="204" w:name="S200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>x</w:t>
      </w:r>
      <w:bookmarkEnd w:id="203"/>
      <w:r w:rsidRPr="0070011E">
        <w:rPr>
          <w:rFonts w:asciiTheme="minorHAnsi" w:eastAsia="Times New Roman" w:hAnsiTheme="minorHAnsi" w:cstheme="minorHAnsi"/>
          <w:b/>
          <w:i/>
          <w:iCs/>
          <w:color w:val="auto"/>
          <w:szCs w:val="24"/>
          <w:lang w:val="fr-FR"/>
        </w:rPr>
        <w:t xml:space="preserve"> 1/3</w:t>
      </w:r>
    </w:p>
    <w:p w14:paraId="792390FD" w14:textId="77777777" w:rsidR="0070011E" w:rsidRPr="00875745" w:rsidRDefault="0070011E" w:rsidP="0070011E">
      <w:pPr>
        <w:tabs>
          <w:tab w:val="left" w:pos="3402"/>
          <w:tab w:val="left" w:pos="6096"/>
        </w:tabs>
        <w:spacing w:after="0" w:line="240" w:lineRule="auto"/>
        <w:ind w:left="709"/>
        <w:rPr>
          <w:rFonts w:asciiTheme="minorHAnsi" w:hAnsiTheme="minorHAnsi" w:cstheme="minorHAnsi"/>
          <w:color w:val="auto"/>
          <w:szCs w:val="24"/>
          <w:lang w:val="fr-BE"/>
        </w:rPr>
      </w:pPr>
    </w:p>
    <w:p w14:paraId="21C9E1C1" w14:textId="599A31E4" w:rsidR="00840A83" w:rsidRPr="0070011E" w:rsidRDefault="00840A83" w:rsidP="0070011E">
      <w:pPr>
        <w:pStyle w:val="Paragraphedeliste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</w:pPr>
      <w:bookmarkStart w:id="205" w:name="OP4_7VuN3LYp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Si</w:t>
      </w:r>
      <w:bookmarkEnd w:id="205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06" w:name="OP4_UU4L4L0p"/>
      <w:bookmarkStart w:id="207" w:name="S171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certains</w:t>
      </w:r>
      <w:bookmarkEnd w:id="206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08" w:name="OP4_qUwL7L4p"/>
      <w:bookmarkStart w:id="209" w:name="S172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travailleurs</w:t>
      </w:r>
      <w:bookmarkEnd w:id="20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10" w:name="OP4_VT6KaL6p"/>
      <w:bookmarkStart w:id="211" w:name="S173_reinvent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relèvent</w:t>
      </w:r>
      <w:bookmarkEnd w:id="21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12" w:name="OP4_uSTJdL8p"/>
      <w:bookmarkStart w:id="213" w:name="S174_done_dune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d'une</w:t>
      </w:r>
      <w:bookmarkEnd w:id="212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14" w:name="OP4_iTAJeLap"/>
      <w:bookmarkStart w:id="215" w:name="S175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autre</w:t>
      </w:r>
      <w:bookmarkEnd w:id="214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16" w:name="OP4_ZQxQgLdp"/>
      <w:bookmarkStart w:id="217" w:name="S176_categorize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catégorie</w:t>
      </w:r>
      <w:bookmarkEnd w:id="216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que </w:t>
      </w:r>
      <w:bookmarkStart w:id="218" w:name="OP4_eRJIkLgp"/>
      <w:bookmarkStart w:id="219" w:name="S177_43allas_canes_caries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celles</w:t>
      </w:r>
      <w:bookmarkEnd w:id="21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que </w:t>
      </w:r>
      <w:bookmarkStart w:id="220" w:name="OP4_qXDHoLjp"/>
      <w:bookmarkStart w:id="221" w:name="S178_molls_moos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nous</w:t>
      </w:r>
      <w:bookmarkEnd w:id="22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22" w:name="OP4_2W2OpLmp"/>
      <w:bookmarkStart w:id="223" w:name="S179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proposons,</w:t>
      </w:r>
      <w:bookmarkEnd w:id="222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24" w:name="OP4_uPMOtLpp"/>
      <w:bookmarkStart w:id="225" w:name="S18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indiquez</w:t>
      </w:r>
      <w:bookmarkEnd w:id="224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26" w:name="OP4_bQ8HvLrp"/>
      <w:bookmarkStart w:id="227" w:name="S181_lent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leur</w:t>
      </w:r>
      <w:bookmarkEnd w:id="226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nature </w:t>
      </w:r>
      <w:bookmarkStart w:id="228" w:name="OP4_rLGC5M0q"/>
      <w:bookmarkStart w:id="229" w:name="S182"/>
      <w:r w:rsidR="00D62D1C"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d</w:t>
      </w:r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ans</w:t>
      </w:r>
      <w:bookmarkEnd w:id="22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30" w:name="OP4_5LJB6M1q"/>
      <w:bookmarkStart w:id="231" w:name="S183_lea_leg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les</w:t>
      </w:r>
      <w:bookmarkEnd w:id="230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cases </w:t>
      </w:r>
      <w:bookmarkStart w:id="232" w:name="OP4_1JxI9M5q"/>
      <w:bookmarkStart w:id="233" w:name="S184_28quite_28suite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(autre</w:t>
      </w:r>
      <w:bookmarkEnd w:id="232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34" w:name="OP4_XIJIbM8q"/>
      <w:bookmarkStart w:id="235" w:name="S185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(préciser))</w:t>
      </w:r>
      <w:bookmarkEnd w:id="234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de la </w:t>
      </w:r>
      <w:bookmarkStart w:id="236" w:name="OP4_PHUzgMbq"/>
      <w:bookmarkStart w:id="237" w:name="S186_lure_43aere_Gore_Moore_Zaire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1ère</w:t>
      </w:r>
      <w:bookmarkEnd w:id="236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</w:t>
      </w:r>
      <w:bookmarkStart w:id="238" w:name="OP4_kIrzhMeq"/>
      <w:bookmarkStart w:id="239" w:name="S187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>colonne</w:t>
      </w:r>
      <w:bookmarkEnd w:id="238"/>
      <w:r w:rsidRPr="0070011E">
        <w:rPr>
          <w:rFonts w:asciiTheme="minorHAnsi" w:eastAsia="Times New Roman" w:hAnsiTheme="minorHAnsi" w:cstheme="minorHAnsi"/>
          <w:color w:val="auto"/>
          <w:szCs w:val="24"/>
          <w:lang w:val="fr-FR"/>
        </w:rPr>
        <w:t xml:space="preserve"> du tableau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544"/>
        <w:gridCol w:w="2736"/>
        <w:gridCol w:w="3217"/>
      </w:tblGrid>
      <w:tr w:rsidR="0070011E" w:rsidRPr="002332F7" w14:paraId="03F9083F" w14:textId="7C70A044" w:rsidTr="0070011E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14:paraId="56594B00" w14:textId="5742821B" w:rsidR="0070011E" w:rsidRPr="002332F7" w:rsidRDefault="0070011E" w:rsidP="0070011E">
            <w:pPr>
              <w:keepNext/>
              <w:tabs>
                <w:tab w:val="right" w:pos="2768"/>
              </w:tabs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</w:pPr>
            <w:r w:rsidRPr="0070011E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lastRenderedPageBreak/>
              <w:t>ORIGINE DES FINANCEMENTS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14:paraId="3A9F1518" w14:textId="6C60B5DD" w:rsidR="0070011E" w:rsidRPr="002332F7" w:rsidRDefault="0070011E" w:rsidP="0070011E">
            <w:pPr>
              <w:keepNext/>
              <w:tabs>
                <w:tab w:val="right" w:pos="2768"/>
              </w:tabs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ANNEE EN COURS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14:paraId="07C14DC3" w14:textId="43C54CD7" w:rsidR="0070011E" w:rsidRPr="002332F7" w:rsidRDefault="0070011E" w:rsidP="0070011E">
            <w:pPr>
              <w:keepNext/>
              <w:tabs>
                <w:tab w:val="right" w:pos="2768"/>
              </w:tabs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PREVISION ANNEE SUIVANTE</w:t>
            </w:r>
          </w:p>
        </w:tc>
      </w:tr>
      <w:tr w:rsidR="0070011E" w:rsidRPr="002332F7" w14:paraId="622C06C6" w14:textId="1DD0EB76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BE1A27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COCOF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2EFE05AA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72E5DB7D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7317C9E2" w14:textId="77225181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0CC6BA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COCOM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5B309D84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7A9DAEE1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</w:tr>
      <w:tr w:rsidR="0070011E" w:rsidRPr="002332F7" w14:paraId="351C0DA9" w14:textId="0E4AF909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A8E9BF" w14:textId="7C742623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V.G.C. (</w:t>
            </w:r>
            <w:proofErr w:type="spellStart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Vlaamse</w:t>
            </w:r>
            <w:proofErr w:type="spellEnd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Gemeenschaps-commissie</w:t>
            </w:r>
            <w:proofErr w:type="spellEnd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)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551C2DF6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6D407528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</w:tr>
      <w:tr w:rsidR="0070011E" w:rsidRPr="002332F7" w14:paraId="33EF4DBE" w14:textId="5CDB63C9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44D753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  <w:t>Autres programmes de la</w:t>
            </w: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 xml:space="preserve"> Région Bruxelles Capitale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3C055735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678FF15B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</w:tr>
      <w:tr w:rsidR="0070011E" w:rsidRPr="002332F7" w14:paraId="7783282B" w14:textId="182B1A03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86426B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A.C.S.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7FAEFF40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4891926C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1890D83B" w14:textId="13AB0EF5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A8E571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  <w:r w:rsidRPr="002332F7">
              <w:rPr>
                <w:rFonts w:asciiTheme="minorHAnsi" w:eastAsia="Times New Roman" w:hAnsiTheme="minorHAnsi" w:cstheme="minorHAnsi"/>
                <w:color w:val="auto"/>
                <w:szCs w:val="24"/>
                <w:lang w:val="fr-FR"/>
              </w:rPr>
              <w:t>Autres programmes de la</w:t>
            </w: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 xml:space="preserve"> Fédération Wallonie-Bruxelles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53770893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246978B0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</w:p>
        </w:tc>
      </w:tr>
      <w:tr w:rsidR="0070011E" w:rsidRPr="002332F7" w14:paraId="053810B2" w14:textId="7D47CDCD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F2425D" w14:textId="773325E4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Communes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33E8CE1D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46AF37D2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0C072BFC" w14:textId="4AFD40FD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52E31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A.L.E.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3D29EA1D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70B3119C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6CF92AC3" w14:textId="20B77680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2F2709" w14:textId="77777777" w:rsidR="0070011E" w:rsidRPr="002332F7" w:rsidRDefault="0070011E" w:rsidP="0070011E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Autres programmes du Fédéral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4DF9387E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3949C479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0FE3F432" w14:textId="5E0323BB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EA77BF" w14:textId="77777777" w:rsidR="0070011E" w:rsidRPr="002332F7" w:rsidRDefault="0070011E" w:rsidP="0070011E">
            <w:pPr>
              <w:keepNext/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Fondation Roi Baudouin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1700AC70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397EAB9A" w14:textId="77777777" w:rsidR="0070011E" w:rsidRPr="002332F7" w:rsidRDefault="0070011E" w:rsidP="0070011E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135349AD" w14:textId="4B8A17A6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1BDBC9" w14:textId="77777777" w:rsidR="0070011E" w:rsidRPr="002332F7" w:rsidRDefault="0070011E" w:rsidP="0070011E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Programmes européens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42CB7BA5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0BBA19F1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5D3E9C3C" w14:textId="7D81F5D5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3E386D" w14:textId="77777777" w:rsidR="0070011E" w:rsidRPr="002332F7" w:rsidRDefault="0070011E" w:rsidP="0070011E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 xml:space="preserve">Fonds </w:t>
            </w:r>
            <w:bookmarkStart w:id="240" w:name="S211"/>
            <w:bookmarkEnd w:id="240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Propres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5707B1D8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7DC0F0EC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05E06C32" w14:textId="6DE79A5F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FC91CC" w14:textId="77777777" w:rsidR="0070011E" w:rsidRPr="002332F7" w:rsidRDefault="0070011E" w:rsidP="0070011E">
            <w:pPr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Volontaires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05721D73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14:paraId="691A2C77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70011E" w:rsidRPr="002332F7" w14:paraId="5B58F13E" w14:textId="2C28B81C" w:rsidTr="0070011E">
        <w:trPr>
          <w:trHeight w:val="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16EC39" w14:textId="5E02DDAC" w:rsidR="0070011E" w:rsidRPr="002332F7" w:rsidRDefault="0070011E" w:rsidP="0070011E">
            <w:pPr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  <w:bookmarkStart w:id="241" w:name="OP4_rlRc33YG"/>
            <w:bookmarkEnd w:id="241"/>
            <w:r w:rsidRPr="002332F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fr-FR"/>
              </w:rPr>
              <w:t>Autre :</w:t>
            </w:r>
          </w:p>
        </w:tc>
        <w:tc>
          <w:tcPr>
            <w:tcW w:w="2736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305B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CCB6" w14:textId="77777777" w:rsidR="0070011E" w:rsidRPr="002332F7" w:rsidRDefault="0070011E" w:rsidP="0070011E">
            <w:pPr>
              <w:tabs>
                <w:tab w:val="right" w:pos="276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0B78CCF3" w14:textId="45B581BF" w:rsidR="0070011E" w:rsidRDefault="0070011E" w:rsidP="0070011E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</w:pPr>
    </w:p>
    <w:p w14:paraId="5F3F6150" w14:textId="45148E66" w:rsidR="00CD0BCD" w:rsidRDefault="00CD0BCD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auto"/>
          <w:szCs w:val="24"/>
          <w:u w:val="single"/>
          <w:lang w:val="fr-FR"/>
        </w:rPr>
        <w:br w:type="page"/>
      </w:r>
    </w:p>
    <w:p w14:paraId="0BA73483" w14:textId="133DE84E" w:rsidR="00840A83" w:rsidRPr="00B63D68" w:rsidRDefault="00840A83" w:rsidP="00CD0BCD">
      <w:pPr>
        <w:pStyle w:val="Titre3"/>
      </w:pPr>
      <w:bookmarkStart w:id="242" w:name="S203"/>
      <w:bookmarkStart w:id="243" w:name="S212"/>
      <w:bookmarkStart w:id="244" w:name="OP4_4ZrQ06XK"/>
      <w:bookmarkStart w:id="245" w:name="OP4_vLDJ5Z1D"/>
      <w:bookmarkStart w:id="246" w:name="S213"/>
      <w:bookmarkStart w:id="247" w:name="S217"/>
      <w:bookmarkStart w:id="248" w:name="S210"/>
      <w:bookmarkStart w:id="249" w:name="S209_41SP4543TS2E_41TT4143KS2E"/>
      <w:bookmarkStart w:id="250" w:name="S208"/>
      <w:bookmarkStart w:id="251" w:name="S206"/>
      <w:bookmarkStart w:id="252" w:name="S205"/>
      <w:bookmarkStart w:id="253" w:name="S215"/>
      <w:bookmarkEnd w:id="32"/>
      <w:bookmarkEnd w:id="34"/>
      <w:bookmarkEnd w:id="36"/>
      <w:bookmarkEnd w:id="38"/>
      <w:bookmarkEnd w:id="84"/>
      <w:bookmarkEnd w:id="242"/>
      <w:bookmarkEnd w:id="243"/>
      <w:r w:rsidRPr="002332F7">
        <w:lastRenderedPageBreak/>
        <w:t>Veuillez</w:t>
      </w:r>
      <w:bookmarkEnd w:id="244"/>
      <w:r w:rsidRPr="002332F7">
        <w:t xml:space="preserve"> </w:t>
      </w:r>
      <w:bookmarkStart w:id="254" w:name="OP4_RZSQ36ZK"/>
      <w:bookmarkStart w:id="255" w:name="S218_43oinsure_Jointure_coinsure"/>
      <w:r w:rsidRPr="002332F7">
        <w:t>joindre</w:t>
      </w:r>
      <w:bookmarkEnd w:id="254"/>
      <w:r w:rsidRPr="002332F7">
        <w:t xml:space="preserve"> </w:t>
      </w:r>
      <w:bookmarkStart w:id="256" w:name="OP4_j5hQ561K"/>
      <w:bookmarkStart w:id="257" w:name="S219_we_one_urge_usage_use"/>
      <w:r w:rsidRPr="002332F7">
        <w:t>une</w:t>
      </w:r>
      <w:bookmarkEnd w:id="256"/>
      <w:r w:rsidRPr="002332F7">
        <w:t xml:space="preserve"> </w:t>
      </w:r>
      <w:bookmarkStart w:id="258" w:name="OP4_HZeT763K"/>
      <w:bookmarkStart w:id="259" w:name="S220_code_coffee_come_cookie_core"/>
      <w:r w:rsidRPr="002332F7">
        <w:t>copie</w:t>
      </w:r>
      <w:bookmarkEnd w:id="258"/>
      <w:r w:rsidRPr="002332F7">
        <w:t xml:space="preserve"> des documents </w:t>
      </w:r>
      <w:bookmarkStart w:id="260" w:name="OP4_JZpPe6bK"/>
      <w:bookmarkStart w:id="261" w:name="S262_Joe_Lee_Mae_41ge_41re"/>
      <w:bookmarkStart w:id="262" w:name="S221_solvents3A_Solvents3A"/>
      <w:bookmarkStart w:id="263" w:name="S245_41rtiste_42atiste_Modiste_artiste"/>
      <w:bookmarkStart w:id="264" w:name="S244"/>
      <w:bookmarkStart w:id="265" w:name="S239"/>
      <w:bookmarkStart w:id="266" w:name="S234"/>
      <w:bookmarkStart w:id="267" w:name="S228_Man"/>
      <w:bookmarkStart w:id="268" w:name="S224"/>
      <w:bookmarkStart w:id="269" w:name="S222"/>
      <w:bookmarkStart w:id="270" w:name="S227"/>
      <w:bookmarkStart w:id="271" w:name="S223_Stators2C_stators2C_Sterols2C"/>
      <w:bookmarkStart w:id="272" w:name="S249"/>
      <w:bookmarkStart w:id="273" w:name="OP4_8vDo0fVS"/>
      <w:bookmarkEnd w:id="40"/>
      <w:bookmarkEnd w:id="42"/>
      <w:bookmarkEnd w:id="44"/>
      <w:bookmarkEnd w:id="46"/>
      <w:bookmarkEnd w:id="48"/>
      <w:bookmarkEnd w:id="50"/>
      <w:bookmarkEnd w:id="88"/>
      <w:bookmarkEnd w:id="90"/>
      <w:bookmarkEnd w:id="272"/>
      <w:r w:rsidRPr="002332F7">
        <w:t>suivants :</w:t>
      </w:r>
    </w:p>
    <w:p w14:paraId="28963911" w14:textId="177E7D10" w:rsidR="00840A83" w:rsidRPr="002332F7" w:rsidRDefault="00B63D68" w:rsidP="00840A83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r>
        <w:rPr>
          <w:rFonts w:asciiTheme="minorHAnsi" w:eastAsia="Times New Roman" w:hAnsiTheme="minorHAnsi" w:cstheme="minorHAnsi"/>
          <w:color w:val="auto"/>
          <w:szCs w:val="24"/>
          <w:lang w:val="fr-BE"/>
        </w:rPr>
        <w:t>Pour t</w:t>
      </w:r>
      <w:r w:rsidR="00840A83"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outes les </w:t>
      </w:r>
      <w:proofErr w:type="gramStart"/>
      <w:r w:rsidR="00840A83"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associations:</w:t>
      </w:r>
      <w:proofErr w:type="gramEnd"/>
    </w:p>
    <w:p w14:paraId="0497E83A" w14:textId="24C80D42" w:rsidR="00840A83" w:rsidRPr="000D3275" w:rsidRDefault="00840A83" w:rsidP="000D327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le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budget prévisionnel de l’activité et de l’association (</w:t>
      </w:r>
      <w:r w:rsidRPr="002332F7">
        <w:rPr>
          <w:rStyle w:val="Emphaseintense1"/>
          <w:rFonts w:asciiTheme="minorHAnsi" w:hAnsiTheme="minorHAnsi" w:cstheme="minorHAnsi"/>
          <w:color w:val="auto"/>
          <w:szCs w:val="24"/>
          <w:lang w:val="fr-BE"/>
        </w:rPr>
        <w:t>Outil 2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) </w:t>
      </w:r>
    </w:p>
    <w:p w14:paraId="52B4A0EE" w14:textId="29DF3454" w:rsidR="00840A83" w:rsidRPr="002332F7" w:rsidRDefault="000D3275" w:rsidP="00B63D68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>
        <w:rPr>
          <w:rFonts w:asciiTheme="minorHAnsi" w:eastAsia="Times New Roman" w:hAnsiTheme="minorHAnsi" w:cstheme="minorHAnsi"/>
          <w:color w:val="auto"/>
          <w:szCs w:val="24"/>
          <w:lang w:val="fr-BE"/>
        </w:rPr>
        <w:t>si</w:t>
      </w:r>
      <w:proofErr w:type="gramEnd"/>
      <w:r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modification, </w:t>
      </w:r>
      <w:r w:rsidR="00840A83"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un bulletin de virement ou une attestation bancaire</w:t>
      </w:r>
    </w:p>
    <w:p w14:paraId="768EBC93" w14:textId="77777777" w:rsidR="00840A83" w:rsidRPr="002332F7" w:rsidRDefault="00840A83" w:rsidP="00B63D68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en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cas de reconnaissance légale par une ou plusieurs autorités publiques, une copie de la notification d’agrément</w:t>
      </w:r>
    </w:p>
    <w:p w14:paraId="5CE545BE" w14:textId="77777777" w:rsidR="00840A83" w:rsidRPr="002332F7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Les « petites »</w:t>
      </w:r>
      <w:r w:rsidRPr="002332F7">
        <w:rPr>
          <w:rStyle w:val="Caractresdenotedebasdepage"/>
          <w:rFonts w:asciiTheme="minorHAnsi" w:hAnsiTheme="minorHAnsi" w:cstheme="minorHAnsi"/>
          <w:color w:val="auto"/>
          <w:szCs w:val="24"/>
        </w:rPr>
        <w:footnoteReference w:id="2"/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 ASBL sont en outre tenues de fournir : </w:t>
      </w:r>
    </w:p>
    <w:p w14:paraId="62B16B0E" w14:textId="72E74FB5" w:rsidR="00840A83" w:rsidRPr="002332F7" w:rsidRDefault="00840A83" w:rsidP="00B63D6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les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derniers bilan et comptes approuvés </w:t>
      </w:r>
    </w:p>
    <w:p w14:paraId="4B64DA8B" w14:textId="77777777" w:rsidR="00840A83" w:rsidRPr="002332F7" w:rsidRDefault="00840A83" w:rsidP="00B63D6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la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preuve du dépôt des comptes (de l’année précédente ou de l’avant-dernière année) au greffe du tribunal de commerce</w:t>
      </w:r>
    </w:p>
    <w:p w14:paraId="7720D3E5" w14:textId="77777777" w:rsidR="00840A83" w:rsidRPr="002332F7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Les associations de fait sont en outre tenues de fournir : </w:t>
      </w:r>
    </w:p>
    <w:p w14:paraId="416DEA62" w14:textId="4D0D8199" w:rsidR="00840A83" w:rsidRPr="002A3709" w:rsidRDefault="00840A83" w:rsidP="00B63D68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le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 pouvoir de représentation désignant le(s) mandataire(s) chargé(s) de représenter l’association</w:t>
      </w:r>
    </w:p>
    <w:p w14:paraId="1A31A6AC" w14:textId="77777777" w:rsidR="002A3709" w:rsidRPr="002A3709" w:rsidRDefault="002A3709" w:rsidP="002A3709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</w:pPr>
    </w:p>
    <w:p w14:paraId="5ABAD86C" w14:textId="77777777" w:rsidR="002A3709" w:rsidRDefault="002A3709" w:rsidP="002A3709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color w:val="auto"/>
          <w:szCs w:val="24"/>
          <w:lang w:val="fr-FR"/>
        </w:rPr>
        <w:sectPr w:rsidR="002A3709" w:rsidSect="00D21CAD">
          <w:footerReference w:type="default" r:id="rId8"/>
          <w:headerReference w:type="first" r:id="rId9"/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bookmarkEnd w:id="273"/>
    <w:p w14:paraId="247ACB9F" w14:textId="77777777" w:rsidR="00840A83" w:rsidRPr="002332F7" w:rsidRDefault="00840A83" w:rsidP="00CD0BCD">
      <w:pPr>
        <w:pStyle w:val="Titre2"/>
      </w:pPr>
      <w:r w:rsidRPr="002332F7">
        <w:t>DEMANDE DE SUBVENTION</w:t>
      </w:r>
    </w:p>
    <w:p w14:paraId="29AF6A28" w14:textId="61815844" w:rsidR="00840A83" w:rsidRPr="002332F7" w:rsidRDefault="00840A83" w:rsidP="00CD0BCD">
      <w:pPr>
        <w:pStyle w:val="Titre3"/>
        <w:numPr>
          <w:ilvl w:val="0"/>
          <w:numId w:val="24"/>
        </w:numPr>
      </w:pPr>
      <w:r w:rsidRPr="002332F7">
        <w:t xml:space="preserve">Intitulé du </w:t>
      </w:r>
      <w:proofErr w:type="gramStart"/>
      <w:r w:rsidRPr="002332F7">
        <w:t>projet</w:t>
      </w:r>
      <w:r w:rsidR="002A3709">
        <w:t>:</w:t>
      </w:r>
      <w:proofErr w:type="gramEnd"/>
      <w:r w:rsidR="002A3709">
        <w:t xml:space="preserve"> </w:t>
      </w:r>
    </w:p>
    <w:p w14:paraId="2FD53917" w14:textId="7A74F8F3" w:rsidR="00840A83" w:rsidRPr="002A3709" w:rsidRDefault="00767E36" w:rsidP="00840A83">
      <w:pPr>
        <w:ind w:left="16" w:hanging="32"/>
        <w:rPr>
          <w:rFonts w:asciiTheme="minorHAnsi" w:hAnsiTheme="minorHAnsi" w:cstheme="minorHAnsi"/>
          <w:color w:val="auto"/>
          <w:szCs w:val="24"/>
          <w:lang w:val="fr-BE"/>
        </w:rPr>
      </w:pPr>
      <w:r>
        <w:rPr>
          <w:rFonts w:asciiTheme="minorHAnsi" w:hAnsiTheme="minorHAnsi" w:cstheme="minorHAnsi"/>
          <w:color w:val="auto"/>
          <w:szCs w:val="24"/>
          <w:lang w:val="fr-BE"/>
        </w:rPr>
        <w:t>……………………………………………………………………………</w:t>
      </w:r>
    </w:p>
    <w:p w14:paraId="21FC071E" w14:textId="6506D1B1" w:rsidR="00840A83" w:rsidRPr="002A3709" w:rsidRDefault="00840A83" w:rsidP="00CD0BCD">
      <w:pPr>
        <w:pStyle w:val="Titre3"/>
      </w:pPr>
      <w:r w:rsidRPr="002A3709">
        <w:t>Ce projet fait-il partie des activités habituelles de l’association ?</w:t>
      </w:r>
    </w:p>
    <w:p w14:paraId="39CB1199" w14:textId="10D84A2E" w:rsidR="001B7691" w:rsidRPr="002332F7" w:rsidRDefault="00767E36" w:rsidP="00840A83">
      <w:pPr>
        <w:ind w:left="16" w:hanging="32"/>
        <w:rPr>
          <w:rFonts w:asciiTheme="minorHAnsi" w:hAnsiTheme="minorHAnsi" w:cstheme="minorHAnsi"/>
          <w:color w:val="auto"/>
          <w:szCs w:val="24"/>
          <w:lang w:val="fr-BE"/>
        </w:rPr>
      </w:pPr>
      <w:r>
        <w:rPr>
          <w:rFonts w:asciiTheme="minorHAnsi" w:hAnsiTheme="minorHAnsi" w:cstheme="minorHAnsi"/>
          <w:color w:val="auto"/>
          <w:szCs w:val="24"/>
          <w:lang w:val="fr-BE"/>
        </w:rPr>
        <w:t>…………………………………………………………………………..</w:t>
      </w:r>
    </w:p>
    <w:p w14:paraId="3E6EDCBE" w14:textId="785E934C" w:rsidR="00840A83" w:rsidRDefault="00840A83" w:rsidP="00CD0BCD">
      <w:pPr>
        <w:pStyle w:val="Titre3"/>
      </w:pPr>
      <w:r w:rsidRPr="002A3709">
        <w:t>Description du projet :</w:t>
      </w:r>
    </w:p>
    <w:p w14:paraId="5F45B707" w14:textId="6489A005" w:rsidR="00767E36" w:rsidRDefault="00767E36" w:rsidP="00767E36">
      <w:pPr>
        <w:pStyle w:val="Titre5"/>
        <w:rPr>
          <w:lang w:val="fr-BE"/>
        </w:rPr>
      </w:pPr>
      <w:r w:rsidRPr="00767E36">
        <w:rPr>
          <w:lang w:val="fr-BE"/>
        </w:rPr>
        <w:t>Thématique du projet </w:t>
      </w:r>
    </w:p>
    <w:p w14:paraId="0ECCD90E" w14:textId="7F79BA01" w:rsidR="00767E36" w:rsidRDefault="00767E36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…………………………………………………………………………….</w:t>
      </w:r>
    </w:p>
    <w:p w14:paraId="5E973312" w14:textId="565FD1DA" w:rsidR="00767E36" w:rsidRPr="00767E36" w:rsidRDefault="00767E36" w:rsidP="00767E36">
      <w:pPr>
        <w:pStyle w:val="Titre5"/>
        <w:rPr>
          <w:lang w:val="fr-BE"/>
        </w:rPr>
      </w:pPr>
      <w:r w:rsidRPr="00767E36">
        <w:rPr>
          <w:lang w:val="fr-BE"/>
        </w:rPr>
        <w:t xml:space="preserve">Contexte, problématique, besoins, motivations. </w:t>
      </w:r>
    </w:p>
    <w:p w14:paraId="7BE1C6CC" w14:textId="4A0D019E" w:rsidR="00767E36" w:rsidRDefault="00767E36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</w:t>
      </w:r>
    </w:p>
    <w:p w14:paraId="7003DC25" w14:textId="0586F557" w:rsidR="00767E36" w:rsidRDefault="00767E36" w:rsidP="00767E36">
      <w:pPr>
        <w:pStyle w:val="Titre5"/>
        <w:rPr>
          <w:lang w:val="fr-BE"/>
        </w:rPr>
      </w:pPr>
      <w:r w:rsidRPr="00767E36">
        <w:rPr>
          <w:lang w:val="fr-BE"/>
        </w:rPr>
        <w:t>Votre projet est-il innovant ? Si oui, en quoi ?</w:t>
      </w:r>
    </w:p>
    <w:p w14:paraId="257EC2CE" w14:textId="7D3DB882" w:rsidR="00767E36" w:rsidRDefault="00767E36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……………………………………………………….</w:t>
      </w:r>
    </w:p>
    <w:p w14:paraId="6EC9DF85" w14:textId="77777777" w:rsidR="00767E36" w:rsidRPr="00767E36" w:rsidRDefault="00767E36" w:rsidP="00767E36">
      <w:pPr>
        <w:pStyle w:val="Titre5"/>
        <w:rPr>
          <w:lang w:val="fr-BE"/>
        </w:rPr>
      </w:pPr>
      <w:r w:rsidRPr="00767E36">
        <w:rPr>
          <w:lang w:val="fr-BE"/>
        </w:rPr>
        <w:t>Finalité du projet :</w:t>
      </w:r>
    </w:p>
    <w:p w14:paraId="43DC4318" w14:textId="178E71C5" w:rsidR="00767E36" w:rsidRDefault="002B25A0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……………………………………………………………….</w:t>
      </w:r>
    </w:p>
    <w:p w14:paraId="0C22C201" w14:textId="77777777" w:rsidR="00C4699D" w:rsidRPr="00C4699D" w:rsidRDefault="00C4699D" w:rsidP="00C4699D">
      <w:pPr>
        <w:pStyle w:val="Titre5"/>
        <w:rPr>
          <w:lang w:val="fr-BE"/>
        </w:rPr>
      </w:pPr>
      <w:r w:rsidRPr="00C4699D">
        <w:rPr>
          <w:lang w:val="fr-BE"/>
        </w:rPr>
        <w:lastRenderedPageBreak/>
        <w:t>Public cible du projet (indiquez également le nombre de personnes, les catégories d'âges, le niveau socio-économique), ... :</w:t>
      </w:r>
    </w:p>
    <w:p w14:paraId="4EAF4032" w14:textId="549A1B27" w:rsidR="00C4699D" w:rsidRDefault="00C4699D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………………………………………………………………………</w:t>
      </w:r>
    </w:p>
    <w:p w14:paraId="263D6794" w14:textId="0F9E0F07" w:rsidR="00C4699D" w:rsidRDefault="00C4699D" w:rsidP="00C4699D">
      <w:pPr>
        <w:pStyle w:val="Titre5"/>
        <w:rPr>
          <w:lang w:val="fr-BE"/>
        </w:rPr>
      </w:pPr>
      <w:r w:rsidRPr="00C4699D">
        <w:rPr>
          <w:lang w:val="fr-BE"/>
        </w:rPr>
        <w:t>Quel est le territoire géographique desservi par le projet (quartier, commune, région) ?</w:t>
      </w:r>
    </w:p>
    <w:p w14:paraId="3DB347ED" w14:textId="6820F47B" w:rsidR="00C4699D" w:rsidRPr="00C4699D" w:rsidRDefault="00C4699D" w:rsidP="00C4699D">
      <w:pPr>
        <w:rPr>
          <w:lang w:val="fr-BE"/>
        </w:rPr>
      </w:pPr>
      <w:r>
        <w:rPr>
          <w:lang w:val="fr-BE"/>
        </w:rPr>
        <w:t>……………………………………………………………..</w:t>
      </w:r>
    </w:p>
    <w:p w14:paraId="2523B8DF" w14:textId="66780878" w:rsidR="00767E36" w:rsidRPr="00767E36" w:rsidRDefault="00767E36" w:rsidP="00CD0BCD">
      <w:pPr>
        <w:pStyle w:val="Titre3"/>
      </w:pPr>
      <w:r w:rsidRPr="00767E36">
        <w:t>Activités proposées :</w:t>
      </w:r>
    </w:p>
    <w:p w14:paraId="25E9CC0C" w14:textId="2DB51E49" w:rsidR="00767E36" w:rsidRPr="00767E36" w:rsidRDefault="002B25A0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……………………………………………………………………..</w:t>
      </w:r>
    </w:p>
    <w:p w14:paraId="1D8A523C" w14:textId="77777777" w:rsidR="00767E36" w:rsidRPr="00767E36" w:rsidRDefault="00767E36" w:rsidP="00767E36">
      <w:pPr>
        <w:pStyle w:val="Titre5"/>
        <w:rPr>
          <w:lang w:val="fr-BE"/>
        </w:rPr>
      </w:pPr>
      <w:r w:rsidRPr="00767E36">
        <w:rPr>
          <w:lang w:val="fr-BE"/>
        </w:rPr>
        <w:t xml:space="preserve">Quelles sont les actions concrètes </w:t>
      </w:r>
      <w:proofErr w:type="gramStart"/>
      <w:r w:rsidRPr="00767E36">
        <w:rPr>
          <w:lang w:val="fr-BE"/>
        </w:rPr>
        <w:t>envisagées?</w:t>
      </w:r>
      <w:proofErr w:type="gramEnd"/>
      <w:r w:rsidRPr="00767E36">
        <w:rPr>
          <w:lang w:val="fr-BE"/>
        </w:rPr>
        <w:t xml:space="preserve"> </w:t>
      </w:r>
    </w:p>
    <w:p w14:paraId="444EE22A" w14:textId="415B54CA" w:rsidR="002B25A0" w:rsidRDefault="002B25A0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……………………………………………………………………….</w:t>
      </w:r>
    </w:p>
    <w:p w14:paraId="1D0445B6" w14:textId="6E5229E2" w:rsidR="002B25A0" w:rsidRDefault="002B25A0" w:rsidP="00CD0BCD">
      <w:pPr>
        <w:pStyle w:val="Titre3"/>
      </w:pPr>
      <w:r w:rsidRPr="002B25A0">
        <w:t>Partenaire(s) éventuel(s) du projet :</w:t>
      </w:r>
    </w:p>
    <w:p w14:paraId="611DC88C" w14:textId="4BC21FC4" w:rsidR="00C4699D" w:rsidRDefault="00C4699D" w:rsidP="00C4699D">
      <w:pPr>
        <w:rPr>
          <w:rFonts w:asciiTheme="minorHAnsi" w:hAnsiTheme="minorHAnsi" w:cstheme="minorHAnsi"/>
          <w:szCs w:val="24"/>
          <w:lang w:val="fr-BE"/>
        </w:rPr>
      </w:pPr>
      <w:r w:rsidRPr="00C4699D"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…………………………………………………………………..</w:t>
      </w:r>
    </w:p>
    <w:p w14:paraId="2DD784C3" w14:textId="43BAD242" w:rsidR="00D936C6" w:rsidRPr="00D936C6" w:rsidRDefault="00D936C6" w:rsidP="00CD0BCD">
      <w:pPr>
        <w:pStyle w:val="Titre3"/>
      </w:pPr>
      <w:r w:rsidRPr="00D936C6">
        <w:t xml:space="preserve">Publicité du </w:t>
      </w:r>
      <w:proofErr w:type="gramStart"/>
      <w:r w:rsidRPr="00D936C6">
        <w:t>projet:</w:t>
      </w:r>
      <w:proofErr w:type="gramEnd"/>
      <w:r w:rsidRPr="00D936C6">
        <w:t xml:space="preserve"> description des différentes démarches à entreprendre pour faire connaître le projet auprès : du public concerné - des partenaires éventuels - de la population bruxelloise</w:t>
      </w:r>
    </w:p>
    <w:p w14:paraId="71498DF3" w14:textId="77777777" w:rsidR="00D936C6" w:rsidRPr="00C4699D" w:rsidRDefault="00D936C6" w:rsidP="00C4699D">
      <w:pPr>
        <w:rPr>
          <w:rFonts w:asciiTheme="minorHAnsi" w:hAnsiTheme="minorHAnsi" w:cstheme="minorHAnsi"/>
          <w:szCs w:val="24"/>
          <w:lang w:val="fr-BE"/>
        </w:rPr>
      </w:pPr>
    </w:p>
    <w:p w14:paraId="5C4F6E95" w14:textId="77777777" w:rsidR="00C4699D" w:rsidRPr="002B25A0" w:rsidRDefault="00C4699D" w:rsidP="00CD0BCD">
      <w:pPr>
        <w:pStyle w:val="Titre3"/>
      </w:pPr>
      <w:r w:rsidRPr="000D3275">
        <w:t>Période</w:t>
      </w:r>
      <w:r w:rsidRPr="002B25A0">
        <w:t xml:space="preserve"> de subvention</w:t>
      </w:r>
    </w:p>
    <w:p w14:paraId="497C63B4" w14:textId="7743A236" w:rsidR="002B25A0" w:rsidRDefault="002B25A0" w:rsidP="00767E3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……………………………………………………………….</w:t>
      </w:r>
    </w:p>
    <w:p w14:paraId="737234FE" w14:textId="2052A581" w:rsidR="002B25A0" w:rsidRDefault="002B25A0" w:rsidP="00CD0BCD">
      <w:pPr>
        <w:pStyle w:val="Titre3"/>
      </w:pPr>
      <w:proofErr w:type="gramStart"/>
      <w:r w:rsidRPr="002B25A0">
        <w:t>Evaluation</w:t>
      </w:r>
      <w:r>
        <w:t>:</w:t>
      </w:r>
      <w:proofErr w:type="gramEnd"/>
    </w:p>
    <w:p w14:paraId="703CBC14" w14:textId="77777777" w:rsidR="002B25A0" w:rsidRPr="002B25A0" w:rsidRDefault="002B25A0" w:rsidP="002B25A0">
      <w:pPr>
        <w:pStyle w:val="Titre5"/>
        <w:rPr>
          <w:lang w:val="fr-BE"/>
        </w:rPr>
      </w:pPr>
      <w:r w:rsidRPr="002B25A0">
        <w:rPr>
          <w:lang w:val="fr-BE"/>
        </w:rPr>
        <w:t>Quels sont les critères et outils mis en place afin de procéder à l’évaluation ?</w:t>
      </w:r>
    </w:p>
    <w:p w14:paraId="64DB1CD4" w14:textId="6CD2CD19" w:rsidR="00D936C6" w:rsidRDefault="002B25A0" w:rsidP="002B25A0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………………………………………………………….</w:t>
      </w:r>
    </w:p>
    <w:p w14:paraId="492E16AF" w14:textId="77777777" w:rsidR="001B5404" w:rsidRDefault="001B5404" w:rsidP="001B5404">
      <w:pPr>
        <w:pStyle w:val="Titre5"/>
        <w:rPr>
          <w:lang w:val="fr-BE"/>
        </w:rPr>
      </w:pPr>
      <w:r w:rsidRPr="002B25A0">
        <w:rPr>
          <w:lang w:val="fr-BE"/>
        </w:rPr>
        <w:t>Quels sont les objectifs opérationnels qualitatifs et quantitatifs poursuivis ?</w:t>
      </w:r>
    </w:p>
    <w:p w14:paraId="6E131990" w14:textId="3946E942" w:rsidR="001B5404" w:rsidRDefault="001B5404" w:rsidP="002B25A0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…………………………………………………………..</w:t>
      </w:r>
    </w:p>
    <w:p w14:paraId="706F61C4" w14:textId="74126D45" w:rsidR="001B5404" w:rsidRPr="001B5404" w:rsidRDefault="001B5404" w:rsidP="001B5404">
      <w:pPr>
        <w:pStyle w:val="Titre3"/>
      </w:pPr>
      <w:r w:rsidRPr="001B5404">
        <w:t xml:space="preserve">Evaluation de projet de l'année </w:t>
      </w:r>
      <w:proofErr w:type="gramStart"/>
      <w:r w:rsidRPr="001B5404">
        <w:t>précédente:</w:t>
      </w:r>
      <w:proofErr w:type="gramEnd"/>
    </w:p>
    <w:p w14:paraId="01F6EB2D" w14:textId="547EB27D" w:rsidR="001B5404" w:rsidRDefault="001B5404" w:rsidP="002B25A0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 xml:space="preserve">Décrivez les actions entreprises l'année précédente et </w:t>
      </w:r>
      <w:proofErr w:type="gramStart"/>
      <w:r>
        <w:rPr>
          <w:rFonts w:asciiTheme="minorHAnsi" w:hAnsiTheme="minorHAnsi" w:cstheme="minorHAnsi"/>
          <w:szCs w:val="24"/>
          <w:lang w:val="fr-BE"/>
        </w:rPr>
        <w:t>précisez:</w:t>
      </w:r>
      <w:proofErr w:type="gramEnd"/>
    </w:p>
    <w:p w14:paraId="2BBF0E94" w14:textId="59CB40AF" w:rsidR="001B5404" w:rsidRDefault="001B5404" w:rsidP="001B5404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Les objectifs qualitatifs et quantitatifs fixés en début d'année</w:t>
      </w:r>
    </w:p>
    <w:p w14:paraId="657D4F37" w14:textId="291952E4" w:rsidR="001B5404" w:rsidRDefault="001B5404" w:rsidP="001B5404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Le degré de réalisation de ces objectifs</w:t>
      </w:r>
    </w:p>
    <w:p w14:paraId="4B8DB62A" w14:textId="49D03B45" w:rsidR="001B5404" w:rsidRPr="001B5404" w:rsidRDefault="001B5404" w:rsidP="001B5404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 xml:space="preserve">L'analyse ou l'explication des éventuels </w:t>
      </w:r>
      <w:proofErr w:type="gramStart"/>
      <w:r>
        <w:rPr>
          <w:rFonts w:asciiTheme="minorHAnsi" w:hAnsiTheme="minorHAnsi" w:cstheme="minorHAnsi"/>
          <w:szCs w:val="24"/>
          <w:lang w:val="fr-BE"/>
        </w:rPr>
        <w:t>écarts;</w:t>
      </w:r>
      <w:proofErr w:type="gramEnd"/>
    </w:p>
    <w:p w14:paraId="7F23BD4B" w14:textId="77777777" w:rsidR="00077D41" w:rsidRDefault="00077D41" w:rsidP="002B25A0">
      <w:pPr>
        <w:rPr>
          <w:rFonts w:asciiTheme="minorHAnsi" w:hAnsiTheme="minorHAnsi" w:cstheme="minorHAnsi"/>
          <w:szCs w:val="24"/>
          <w:lang w:val="fr-BE"/>
        </w:rPr>
      </w:pPr>
    </w:p>
    <w:p w14:paraId="426D4EC2" w14:textId="55CB075E" w:rsidR="00840A83" w:rsidRPr="002B25A0" w:rsidRDefault="009E798C" w:rsidP="00CD0BCD">
      <w:pPr>
        <w:pStyle w:val="Titre2"/>
      </w:pPr>
      <w:r w:rsidRPr="002B25A0">
        <w:t xml:space="preserve">Moyens </w:t>
      </w:r>
      <w:r w:rsidR="00077D41">
        <w:t>et budget prévisionnel du projet</w:t>
      </w:r>
    </w:p>
    <w:p w14:paraId="7673368D" w14:textId="1B8B001A" w:rsidR="00840A83" w:rsidRDefault="001B5404" w:rsidP="00CD0BCD">
      <w:pPr>
        <w:pStyle w:val="Titre3"/>
        <w:numPr>
          <w:ilvl w:val="0"/>
          <w:numId w:val="25"/>
        </w:numPr>
      </w:pPr>
      <w:r w:rsidRPr="002332F7">
        <w:t>Montant demandé </w:t>
      </w:r>
      <w:r w:rsidRPr="00210F71">
        <w:t xml:space="preserve"> </w:t>
      </w:r>
    </w:p>
    <w:p w14:paraId="6DF25146" w14:textId="2EC4B35F" w:rsidR="00DE692B" w:rsidRPr="002332F7" w:rsidRDefault="00210F71" w:rsidP="00D936C6">
      <w:pPr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</w:t>
      </w:r>
    </w:p>
    <w:p w14:paraId="4E035133" w14:textId="77777777" w:rsidR="001B5404" w:rsidRPr="002332F7" w:rsidRDefault="001B5404" w:rsidP="001B5404">
      <w:pPr>
        <w:pStyle w:val="Titre3"/>
        <w:numPr>
          <w:ilvl w:val="0"/>
          <w:numId w:val="25"/>
        </w:numPr>
      </w:pPr>
      <w:r w:rsidRPr="002332F7">
        <w:t>Pour quel</w:t>
      </w:r>
      <w:r>
        <w:t xml:space="preserve">le </w:t>
      </w:r>
      <w:r w:rsidRPr="002332F7">
        <w:t>activité</w:t>
      </w:r>
      <w:r>
        <w:t xml:space="preserve"> </w:t>
      </w:r>
      <w:r w:rsidRPr="002332F7">
        <w:t xml:space="preserve">la subvention est-elle demandée ? </w:t>
      </w:r>
    </w:p>
    <w:p w14:paraId="704EEFC9" w14:textId="77777777" w:rsidR="001B5404" w:rsidRPr="002332F7" w:rsidRDefault="001B5404" w:rsidP="001B5404">
      <w:pPr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</w:t>
      </w:r>
    </w:p>
    <w:p w14:paraId="0911FEC3" w14:textId="12FA0E25" w:rsidR="00840A83" w:rsidRDefault="00D936C6" w:rsidP="00CD0BCD">
      <w:pPr>
        <w:pStyle w:val="Titre3"/>
      </w:pPr>
      <w:r w:rsidRPr="002332F7">
        <w:lastRenderedPageBreak/>
        <w:t>Pour quel type de dépenses ?</w:t>
      </w:r>
    </w:p>
    <w:p w14:paraId="1DFD6A6D" w14:textId="26831AF6" w:rsidR="00D936C6" w:rsidRPr="00D936C6" w:rsidRDefault="00D936C6" w:rsidP="00D936C6">
      <w:pPr>
        <w:rPr>
          <w:rFonts w:asciiTheme="minorHAnsi" w:hAnsiTheme="minorHAnsi" w:cstheme="minorHAnsi"/>
          <w:szCs w:val="24"/>
          <w:lang w:val="fr-BE"/>
        </w:rPr>
      </w:pPr>
      <w:r>
        <w:rPr>
          <w:rFonts w:asciiTheme="minorHAnsi" w:hAnsiTheme="minorHAnsi" w:cstheme="minorHAnsi"/>
          <w:szCs w:val="24"/>
          <w:lang w:val="fr-BE"/>
        </w:rPr>
        <w:t>Merci de détailler les postes comptables pour lesquels vous demandez une subvention. Les postes doivent en concordance avec le budget prévisionnel joint à la demande.</w:t>
      </w:r>
    </w:p>
    <w:p w14:paraId="31CB8F13" w14:textId="77777777" w:rsidR="001B5404" w:rsidRPr="001B5404" w:rsidRDefault="00D936C6" w:rsidP="001B5404">
      <w:pPr>
        <w:rPr>
          <w:rFonts w:asciiTheme="minorHAnsi" w:hAnsiTheme="minorHAnsi" w:cstheme="minorHAnsi"/>
          <w:szCs w:val="24"/>
          <w:lang w:val="fr-BE"/>
        </w:rPr>
      </w:pPr>
      <w:r w:rsidRPr="001B5404"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</w:t>
      </w:r>
      <w:r w:rsidR="001B5404" w:rsidRPr="001B5404">
        <w:rPr>
          <w:rFonts w:asciiTheme="minorHAnsi" w:hAnsiTheme="minorHAnsi" w:cstheme="minorHAnsi"/>
          <w:szCs w:val="24"/>
          <w:lang w:val="fr-BE"/>
        </w:rPr>
        <w:t xml:space="preserve"> </w:t>
      </w:r>
    </w:p>
    <w:p w14:paraId="497F3288" w14:textId="46832FBF" w:rsidR="001B5404" w:rsidRPr="002332F7" w:rsidRDefault="001B5404" w:rsidP="001B5404">
      <w:pPr>
        <w:pStyle w:val="Titre3"/>
        <w:numPr>
          <w:ilvl w:val="0"/>
          <w:numId w:val="25"/>
        </w:numPr>
      </w:pPr>
      <w:r w:rsidRPr="00210F71">
        <w:t>Personnel</w:t>
      </w:r>
      <w:r w:rsidRPr="002332F7">
        <w:t xml:space="preserve"> affecté au projet (nombre de travailleurs, qualification, formations suivies) :</w:t>
      </w:r>
    </w:p>
    <w:p w14:paraId="2FC256DC" w14:textId="77777777" w:rsidR="001B5404" w:rsidRPr="002332F7" w:rsidRDefault="001B5404" w:rsidP="001B5404">
      <w:pPr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szCs w:val="24"/>
          <w:lang w:val="fr-BE"/>
        </w:rPr>
        <w:t>…………………………………………………………………</w:t>
      </w:r>
    </w:p>
    <w:p w14:paraId="35AD5E77" w14:textId="77777777" w:rsidR="00D936C6" w:rsidRDefault="00840A83" w:rsidP="00CD0BCD">
      <w:pPr>
        <w:pStyle w:val="Titre3"/>
      </w:pPr>
      <w:r w:rsidRPr="00D936C6">
        <w:t xml:space="preserve">Une participation financière est-elle demandée au public visé par le projet ? </w:t>
      </w:r>
    </w:p>
    <w:p w14:paraId="7D52D0AE" w14:textId="3A5A4F9F" w:rsidR="00D936C6" w:rsidRPr="00767E36" w:rsidRDefault="00861ECC" w:rsidP="00D936C6">
      <w:pPr>
        <w:tabs>
          <w:tab w:val="left" w:pos="3540"/>
          <w:tab w:val="left" w:leader="hyphen" w:pos="10911"/>
        </w:tabs>
        <w:spacing w:after="0" w:line="100" w:lineRule="atLeast"/>
        <w:ind w:left="709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-59262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6C6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D936C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D936C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Theme="minorHAnsi" w:eastAsia="Times New Roman" w:hAnsiTheme="minorHAnsi" w:cstheme="minorHAnsi"/>
            <w:color w:val="000000"/>
            <w:szCs w:val="24"/>
            <w:lang w:val="fr-FR"/>
          </w:rPr>
          <w:id w:val="96523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6C6" w:rsidRPr="00767E36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D936C6" w:rsidRPr="00767E36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75B281AB" w14:textId="4F585E38" w:rsidR="00840A83" w:rsidRDefault="00840A83" w:rsidP="00D936C6">
      <w:pPr>
        <w:rPr>
          <w:rFonts w:asciiTheme="minorHAnsi" w:hAnsiTheme="minorHAnsi" w:cstheme="minorHAnsi"/>
          <w:szCs w:val="24"/>
          <w:lang w:val="fr-BE"/>
        </w:rPr>
      </w:pPr>
      <w:r w:rsidRPr="00D936C6">
        <w:rPr>
          <w:rFonts w:asciiTheme="minorHAnsi" w:hAnsiTheme="minorHAnsi" w:cstheme="minorHAnsi"/>
          <w:szCs w:val="24"/>
          <w:lang w:val="fr-BE"/>
        </w:rPr>
        <w:t xml:space="preserve">Si oui, </w:t>
      </w:r>
      <w:r w:rsidR="00D936C6">
        <w:rPr>
          <w:rFonts w:asciiTheme="minorHAnsi" w:hAnsiTheme="minorHAnsi" w:cstheme="minorHAnsi"/>
          <w:szCs w:val="24"/>
          <w:lang w:val="fr-BE"/>
        </w:rPr>
        <w:t xml:space="preserve">merci de </w:t>
      </w:r>
      <w:r w:rsidRPr="00D936C6">
        <w:rPr>
          <w:rFonts w:asciiTheme="minorHAnsi" w:hAnsiTheme="minorHAnsi" w:cstheme="minorHAnsi"/>
          <w:szCs w:val="24"/>
          <w:lang w:val="fr-BE"/>
        </w:rPr>
        <w:t>précise</w:t>
      </w:r>
      <w:r w:rsidR="00D936C6">
        <w:rPr>
          <w:rFonts w:asciiTheme="minorHAnsi" w:hAnsiTheme="minorHAnsi" w:cstheme="minorHAnsi"/>
          <w:szCs w:val="24"/>
          <w:lang w:val="fr-BE"/>
        </w:rPr>
        <w:t xml:space="preserve">r le type de recette et </w:t>
      </w:r>
      <w:r w:rsidRPr="00D936C6">
        <w:rPr>
          <w:rFonts w:asciiTheme="minorHAnsi" w:hAnsiTheme="minorHAnsi" w:cstheme="minorHAnsi"/>
          <w:szCs w:val="24"/>
          <w:lang w:val="fr-BE"/>
        </w:rPr>
        <w:t xml:space="preserve">les </w:t>
      </w:r>
      <w:proofErr w:type="gramStart"/>
      <w:r w:rsidRPr="00D936C6">
        <w:rPr>
          <w:rFonts w:asciiTheme="minorHAnsi" w:hAnsiTheme="minorHAnsi" w:cstheme="minorHAnsi"/>
          <w:szCs w:val="24"/>
          <w:lang w:val="fr-BE"/>
        </w:rPr>
        <w:t>montants:</w:t>
      </w:r>
      <w:proofErr w:type="gramEnd"/>
    </w:p>
    <w:tbl>
      <w:tblPr>
        <w:tblW w:w="976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9769"/>
      </w:tblGrid>
      <w:tr w:rsidR="002332F7" w:rsidRPr="00EF4EAF" w14:paraId="64546B70" w14:textId="77777777" w:rsidTr="00376444">
        <w:tc>
          <w:tcPr>
            <w:tcW w:w="9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56D83" w14:textId="77777777" w:rsidR="00840A83" w:rsidRPr="00077D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  <w:r w:rsidRPr="00077D41">
              <w:rPr>
                <w:rFonts w:asciiTheme="minorHAnsi" w:hAnsiTheme="minorHAnsi" w:cstheme="minorHAnsi"/>
                <w:color w:val="auto"/>
                <w:szCs w:val="24"/>
                <w:lang w:val="fr-BE"/>
              </w:rPr>
              <w:t>Cotisation (annuelle/mensuelle/...) :</w:t>
            </w:r>
          </w:p>
          <w:p w14:paraId="22E7261D" w14:textId="77777777" w:rsidR="00840A83" w:rsidRPr="00077D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color w:val="auto"/>
                <w:szCs w:val="24"/>
                <w:lang w:val="fr-BE"/>
              </w:rPr>
            </w:pPr>
            <w:r w:rsidRPr="00077D41">
              <w:rPr>
                <w:rFonts w:asciiTheme="minorHAnsi" w:hAnsiTheme="minorHAnsi" w:cstheme="minorHAnsi"/>
                <w:color w:val="auto"/>
                <w:szCs w:val="24"/>
                <w:lang w:val="fr-BE"/>
              </w:rPr>
              <w:t>Participation financière aux activités :</w:t>
            </w:r>
          </w:p>
          <w:p w14:paraId="18ADF31D" w14:textId="77777777" w:rsidR="00840A83" w:rsidRPr="00EF4EAF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strike/>
                <w:color w:val="auto"/>
                <w:szCs w:val="24"/>
              </w:rPr>
            </w:pPr>
            <w:r w:rsidRPr="00077D41">
              <w:rPr>
                <w:rFonts w:asciiTheme="minorHAnsi" w:hAnsiTheme="minorHAnsi" w:cstheme="minorHAnsi"/>
                <w:color w:val="auto"/>
                <w:szCs w:val="24"/>
                <w:lang w:val="fr-BE"/>
              </w:rPr>
              <w:t>Autres :</w:t>
            </w:r>
          </w:p>
        </w:tc>
      </w:tr>
    </w:tbl>
    <w:p w14:paraId="15AA819B" w14:textId="77777777" w:rsidR="00840A83" w:rsidRPr="002332F7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color w:val="auto"/>
          <w:szCs w:val="24"/>
        </w:rPr>
      </w:pPr>
    </w:p>
    <w:p w14:paraId="3C8025C3" w14:textId="4DC836BF" w:rsidR="00AE3CF6" w:rsidRDefault="00AE3CF6" w:rsidP="00077D41">
      <w:pPr>
        <w:tabs>
          <w:tab w:val="right" w:pos="867"/>
        </w:tabs>
        <w:spacing w:after="0" w:line="240" w:lineRule="auto"/>
        <w:ind w:left="17" w:hanging="34"/>
        <w:contextualSpacing/>
      </w:pPr>
      <w:proofErr w:type="spellStart"/>
      <w:r w:rsidRPr="00EF4EAF">
        <w:t>Montant</w:t>
      </w:r>
      <w:proofErr w:type="spellEnd"/>
      <w:r w:rsidRPr="00EF4EAF">
        <w:t xml:space="preserve"> des subventions </w:t>
      </w:r>
      <w:proofErr w:type="spellStart"/>
      <w:r w:rsidRPr="00EF4EAF">
        <w:t>octroyées</w:t>
      </w:r>
      <w:proofErr w:type="spellEnd"/>
      <w:r w:rsidRPr="00EF4EAF">
        <w:t xml:space="preserve"> par d’autres pouvoirs ou organismes </w:t>
      </w:r>
      <w:r w:rsidR="009E798C" w:rsidRPr="00EF4EAF">
        <w:t>subsidiant</w:t>
      </w:r>
      <w:r w:rsidRPr="00EF4EAF">
        <w:t xml:space="preserve"> à l’association pour </w:t>
      </w:r>
      <w:r w:rsidR="009E798C" w:rsidRPr="00EF4EAF">
        <w:t>l’année précédente</w:t>
      </w:r>
      <w:r w:rsidRPr="00EF4EAF">
        <w:t xml:space="preserve"> ainsi que le type de </w:t>
      </w:r>
      <w:proofErr w:type="spellStart"/>
      <w:r w:rsidRPr="00EF4EAF">
        <w:t>projet</w:t>
      </w:r>
      <w:proofErr w:type="spellEnd"/>
      <w:r w:rsidRPr="00EF4EAF">
        <w:t xml:space="preserve"> pour </w:t>
      </w:r>
      <w:proofErr w:type="spellStart"/>
      <w:r w:rsidR="00091EF5" w:rsidRPr="00EF4EAF">
        <w:t>l’</w:t>
      </w:r>
      <w:r w:rsidRPr="00EF4EAF">
        <w:t>année</w:t>
      </w:r>
      <w:proofErr w:type="spellEnd"/>
      <w:r w:rsidR="00091EF5" w:rsidRPr="00EF4EAF">
        <w:t xml:space="preserve"> </w:t>
      </w:r>
      <w:proofErr w:type="spellStart"/>
      <w:r w:rsidR="00091EF5" w:rsidRPr="00EF4EAF">
        <w:t>précédente</w:t>
      </w:r>
      <w:proofErr w:type="spellEnd"/>
      <w:r w:rsidR="00077D41">
        <w:t>:</w:t>
      </w:r>
    </w:p>
    <w:p w14:paraId="14E90CAA" w14:textId="77777777" w:rsidR="00077D41" w:rsidRPr="00EF4EAF" w:rsidRDefault="00077D41" w:rsidP="00077D41">
      <w:pPr>
        <w:tabs>
          <w:tab w:val="right" w:pos="867"/>
        </w:tabs>
        <w:spacing w:after="0" w:line="240" w:lineRule="auto"/>
        <w:ind w:left="17" w:hanging="34"/>
        <w:contextualSpacing/>
      </w:pPr>
    </w:p>
    <w:tbl>
      <w:tblPr>
        <w:tblStyle w:val="Grilledutableau"/>
        <w:tblW w:w="9707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202"/>
        <w:gridCol w:w="2426"/>
        <w:gridCol w:w="1814"/>
        <w:gridCol w:w="2139"/>
        <w:gridCol w:w="2126"/>
      </w:tblGrid>
      <w:tr w:rsidR="002332F7" w:rsidRPr="002332F7" w14:paraId="17330838" w14:textId="77777777" w:rsidTr="00077D41">
        <w:trPr>
          <w:trHeight w:val="401"/>
        </w:trPr>
        <w:tc>
          <w:tcPr>
            <w:tcW w:w="1202" w:type="dxa"/>
            <w:hideMark/>
          </w:tcPr>
          <w:p w14:paraId="6FC1739A" w14:textId="77777777" w:rsidR="00840A83" w:rsidRPr="00EF4EAF" w:rsidRDefault="00840A83" w:rsidP="00EF4EAF">
            <w:pPr>
              <w:jc w:val="center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EF4EAF">
              <w:rPr>
                <w:rFonts w:asciiTheme="minorHAnsi" w:hAnsiTheme="minorHAnsi" w:cstheme="minorHAnsi"/>
                <w:szCs w:val="24"/>
                <w:lang w:val="fr-BE"/>
              </w:rPr>
              <w:t>Année</w:t>
            </w:r>
          </w:p>
        </w:tc>
        <w:tc>
          <w:tcPr>
            <w:tcW w:w="2426" w:type="dxa"/>
            <w:hideMark/>
          </w:tcPr>
          <w:p w14:paraId="6B7CDF7E" w14:textId="2E55018B" w:rsidR="00840A83" w:rsidRPr="00EF4EAF" w:rsidRDefault="00EF4EAF" w:rsidP="00EF4EAF">
            <w:pPr>
              <w:jc w:val="center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EF4EAF">
              <w:rPr>
                <w:rFonts w:asciiTheme="minorHAnsi" w:hAnsiTheme="minorHAnsi" w:cstheme="minorHAnsi"/>
                <w:szCs w:val="24"/>
                <w:lang w:val="fr-BE"/>
              </w:rPr>
              <w:t>Pouvoir subsidiant</w:t>
            </w:r>
          </w:p>
        </w:tc>
        <w:tc>
          <w:tcPr>
            <w:tcW w:w="1814" w:type="dxa"/>
            <w:hideMark/>
          </w:tcPr>
          <w:p w14:paraId="3096CB0D" w14:textId="77777777" w:rsidR="00840A83" w:rsidRPr="00EF4EAF" w:rsidRDefault="00840A83" w:rsidP="00EF4EAF">
            <w:pPr>
              <w:jc w:val="center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EF4EAF">
              <w:rPr>
                <w:rFonts w:asciiTheme="minorHAnsi" w:hAnsiTheme="minorHAnsi" w:cstheme="minorHAnsi"/>
                <w:szCs w:val="24"/>
                <w:lang w:val="fr-BE"/>
              </w:rPr>
              <w:t>Projet</w:t>
            </w:r>
          </w:p>
        </w:tc>
        <w:tc>
          <w:tcPr>
            <w:tcW w:w="2139" w:type="dxa"/>
            <w:hideMark/>
          </w:tcPr>
          <w:p w14:paraId="23F88951" w14:textId="77777777" w:rsidR="00840A83" w:rsidRPr="00EF4EAF" w:rsidRDefault="00840A83" w:rsidP="00EF4EAF">
            <w:pPr>
              <w:jc w:val="center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EF4EAF">
              <w:rPr>
                <w:rFonts w:asciiTheme="minorHAnsi" w:hAnsiTheme="minorHAnsi" w:cstheme="minorHAnsi"/>
                <w:szCs w:val="24"/>
                <w:lang w:val="fr-BE"/>
              </w:rPr>
              <w:t>Montant demandé</w:t>
            </w:r>
          </w:p>
        </w:tc>
        <w:tc>
          <w:tcPr>
            <w:tcW w:w="2126" w:type="dxa"/>
            <w:hideMark/>
          </w:tcPr>
          <w:p w14:paraId="10B8A8DE" w14:textId="77777777" w:rsidR="00840A83" w:rsidRPr="00EF4EAF" w:rsidRDefault="00840A83" w:rsidP="00EF4EAF">
            <w:pPr>
              <w:jc w:val="center"/>
              <w:rPr>
                <w:rFonts w:asciiTheme="minorHAnsi" w:hAnsiTheme="minorHAnsi" w:cstheme="minorHAnsi"/>
                <w:szCs w:val="24"/>
                <w:lang w:val="fr-BE"/>
              </w:rPr>
            </w:pPr>
            <w:r w:rsidRPr="00EF4EAF">
              <w:rPr>
                <w:rFonts w:asciiTheme="minorHAnsi" w:hAnsiTheme="minorHAnsi" w:cstheme="minorHAnsi"/>
                <w:szCs w:val="24"/>
                <w:lang w:val="fr-BE"/>
              </w:rPr>
              <w:t>Montant octroyé</w:t>
            </w:r>
          </w:p>
        </w:tc>
      </w:tr>
      <w:tr w:rsidR="002332F7" w:rsidRPr="002332F7" w14:paraId="5D491C33" w14:textId="77777777" w:rsidTr="00077D41">
        <w:tc>
          <w:tcPr>
            <w:tcW w:w="1202" w:type="dxa"/>
          </w:tcPr>
          <w:p w14:paraId="1BCF0F55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426" w:type="dxa"/>
          </w:tcPr>
          <w:p w14:paraId="718BF230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1814" w:type="dxa"/>
          </w:tcPr>
          <w:p w14:paraId="20D71220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39" w:type="dxa"/>
          </w:tcPr>
          <w:p w14:paraId="75DF24AC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26" w:type="dxa"/>
          </w:tcPr>
          <w:p w14:paraId="0C8ECC87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</w:tr>
      <w:tr w:rsidR="002332F7" w:rsidRPr="002332F7" w14:paraId="0ABB43B0" w14:textId="77777777" w:rsidTr="00077D41">
        <w:tc>
          <w:tcPr>
            <w:tcW w:w="1202" w:type="dxa"/>
          </w:tcPr>
          <w:p w14:paraId="58CBC377" w14:textId="77777777" w:rsidR="00AE3CF6" w:rsidRPr="00EF4EAF" w:rsidRDefault="00AE3CF6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426" w:type="dxa"/>
          </w:tcPr>
          <w:p w14:paraId="1C169E80" w14:textId="77777777" w:rsidR="00AE3CF6" w:rsidRPr="00EF4EAF" w:rsidRDefault="00AE3CF6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1814" w:type="dxa"/>
          </w:tcPr>
          <w:p w14:paraId="2ACB480D" w14:textId="77777777" w:rsidR="00AE3CF6" w:rsidRPr="00EF4EAF" w:rsidRDefault="00AE3CF6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39" w:type="dxa"/>
          </w:tcPr>
          <w:p w14:paraId="5397F35D" w14:textId="77777777" w:rsidR="00AE3CF6" w:rsidRPr="00EF4EAF" w:rsidRDefault="00AE3CF6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26" w:type="dxa"/>
          </w:tcPr>
          <w:p w14:paraId="07600C0F" w14:textId="77777777" w:rsidR="00AE3CF6" w:rsidRPr="00EF4EAF" w:rsidRDefault="00AE3CF6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</w:tr>
      <w:tr w:rsidR="002332F7" w:rsidRPr="002332F7" w14:paraId="03C38A02" w14:textId="77777777" w:rsidTr="00077D41">
        <w:tc>
          <w:tcPr>
            <w:tcW w:w="1202" w:type="dxa"/>
          </w:tcPr>
          <w:p w14:paraId="4D207F2B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426" w:type="dxa"/>
          </w:tcPr>
          <w:p w14:paraId="72BB725B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1814" w:type="dxa"/>
          </w:tcPr>
          <w:p w14:paraId="1C1EEFD1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39" w:type="dxa"/>
          </w:tcPr>
          <w:p w14:paraId="69E2E7FC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26" w:type="dxa"/>
          </w:tcPr>
          <w:p w14:paraId="40EA9E31" w14:textId="77777777" w:rsidR="00840A83" w:rsidRPr="00EF4EAF" w:rsidRDefault="00840A83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</w:tr>
      <w:tr w:rsidR="00077D41" w:rsidRPr="002332F7" w14:paraId="2FBDE8AD" w14:textId="77777777" w:rsidTr="00077D41">
        <w:tc>
          <w:tcPr>
            <w:tcW w:w="1202" w:type="dxa"/>
          </w:tcPr>
          <w:p w14:paraId="7C5C2976" w14:textId="32B303F2" w:rsidR="00077D41" w:rsidRPr="00EF4EAF" w:rsidRDefault="00077D41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426" w:type="dxa"/>
          </w:tcPr>
          <w:p w14:paraId="76AF97F6" w14:textId="77777777" w:rsidR="00077D41" w:rsidRPr="00EF4EAF" w:rsidRDefault="00077D41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1814" w:type="dxa"/>
          </w:tcPr>
          <w:p w14:paraId="4965C190" w14:textId="77777777" w:rsidR="00077D41" w:rsidRPr="00EF4EAF" w:rsidRDefault="00077D41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39" w:type="dxa"/>
          </w:tcPr>
          <w:p w14:paraId="5FBF7B44" w14:textId="77777777" w:rsidR="00077D41" w:rsidRPr="00EF4EAF" w:rsidRDefault="00077D41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  <w:tc>
          <w:tcPr>
            <w:tcW w:w="2126" w:type="dxa"/>
          </w:tcPr>
          <w:p w14:paraId="4FE8C442" w14:textId="77777777" w:rsidR="00077D41" w:rsidRPr="00EF4EAF" w:rsidRDefault="00077D41" w:rsidP="00EF4EAF">
            <w:pPr>
              <w:rPr>
                <w:rFonts w:asciiTheme="minorHAnsi" w:hAnsiTheme="minorHAnsi" w:cstheme="minorHAnsi"/>
                <w:szCs w:val="24"/>
                <w:lang w:val="fr-BE"/>
              </w:rPr>
            </w:pPr>
          </w:p>
        </w:tc>
      </w:tr>
    </w:tbl>
    <w:p w14:paraId="679C2417" w14:textId="72259FC9" w:rsidR="001B5404" w:rsidRDefault="001B5404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eastAsia="Times New Roman" w:hAnsiTheme="minorHAnsi" w:cstheme="minorHAnsi"/>
          <w:b/>
          <w:color w:val="auto"/>
          <w:szCs w:val="24"/>
          <w:lang w:val="fr-BE"/>
        </w:rPr>
      </w:pPr>
    </w:p>
    <w:p w14:paraId="286FDC74" w14:textId="77777777" w:rsidR="001B5404" w:rsidRDefault="001B5404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color w:val="auto"/>
          <w:szCs w:val="24"/>
          <w:lang w:val="fr-BE"/>
        </w:rPr>
      </w:pPr>
      <w:r>
        <w:rPr>
          <w:rFonts w:asciiTheme="minorHAnsi" w:eastAsia="Times New Roman" w:hAnsiTheme="minorHAnsi" w:cstheme="minorHAnsi"/>
          <w:b/>
          <w:color w:val="auto"/>
          <w:szCs w:val="24"/>
          <w:lang w:val="fr-BE"/>
        </w:rPr>
        <w:br w:type="page"/>
      </w:r>
    </w:p>
    <w:p w14:paraId="6C216A62" w14:textId="6737B8C7" w:rsidR="00840A83" w:rsidRPr="002332F7" w:rsidRDefault="006102BC" w:rsidP="00CD0BCD">
      <w:pPr>
        <w:pStyle w:val="Titre2"/>
      </w:pPr>
      <w:r w:rsidRPr="002332F7">
        <w:lastRenderedPageBreak/>
        <w:t>PRÉCISIONS RELATIVES À LA POLITIQUE DE GENRE :</w:t>
      </w:r>
    </w:p>
    <w:p w14:paraId="58FB1E3F" w14:textId="77777777" w:rsidR="00840A83" w:rsidRPr="002332F7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FR"/>
        </w:rPr>
        <w:t>Le projet </w:t>
      </w: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:</w:t>
      </w:r>
    </w:p>
    <w:p w14:paraId="52AFC4EC" w14:textId="77777777" w:rsidR="00EF4EAF" w:rsidRPr="00EF4EAF" w:rsidRDefault="00840A83" w:rsidP="00B63D68">
      <w:pPr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vise</w:t>
      </w:r>
      <w:proofErr w:type="gramEnd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-t-il à réaliser l’égalité entre les femmes et les hommes ?</w:t>
      </w:r>
    </w:p>
    <w:p w14:paraId="79E47C0B" w14:textId="04BBC223" w:rsidR="00EF4EAF" w:rsidRPr="00EF4EAF" w:rsidRDefault="00861ECC" w:rsidP="00EF4EAF">
      <w:pPr>
        <w:tabs>
          <w:tab w:val="left" w:pos="3540"/>
          <w:tab w:val="left" w:leader="hyphen" w:pos="10911"/>
        </w:tabs>
        <w:spacing w:after="0" w:line="100" w:lineRule="atLeast"/>
        <w:ind w:left="720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="MS Gothic" w:eastAsia="MS Gothic" w:hAnsi="MS Gothic" w:cstheme="minorHAnsi"/>
            <w:color w:val="000000"/>
            <w:szCs w:val="24"/>
            <w:lang w:val="fr-FR"/>
          </w:rPr>
          <w:id w:val="201773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="Segoe UI Symbol" w:eastAsia="MS Gothic" w:hAnsi="Segoe UI Symbol" w:cs="Segoe UI Symbol"/>
            <w:color w:val="000000"/>
            <w:szCs w:val="24"/>
            <w:lang w:val="en-US"/>
          </w:rPr>
          <w:id w:val="2007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 w:rsidRPr="00EF4EAF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  <w:r w:rsid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, expliquez</w:t>
      </w:r>
    </w:p>
    <w:p w14:paraId="34C43F6A" w14:textId="4BF518A9" w:rsidR="00840A83" w:rsidRPr="002332F7" w:rsidRDefault="00EF4EAF" w:rsidP="00EF4EAF">
      <w:p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…………………………………………………….</w:t>
      </w:r>
    </w:p>
    <w:p w14:paraId="6B677749" w14:textId="77777777" w:rsidR="00EF4EAF" w:rsidRPr="00EF4EAF" w:rsidRDefault="00840A83" w:rsidP="00B63D68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proofErr w:type="gramStart"/>
      <w:r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s’adresse</w:t>
      </w:r>
      <w:proofErr w:type="gramEnd"/>
      <w:r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-t-il plus spécifiquement à un public masculin ou féminin ?</w:t>
      </w:r>
    </w:p>
    <w:p w14:paraId="5C78FE17" w14:textId="38F7B5D0" w:rsidR="00EF4EAF" w:rsidRPr="00EF4EAF" w:rsidRDefault="00861ECC" w:rsidP="00EF4EAF">
      <w:pPr>
        <w:tabs>
          <w:tab w:val="left" w:pos="3540"/>
          <w:tab w:val="left" w:leader="hyphen" w:pos="10911"/>
        </w:tabs>
        <w:spacing w:after="0" w:line="100" w:lineRule="atLeast"/>
        <w:ind w:left="720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="MS Gothic" w:eastAsia="MS Gothic" w:hAnsi="MS Gothic" w:cstheme="minorHAnsi"/>
            <w:color w:val="000000"/>
            <w:szCs w:val="24"/>
            <w:lang w:val="fr-FR"/>
          </w:rPr>
          <w:id w:val="-18468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="Segoe UI Symbol" w:eastAsia="MS Gothic" w:hAnsi="Segoe UI Symbol" w:cs="Segoe UI Symbol"/>
            <w:color w:val="000000"/>
            <w:szCs w:val="24"/>
            <w:lang w:val="en-US"/>
          </w:rPr>
          <w:id w:val="-10380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 w:rsidRPr="00EF4EAF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non, expliquez</w:t>
      </w:r>
    </w:p>
    <w:p w14:paraId="709F1CAD" w14:textId="29E298A8" w:rsidR="00840A83" w:rsidRPr="002332F7" w:rsidRDefault="00EF4EAF" w:rsidP="00840A83">
      <w:p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</w:t>
      </w:r>
    </w:p>
    <w:p w14:paraId="4E84AFA1" w14:textId="77777777" w:rsidR="00EF4EAF" w:rsidRPr="00EF4EAF" w:rsidRDefault="00DE692B" w:rsidP="00B63D68">
      <w:pPr>
        <w:pStyle w:val="Paragraphedeliste"/>
        <w:numPr>
          <w:ilvl w:val="0"/>
          <w:numId w:val="11"/>
        </w:numPr>
        <w:tabs>
          <w:tab w:val="left" w:pos="3540"/>
          <w:tab w:val="left" w:leader="hyphen" w:pos="10911"/>
        </w:tabs>
        <w:spacing w:after="0" w:line="100" w:lineRule="atLeast"/>
        <w:rPr>
          <w:rFonts w:asciiTheme="minorHAnsi" w:eastAsia="Times New Roman" w:hAnsiTheme="minorHAnsi" w:cstheme="minorHAnsi"/>
          <w:color w:val="auto"/>
          <w:szCs w:val="24"/>
          <w:lang w:val="fr-BE"/>
        </w:rPr>
      </w:pPr>
      <w:proofErr w:type="gramStart"/>
      <w:r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e</w:t>
      </w:r>
      <w:r w:rsidR="00840A83"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st</w:t>
      </w:r>
      <w:proofErr w:type="gramEnd"/>
      <w:r w:rsidR="00840A83"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-il susceptible de toucher de m</w:t>
      </w:r>
      <w:r w:rsidR="009F1352"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anière différenciée les femmes </w:t>
      </w:r>
      <w:r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e</w:t>
      </w:r>
      <w:r w:rsidR="00840A83" w:rsidRP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t les hommes ?</w:t>
      </w:r>
    </w:p>
    <w:p w14:paraId="4C503C70" w14:textId="535283E3" w:rsidR="00EF4EAF" w:rsidRPr="00EF4EAF" w:rsidRDefault="00861ECC" w:rsidP="00EF4EAF">
      <w:pPr>
        <w:tabs>
          <w:tab w:val="left" w:pos="3540"/>
          <w:tab w:val="left" w:leader="hyphen" w:pos="10911"/>
        </w:tabs>
        <w:spacing w:after="0" w:line="100" w:lineRule="atLeast"/>
        <w:ind w:left="720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="MS Gothic" w:eastAsia="MS Gothic" w:hAnsi="MS Gothic" w:cstheme="minorHAnsi"/>
            <w:color w:val="000000"/>
            <w:szCs w:val="24"/>
            <w:lang w:val="fr-FR"/>
          </w:rPr>
          <w:id w:val="196955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="Segoe UI Symbol" w:eastAsia="MS Gothic" w:hAnsi="Segoe UI Symbol" w:cs="Segoe UI Symbol"/>
            <w:color w:val="000000"/>
            <w:szCs w:val="24"/>
            <w:lang w:val="en-US"/>
          </w:rPr>
          <w:id w:val="-3134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 w:rsidRPr="00EF4EAF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non, expliquez</w:t>
      </w:r>
    </w:p>
    <w:p w14:paraId="231BFA55" w14:textId="3A841E45" w:rsidR="00840A83" w:rsidRPr="00EF4EAF" w:rsidRDefault="00EF4EAF" w:rsidP="00EF4EAF">
      <w:p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……………………………………………………</w:t>
      </w:r>
    </w:p>
    <w:p w14:paraId="677741A3" w14:textId="610FB302" w:rsidR="00840A83" w:rsidRPr="00EF4EAF" w:rsidRDefault="00840A83" w:rsidP="00EF4EAF">
      <w:p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 xml:space="preserve">Précisez les données genrées sur le public cible </w:t>
      </w:r>
      <w:proofErr w:type="gramStart"/>
      <w:r w:rsidRPr="002332F7">
        <w:rPr>
          <w:rFonts w:asciiTheme="minorHAnsi" w:eastAsia="Times New Roman" w:hAnsiTheme="minorHAnsi" w:cstheme="minorHAnsi"/>
          <w:color w:val="auto"/>
          <w:szCs w:val="24"/>
          <w:lang w:val="fr-BE"/>
        </w:rPr>
        <w:t>bénéficiaire</w:t>
      </w:r>
      <w:r w:rsidR="00EF4EAF">
        <w:rPr>
          <w:rFonts w:asciiTheme="minorHAnsi" w:eastAsia="Times New Roman" w:hAnsiTheme="minorHAnsi" w:cstheme="minorHAnsi"/>
          <w:color w:val="auto"/>
          <w:szCs w:val="24"/>
          <w:lang w:val="fr-BE"/>
        </w:rPr>
        <w:t>:</w:t>
      </w:r>
      <w:proofErr w:type="gramEnd"/>
    </w:p>
    <w:p w14:paraId="273EAD16" w14:textId="2EB5DF66" w:rsidR="00EF4EAF" w:rsidRPr="002332F7" w:rsidRDefault="00EF4EAF" w:rsidP="00EF4EAF">
      <w:pPr>
        <w:spacing w:after="0" w:line="276" w:lineRule="auto"/>
        <w:jc w:val="both"/>
        <w:rPr>
          <w:rFonts w:asciiTheme="minorHAnsi" w:hAnsiTheme="minorHAnsi" w:cstheme="minorHAnsi"/>
          <w:color w:val="auto"/>
          <w:szCs w:val="24"/>
          <w:lang w:val="fr-BE"/>
        </w:rPr>
      </w:pPr>
      <w:r>
        <w:rPr>
          <w:rFonts w:asciiTheme="minorHAnsi" w:eastAsia="Times New Roman" w:hAnsiTheme="minorHAnsi" w:cstheme="minorHAnsi"/>
          <w:color w:val="auto"/>
          <w:szCs w:val="24"/>
          <w:lang w:val="fr-BE"/>
        </w:rPr>
        <w:t>……………………………………………..</w:t>
      </w:r>
    </w:p>
    <w:bookmarkEnd w:id="2"/>
    <w:bookmarkEnd w:id="52"/>
    <w:bookmarkEnd w:id="54"/>
    <w:bookmarkEnd w:id="57"/>
    <w:bookmarkEnd w:id="63"/>
    <w:bookmarkEnd w:id="67"/>
    <w:bookmarkEnd w:id="69"/>
    <w:bookmarkEnd w:id="71"/>
    <w:bookmarkEnd w:id="73"/>
    <w:bookmarkEnd w:id="75"/>
    <w:bookmarkEnd w:id="76"/>
    <w:bookmarkEnd w:id="78"/>
    <w:bookmarkEnd w:id="80"/>
    <w:bookmarkEnd w:id="82"/>
    <w:bookmarkEnd w:id="86"/>
    <w:bookmarkEnd w:id="92"/>
    <w:bookmarkEnd w:id="93"/>
    <w:bookmarkEnd w:id="94"/>
    <w:bookmarkEnd w:id="96"/>
    <w:bookmarkEnd w:id="98"/>
    <w:bookmarkEnd w:id="100"/>
    <w:bookmarkEnd w:id="102"/>
    <w:bookmarkEnd w:id="104"/>
    <w:bookmarkEnd w:id="106"/>
    <w:bookmarkEnd w:id="108"/>
    <w:bookmarkEnd w:id="110"/>
    <w:bookmarkEnd w:id="112"/>
    <w:bookmarkEnd w:id="114"/>
    <w:bookmarkEnd w:id="116"/>
    <w:bookmarkEnd w:id="118"/>
    <w:bookmarkEnd w:id="120"/>
    <w:bookmarkEnd w:id="122"/>
    <w:bookmarkEnd w:id="124"/>
    <w:bookmarkEnd w:id="126"/>
    <w:bookmarkEnd w:id="128"/>
    <w:bookmarkEnd w:id="130"/>
    <w:bookmarkEnd w:id="132"/>
    <w:bookmarkEnd w:id="134"/>
    <w:bookmarkEnd w:id="136"/>
    <w:bookmarkEnd w:id="137"/>
    <w:bookmarkEnd w:id="139"/>
    <w:bookmarkEnd w:id="141"/>
    <w:bookmarkEnd w:id="143"/>
    <w:bookmarkEnd w:id="145"/>
    <w:bookmarkEnd w:id="147"/>
    <w:bookmarkEnd w:id="149"/>
    <w:bookmarkEnd w:id="151"/>
    <w:bookmarkEnd w:id="153"/>
    <w:bookmarkEnd w:id="155"/>
    <w:bookmarkEnd w:id="157"/>
    <w:bookmarkEnd w:id="161"/>
    <w:bookmarkEnd w:id="163"/>
    <w:bookmarkEnd w:id="165"/>
    <w:bookmarkEnd w:id="167"/>
    <w:bookmarkEnd w:id="169"/>
    <w:bookmarkEnd w:id="172"/>
    <w:bookmarkEnd w:id="173"/>
    <w:bookmarkEnd w:id="174"/>
    <w:bookmarkEnd w:id="175"/>
    <w:bookmarkEnd w:id="176"/>
    <w:bookmarkEnd w:id="177"/>
    <w:bookmarkEnd w:id="179"/>
    <w:bookmarkEnd w:id="181"/>
    <w:bookmarkEnd w:id="183"/>
    <w:bookmarkEnd w:id="185"/>
    <w:bookmarkEnd w:id="187"/>
    <w:bookmarkEnd w:id="189"/>
    <w:bookmarkEnd w:id="191"/>
    <w:bookmarkEnd w:id="193"/>
    <w:bookmarkEnd w:id="195"/>
    <w:bookmarkEnd w:id="197"/>
    <w:bookmarkEnd w:id="198"/>
    <w:bookmarkEnd w:id="200"/>
    <w:bookmarkEnd w:id="202"/>
    <w:bookmarkEnd w:id="204"/>
    <w:bookmarkEnd w:id="207"/>
    <w:bookmarkEnd w:id="209"/>
    <w:bookmarkEnd w:id="211"/>
    <w:bookmarkEnd w:id="213"/>
    <w:bookmarkEnd w:id="215"/>
    <w:bookmarkEnd w:id="217"/>
    <w:bookmarkEnd w:id="219"/>
    <w:bookmarkEnd w:id="221"/>
    <w:bookmarkEnd w:id="223"/>
    <w:bookmarkEnd w:id="225"/>
    <w:bookmarkEnd w:id="227"/>
    <w:bookmarkEnd w:id="229"/>
    <w:bookmarkEnd w:id="231"/>
    <w:bookmarkEnd w:id="233"/>
    <w:bookmarkEnd w:id="235"/>
    <w:bookmarkEnd w:id="237"/>
    <w:bookmarkEnd w:id="239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5"/>
    <w:bookmarkEnd w:id="257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14:paraId="705CE847" w14:textId="6F3A9412" w:rsidR="00840A83" w:rsidRPr="004C4DE9" w:rsidRDefault="00D70E5A" w:rsidP="00CD0BCD">
      <w:pPr>
        <w:pStyle w:val="Titre2"/>
      </w:pPr>
      <w:r w:rsidRPr="004C4DE9"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0E1E886A" wp14:editId="44640900">
                <wp:simplePos x="0" y="0"/>
                <wp:positionH relativeFrom="column">
                  <wp:posOffset>6887210</wp:posOffset>
                </wp:positionH>
                <wp:positionV relativeFrom="paragraph">
                  <wp:posOffset>1615440</wp:posOffset>
                </wp:positionV>
                <wp:extent cx="191135" cy="194945"/>
                <wp:effectExtent l="8255" t="6985" r="1016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9282" w14:textId="77777777" w:rsidR="00D70E5A" w:rsidRDefault="00D70E5A" w:rsidP="00D70E5A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E886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2.3pt;margin-top:127.2pt;width:15.05pt;height:15.3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" strokeweight=".05pt">
                <v:textbox inset="4.25pt,4.25pt,4.25pt,4.25pt">
                  <w:txbxContent>
                    <w:p w14:paraId="07EB9282" w14:textId="77777777" w:rsidR="00D70E5A" w:rsidRDefault="00D70E5A" w:rsidP="00D70E5A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 w:rsidR="006102BC" w:rsidRPr="004C4DE9">
        <w:t xml:space="preserve">PRISE EN COMPTE DE LA </w:t>
      </w:r>
      <w:r w:rsidR="009F1352" w:rsidRPr="004C4DE9">
        <w:t xml:space="preserve">DIMENSION </w:t>
      </w:r>
      <w:r w:rsidR="006102BC" w:rsidRPr="004C4DE9">
        <w:t xml:space="preserve">DE HANDICAP </w:t>
      </w:r>
    </w:p>
    <w:p w14:paraId="5BDF56B2" w14:textId="77777777" w:rsidR="00DE692B" w:rsidRPr="002332F7" w:rsidRDefault="0017314F" w:rsidP="00DE692B">
      <w:p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Le projet :</w:t>
      </w:r>
    </w:p>
    <w:p w14:paraId="09A7C774" w14:textId="6FDDB154" w:rsidR="0017314F" w:rsidRDefault="0017314F" w:rsidP="00B63D68">
      <w:pPr>
        <w:pStyle w:val="Paragraphedeliste"/>
        <w:numPr>
          <w:ilvl w:val="0"/>
          <w:numId w:val="11"/>
        </w:num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EF4EAF">
        <w:rPr>
          <w:rFonts w:asciiTheme="minorHAnsi" w:hAnsiTheme="minorHAnsi" w:cstheme="minorHAnsi"/>
          <w:color w:val="auto"/>
          <w:szCs w:val="24"/>
          <w:lang w:val="fr-BE"/>
        </w:rPr>
        <w:t>s’adresse</w:t>
      </w:r>
      <w:proofErr w:type="gramEnd"/>
      <w:r w:rsidRPr="00EF4EAF">
        <w:rPr>
          <w:rFonts w:asciiTheme="minorHAnsi" w:hAnsiTheme="minorHAnsi" w:cstheme="minorHAnsi"/>
          <w:color w:val="auto"/>
          <w:szCs w:val="24"/>
          <w:lang w:val="fr-BE"/>
        </w:rPr>
        <w:t>-</w:t>
      </w:r>
      <w:r w:rsidR="009F1352" w:rsidRPr="00EF4EAF">
        <w:rPr>
          <w:rFonts w:asciiTheme="minorHAnsi" w:hAnsiTheme="minorHAnsi" w:cstheme="minorHAnsi"/>
          <w:color w:val="auto"/>
          <w:szCs w:val="24"/>
          <w:lang w:val="fr-BE"/>
        </w:rPr>
        <w:t>t</w:t>
      </w:r>
      <w:r w:rsidRPr="00EF4EAF">
        <w:rPr>
          <w:rFonts w:asciiTheme="minorHAnsi" w:hAnsiTheme="minorHAnsi" w:cstheme="minorHAnsi"/>
          <w:color w:val="auto"/>
          <w:szCs w:val="24"/>
          <w:lang w:val="fr-BE"/>
        </w:rPr>
        <w:t>-il également à des personnes en situation de handicap ?</w:t>
      </w:r>
    </w:p>
    <w:p w14:paraId="3711FDB2" w14:textId="1FDF507E" w:rsidR="00EF4EAF" w:rsidRPr="00EF4EAF" w:rsidRDefault="00861ECC" w:rsidP="00EF4EAF">
      <w:pPr>
        <w:tabs>
          <w:tab w:val="left" w:pos="3540"/>
          <w:tab w:val="left" w:leader="hyphen" w:pos="10911"/>
        </w:tabs>
        <w:spacing w:after="0" w:line="100" w:lineRule="atLeast"/>
        <w:ind w:left="720"/>
        <w:rPr>
          <w:rFonts w:asciiTheme="minorHAnsi" w:eastAsia="Times New Roman" w:hAnsiTheme="minorHAnsi" w:cstheme="minorHAnsi"/>
          <w:color w:val="auto"/>
          <w:szCs w:val="24"/>
          <w:lang w:val="fr-FR"/>
        </w:rPr>
      </w:pPr>
      <w:sdt>
        <w:sdtPr>
          <w:rPr>
            <w:rFonts w:ascii="MS Gothic" w:eastAsia="MS Gothic" w:hAnsi="MS Gothic" w:cstheme="minorHAnsi"/>
            <w:color w:val="000000"/>
            <w:szCs w:val="24"/>
            <w:lang w:val="fr-FR"/>
          </w:rPr>
          <w:id w:val="2145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>
            <w:rPr>
              <w:rFonts w:ascii="MS Gothic" w:eastAsia="MS Gothic" w:hAnsi="MS Gothic" w:cstheme="minorHAnsi" w:hint="eastAsia"/>
              <w:color w:val="000000"/>
              <w:szCs w:val="24"/>
              <w:lang w:val="fr-FR"/>
            </w:rPr>
            <w:t>☐</w:t>
          </w:r>
        </w:sdtContent>
      </w:sdt>
      <w:proofErr w:type="gramStart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oui</w:t>
      </w:r>
      <w:proofErr w:type="gramEnd"/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 xml:space="preserve"> / </w:t>
      </w:r>
      <w:sdt>
        <w:sdtPr>
          <w:rPr>
            <w:rFonts w:ascii="Segoe UI Symbol" w:eastAsia="MS Gothic" w:hAnsi="Segoe UI Symbol" w:cs="Segoe UI Symbol"/>
            <w:color w:val="000000"/>
            <w:szCs w:val="24"/>
            <w:lang w:val="en-US"/>
          </w:rPr>
          <w:id w:val="-68266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AF" w:rsidRPr="00EF4EAF">
            <w:rPr>
              <w:rFonts w:ascii="Segoe UI Symbol" w:eastAsia="MS Gothic" w:hAnsi="Segoe UI Symbol" w:cs="Segoe UI Symbol"/>
              <w:color w:val="000000"/>
              <w:szCs w:val="24"/>
              <w:lang w:val="en-US"/>
            </w:rPr>
            <w:t>☐</w:t>
          </w:r>
        </w:sdtContent>
      </w:sdt>
      <w:r w:rsidR="00EF4EAF" w:rsidRPr="00EF4EAF">
        <w:rPr>
          <w:rFonts w:asciiTheme="minorHAnsi" w:eastAsia="Times New Roman" w:hAnsiTheme="minorHAnsi" w:cstheme="minorHAnsi"/>
          <w:color w:val="000000"/>
          <w:szCs w:val="24"/>
          <w:lang w:val="fr-FR"/>
        </w:rPr>
        <w:t>non</w:t>
      </w:r>
    </w:p>
    <w:p w14:paraId="049B75FA" w14:textId="5144A9D2" w:rsidR="00DE692B" w:rsidRPr="002332F7" w:rsidRDefault="003A1AC5" w:rsidP="00DE692B">
      <w:p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r>
        <w:rPr>
          <w:rFonts w:asciiTheme="minorHAnsi" w:hAnsiTheme="minorHAnsi" w:cstheme="minorHAnsi"/>
          <w:color w:val="auto"/>
          <w:szCs w:val="24"/>
          <w:lang w:val="fr-BE"/>
        </w:rPr>
        <w:t>………………………………………………………</w:t>
      </w:r>
    </w:p>
    <w:p w14:paraId="33E81637" w14:textId="77777777" w:rsidR="00DE692B" w:rsidRPr="002332F7" w:rsidRDefault="0017314F" w:rsidP="00B63D68">
      <w:pPr>
        <w:pStyle w:val="Paragraphedeliste"/>
        <w:numPr>
          <w:ilvl w:val="0"/>
          <w:numId w:val="4"/>
        </w:num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proofErr w:type="gramStart"/>
      <w:r w:rsidRPr="002332F7">
        <w:rPr>
          <w:rFonts w:asciiTheme="minorHAnsi" w:hAnsiTheme="minorHAnsi" w:cstheme="minorHAnsi"/>
          <w:color w:val="auto"/>
          <w:szCs w:val="24"/>
          <w:lang w:val="fr-BE"/>
        </w:rPr>
        <w:t>comprend</w:t>
      </w:r>
      <w:proofErr w:type="gramEnd"/>
      <w:r w:rsidRPr="002332F7">
        <w:rPr>
          <w:rFonts w:asciiTheme="minorHAnsi" w:hAnsiTheme="minorHAnsi" w:cstheme="minorHAnsi"/>
          <w:color w:val="auto"/>
          <w:szCs w:val="24"/>
          <w:lang w:val="fr-BE"/>
        </w:rPr>
        <w:t>-il des actions visant l’inclusion des personnes en situation de handicap ?</w:t>
      </w:r>
    </w:p>
    <w:p w14:paraId="69A90542" w14:textId="77777777" w:rsidR="0017314F" w:rsidRPr="002332F7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r w:rsidRPr="002332F7">
        <w:rPr>
          <w:rFonts w:asciiTheme="minorHAnsi" w:hAnsiTheme="minorHAnsi" w:cstheme="minorHAnsi"/>
          <w:color w:val="auto"/>
          <w:szCs w:val="24"/>
          <w:lang w:val="fr-BE"/>
        </w:rPr>
        <w:t>Si oui, lesquelles ?</w:t>
      </w:r>
    </w:p>
    <w:p w14:paraId="143BA78B" w14:textId="104EC469" w:rsidR="0017314F" w:rsidRDefault="003A1AC5" w:rsidP="003A1AC5">
      <w:p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  <w:r>
        <w:rPr>
          <w:rFonts w:asciiTheme="minorHAnsi" w:hAnsiTheme="minorHAnsi" w:cstheme="minorHAnsi"/>
          <w:color w:val="auto"/>
          <w:szCs w:val="24"/>
          <w:lang w:val="fr-BE"/>
        </w:rPr>
        <w:t>……………………………………………………………….</w:t>
      </w:r>
    </w:p>
    <w:p w14:paraId="38D19CBA" w14:textId="5C766855" w:rsidR="003A1AC5" w:rsidRDefault="003A1AC5" w:rsidP="003A1AC5">
      <w:p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</w:p>
    <w:p w14:paraId="458D59C6" w14:textId="68D83C9C" w:rsidR="003A1AC5" w:rsidRPr="008D72AC" w:rsidRDefault="003A1AC5" w:rsidP="00CD0BCD">
      <w:pPr>
        <w:pStyle w:val="Titre2"/>
      </w:pPr>
      <w:r w:rsidRPr="008D72AC">
        <w:t>Declaration sur l'honneur et signature</w:t>
      </w:r>
    </w:p>
    <w:p w14:paraId="5BAF6CEB" w14:textId="77777777" w:rsidR="00DE692B" w:rsidRPr="002332F7" w:rsidRDefault="00DE692B" w:rsidP="00DE692B">
      <w:pPr>
        <w:spacing w:after="0" w:line="100" w:lineRule="atLeast"/>
        <w:rPr>
          <w:rFonts w:asciiTheme="minorHAnsi" w:hAnsiTheme="minorHAnsi" w:cstheme="minorHAnsi"/>
          <w:color w:val="auto"/>
          <w:szCs w:val="24"/>
          <w:lang w:val="fr-B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0E5A" w:rsidRPr="002332F7" w14:paraId="47208C7B" w14:textId="77777777" w:rsidTr="008B3902">
        <w:tc>
          <w:tcPr>
            <w:tcW w:w="9634" w:type="dxa"/>
          </w:tcPr>
          <w:bookmarkEnd w:id="159"/>
          <w:bookmarkEnd w:id="253"/>
          <w:bookmarkEnd w:id="270"/>
          <w:bookmarkEnd w:id="271"/>
          <w:p w14:paraId="43C25167" w14:textId="418021B3" w:rsidR="003A1AC5" w:rsidRPr="003A1AC5" w:rsidRDefault="00861ECC" w:rsidP="003A1AC5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kern w:val="2"/>
                <w:szCs w:val="24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FR"/>
                </w:rPr>
                <w:id w:val="-16422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C5" w:rsidRPr="003A1AC5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3A1AC5">
              <w:rPr>
                <w:rFonts w:asciiTheme="minorHAnsi" w:hAnsiTheme="minorHAnsi" w:cstheme="minorHAnsi"/>
                <w:szCs w:val="24"/>
                <w:lang w:val="fr-FR"/>
              </w:rPr>
              <w:tab/>
            </w:r>
            <w:r w:rsidR="003A1AC5" w:rsidRPr="003A1AC5">
              <w:rPr>
                <w:rFonts w:asciiTheme="minorHAnsi" w:hAnsiTheme="minorHAnsi" w:cstheme="minorHAnsi"/>
                <w:szCs w:val="24"/>
                <w:lang w:val="fr-FR"/>
              </w:rPr>
              <w:t>Je certifie que toutes les données reprises dans ce document sont sincères et exactes.</w:t>
            </w:r>
          </w:p>
          <w:p w14:paraId="10B9B895" w14:textId="10F927FF" w:rsidR="003A1AC5" w:rsidRPr="003A1AC5" w:rsidRDefault="00861ECC" w:rsidP="003A1AC5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fr-FR"/>
                </w:rPr>
                <w:id w:val="18221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C5" w:rsidRPr="003A1AC5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3A1AC5">
              <w:rPr>
                <w:rFonts w:asciiTheme="minorHAnsi" w:hAnsiTheme="minorHAnsi" w:cstheme="minorHAnsi"/>
                <w:szCs w:val="24"/>
                <w:lang w:val="fr-FR"/>
              </w:rPr>
              <w:tab/>
            </w:r>
            <w:r w:rsidR="003A1AC5" w:rsidRPr="003A1AC5">
              <w:rPr>
                <w:rFonts w:asciiTheme="minorHAnsi" w:hAnsiTheme="minorHAnsi" w:cstheme="minorHAnsi"/>
                <w:szCs w:val="24"/>
                <w:lang w:val="fr-FR"/>
              </w:rPr>
              <w:t>Je m'engage à ne pas utiliser les pièces justificatives de dépenses financées par la Commission communautaire française pour justifier d'autres subventions.</w:t>
            </w:r>
          </w:p>
          <w:p w14:paraId="6D45CC4F" w14:textId="6351A691" w:rsidR="00D13367" w:rsidRPr="002332F7" w:rsidRDefault="003A1AC5" w:rsidP="001B5404">
            <w:pPr>
              <w:spacing w:before="120" w:after="120" w:line="360" w:lineRule="auto"/>
              <w:ind w:left="136"/>
              <w:jc w:val="both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Fait à </w:t>
            </w:r>
            <w:r w:rsidR="00D13367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...........................</w:t>
            </w:r>
            <w:r w:rsidR="009D47BB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.......................</w:t>
            </w:r>
            <w:r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, le………………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…….</w:t>
            </w:r>
            <w:proofErr w:type="gramEnd"/>
            <w:r w:rsidR="00D13367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</w:t>
            </w:r>
            <w:r w:rsidR="009D47BB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………</w:t>
            </w:r>
          </w:p>
          <w:p w14:paraId="2ABE5587" w14:textId="40A8B9AF" w:rsidR="00D13367" w:rsidRPr="002332F7" w:rsidRDefault="00D13367" w:rsidP="001B5404">
            <w:pPr>
              <w:spacing w:before="120" w:after="120" w:line="360" w:lineRule="auto"/>
              <w:ind w:left="136"/>
              <w:jc w:val="both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N</w:t>
            </w:r>
            <w:r w:rsidR="008D72AC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om</w:t>
            </w: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, </w:t>
            </w:r>
            <w:proofErr w:type="gramStart"/>
            <w:r w:rsidR="008D72AC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p</w:t>
            </w: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rénom:</w:t>
            </w:r>
            <w:proofErr w:type="gramEnd"/>
            <w:r w:rsidR="00516B70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 ………………………………………………………………………………………</w:t>
            </w:r>
            <w:r w:rsidR="009D47BB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</w:t>
            </w:r>
            <w:r w:rsidR="00516B70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.</w:t>
            </w:r>
          </w:p>
          <w:p w14:paraId="5CD2E27D" w14:textId="3A722088" w:rsidR="00516B70" w:rsidRPr="002332F7" w:rsidRDefault="00D13367" w:rsidP="001B5404">
            <w:pPr>
              <w:spacing w:before="120" w:after="120" w:line="360" w:lineRule="auto"/>
              <w:ind w:left="136"/>
              <w:jc w:val="both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Fonction :</w:t>
            </w:r>
            <w:r w:rsidR="00516B70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 xml:space="preserve"> ………………………………………………………………………………</w:t>
            </w:r>
            <w:proofErr w:type="gramStart"/>
            <w:r w:rsidR="009D47BB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…….</w:t>
            </w:r>
            <w:proofErr w:type="gramEnd"/>
            <w:r w:rsidR="00516B70"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……………..</w:t>
            </w:r>
          </w:p>
          <w:p w14:paraId="042CD629" w14:textId="6669207C" w:rsidR="005057B3" w:rsidRPr="002332F7" w:rsidRDefault="00D13367" w:rsidP="001B5404">
            <w:pPr>
              <w:spacing w:before="120" w:after="120" w:line="360" w:lineRule="auto"/>
              <w:ind w:left="136"/>
              <w:jc w:val="both"/>
              <w:rPr>
                <w:rFonts w:asciiTheme="minorHAnsi" w:hAnsiTheme="minorHAnsi" w:cstheme="minorHAnsi"/>
                <w:color w:val="auto"/>
                <w:szCs w:val="24"/>
                <w:lang w:val="fr-FR"/>
              </w:rPr>
            </w:pPr>
            <w:r w:rsidRPr="002332F7">
              <w:rPr>
                <w:rFonts w:asciiTheme="minorHAnsi" w:hAnsiTheme="minorHAnsi" w:cstheme="minorHAnsi"/>
                <w:color w:val="auto"/>
                <w:szCs w:val="24"/>
                <w:lang w:val="fr-FR"/>
              </w:rPr>
              <w:t>Signature :</w:t>
            </w:r>
          </w:p>
        </w:tc>
      </w:tr>
    </w:tbl>
    <w:p w14:paraId="46BA1D41" w14:textId="77777777" w:rsidR="009343FE" w:rsidRPr="002332F7" w:rsidRDefault="009343FE" w:rsidP="009343FE">
      <w:pPr>
        <w:spacing w:after="0" w:line="100" w:lineRule="atLeast"/>
        <w:rPr>
          <w:rFonts w:asciiTheme="minorHAnsi" w:hAnsiTheme="minorHAnsi" w:cstheme="minorHAnsi"/>
          <w:b/>
          <w:color w:val="auto"/>
          <w:szCs w:val="24"/>
          <w:lang w:val="fr-BE"/>
        </w:rPr>
      </w:pPr>
    </w:p>
    <w:p w14:paraId="6D0126E5" w14:textId="4880C5DF" w:rsidR="009343FE" w:rsidRPr="004C4DE9" w:rsidRDefault="009343FE" w:rsidP="00CD0BCD">
      <w:pPr>
        <w:pStyle w:val="Titre2"/>
      </w:pPr>
      <w:r w:rsidRPr="004C4DE9"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4CBA0B35" wp14:editId="184CD1AA">
                <wp:simplePos x="0" y="0"/>
                <wp:positionH relativeFrom="column">
                  <wp:posOffset>6887210</wp:posOffset>
                </wp:positionH>
                <wp:positionV relativeFrom="paragraph">
                  <wp:posOffset>1615440</wp:posOffset>
                </wp:positionV>
                <wp:extent cx="191135" cy="194945"/>
                <wp:effectExtent l="8255" t="6985" r="1016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3ADC" w14:textId="77777777" w:rsidR="009343FE" w:rsidRDefault="009343FE" w:rsidP="009343FE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0B35" id="Zone de texte 2" o:spid="_x0000_s1027" type="#_x0000_t202" style="position:absolute;left:0;text-align:left;margin-left:542.3pt;margin-top:127.2pt;width:15.05pt;height:15.3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" strokeweight=".05pt">
                <v:textbox inset="4.25pt,4.25pt,4.25pt,4.25pt">
                  <w:txbxContent>
                    <w:p w14:paraId="4B5B3ADC" w14:textId="77777777" w:rsidR="009343FE" w:rsidRDefault="009343FE" w:rsidP="009343FE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 w:rsidRPr="004C4DE9">
        <w:t xml:space="preserve">RENSEIGNEMENTS PRATIQUES </w:t>
      </w:r>
    </w:p>
    <w:p w14:paraId="23CC6F4E" w14:textId="57B852E9" w:rsidR="009343FE" w:rsidRPr="003A1AC5" w:rsidRDefault="009343FE" w:rsidP="003A1AC5">
      <w:pPr>
        <w:spacing w:after="0"/>
        <w:rPr>
          <w:rFonts w:asciiTheme="minorHAnsi" w:hAnsiTheme="minorHAnsi" w:cstheme="minorHAnsi"/>
          <w:szCs w:val="24"/>
        </w:rPr>
      </w:pPr>
      <w:r w:rsidRPr="003A1AC5">
        <w:rPr>
          <w:rFonts w:asciiTheme="minorHAnsi" w:hAnsiTheme="minorHAnsi" w:cstheme="minorHAnsi"/>
          <w:szCs w:val="24"/>
        </w:rPr>
        <w:t xml:space="preserve">Ce formulaire </w:t>
      </w:r>
      <w:proofErr w:type="spellStart"/>
      <w:r w:rsidRPr="003A1AC5">
        <w:rPr>
          <w:rFonts w:asciiTheme="minorHAnsi" w:hAnsiTheme="minorHAnsi" w:cstheme="minorHAnsi"/>
          <w:szCs w:val="24"/>
        </w:rPr>
        <w:t>n’est</w:t>
      </w:r>
      <w:proofErr w:type="spellEnd"/>
      <w:r w:rsidRPr="003A1AC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1AC5">
        <w:rPr>
          <w:rFonts w:asciiTheme="minorHAnsi" w:hAnsiTheme="minorHAnsi" w:cstheme="minorHAnsi"/>
          <w:szCs w:val="24"/>
        </w:rPr>
        <w:t>recevable</w:t>
      </w:r>
      <w:proofErr w:type="spellEnd"/>
      <w:r w:rsidRPr="003A1AC5">
        <w:rPr>
          <w:rFonts w:asciiTheme="minorHAnsi" w:hAnsiTheme="minorHAnsi" w:cstheme="minorHAnsi"/>
          <w:szCs w:val="24"/>
        </w:rPr>
        <w:t xml:space="preserve"> que </w:t>
      </w:r>
      <w:proofErr w:type="spellStart"/>
      <w:r w:rsidRPr="003A1AC5">
        <w:rPr>
          <w:rFonts w:asciiTheme="minorHAnsi" w:hAnsiTheme="minorHAnsi" w:cstheme="minorHAnsi"/>
          <w:szCs w:val="24"/>
        </w:rPr>
        <w:t>dûment</w:t>
      </w:r>
      <w:proofErr w:type="spellEnd"/>
      <w:r w:rsidRPr="003A1AC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64BA3">
        <w:rPr>
          <w:rFonts w:asciiTheme="minorHAnsi" w:hAnsiTheme="minorHAnsi" w:cstheme="minorHAnsi"/>
          <w:szCs w:val="24"/>
        </w:rPr>
        <w:t>compl</w:t>
      </w:r>
      <w:r w:rsidR="001B5404">
        <w:rPr>
          <w:rFonts w:asciiTheme="minorHAnsi" w:hAnsiTheme="minorHAnsi" w:cstheme="minorHAnsi"/>
          <w:szCs w:val="24"/>
        </w:rPr>
        <w:t>é</w:t>
      </w:r>
      <w:r w:rsidR="00264BA3">
        <w:rPr>
          <w:rFonts w:asciiTheme="minorHAnsi" w:hAnsiTheme="minorHAnsi" w:cstheme="minorHAnsi"/>
          <w:szCs w:val="24"/>
        </w:rPr>
        <w:t>t</w:t>
      </w:r>
      <w:r w:rsidR="001B5404">
        <w:rPr>
          <w:rFonts w:asciiTheme="minorHAnsi" w:hAnsiTheme="minorHAnsi" w:cstheme="minorHAnsi"/>
          <w:szCs w:val="24"/>
        </w:rPr>
        <w:t>é</w:t>
      </w:r>
      <w:proofErr w:type="spellEnd"/>
      <w:r w:rsidR="00264BA3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64BA3">
        <w:rPr>
          <w:rFonts w:asciiTheme="minorHAnsi" w:hAnsiTheme="minorHAnsi" w:cstheme="minorHAnsi"/>
          <w:szCs w:val="24"/>
        </w:rPr>
        <w:t>dat</w:t>
      </w:r>
      <w:r w:rsidR="001B5404">
        <w:rPr>
          <w:rFonts w:asciiTheme="minorHAnsi" w:hAnsiTheme="minorHAnsi" w:cstheme="minorHAnsi"/>
          <w:szCs w:val="24"/>
        </w:rPr>
        <w:t>é</w:t>
      </w:r>
      <w:proofErr w:type="spellEnd"/>
      <w:r w:rsidR="00264BA3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64BA3">
        <w:rPr>
          <w:rFonts w:asciiTheme="minorHAnsi" w:hAnsiTheme="minorHAnsi" w:cstheme="minorHAnsi"/>
          <w:szCs w:val="24"/>
        </w:rPr>
        <w:t>signé</w:t>
      </w:r>
      <w:proofErr w:type="spellEnd"/>
      <w:r w:rsidRPr="003A1AC5">
        <w:rPr>
          <w:rFonts w:asciiTheme="minorHAnsi" w:hAnsiTheme="minorHAnsi" w:cstheme="minorHAnsi"/>
          <w:szCs w:val="24"/>
        </w:rPr>
        <w:t xml:space="preserve"> et </w:t>
      </w:r>
      <w:proofErr w:type="spellStart"/>
      <w:r w:rsidRPr="003A1AC5">
        <w:rPr>
          <w:rFonts w:asciiTheme="minorHAnsi" w:hAnsiTheme="minorHAnsi" w:cstheme="minorHAnsi"/>
          <w:szCs w:val="24"/>
        </w:rPr>
        <w:t>accompagné</w:t>
      </w:r>
      <w:proofErr w:type="spellEnd"/>
      <w:r w:rsidRPr="003A1AC5">
        <w:rPr>
          <w:rFonts w:asciiTheme="minorHAnsi" w:hAnsiTheme="minorHAnsi" w:cstheme="minorHAnsi"/>
          <w:szCs w:val="24"/>
        </w:rPr>
        <w:t xml:space="preserve"> des annexes </w:t>
      </w:r>
      <w:proofErr w:type="spellStart"/>
      <w:proofErr w:type="gramStart"/>
      <w:r w:rsidRPr="003A1AC5">
        <w:rPr>
          <w:rFonts w:asciiTheme="minorHAnsi" w:hAnsiTheme="minorHAnsi" w:cstheme="minorHAnsi"/>
          <w:szCs w:val="24"/>
        </w:rPr>
        <w:t>suivantes</w:t>
      </w:r>
      <w:proofErr w:type="spellEnd"/>
      <w:r w:rsidRPr="003A1AC5">
        <w:rPr>
          <w:rFonts w:asciiTheme="minorHAnsi" w:hAnsiTheme="minorHAnsi" w:cstheme="minorHAnsi"/>
          <w:szCs w:val="24"/>
        </w:rPr>
        <w:t> :</w:t>
      </w:r>
      <w:proofErr w:type="gramEnd"/>
    </w:p>
    <w:p w14:paraId="706EAA59" w14:textId="6B4C8FF7" w:rsidR="009343FE" w:rsidRPr="003A1AC5" w:rsidRDefault="009343FE" w:rsidP="00B63D68">
      <w:pPr>
        <w:numPr>
          <w:ilvl w:val="0"/>
          <w:numId w:val="12"/>
        </w:numPr>
        <w:tabs>
          <w:tab w:val="right" w:pos="851"/>
        </w:tabs>
        <w:suppressAutoHyphens w:val="0"/>
        <w:spacing w:before="120" w:after="0" w:line="240" w:lineRule="auto"/>
        <w:ind w:left="714" w:hanging="357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Budget prévisionnel de l’</w:t>
      </w:r>
      <w:r w:rsidRPr="003A1AC5">
        <w:rPr>
          <w:rFonts w:asciiTheme="minorHAnsi" w:eastAsia="Times New Roman" w:hAnsiTheme="minorHAnsi" w:cstheme="minorHAnsi"/>
          <w:b/>
          <w:iCs/>
          <w:color w:val="auto"/>
          <w:szCs w:val="24"/>
          <w:u w:val="single"/>
          <w:lang w:val="fr-FR"/>
        </w:rPr>
        <w:t>ASBL</w:t>
      </w:r>
      <w:r w:rsidR="003978B1"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 pour l’année </w:t>
      </w:r>
      <w:r w:rsid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pour laquelle la demande de subvention est introduite </w:t>
      </w: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(voir </w:t>
      </w:r>
      <w:r w:rsidR="00264BA3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OUTIL 2</w:t>
      </w: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) ;</w:t>
      </w:r>
    </w:p>
    <w:p w14:paraId="294FBA63" w14:textId="77777777" w:rsidR="009343FE" w:rsidRPr="003A1AC5" w:rsidRDefault="009343FE" w:rsidP="00B63D68">
      <w:pPr>
        <w:numPr>
          <w:ilvl w:val="0"/>
          <w:numId w:val="12"/>
        </w:numPr>
        <w:tabs>
          <w:tab w:val="right" w:pos="851"/>
        </w:tabs>
        <w:suppressAutoHyphens w:val="0"/>
        <w:spacing w:before="120" w:after="0" w:line="240" w:lineRule="auto"/>
        <w:ind w:left="714" w:hanging="357"/>
        <w:jc w:val="both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lastRenderedPageBreak/>
        <w:t xml:space="preserve">Budget prévisionnel du </w:t>
      </w:r>
      <w:r w:rsidRPr="003A1AC5">
        <w:rPr>
          <w:rFonts w:asciiTheme="minorHAnsi" w:eastAsia="Times New Roman" w:hAnsiTheme="minorHAnsi" w:cstheme="minorHAnsi"/>
          <w:b/>
          <w:iCs/>
          <w:color w:val="auto"/>
          <w:szCs w:val="24"/>
          <w:u w:val="single"/>
          <w:lang w:val="fr-FR"/>
        </w:rPr>
        <w:t>projet</w:t>
      </w: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 ou de l’activité qui fait l’objet de la demande, </w:t>
      </w:r>
      <w:r w:rsidRPr="003A1AC5">
        <w:rPr>
          <w:rFonts w:asciiTheme="minorHAnsi" w:eastAsia="Times New Roman" w:hAnsiTheme="minorHAnsi" w:cstheme="minorHAnsi"/>
          <w:b/>
          <w:iCs/>
          <w:color w:val="auto"/>
          <w:szCs w:val="24"/>
          <w:u w:val="single"/>
          <w:lang w:val="fr-FR"/>
        </w:rPr>
        <w:t>en différenciant clairement les ressources affectées à ce projet de celles affectées aux autres projets éventuels</w:t>
      </w: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 ;</w:t>
      </w:r>
    </w:p>
    <w:p w14:paraId="45C068A4" w14:textId="77777777" w:rsidR="009343FE" w:rsidRPr="003A1AC5" w:rsidRDefault="009343FE" w:rsidP="00B63D68">
      <w:pPr>
        <w:numPr>
          <w:ilvl w:val="0"/>
          <w:numId w:val="12"/>
        </w:numPr>
        <w:tabs>
          <w:tab w:val="right" w:pos="851"/>
        </w:tabs>
        <w:suppressAutoHyphens w:val="0"/>
        <w:spacing w:before="120" w:after="0" w:line="240" w:lineRule="auto"/>
        <w:ind w:left="714" w:hanging="357"/>
        <w:jc w:val="both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Derniers comptes et bilans approuvés, avec attestation du greffe du Tribunal de Commerce en ce qui concerne les petites ASBL. Les comptes et bilans du dernier exercice seront à remettre dès que ceux-ci auront été approuvés.</w:t>
      </w:r>
    </w:p>
    <w:p w14:paraId="017B399F" w14:textId="77777777" w:rsidR="009343FE" w:rsidRPr="003A1AC5" w:rsidRDefault="009343FE" w:rsidP="009343FE">
      <w:pPr>
        <w:tabs>
          <w:tab w:val="right" w:pos="851"/>
        </w:tabs>
        <w:spacing w:after="0" w:line="240" w:lineRule="auto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</w:p>
    <w:p w14:paraId="6F5E2B4D" w14:textId="45973830" w:rsidR="009343FE" w:rsidRPr="003A1AC5" w:rsidRDefault="00264BA3" w:rsidP="003A1AC5">
      <w:pPr>
        <w:tabs>
          <w:tab w:val="righ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  <w:r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C</w:t>
      </w:r>
      <w:r w:rsidR="009343FE"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es documents-types sont disponibles sur le site de la Commission communautaire </w:t>
      </w:r>
      <w:proofErr w:type="gramStart"/>
      <w:r w:rsidR="009343FE"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française:</w:t>
      </w:r>
      <w:proofErr w:type="gramEnd"/>
      <w:r w:rsidR="009343FE"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 xml:space="preserve"> </w:t>
      </w:r>
      <w:hyperlink r:id="rId10" w:history="1">
        <w:r w:rsidR="003A1AC5" w:rsidRPr="003A1AC5">
          <w:rPr>
            <w:rStyle w:val="Lienhypertexte"/>
            <w:rFonts w:asciiTheme="minorHAnsi" w:eastAsia="Times New Roman" w:hAnsiTheme="minorHAnsi" w:cstheme="minorHAnsi"/>
            <w:iCs/>
            <w:szCs w:val="24"/>
            <w:lang w:val="fr-FR"/>
          </w:rPr>
          <w:t>www.ccf.brussels</w:t>
        </w:r>
      </w:hyperlink>
    </w:p>
    <w:p w14:paraId="0AB01F10" w14:textId="77777777" w:rsidR="009343FE" w:rsidRPr="003A1AC5" w:rsidRDefault="009343FE" w:rsidP="009343FE">
      <w:pPr>
        <w:tabs>
          <w:tab w:val="right" w:pos="851"/>
        </w:tabs>
        <w:spacing w:after="0" w:line="240" w:lineRule="auto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</w:p>
    <w:p w14:paraId="21A47205" w14:textId="77777777" w:rsidR="009343FE" w:rsidRPr="003A1AC5" w:rsidRDefault="009343FE" w:rsidP="008D72AC">
      <w:pPr>
        <w:tabs>
          <w:tab w:val="righ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  <w:r w:rsidRPr="003A1AC5"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  <w:t>Par ailleurs, il vous est loisible d’annexer tout document qui pourrait étayer votre demande ou préciser, si nécessaire, certaines réponses apportées dans ce formulaire.</w:t>
      </w:r>
    </w:p>
    <w:p w14:paraId="3CB6EF0D" w14:textId="77777777" w:rsidR="009343FE" w:rsidRPr="003A1AC5" w:rsidRDefault="009343FE" w:rsidP="008D72AC">
      <w:pPr>
        <w:tabs>
          <w:tab w:val="right" w:pos="851"/>
        </w:tabs>
        <w:spacing w:after="0" w:line="240" w:lineRule="auto"/>
        <w:rPr>
          <w:rFonts w:asciiTheme="minorHAnsi" w:eastAsia="Times New Roman" w:hAnsiTheme="minorHAnsi" w:cstheme="minorHAnsi"/>
          <w:iCs/>
          <w:color w:val="auto"/>
          <w:szCs w:val="24"/>
          <w:lang w:val="fr-FR"/>
        </w:rPr>
      </w:pPr>
    </w:p>
    <w:p w14:paraId="50FD9944" w14:textId="0C51E11F" w:rsidR="009343FE" w:rsidRPr="003A1AC5" w:rsidRDefault="003A1AC5" w:rsidP="008D72AC">
      <w:pPr>
        <w:spacing w:after="0" w:line="240" w:lineRule="auto"/>
        <w:jc w:val="both"/>
        <w:rPr>
          <w:rFonts w:asciiTheme="minorHAnsi" w:eastAsiaTheme="minorHAnsi" w:hAnsiTheme="minorHAnsi" w:cstheme="minorHAnsi"/>
          <w:iCs/>
          <w:color w:val="auto"/>
          <w:szCs w:val="24"/>
          <w:lang w:val="fr-FR"/>
        </w:rPr>
      </w:pPr>
      <w:r>
        <w:rPr>
          <w:rFonts w:asciiTheme="minorHAnsi" w:hAnsiTheme="minorHAnsi" w:cstheme="minorHAnsi"/>
          <w:iCs/>
          <w:color w:val="auto"/>
          <w:szCs w:val="24"/>
          <w:lang w:val="fr-FR"/>
        </w:rPr>
        <w:t>En cas d'octroi de la subvention, l</w:t>
      </w:r>
      <w:r w:rsidR="009343FE" w:rsidRPr="003A1AC5">
        <w:rPr>
          <w:rFonts w:asciiTheme="minorHAnsi" w:hAnsiTheme="minorHAnsi" w:cstheme="minorHAnsi"/>
          <w:iCs/>
          <w:color w:val="auto"/>
          <w:szCs w:val="24"/>
          <w:lang w:val="fr-FR"/>
        </w:rPr>
        <w:t>a présente demande engage</w:t>
      </w:r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 le bénéficiaire</w:t>
      </w:r>
      <w:r w:rsidR="009343FE" w:rsidRPr="003A1AC5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 à mentionner le soutien de la Commission communautaire française sur les différentes publications de l’association (courriers, revues, dépliants, affiches, programmes, site Internet, etc.).</w:t>
      </w:r>
    </w:p>
    <w:p w14:paraId="195ACD34" w14:textId="77777777" w:rsidR="008D72AC" w:rsidRDefault="008D72AC" w:rsidP="008D72AC">
      <w:pPr>
        <w:spacing w:after="0" w:line="240" w:lineRule="auto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</w:p>
    <w:p w14:paraId="5919661F" w14:textId="1E9370CB" w:rsidR="009343FE" w:rsidRDefault="009343FE" w:rsidP="008D72AC">
      <w:pPr>
        <w:spacing w:after="0" w:line="240" w:lineRule="auto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  <w:r w:rsidRPr="003A1AC5">
        <w:rPr>
          <w:rFonts w:asciiTheme="minorHAnsi" w:hAnsiTheme="minorHAnsi" w:cstheme="minorHAnsi"/>
          <w:iCs/>
          <w:color w:val="auto"/>
          <w:szCs w:val="24"/>
          <w:lang w:val="fr-FR"/>
        </w:rPr>
        <w:t>Ce formulaire, ainsi que les documents annexes, doivent être envoyés</w:t>
      </w:r>
      <w:r w:rsidR="003A1AC5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, </w:t>
      </w:r>
      <w:r w:rsidR="003A1AC5" w:rsidRPr="00861ECC">
        <w:rPr>
          <w:rFonts w:asciiTheme="minorHAnsi" w:hAnsiTheme="minorHAnsi" w:cstheme="minorHAnsi"/>
          <w:b/>
          <w:bCs/>
          <w:iCs/>
          <w:color w:val="auto"/>
          <w:szCs w:val="24"/>
          <w:lang w:val="fr-FR"/>
        </w:rPr>
        <w:t>UNIQUEMENT PAR MAIL</w:t>
      </w:r>
      <w:r w:rsidR="003A1AC5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, aux adresses </w:t>
      </w:r>
      <w:proofErr w:type="gramStart"/>
      <w:r w:rsidR="003A1AC5">
        <w:rPr>
          <w:rFonts w:asciiTheme="minorHAnsi" w:hAnsiTheme="minorHAnsi" w:cstheme="minorHAnsi"/>
          <w:iCs/>
          <w:color w:val="auto"/>
          <w:szCs w:val="24"/>
          <w:lang w:val="fr-FR"/>
        </w:rPr>
        <w:t>suivantes</w:t>
      </w:r>
      <w:r w:rsidRPr="003A1AC5">
        <w:rPr>
          <w:rFonts w:asciiTheme="minorHAnsi" w:hAnsiTheme="minorHAnsi" w:cstheme="minorHAnsi"/>
          <w:iCs/>
          <w:color w:val="auto"/>
          <w:szCs w:val="24"/>
          <w:lang w:val="fr-FR"/>
        </w:rPr>
        <w:t>:</w:t>
      </w:r>
      <w:proofErr w:type="gramEnd"/>
    </w:p>
    <w:p w14:paraId="1B3BF915" w14:textId="0F773213" w:rsidR="003A1AC5" w:rsidRPr="00264BA3" w:rsidRDefault="003A1AC5" w:rsidP="00264BA3">
      <w:pPr>
        <w:pStyle w:val="Paragraphedeliste"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Pour </w:t>
      </w:r>
      <w:r w:rsidR="008D72AC">
        <w:rPr>
          <w:rFonts w:asciiTheme="minorHAnsi" w:hAnsiTheme="minorHAnsi" w:cstheme="minorHAnsi"/>
          <w:iCs/>
          <w:color w:val="auto"/>
          <w:szCs w:val="24"/>
          <w:lang w:val="fr-FR"/>
        </w:rPr>
        <w:t>une</w:t>
      </w:r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 subvention facultative </w:t>
      </w:r>
      <w:r w:rsidR="008D72AC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dans le secteur de la </w:t>
      </w:r>
      <w:proofErr w:type="gramStart"/>
      <w:r w:rsidR="008D72AC">
        <w:rPr>
          <w:rFonts w:asciiTheme="minorHAnsi" w:hAnsiTheme="minorHAnsi" w:cstheme="minorHAnsi"/>
          <w:iCs/>
          <w:color w:val="auto"/>
          <w:szCs w:val="24"/>
          <w:lang w:val="fr-FR"/>
        </w:rPr>
        <w:t>santé</w:t>
      </w:r>
      <w:r>
        <w:rPr>
          <w:rFonts w:asciiTheme="minorHAnsi" w:hAnsiTheme="minorHAnsi" w:cstheme="minorHAnsi"/>
          <w:iCs/>
          <w:color w:val="auto"/>
          <w:szCs w:val="24"/>
          <w:lang w:val="fr-FR"/>
        </w:rPr>
        <w:t>:</w:t>
      </w:r>
      <w:proofErr w:type="gramEnd"/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 </w:t>
      </w:r>
    </w:p>
    <w:p w14:paraId="32945E5C" w14:textId="77777777" w:rsidR="00264BA3" w:rsidRPr="00264BA3" w:rsidRDefault="00861ECC" w:rsidP="00B63D6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Style w:val="Lienhypertexte"/>
          <w:rFonts w:asciiTheme="minorHAnsi" w:hAnsiTheme="minorHAnsi" w:cstheme="minorHAnsi"/>
          <w:iCs/>
          <w:color w:val="auto"/>
          <w:szCs w:val="24"/>
          <w:u w:val="none"/>
          <w:lang w:val="fr-FR"/>
        </w:rPr>
      </w:pPr>
      <w:hyperlink r:id="rId11" w:history="1">
        <w:r w:rsidR="008D72AC" w:rsidRPr="001A5F48">
          <w:rPr>
            <w:rStyle w:val="Lienhypertexte"/>
            <w:rFonts w:asciiTheme="minorHAnsi" w:hAnsiTheme="minorHAnsi" w:cstheme="minorHAnsi"/>
            <w:iCs/>
            <w:szCs w:val="24"/>
            <w:lang w:val="fr-FR"/>
          </w:rPr>
          <w:t>fpastur@spfb.brussels</w:t>
        </w:r>
      </w:hyperlink>
    </w:p>
    <w:p w14:paraId="449A4BF5" w14:textId="18DF926C" w:rsidR="008D72AC" w:rsidRDefault="00264BA3" w:rsidP="00B63D6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  <w:proofErr w:type="spellStart"/>
      <w:r>
        <w:rPr>
          <w:rStyle w:val="Lienhypertexte"/>
          <w:rFonts w:asciiTheme="minorHAnsi" w:hAnsiTheme="minorHAnsi" w:cstheme="minorHAnsi"/>
          <w:iCs/>
          <w:szCs w:val="24"/>
          <w:lang w:val="fr-FR"/>
        </w:rPr>
        <w:t>tbelhouari</w:t>
      </w:r>
      <w:r w:rsidR="00861ECC">
        <w:rPr>
          <w:rStyle w:val="Lienhypertexte"/>
          <w:rFonts w:asciiTheme="minorHAnsi" w:hAnsiTheme="minorHAnsi" w:cstheme="minorHAnsi"/>
          <w:iCs/>
          <w:szCs w:val="24"/>
          <w:lang w:val="fr-FR"/>
        </w:rPr>
        <w:t>@spfb.brussels</w:t>
      </w:r>
      <w:proofErr w:type="spellEnd"/>
      <w:r>
        <w:rPr>
          <w:rStyle w:val="Lienhypertexte"/>
          <w:rFonts w:asciiTheme="minorHAnsi" w:hAnsiTheme="minorHAnsi" w:cstheme="minorHAnsi"/>
          <w:iCs/>
          <w:szCs w:val="24"/>
          <w:lang w:val="fr-FR"/>
        </w:rPr>
        <w:t xml:space="preserve"> en Cc</w:t>
      </w:r>
    </w:p>
    <w:p w14:paraId="62A6D52A" w14:textId="1F98B390" w:rsidR="008D72AC" w:rsidRDefault="008D72AC" w:rsidP="00B63D68">
      <w:pPr>
        <w:pStyle w:val="Paragraphedeliste"/>
        <w:numPr>
          <w:ilvl w:val="0"/>
          <w:numId w:val="13"/>
        </w:numPr>
        <w:spacing w:before="24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  <w:r>
        <w:rPr>
          <w:rFonts w:asciiTheme="minorHAnsi" w:hAnsiTheme="minorHAnsi" w:cstheme="minorHAnsi"/>
          <w:iCs/>
          <w:color w:val="auto"/>
          <w:szCs w:val="24"/>
          <w:lang w:val="fr-FR"/>
        </w:rPr>
        <w:t>Pour une subvention facultative dans le secteur des affaires sociales ou de la famill</w:t>
      </w:r>
      <w:r w:rsidR="00264BA3">
        <w:rPr>
          <w:rFonts w:asciiTheme="minorHAnsi" w:hAnsiTheme="minorHAnsi" w:cstheme="minorHAnsi"/>
          <w:iCs/>
          <w:color w:val="auto"/>
          <w:szCs w:val="24"/>
          <w:lang w:val="fr-FR"/>
        </w:rPr>
        <w:t>e</w:t>
      </w:r>
    </w:p>
    <w:p w14:paraId="37A4631B" w14:textId="72F35056" w:rsidR="00264BA3" w:rsidRPr="00D21CAD" w:rsidRDefault="00861ECC" w:rsidP="00D21CA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Style w:val="Lienhypertexte"/>
        </w:rPr>
      </w:pPr>
      <w:hyperlink r:id="rId12" w:history="1">
        <w:r w:rsidR="00264BA3" w:rsidRPr="007F042A">
          <w:rPr>
            <w:rStyle w:val="Lienhypertexte"/>
            <w:rFonts w:asciiTheme="minorHAnsi" w:hAnsiTheme="minorHAnsi" w:cstheme="minorHAnsi"/>
            <w:iCs/>
            <w:szCs w:val="24"/>
            <w:lang w:val="fr-FR"/>
          </w:rPr>
          <w:t>nboulange@spfb.brussels</w:t>
        </w:r>
      </w:hyperlink>
    </w:p>
    <w:p w14:paraId="67E92EB6" w14:textId="33A464F9" w:rsidR="00264BA3" w:rsidRPr="00D21CAD" w:rsidRDefault="00264BA3" w:rsidP="00D21CA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Style w:val="Lienhypertexte"/>
        </w:rPr>
      </w:pPr>
      <w:proofErr w:type="spellStart"/>
      <w:proofErr w:type="gramStart"/>
      <w:r w:rsidRPr="00D21CAD">
        <w:rPr>
          <w:rStyle w:val="Lienhypertexte"/>
        </w:rPr>
        <w:t>nbavastro</w:t>
      </w:r>
      <w:proofErr w:type="gramEnd"/>
      <w:r w:rsidRPr="00D21CAD">
        <w:rPr>
          <w:rStyle w:val="Lienhypertexte"/>
        </w:rPr>
        <w:t>@spfb</w:t>
      </w:r>
      <w:proofErr w:type="spellEnd"/>
      <w:r w:rsidRPr="00D21CAD">
        <w:rPr>
          <w:rStyle w:val="Lienhypertexte"/>
        </w:rPr>
        <w:t xml:space="preserve"> </w:t>
      </w:r>
      <w:proofErr w:type="spellStart"/>
      <w:r w:rsidRPr="00D21CAD">
        <w:rPr>
          <w:rStyle w:val="Lienhypertexte"/>
        </w:rPr>
        <w:t>brussels</w:t>
      </w:r>
      <w:proofErr w:type="spellEnd"/>
      <w:r w:rsidRPr="00D21CAD">
        <w:rPr>
          <w:rStyle w:val="Lienhypertexte"/>
        </w:rPr>
        <w:t xml:space="preserve"> en Cc</w:t>
      </w:r>
    </w:p>
    <w:p w14:paraId="22D1303D" w14:textId="77777777" w:rsidR="00D21CAD" w:rsidRDefault="00D21CAD" w:rsidP="00264BA3">
      <w:pPr>
        <w:spacing w:before="240" w:after="120" w:line="240" w:lineRule="auto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</w:p>
    <w:p w14:paraId="51E30AB4" w14:textId="5400FF24" w:rsidR="009343FE" w:rsidRPr="00861ECC" w:rsidRDefault="00264BA3" w:rsidP="00861ECC">
      <w:pPr>
        <w:spacing w:before="240" w:after="120" w:line="240" w:lineRule="auto"/>
        <w:jc w:val="both"/>
        <w:rPr>
          <w:rFonts w:asciiTheme="minorHAnsi" w:hAnsiTheme="minorHAnsi" w:cstheme="minorHAnsi"/>
          <w:iCs/>
          <w:color w:val="auto"/>
          <w:szCs w:val="24"/>
          <w:lang w:val="fr-FR"/>
        </w:rPr>
      </w:pPr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Toutes </w:t>
      </w:r>
      <w:r w:rsidR="00875745">
        <w:rPr>
          <w:rFonts w:asciiTheme="minorHAnsi" w:hAnsiTheme="minorHAnsi" w:cstheme="minorHAnsi"/>
          <w:iCs/>
          <w:color w:val="auto"/>
          <w:szCs w:val="24"/>
          <w:lang w:val="fr-FR"/>
        </w:rPr>
        <w:t>l</w:t>
      </w:r>
      <w:r>
        <w:rPr>
          <w:rFonts w:asciiTheme="minorHAnsi" w:hAnsiTheme="minorHAnsi" w:cstheme="minorHAnsi"/>
          <w:iCs/>
          <w:color w:val="auto"/>
          <w:szCs w:val="24"/>
          <w:lang w:val="fr-FR"/>
        </w:rPr>
        <w:t>es demandes doivent être également introduites auprès du cabinet des Ministres Barbara TRACH</w:t>
      </w:r>
      <w:r w:rsidR="00875745">
        <w:rPr>
          <w:rFonts w:asciiTheme="minorHAnsi" w:hAnsiTheme="minorHAnsi" w:cstheme="minorHAnsi"/>
          <w:iCs/>
          <w:color w:val="auto"/>
          <w:szCs w:val="24"/>
          <w:lang w:val="fr-FR"/>
        </w:rPr>
        <w:t>T</w:t>
      </w:r>
      <w:r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E et Alain MARON </w:t>
      </w:r>
      <w:r w:rsidR="00861ECC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auprès de Madame Hedwige SZCZYRBA </w:t>
      </w:r>
      <w:hyperlink r:id="rId13" w:history="1">
        <w:r w:rsidR="00861ECC" w:rsidRPr="00A2753C">
          <w:rPr>
            <w:rStyle w:val="Lienhypertexte"/>
            <w:rFonts w:asciiTheme="minorHAnsi" w:hAnsiTheme="minorHAnsi" w:cstheme="minorHAnsi"/>
            <w:iCs/>
            <w:szCs w:val="24"/>
            <w:lang w:val="fr-FR"/>
          </w:rPr>
          <w:t>hszczyrba@gov.brussels</w:t>
        </w:r>
      </w:hyperlink>
      <w:r w:rsidR="00861ECC">
        <w:rPr>
          <w:rFonts w:asciiTheme="minorHAnsi" w:hAnsiTheme="minorHAnsi" w:cstheme="minorHAnsi"/>
          <w:iCs/>
          <w:color w:val="auto"/>
          <w:szCs w:val="24"/>
          <w:lang w:val="fr-FR"/>
        </w:rPr>
        <w:t xml:space="preserve"> </w:t>
      </w:r>
    </w:p>
    <w:sectPr w:rsidR="009343FE" w:rsidRPr="00861ECC" w:rsidSect="00D21CAD">
      <w:type w:val="continuous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12C6" w14:textId="77777777" w:rsidR="006B2C65" w:rsidRDefault="006B2C65" w:rsidP="00FB3757">
      <w:pPr>
        <w:spacing w:after="0" w:line="240" w:lineRule="auto"/>
      </w:pPr>
      <w:r>
        <w:separator/>
      </w:r>
    </w:p>
  </w:endnote>
  <w:endnote w:type="continuationSeparator" w:id="0">
    <w:p w14:paraId="0BC9629D" w14:textId="77777777" w:rsidR="006B2C65" w:rsidRDefault="006B2C6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FFC9" w14:textId="4FE5529B" w:rsidR="008E3D6C" w:rsidRDefault="00AD6EE0">
    <w:pPr>
      <w:pStyle w:val="Pieddepage"/>
    </w:pP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E129F" w:rsidRPr="00BE129F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129F" w:rsidRPr="00BE129F">
      <w:rPr>
        <w:b/>
        <w:bCs/>
        <w:noProof/>
        <w:lang w:val="fr-FR"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1F54" w14:textId="77777777" w:rsidR="006B2C65" w:rsidRDefault="006B2C65" w:rsidP="00FB3757">
      <w:pPr>
        <w:spacing w:after="0" w:line="240" w:lineRule="auto"/>
      </w:pPr>
      <w:r>
        <w:separator/>
      </w:r>
    </w:p>
  </w:footnote>
  <w:footnote w:type="continuationSeparator" w:id="0">
    <w:p w14:paraId="4C73928C" w14:textId="77777777" w:rsidR="006B2C65" w:rsidRDefault="006B2C65" w:rsidP="00FB3757">
      <w:pPr>
        <w:spacing w:after="0" w:line="240" w:lineRule="auto"/>
      </w:pPr>
      <w:r>
        <w:continuationSeparator/>
      </w:r>
    </w:p>
  </w:footnote>
  <w:footnote w:id="1">
    <w:p w14:paraId="15CEB4B2" w14:textId="5DBE4E33" w:rsidR="00D21CAD" w:rsidRPr="00D21CAD" w:rsidRDefault="00D21CA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cocher le secteur pour lequel vous introduisez une demande de subvention</w:t>
      </w:r>
    </w:p>
  </w:footnote>
  <w:footnote w:id="2">
    <w:p w14:paraId="7E721CBB" w14:textId="791F60F2" w:rsidR="00840A83" w:rsidRPr="00F90EEF" w:rsidRDefault="00840A83" w:rsidP="00F90EEF">
      <w:pPr>
        <w:spacing w:after="0" w:line="240" w:lineRule="auto"/>
        <w:rPr>
          <w:rFonts w:asciiTheme="minorHAnsi" w:hAnsiTheme="minorHAnsi" w:cstheme="minorHAnsi"/>
          <w:sz w:val="18"/>
          <w:szCs w:val="18"/>
          <w:lang w:val="fr-BE"/>
        </w:rPr>
      </w:pPr>
      <w:r w:rsidRPr="00F90EEF">
        <w:rPr>
          <w:rStyle w:val="Caractresdenotedebasdepage"/>
          <w:rFonts w:asciiTheme="minorHAnsi" w:hAnsiTheme="minorHAnsi" w:cstheme="minorHAnsi"/>
          <w:sz w:val="18"/>
          <w:szCs w:val="18"/>
        </w:rPr>
        <w:footnoteRef/>
      </w:r>
      <w:r w:rsidRPr="00F90EEF">
        <w:rPr>
          <w:rFonts w:asciiTheme="minorHAnsi" w:hAnsiTheme="minorHAnsi" w:cstheme="minorHAnsi"/>
          <w:sz w:val="18"/>
          <w:szCs w:val="18"/>
          <w:lang w:val="fr-BE"/>
        </w:rPr>
        <w:t xml:space="preserve"> Les petites ASBL sont celles qui n’atteignent pas deux des trois critères suivants (montants en vigueur en 2013 et susceptible d’être indexés</w:t>
      </w:r>
      <w:proofErr w:type="gramStart"/>
      <w:r w:rsidRPr="00F90EEF">
        <w:rPr>
          <w:rFonts w:asciiTheme="minorHAnsi" w:hAnsiTheme="minorHAnsi" w:cstheme="minorHAnsi"/>
          <w:sz w:val="18"/>
          <w:szCs w:val="18"/>
          <w:lang w:val="fr-BE"/>
        </w:rPr>
        <w:t>):</w:t>
      </w:r>
      <w:proofErr w:type="gramEnd"/>
      <w:r w:rsidRPr="00F90EEF">
        <w:rPr>
          <w:rFonts w:asciiTheme="minorHAnsi" w:hAnsiTheme="minorHAnsi" w:cstheme="minorHAnsi"/>
          <w:sz w:val="18"/>
          <w:szCs w:val="18"/>
          <w:lang w:val="fr-BE"/>
        </w:rPr>
        <w:t xml:space="preserve"> </w:t>
      </w:r>
    </w:p>
    <w:p w14:paraId="7AC52BB0" w14:textId="77777777" w:rsidR="00840A83" w:rsidRPr="00F90EEF" w:rsidRDefault="00840A83" w:rsidP="00F90EEF">
      <w:pPr>
        <w:pStyle w:val="Notedebasdepage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18"/>
          <w:szCs w:val="18"/>
          <w:lang w:val="fr-BE"/>
        </w:rPr>
      </w:pPr>
      <w:r w:rsidRPr="00F90EEF">
        <w:rPr>
          <w:rFonts w:asciiTheme="minorHAnsi" w:hAnsiTheme="minorHAnsi" w:cstheme="minorHAnsi"/>
          <w:sz w:val="18"/>
          <w:szCs w:val="18"/>
          <w:lang w:val="fr-BE"/>
        </w:rPr>
        <w:tab/>
        <w:t xml:space="preserve">5 travailleurs ETP en moyenne annuelle </w:t>
      </w:r>
    </w:p>
    <w:p w14:paraId="792A0595" w14:textId="77777777" w:rsidR="00840A83" w:rsidRPr="00F90EEF" w:rsidRDefault="00840A83" w:rsidP="00F90EEF">
      <w:pPr>
        <w:pStyle w:val="Notedebasdepage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18"/>
          <w:szCs w:val="18"/>
          <w:lang w:val="fr-BE"/>
        </w:rPr>
      </w:pPr>
      <w:r w:rsidRPr="00F90EEF">
        <w:rPr>
          <w:rFonts w:asciiTheme="minorHAnsi" w:hAnsiTheme="minorHAnsi" w:cstheme="minorHAnsi"/>
          <w:sz w:val="18"/>
          <w:szCs w:val="18"/>
          <w:lang w:val="fr-BE"/>
        </w:rPr>
        <w:tab/>
        <w:t xml:space="preserve">312.500 euros de recettes, autres que exceptionnelles, hors TVA </w:t>
      </w:r>
    </w:p>
    <w:p w14:paraId="5C250EB4" w14:textId="77777777" w:rsidR="00840A83" w:rsidRDefault="00840A83" w:rsidP="00F90EEF">
      <w:pPr>
        <w:pStyle w:val="Notedebasdepage1"/>
        <w:numPr>
          <w:ilvl w:val="0"/>
          <w:numId w:val="3"/>
        </w:numPr>
        <w:spacing w:line="240" w:lineRule="auto"/>
      </w:pPr>
      <w:r w:rsidRPr="00F90EEF">
        <w:rPr>
          <w:rFonts w:asciiTheme="minorHAnsi" w:hAnsiTheme="minorHAnsi" w:cstheme="minorHAnsi"/>
          <w:sz w:val="18"/>
          <w:szCs w:val="18"/>
          <w:lang w:val="fr-BE"/>
        </w:rPr>
        <w:tab/>
        <w:t xml:space="preserve">1.249.500 euros de total </w:t>
      </w:r>
      <w:proofErr w:type="spellStart"/>
      <w:r w:rsidRPr="00F90EEF">
        <w:rPr>
          <w:rFonts w:asciiTheme="minorHAnsi" w:hAnsiTheme="minorHAnsi" w:cstheme="minorHAnsi"/>
          <w:sz w:val="18"/>
          <w:szCs w:val="18"/>
          <w:lang w:val="fr-BE"/>
        </w:rPr>
        <w:t>bilantaire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37BF" w14:textId="4CB5C23B" w:rsidR="003452B7" w:rsidRDefault="005510EF">
    <w:pPr>
      <w:pStyle w:val="En-tte"/>
    </w:pPr>
    <w:r w:rsidRPr="005510EF"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3E93C47" wp14:editId="55BA70BE">
          <wp:simplePos x="0" y="0"/>
          <wp:positionH relativeFrom="page">
            <wp:posOffset>539750</wp:posOffset>
          </wp:positionH>
          <wp:positionV relativeFrom="page">
            <wp:posOffset>540258</wp:posOffset>
          </wp:positionV>
          <wp:extent cx="6480000" cy="862983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F54D6"/>
    <w:multiLevelType w:val="hybridMultilevel"/>
    <w:tmpl w:val="FB4E7D00"/>
    <w:lvl w:ilvl="0" w:tplc="FF4E08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114A"/>
    <w:multiLevelType w:val="hybridMultilevel"/>
    <w:tmpl w:val="996C48D2"/>
    <w:lvl w:ilvl="0" w:tplc="2ABA7AB2">
      <w:start w:val="1"/>
      <w:numFmt w:val="lowerLetter"/>
      <w:pStyle w:val="Titre4"/>
      <w:lvlText w:val="%1)"/>
      <w:lvlJc w:val="left"/>
      <w:pPr>
        <w:ind w:left="142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81C01"/>
    <w:multiLevelType w:val="hybridMultilevel"/>
    <w:tmpl w:val="2334DEA4"/>
    <w:lvl w:ilvl="0" w:tplc="FA9AA170">
      <w:start w:val="1"/>
      <w:numFmt w:val="decimal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5C4"/>
    <w:multiLevelType w:val="multilevel"/>
    <w:tmpl w:val="52B2F1E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1DD93446"/>
    <w:multiLevelType w:val="hybridMultilevel"/>
    <w:tmpl w:val="3ABC9B3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2266"/>
    <w:multiLevelType w:val="hybridMultilevel"/>
    <w:tmpl w:val="694CFC4A"/>
    <w:lvl w:ilvl="0" w:tplc="3B5C89BC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265EE9"/>
    <w:multiLevelType w:val="hybridMultilevel"/>
    <w:tmpl w:val="6ED8DF60"/>
    <w:lvl w:ilvl="0" w:tplc="03B82126">
      <w:start w:val="1"/>
      <w:numFmt w:val="upperRoman"/>
      <w:pStyle w:val="Titre2"/>
      <w:lvlText w:val="%1."/>
      <w:lvlJc w:val="right"/>
      <w:pPr>
        <w:ind w:left="360" w:hanging="360"/>
      </w:pPr>
      <w:rPr>
        <w:rFonts w:hint="default"/>
        <w:b/>
        <w:i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F3ACD"/>
    <w:multiLevelType w:val="hybridMultilevel"/>
    <w:tmpl w:val="FAD0B888"/>
    <w:lvl w:ilvl="0" w:tplc="08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76D7D35"/>
    <w:multiLevelType w:val="hybridMultilevel"/>
    <w:tmpl w:val="B73C044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EA568B"/>
    <w:multiLevelType w:val="hybridMultilevel"/>
    <w:tmpl w:val="8E283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53C72"/>
    <w:multiLevelType w:val="hybridMultilevel"/>
    <w:tmpl w:val="45380216"/>
    <w:lvl w:ilvl="0" w:tplc="9B1062F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163E"/>
    <w:multiLevelType w:val="hybridMultilevel"/>
    <w:tmpl w:val="023401CA"/>
    <w:lvl w:ilvl="0" w:tplc="9B1062F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35F35"/>
    <w:multiLevelType w:val="hybridMultilevel"/>
    <w:tmpl w:val="857A39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F"/>
    <w:rsid w:val="000203FB"/>
    <w:rsid w:val="00060DE9"/>
    <w:rsid w:val="00077D41"/>
    <w:rsid w:val="00082E6C"/>
    <w:rsid w:val="00091EF5"/>
    <w:rsid w:val="00094EC5"/>
    <w:rsid w:val="000A4106"/>
    <w:rsid w:val="000B30D4"/>
    <w:rsid w:val="000D3275"/>
    <w:rsid w:val="000D591F"/>
    <w:rsid w:val="000E7013"/>
    <w:rsid w:val="000F3B02"/>
    <w:rsid w:val="00114859"/>
    <w:rsid w:val="00116CB9"/>
    <w:rsid w:val="00133193"/>
    <w:rsid w:val="001379B4"/>
    <w:rsid w:val="001419E0"/>
    <w:rsid w:val="00143C58"/>
    <w:rsid w:val="001526F9"/>
    <w:rsid w:val="00163A83"/>
    <w:rsid w:val="0017314F"/>
    <w:rsid w:val="0018424D"/>
    <w:rsid w:val="00185800"/>
    <w:rsid w:val="001B30FC"/>
    <w:rsid w:val="001B5404"/>
    <w:rsid w:val="001B7691"/>
    <w:rsid w:val="001D267A"/>
    <w:rsid w:val="001F57FF"/>
    <w:rsid w:val="00210F71"/>
    <w:rsid w:val="00213CBE"/>
    <w:rsid w:val="002278AA"/>
    <w:rsid w:val="002304D7"/>
    <w:rsid w:val="002332F7"/>
    <w:rsid w:val="0024352A"/>
    <w:rsid w:val="00264BA3"/>
    <w:rsid w:val="002739DB"/>
    <w:rsid w:val="002762E6"/>
    <w:rsid w:val="0027772F"/>
    <w:rsid w:val="00280443"/>
    <w:rsid w:val="00290AE9"/>
    <w:rsid w:val="002A3709"/>
    <w:rsid w:val="002B25A0"/>
    <w:rsid w:val="002C233A"/>
    <w:rsid w:val="002E34AB"/>
    <w:rsid w:val="002F2620"/>
    <w:rsid w:val="003452B7"/>
    <w:rsid w:val="00365D23"/>
    <w:rsid w:val="00376444"/>
    <w:rsid w:val="003978B1"/>
    <w:rsid w:val="003A1AC5"/>
    <w:rsid w:val="003C6E74"/>
    <w:rsid w:val="003C7EC0"/>
    <w:rsid w:val="003E0475"/>
    <w:rsid w:val="003E27F6"/>
    <w:rsid w:val="004722FA"/>
    <w:rsid w:val="004745BC"/>
    <w:rsid w:val="00474B8A"/>
    <w:rsid w:val="004B09B8"/>
    <w:rsid w:val="004B78D6"/>
    <w:rsid w:val="004C4DE9"/>
    <w:rsid w:val="004D3C76"/>
    <w:rsid w:val="00502F6B"/>
    <w:rsid w:val="005057B3"/>
    <w:rsid w:val="0050726E"/>
    <w:rsid w:val="00516B70"/>
    <w:rsid w:val="0054088B"/>
    <w:rsid w:val="005510EF"/>
    <w:rsid w:val="00553E46"/>
    <w:rsid w:val="005607C7"/>
    <w:rsid w:val="005B76AA"/>
    <w:rsid w:val="005D49CE"/>
    <w:rsid w:val="005F2B76"/>
    <w:rsid w:val="00602314"/>
    <w:rsid w:val="006102BC"/>
    <w:rsid w:val="006279FD"/>
    <w:rsid w:val="00645E4A"/>
    <w:rsid w:val="0066155E"/>
    <w:rsid w:val="006721DE"/>
    <w:rsid w:val="00674657"/>
    <w:rsid w:val="00683810"/>
    <w:rsid w:val="006963DC"/>
    <w:rsid w:val="006B2C65"/>
    <w:rsid w:val="0070011E"/>
    <w:rsid w:val="00747D23"/>
    <w:rsid w:val="00754367"/>
    <w:rsid w:val="00767E36"/>
    <w:rsid w:val="00776126"/>
    <w:rsid w:val="00787C94"/>
    <w:rsid w:val="007A0E99"/>
    <w:rsid w:val="007A3696"/>
    <w:rsid w:val="007B49D0"/>
    <w:rsid w:val="007C759F"/>
    <w:rsid w:val="007D2B13"/>
    <w:rsid w:val="008013E6"/>
    <w:rsid w:val="00803C11"/>
    <w:rsid w:val="00816841"/>
    <w:rsid w:val="00835DEE"/>
    <w:rsid w:val="00840A83"/>
    <w:rsid w:val="00861ECC"/>
    <w:rsid w:val="00867ECB"/>
    <w:rsid w:val="00875745"/>
    <w:rsid w:val="008866DD"/>
    <w:rsid w:val="008870B2"/>
    <w:rsid w:val="0089467D"/>
    <w:rsid w:val="008B3902"/>
    <w:rsid w:val="008D0272"/>
    <w:rsid w:val="008D2608"/>
    <w:rsid w:val="008D72AC"/>
    <w:rsid w:val="008E3D6C"/>
    <w:rsid w:val="0091076D"/>
    <w:rsid w:val="009343FE"/>
    <w:rsid w:val="00955C06"/>
    <w:rsid w:val="00961D1F"/>
    <w:rsid w:val="00971BD0"/>
    <w:rsid w:val="00977616"/>
    <w:rsid w:val="009817EB"/>
    <w:rsid w:val="0098283D"/>
    <w:rsid w:val="009872BB"/>
    <w:rsid w:val="009D47BB"/>
    <w:rsid w:val="009E798C"/>
    <w:rsid w:val="009F1352"/>
    <w:rsid w:val="00A36BA7"/>
    <w:rsid w:val="00A90A8B"/>
    <w:rsid w:val="00AA0A75"/>
    <w:rsid w:val="00AA35CA"/>
    <w:rsid w:val="00AC5C75"/>
    <w:rsid w:val="00AD24ED"/>
    <w:rsid w:val="00AD6EE0"/>
    <w:rsid w:val="00AE149A"/>
    <w:rsid w:val="00AE3CF6"/>
    <w:rsid w:val="00B36419"/>
    <w:rsid w:val="00B46543"/>
    <w:rsid w:val="00B6265F"/>
    <w:rsid w:val="00B63D68"/>
    <w:rsid w:val="00B95459"/>
    <w:rsid w:val="00BA2375"/>
    <w:rsid w:val="00BE129F"/>
    <w:rsid w:val="00C34E46"/>
    <w:rsid w:val="00C4699D"/>
    <w:rsid w:val="00C60B51"/>
    <w:rsid w:val="00C66CD9"/>
    <w:rsid w:val="00CD0BCD"/>
    <w:rsid w:val="00CF6105"/>
    <w:rsid w:val="00D13367"/>
    <w:rsid w:val="00D15D93"/>
    <w:rsid w:val="00D21CAD"/>
    <w:rsid w:val="00D44368"/>
    <w:rsid w:val="00D5063B"/>
    <w:rsid w:val="00D6134A"/>
    <w:rsid w:val="00D62D1C"/>
    <w:rsid w:val="00D70E5A"/>
    <w:rsid w:val="00D741D0"/>
    <w:rsid w:val="00D923DA"/>
    <w:rsid w:val="00D936C6"/>
    <w:rsid w:val="00D956BD"/>
    <w:rsid w:val="00DB43CF"/>
    <w:rsid w:val="00DE4142"/>
    <w:rsid w:val="00DE692B"/>
    <w:rsid w:val="00DF0ADB"/>
    <w:rsid w:val="00DF225D"/>
    <w:rsid w:val="00DF6726"/>
    <w:rsid w:val="00E34314"/>
    <w:rsid w:val="00E4574E"/>
    <w:rsid w:val="00E94706"/>
    <w:rsid w:val="00E96253"/>
    <w:rsid w:val="00ED5C6B"/>
    <w:rsid w:val="00EE1E59"/>
    <w:rsid w:val="00EF1032"/>
    <w:rsid w:val="00EF4EAF"/>
    <w:rsid w:val="00F16742"/>
    <w:rsid w:val="00F22E00"/>
    <w:rsid w:val="00F24629"/>
    <w:rsid w:val="00F3208E"/>
    <w:rsid w:val="00F36220"/>
    <w:rsid w:val="00F70106"/>
    <w:rsid w:val="00F74229"/>
    <w:rsid w:val="00F90EEF"/>
    <w:rsid w:val="00FA270F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2852D45"/>
  <w15:chartTrackingRefBased/>
  <w15:docId w15:val="{835B9FF2-28FA-440E-9D8F-3FC685D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C5"/>
    <w:pPr>
      <w:suppressAutoHyphens/>
      <w:spacing w:after="240" w:line="240" w:lineRule="atLeast"/>
    </w:pPr>
    <w:rPr>
      <w:rFonts w:ascii="Calibri" w:eastAsia="SimSun" w:hAnsi="Calibri" w:cs="Arial"/>
      <w:color w:val="00000A"/>
      <w:kern w:val="1"/>
      <w:sz w:val="24"/>
      <w:szCs w:val="20"/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2F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noProof/>
      <w:color w:val="auto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0BCD"/>
    <w:pPr>
      <w:keepNext/>
      <w:keepLines/>
      <w:numPr>
        <w:numId w:val="8"/>
      </w:numPr>
      <w:spacing w:before="240" w:after="120"/>
      <w:outlineLvl w:val="1"/>
    </w:pPr>
    <w:rPr>
      <w:rFonts w:asciiTheme="majorHAnsi" w:eastAsia="Times New Roman" w:hAnsiTheme="majorHAnsi" w:cstheme="majorBidi"/>
      <w:b/>
      <w:caps/>
      <w:color w:val="0A00BE" w:themeColor="accent1"/>
      <w:kern w:val="24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D0BCD"/>
    <w:pPr>
      <w:keepNext/>
      <w:keepLines/>
      <w:numPr>
        <w:numId w:val="22"/>
      </w:numPr>
      <w:spacing w:before="240" w:after="120"/>
      <w:jc w:val="both"/>
      <w:outlineLvl w:val="2"/>
    </w:pPr>
    <w:rPr>
      <w:rFonts w:asciiTheme="minorHAnsi" w:eastAsia="Times New Roman" w:hAnsiTheme="minorHAnsi" w:cstheme="minorHAnsi"/>
      <w:b/>
      <w:bCs/>
      <w:color w:val="auto"/>
      <w:szCs w:val="24"/>
      <w:lang w:val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D3275"/>
    <w:pPr>
      <w:keepNext/>
      <w:keepLines/>
      <w:numPr>
        <w:numId w:val="9"/>
      </w:numPr>
      <w:spacing w:before="120" w:after="120" w:line="240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auto"/>
      <w:lang w:val="fr-B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67E36"/>
    <w:pPr>
      <w:keepNext/>
      <w:keepLines/>
      <w:spacing w:before="40" w:after="0"/>
      <w:ind w:left="708"/>
      <w:outlineLvl w:val="4"/>
    </w:pPr>
    <w:rPr>
      <w:rFonts w:eastAsiaTheme="majorEastAsia" w:cstheme="majorBidi"/>
      <w:i/>
      <w:color w:val="auto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32F7"/>
    <w:rPr>
      <w:rFonts w:asciiTheme="majorHAnsi" w:eastAsiaTheme="majorEastAsia" w:hAnsiTheme="majorHAnsi" w:cstheme="majorBidi"/>
      <w:b/>
      <w:noProof/>
      <w:kern w:val="1"/>
      <w:sz w:val="28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CD0BCD"/>
    <w:rPr>
      <w:rFonts w:asciiTheme="majorHAnsi" w:eastAsia="Times New Roman" w:hAnsiTheme="majorHAnsi" w:cstheme="majorBidi"/>
      <w:b/>
      <w:caps/>
      <w:color w:val="0A00BE" w:themeColor="accent1"/>
      <w:kern w:val="24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D0BCD"/>
    <w:rPr>
      <w:rFonts w:eastAsia="Times New Roman" w:cstheme="minorHAnsi"/>
      <w:b/>
      <w:bCs/>
      <w:kern w:val="1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D3275"/>
    <w:rPr>
      <w:rFonts w:asciiTheme="majorHAnsi" w:eastAsiaTheme="majorEastAsia" w:hAnsiTheme="majorHAnsi" w:cstheme="majorBidi"/>
      <w:b/>
      <w:iCs/>
      <w:kern w:val="1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67E36"/>
    <w:rPr>
      <w:rFonts w:ascii="Calibri" w:eastAsiaTheme="majorEastAsia" w:hAnsi="Calibri" w:cstheme="majorBidi"/>
      <w:i/>
      <w:kern w:val="1"/>
      <w:sz w:val="24"/>
      <w:szCs w:val="20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  <w:kern w:val="1"/>
      <w:sz w:val="24"/>
      <w:szCs w:val="20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kern w:val="1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kern w:val="1"/>
      <w:sz w:val="21"/>
      <w:szCs w:val="21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customStyle="1" w:styleId="Appelnotedebasdep1">
    <w:name w:val="Appel note de bas de p.1"/>
    <w:rsid w:val="00840A83"/>
    <w:rPr>
      <w:vertAlign w:val="superscript"/>
    </w:rPr>
  </w:style>
  <w:style w:type="character" w:customStyle="1" w:styleId="Emphaseintense1">
    <w:name w:val="Emphase intense1"/>
    <w:rsid w:val="00840A83"/>
    <w:rPr>
      <w:b/>
      <w:bCs/>
      <w:i/>
      <w:iCs/>
      <w:color w:val="DC6900"/>
    </w:rPr>
  </w:style>
  <w:style w:type="character" w:customStyle="1" w:styleId="Caractresdenotedebasdepage">
    <w:name w:val="Caractères de note de bas de page"/>
    <w:rsid w:val="00840A83"/>
    <w:rPr>
      <w:vertAlign w:val="superscript"/>
    </w:rPr>
  </w:style>
  <w:style w:type="paragraph" w:styleId="Corpsdetexte">
    <w:name w:val="Body Text"/>
    <w:basedOn w:val="Normal"/>
    <w:link w:val="CorpsdetexteCar"/>
    <w:rsid w:val="00840A8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0A83"/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customStyle="1" w:styleId="Notedebasdepage1">
    <w:name w:val="Note de bas de page1"/>
    <w:basedOn w:val="Normal"/>
    <w:rsid w:val="00840A83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Paragraphedeliste1">
    <w:name w:val="Paragraphe de liste1"/>
    <w:basedOn w:val="Normal"/>
    <w:rsid w:val="00840A83"/>
    <w:pPr>
      <w:ind w:left="720"/>
      <w:contextualSpacing/>
    </w:pPr>
  </w:style>
  <w:style w:type="paragraph" w:customStyle="1" w:styleId="Contenuducadre">
    <w:name w:val="Contenu du cadre"/>
    <w:basedOn w:val="Corpsdetexte"/>
    <w:rsid w:val="00840A83"/>
  </w:style>
  <w:style w:type="paragraph" w:customStyle="1" w:styleId="Contenudetableau">
    <w:name w:val="Contenu de tableau"/>
    <w:basedOn w:val="Normal"/>
    <w:rsid w:val="00840A83"/>
    <w:pPr>
      <w:suppressLineNumbers/>
    </w:pPr>
  </w:style>
  <w:style w:type="table" w:styleId="Grilledutableau">
    <w:name w:val="Table Grid"/>
    <w:basedOn w:val="TableauNormal"/>
    <w:uiPriority w:val="39"/>
    <w:rsid w:val="001B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43F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27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27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E27F6"/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27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27F6"/>
    <w:rPr>
      <w:rFonts w:ascii="Georgia" w:eastAsia="SimSun" w:hAnsi="Georgia" w:cs="Arial"/>
      <w:b/>
      <w:bCs/>
      <w:color w:val="00000A"/>
      <w:kern w:val="1"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A1AC5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21CA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21CAD"/>
    <w:rPr>
      <w:rFonts w:ascii="Calibri" w:eastAsia="SimSun" w:hAnsi="Calibri" w:cs="Arial"/>
      <w:color w:val="00000A"/>
      <w:kern w:val="1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D21CA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CA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CAD"/>
    <w:rPr>
      <w:rFonts w:ascii="Calibri" w:eastAsia="SimSun" w:hAnsi="Calibri" w:cs="Arial"/>
      <w:color w:val="00000A"/>
      <w:kern w:val="1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2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szczyrba@gov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boulange@spfb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pastur@spfb.bruss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f.brusse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7502-D0C9-4B4D-966F-0D4A77BA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9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BOULANGE</dc:creator>
  <cp:keywords/>
  <dc:description/>
  <cp:lastModifiedBy>Nathalie BAVASTRO</cp:lastModifiedBy>
  <cp:revision>6</cp:revision>
  <cp:lastPrinted>2016-03-02T13:07:00Z</cp:lastPrinted>
  <dcterms:created xsi:type="dcterms:W3CDTF">2021-10-04T10:01:00Z</dcterms:created>
  <dcterms:modified xsi:type="dcterms:W3CDTF">2021-10-08T09:32:00Z</dcterms:modified>
</cp:coreProperties>
</file>