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6E" w:rsidRDefault="0050726E">
      <w:pPr>
        <w:rPr>
          <w:color w:val="C4C6C8" w:themeColor="accent3"/>
        </w:rPr>
      </w:pPr>
    </w:p>
    <w:p w:rsidR="0050726E" w:rsidRPr="004745BC" w:rsidRDefault="0050726E">
      <w:pPr>
        <w:rPr>
          <w:rFonts w:asciiTheme="minorHAnsi" w:hAnsiTheme="minorHAnsi" w:cstheme="minorHAnsi"/>
          <w:color w:val="C4C6C8" w:themeColor="accent3"/>
          <w:sz w:val="24"/>
          <w:szCs w:val="24"/>
        </w:rPr>
      </w:pPr>
    </w:p>
    <w:p w:rsidR="00840A83" w:rsidRPr="004745BC" w:rsidRDefault="00D62D1C" w:rsidP="00840A83">
      <w:pPr>
        <w:pStyle w:val="Titre1"/>
        <w:tabs>
          <w:tab w:val="num" w:pos="0"/>
        </w:tabs>
        <w:spacing w:before="0" w:after="40" w:line="100" w:lineRule="atLeast"/>
        <w:ind w:left="432" w:hanging="432"/>
        <w:jc w:val="center"/>
        <w:rPr>
          <w:rFonts w:asciiTheme="minorHAnsi" w:hAnsiTheme="minorHAnsi" w:cstheme="minorHAnsi"/>
          <w:iCs/>
          <w:color w:val="auto"/>
          <w:sz w:val="24"/>
          <w:szCs w:val="24"/>
          <w:lang w:val="fr-FR"/>
        </w:rPr>
      </w:pPr>
      <w:r w:rsidRPr="004745BC">
        <w:rPr>
          <w:rFonts w:asciiTheme="minorHAnsi" w:hAnsiTheme="minorHAnsi" w:cstheme="minorHAnsi"/>
          <w:color w:val="auto"/>
          <w:sz w:val="24"/>
          <w:szCs w:val="24"/>
          <w:lang w:val="fr-FR"/>
        </w:rPr>
        <w:t>DEMANDE DE SOUTIEN FINANCIER DE LA COMMISSION COMMUNAUTAIRE FRANCAISE</w:t>
      </w:r>
    </w:p>
    <w:p w:rsidR="00D62D1C" w:rsidRPr="004745BC" w:rsidRDefault="00D62D1C" w:rsidP="00D62D1C">
      <w:pPr>
        <w:pStyle w:val="Corpsdetexte"/>
        <w:jc w:val="center"/>
        <w:rPr>
          <w:rFonts w:asciiTheme="minorHAnsi" w:hAnsiTheme="minorHAnsi" w:cstheme="minorHAnsi"/>
          <w:b/>
          <w:bCs/>
          <w:iCs/>
          <w:sz w:val="24"/>
          <w:szCs w:val="24"/>
          <w:lang w:val="fr-FR"/>
        </w:rPr>
      </w:pPr>
      <w:r w:rsidRPr="004745BC">
        <w:rPr>
          <w:rFonts w:asciiTheme="minorHAnsi" w:hAnsiTheme="minorHAnsi" w:cstheme="minorHAnsi"/>
          <w:b/>
          <w:bCs/>
          <w:iCs/>
          <w:sz w:val="24"/>
          <w:szCs w:val="24"/>
          <w:lang w:val="fr-FR"/>
        </w:rPr>
        <w:t xml:space="preserve">AUX </w:t>
      </w:r>
      <w:r w:rsidR="00365D23" w:rsidRPr="004745BC">
        <w:rPr>
          <w:rFonts w:asciiTheme="minorHAnsi" w:hAnsiTheme="minorHAnsi" w:cstheme="minorHAnsi"/>
          <w:b/>
          <w:bCs/>
          <w:iCs/>
          <w:sz w:val="24"/>
          <w:szCs w:val="24"/>
          <w:lang w:val="fr-FR"/>
        </w:rPr>
        <w:t>INITIATIVE</w:t>
      </w:r>
      <w:r w:rsidRPr="004745BC">
        <w:rPr>
          <w:rFonts w:asciiTheme="minorHAnsi" w:hAnsiTheme="minorHAnsi" w:cstheme="minorHAnsi"/>
          <w:b/>
          <w:bCs/>
          <w:iCs/>
          <w:sz w:val="24"/>
          <w:szCs w:val="24"/>
          <w:lang w:val="fr-FR"/>
        </w:rPr>
        <w:t>S « </w:t>
      </w:r>
      <w:r w:rsidR="00365D23" w:rsidRPr="004745BC">
        <w:rPr>
          <w:rFonts w:asciiTheme="minorHAnsi" w:hAnsiTheme="minorHAnsi" w:cstheme="minorHAnsi"/>
          <w:b/>
          <w:bCs/>
          <w:iCs/>
          <w:sz w:val="24"/>
          <w:szCs w:val="24"/>
          <w:lang w:val="fr-FR"/>
        </w:rPr>
        <w:t xml:space="preserve"> SANTE</w:t>
      </w:r>
      <w:r w:rsidR="004745BC" w:rsidRPr="004745BC">
        <w:rPr>
          <w:rFonts w:asciiTheme="minorHAnsi" w:hAnsiTheme="minorHAnsi" w:cstheme="minorHAnsi"/>
          <w:b/>
          <w:bCs/>
          <w:iCs/>
          <w:sz w:val="24"/>
          <w:szCs w:val="24"/>
          <w:lang w:val="fr-FR"/>
        </w:rPr>
        <w:t> » - 2021</w:t>
      </w:r>
    </w:p>
    <w:p w:rsidR="00D62D1C" w:rsidRDefault="00D62D1C" w:rsidP="00D62D1C">
      <w:pPr>
        <w:tabs>
          <w:tab w:val="right" w:pos="1950"/>
        </w:tabs>
        <w:spacing w:after="0" w:line="240" w:lineRule="auto"/>
        <w:rPr>
          <w:rFonts w:ascii="Calibri" w:eastAsia="Times New Roman" w:hAnsi="Calibri" w:cs="Calibri"/>
          <w:b/>
          <w:lang w:val="fr-FR"/>
        </w:rPr>
      </w:pPr>
    </w:p>
    <w:p w:rsidR="00D62D1C" w:rsidRPr="00602314" w:rsidRDefault="00D62D1C" w:rsidP="00D62D1C">
      <w:pPr>
        <w:pBdr>
          <w:top w:val="double" w:sz="4" w:space="1" w:color="9933FF"/>
          <w:left w:val="double" w:sz="4" w:space="4" w:color="9933FF"/>
          <w:bottom w:val="double" w:sz="4" w:space="1" w:color="9933FF"/>
          <w:right w:val="double" w:sz="4" w:space="4" w:color="9933FF"/>
        </w:pBdr>
        <w:tabs>
          <w:tab w:val="right" w:pos="851"/>
        </w:tabs>
        <w:spacing w:after="0" w:line="240" w:lineRule="auto"/>
        <w:jc w:val="center"/>
        <w:rPr>
          <w:rFonts w:ascii="Calibri" w:eastAsia="Times New Roman" w:hAnsi="Calibri" w:cs="Calibri"/>
          <w:b/>
          <w:color w:val="9933FF"/>
          <w:sz w:val="22"/>
          <w:szCs w:val="22"/>
          <w:lang w:val="fr-FR"/>
        </w:rPr>
      </w:pPr>
      <w:r w:rsidRPr="00602314">
        <w:rPr>
          <w:rFonts w:ascii="Calibri" w:eastAsia="Times New Roman" w:hAnsi="Calibri" w:cs="Calibri"/>
          <w:b/>
          <w:color w:val="9933FF"/>
          <w:sz w:val="22"/>
          <w:szCs w:val="22"/>
          <w:lang w:val="fr-FR"/>
        </w:rPr>
        <w:t>INFORMATIONS IMPORTANTES </w:t>
      </w:r>
    </w:p>
    <w:p w:rsidR="00D62D1C" w:rsidRDefault="00D62D1C" w:rsidP="00D62D1C">
      <w:pPr>
        <w:pBdr>
          <w:top w:val="double" w:sz="4" w:space="1" w:color="9933FF"/>
          <w:left w:val="double" w:sz="4" w:space="4" w:color="9933FF"/>
          <w:bottom w:val="double" w:sz="4" w:space="1" w:color="9933FF"/>
          <w:right w:val="double" w:sz="4" w:space="4" w:color="9933FF"/>
        </w:pBdr>
        <w:tabs>
          <w:tab w:val="right" w:pos="851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val="fr-FR"/>
        </w:rPr>
      </w:pPr>
    </w:p>
    <w:p w:rsidR="00D62D1C" w:rsidRPr="00602314" w:rsidRDefault="00D62D1C" w:rsidP="00D62D1C">
      <w:pPr>
        <w:pBdr>
          <w:top w:val="double" w:sz="4" w:space="1" w:color="9933FF"/>
          <w:left w:val="double" w:sz="4" w:space="4" w:color="9933FF"/>
          <w:bottom w:val="double" w:sz="4" w:space="1" w:color="9933FF"/>
          <w:right w:val="double" w:sz="4" w:space="4" w:color="9933FF"/>
        </w:pBdr>
        <w:tabs>
          <w:tab w:val="right" w:pos="851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r w:rsidRPr="00602314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Les renseignements pratiques pour l’introduction de votre demande se trouvent en fin de document. Merci de veiller à vous y conformer.</w:t>
      </w:r>
    </w:p>
    <w:p w:rsidR="004745BC" w:rsidRPr="00602314" w:rsidRDefault="004745BC" w:rsidP="00D62D1C">
      <w:pPr>
        <w:pBdr>
          <w:top w:val="double" w:sz="4" w:space="1" w:color="9933FF"/>
          <w:left w:val="double" w:sz="4" w:space="4" w:color="9933FF"/>
          <w:bottom w:val="double" w:sz="4" w:space="1" w:color="9933FF"/>
          <w:right w:val="double" w:sz="4" w:space="4" w:color="9933FF"/>
        </w:pBdr>
        <w:tabs>
          <w:tab w:val="right" w:pos="851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</w:p>
    <w:p w:rsidR="004745BC" w:rsidRPr="00602314" w:rsidRDefault="004745BC" w:rsidP="00D62D1C">
      <w:pPr>
        <w:pBdr>
          <w:top w:val="double" w:sz="4" w:space="1" w:color="9933FF"/>
          <w:left w:val="double" w:sz="4" w:space="4" w:color="9933FF"/>
          <w:bottom w:val="double" w:sz="4" w:space="1" w:color="9933FF"/>
          <w:right w:val="double" w:sz="4" w:space="4" w:color="9933FF"/>
        </w:pBdr>
        <w:tabs>
          <w:tab w:val="right" w:pos="851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r w:rsidRPr="00602314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Pour les associations ayant déjà bénéficié de subventions dans le cadre des initiatives « Santé » (et notamment pour ce qui concerne le renouvellement des subventions 2020), cette procédure doit être effectuée pour le </w:t>
      </w:r>
      <w:r w:rsidR="00E34314">
        <w:rPr>
          <w:rFonts w:ascii="Calibri" w:eastAsia="Times New Roman" w:hAnsi="Calibri" w:cs="Calibri"/>
          <w:b/>
          <w:color w:val="000000"/>
          <w:sz w:val="22"/>
          <w:szCs w:val="22"/>
          <w:u w:val="single"/>
          <w:lang w:val="fr-FR"/>
        </w:rPr>
        <w:t>15 </w:t>
      </w:r>
      <w:r w:rsidRPr="00602314">
        <w:rPr>
          <w:rFonts w:ascii="Calibri" w:eastAsia="Times New Roman" w:hAnsi="Calibri" w:cs="Calibri"/>
          <w:b/>
          <w:color w:val="000000"/>
          <w:sz w:val="22"/>
          <w:szCs w:val="22"/>
          <w:u w:val="single"/>
          <w:lang w:val="fr-FR"/>
        </w:rPr>
        <w:t>novembre 2020 au plus tard.</w:t>
      </w:r>
      <w:r w:rsidRPr="00602314">
        <w:rPr>
          <w:rFonts w:ascii="Calibri" w:eastAsia="Times New Roman" w:hAnsi="Calibri" w:cs="Calibri"/>
          <w:b/>
          <w:color w:val="000000"/>
          <w:sz w:val="22"/>
          <w:szCs w:val="22"/>
          <w:lang w:val="fr-FR"/>
        </w:rPr>
        <w:t xml:space="preserve"> </w:t>
      </w:r>
      <w:r w:rsidRPr="00602314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A défaut, le traitement de la demande ne pourra pas être garanti.</w:t>
      </w:r>
    </w:p>
    <w:p w:rsidR="004745BC" w:rsidRDefault="004745BC" w:rsidP="00D62D1C">
      <w:pPr>
        <w:pBdr>
          <w:top w:val="double" w:sz="4" w:space="1" w:color="9933FF"/>
          <w:left w:val="double" w:sz="4" w:space="4" w:color="9933FF"/>
          <w:bottom w:val="double" w:sz="4" w:space="1" w:color="9933FF"/>
          <w:right w:val="double" w:sz="4" w:space="4" w:color="9933FF"/>
        </w:pBdr>
        <w:tabs>
          <w:tab w:val="right" w:pos="851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val="fr-FR"/>
        </w:rPr>
      </w:pPr>
    </w:p>
    <w:p w:rsidR="00840A83" w:rsidRPr="00816841" w:rsidRDefault="00840A83" w:rsidP="00840A83">
      <w:pPr>
        <w:pStyle w:val="Corpsdetexte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val="fr-BE"/>
        </w:rPr>
      </w:pPr>
    </w:p>
    <w:p w:rsidR="00840A83" w:rsidRPr="00816841" w:rsidRDefault="00840A83" w:rsidP="00840A83">
      <w:pPr>
        <w:numPr>
          <w:ilvl w:val="0"/>
          <w:numId w:val="10"/>
        </w:numPr>
        <w:tabs>
          <w:tab w:val="right" w:pos="851"/>
        </w:tabs>
        <w:spacing w:after="0" w:line="480" w:lineRule="auto"/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</w:pPr>
      <w:r w:rsidRPr="00816841">
        <w:rPr>
          <w:rFonts w:asciiTheme="minorHAnsi" w:eastAsia="Times New Roman" w:hAnsiTheme="minorHAnsi" w:cstheme="minorHAnsi"/>
          <w:b/>
          <w:color w:val="DC6900"/>
          <w:sz w:val="22"/>
          <w:szCs w:val="22"/>
          <w:lang w:val="fr-FR"/>
        </w:rPr>
        <w:t>IDENTIFICATION DE L’ASSOCIATION</w:t>
      </w:r>
    </w:p>
    <w:p w:rsidR="00840A83" w:rsidRPr="00816841" w:rsidRDefault="00840A83" w:rsidP="00840A83">
      <w:pPr>
        <w:tabs>
          <w:tab w:val="right" w:pos="2955"/>
        </w:tabs>
        <w:spacing w:after="0" w:line="480" w:lineRule="auto"/>
        <w:rPr>
          <w:rFonts w:asciiTheme="minorHAnsi" w:eastAsia="Georgia" w:hAnsiTheme="minorHAnsi" w:cstheme="minorHAnsi"/>
          <w:color w:val="000000"/>
          <w:sz w:val="22"/>
          <w:szCs w:val="22"/>
          <w:lang w:val="fr-FR"/>
        </w:rPr>
      </w:pPr>
      <w:bookmarkStart w:id="0" w:name="OP1_BnSe0PVs"/>
      <w:bookmarkStart w:id="1" w:name="S2_Norm_Nahum_Nam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A. Nom</w:t>
      </w:r>
      <w:bookmarkEnd w:id="0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</w:t>
      </w:r>
      <w:bookmarkStart w:id="2" w:name="OP1_inIg1PYs"/>
      <w:bookmarkStart w:id="3" w:name="S3_compact_43ompact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complet</w:t>
      </w:r>
      <w:bookmarkEnd w:id="2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de </w:t>
      </w:r>
      <w:bookmarkStart w:id="4" w:name="OP1_5lSd5P3s"/>
      <w:bookmarkStart w:id="5" w:name="S4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l’association</w:t>
      </w:r>
      <w:bookmarkEnd w:id="4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 :</w:t>
      </w:r>
    </w:p>
    <w:p w:rsidR="00840A83" w:rsidRPr="00816841" w:rsidRDefault="00840A83" w:rsidP="00840A83">
      <w:pPr>
        <w:tabs>
          <w:tab w:val="right" w:leader="hyphen" w:pos="10206"/>
        </w:tabs>
        <w:spacing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  <w:r w:rsidRPr="00816841">
        <w:rPr>
          <w:rFonts w:asciiTheme="minorHAnsi" w:eastAsia="Georgia" w:hAnsiTheme="minorHAnsi" w:cstheme="minorHAnsi"/>
          <w:color w:val="000000"/>
          <w:sz w:val="22"/>
          <w:szCs w:val="22"/>
          <w:lang w:val="fr-FR"/>
        </w:rPr>
        <w:t>……………………………………………………………………………………</w:t>
      </w:r>
      <w:r w:rsidR="001B7691" w:rsidRPr="00816841">
        <w:rPr>
          <w:rFonts w:asciiTheme="minorHAnsi" w:eastAsia="Georgia" w:hAnsiTheme="minorHAnsi" w:cstheme="minorHAnsi"/>
          <w:color w:val="000000"/>
          <w:sz w:val="22"/>
          <w:szCs w:val="22"/>
          <w:lang w:val="fr-FR"/>
        </w:rPr>
        <w:t>………………………………………………………………………</w:t>
      </w:r>
    </w:p>
    <w:p w:rsidR="00840A83" w:rsidRPr="00816841" w:rsidRDefault="00840A83" w:rsidP="00840A83">
      <w:pPr>
        <w:tabs>
          <w:tab w:val="right" w:pos="2955"/>
        </w:tabs>
        <w:spacing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</w:p>
    <w:p w:rsidR="00840A83" w:rsidRPr="00816841" w:rsidRDefault="00840A83" w:rsidP="00840A83">
      <w:pPr>
        <w:keepNext/>
        <w:tabs>
          <w:tab w:val="right" w:pos="3495"/>
        </w:tabs>
        <w:spacing w:before="240" w:after="0" w:line="48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</w:pPr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B. Situation </w:t>
      </w:r>
      <w:bookmarkStart w:id="6" w:name="OP1_KdC63V0y"/>
      <w:bookmarkStart w:id="7" w:name="S5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juridique</w:t>
      </w:r>
      <w:bookmarkEnd w:id="6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de </w:t>
      </w:r>
      <w:bookmarkStart w:id="8" w:name="OP1_0bH67V5y"/>
      <w:bookmarkStart w:id="9" w:name="S6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l'organisme</w:t>
      </w:r>
      <w:bookmarkEnd w:id="8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 :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5776"/>
        <w:gridCol w:w="456"/>
      </w:tblGrid>
      <w:tr w:rsidR="00840A83" w:rsidRPr="00816841" w:rsidTr="00E25681">
        <w:tc>
          <w:tcPr>
            <w:tcW w:w="5776" w:type="dxa"/>
            <w:shd w:val="clear" w:color="auto" w:fill="FFFFFF"/>
          </w:tcPr>
          <w:p w:rsidR="00840A83" w:rsidRPr="00816841" w:rsidRDefault="00840A83" w:rsidP="00E25681">
            <w:pPr>
              <w:keepNext/>
              <w:tabs>
                <w:tab w:val="right" w:pos="2880"/>
              </w:tabs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0" w:name="S7_41SK_41424245"/>
            <w:bookmarkEnd w:id="10"/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ASBL</w:t>
            </w: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ab/>
            </w: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ab/>
            </w: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ab/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0A83" w:rsidRPr="00816841" w:rsidRDefault="00840A83" w:rsidP="00E25681">
            <w:pPr>
              <w:keepNext/>
              <w:tabs>
                <w:tab w:val="right" w:pos="2880"/>
              </w:tabs>
              <w:snapToGrid w:val="0"/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816841" w:rsidTr="00E25681">
        <w:tc>
          <w:tcPr>
            <w:tcW w:w="5776" w:type="dxa"/>
            <w:shd w:val="clear" w:color="auto" w:fill="FFFFFF"/>
          </w:tcPr>
          <w:p w:rsidR="00840A83" w:rsidRPr="00816841" w:rsidRDefault="00840A83" w:rsidP="00E25681">
            <w:pPr>
              <w:keepNext/>
              <w:tabs>
                <w:tab w:val="right" w:pos="2880"/>
              </w:tabs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1" w:name="S8_41SK_41424245"/>
            <w:bookmarkEnd w:id="11"/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 xml:space="preserve">ASBL </w:t>
            </w:r>
            <w:bookmarkStart w:id="12" w:name="S9"/>
            <w:bookmarkStart w:id="13" w:name="OP1_ZJAJ4X3B"/>
            <w:bookmarkEnd w:id="12"/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para communale</w:t>
            </w:r>
            <w:bookmarkEnd w:id="13"/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ab/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0A83" w:rsidRPr="00816841" w:rsidRDefault="00840A83" w:rsidP="00E25681">
            <w:pPr>
              <w:keepNext/>
              <w:tabs>
                <w:tab w:val="right" w:pos="2880"/>
              </w:tabs>
              <w:snapToGrid w:val="0"/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674657" w:rsidTr="00E25681">
        <w:tc>
          <w:tcPr>
            <w:tcW w:w="5776" w:type="dxa"/>
            <w:shd w:val="clear" w:color="auto" w:fill="FFFFFF"/>
          </w:tcPr>
          <w:p w:rsidR="00840A83" w:rsidRPr="00816841" w:rsidRDefault="00840A83" w:rsidP="00E25681">
            <w:pPr>
              <w:tabs>
                <w:tab w:val="right" w:pos="2880"/>
              </w:tabs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bookmarkStart w:id="14" w:name="OP1_5A7s2Y0B"/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Établissement</w:t>
            </w:r>
            <w:bookmarkEnd w:id="14"/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bookmarkStart w:id="15" w:name="S11"/>
            <w:bookmarkStart w:id="16" w:name="OP1_tymr7Y3B"/>
            <w:bookmarkEnd w:id="15"/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d'utilit</w:t>
            </w:r>
            <w:bookmarkEnd w:id="16"/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 xml:space="preserve">é </w:t>
            </w:r>
            <w:bookmarkStart w:id="17" w:name="S12"/>
            <w:bookmarkStart w:id="18" w:name="OP1_Mz5y9Y5C"/>
            <w:bookmarkEnd w:id="17"/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publique</w:t>
            </w:r>
            <w:bookmarkEnd w:id="18"/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 xml:space="preserve"> (Organisme d’intérêt public)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0A83" w:rsidRPr="00816841" w:rsidRDefault="00840A83" w:rsidP="00E25681">
            <w:pPr>
              <w:tabs>
                <w:tab w:val="right" w:pos="2880"/>
              </w:tabs>
              <w:snapToGrid w:val="0"/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  <w:tr w:rsidR="00840A83" w:rsidRPr="00816841" w:rsidTr="00E25681">
        <w:tc>
          <w:tcPr>
            <w:tcW w:w="5776" w:type="dxa"/>
            <w:shd w:val="clear" w:color="auto" w:fill="FFFFFF"/>
          </w:tcPr>
          <w:p w:rsidR="00840A83" w:rsidRPr="00816841" w:rsidRDefault="00840A83" w:rsidP="00E25681">
            <w:pPr>
              <w:tabs>
                <w:tab w:val="right" w:pos="2880"/>
              </w:tabs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Association de fait</w:t>
            </w: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ab/>
            </w: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ab/>
            </w: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ab/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0A83" w:rsidRPr="00816841" w:rsidRDefault="00840A83" w:rsidP="00E25681">
            <w:pPr>
              <w:tabs>
                <w:tab w:val="right" w:pos="2880"/>
              </w:tabs>
              <w:snapToGrid w:val="0"/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0A83" w:rsidRPr="00816841" w:rsidRDefault="00840A83" w:rsidP="00840A83">
      <w:pPr>
        <w:tabs>
          <w:tab w:val="right" w:leader="hyphen" w:pos="10206"/>
        </w:tabs>
        <w:spacing w:after="0" w:line="100" w:lineRule="atLeast"/>
        <w:rPr>
          <w:rFonts w:asciiTheme="minorHAnsi" w:hAnsiTheme="minorHAnsi" w:cstheme="minorHAnsi"/>
          <w:sz w:val="22"/>
          <w:szCs w:val="22"/>
        </w:rPr>
      </w:pPr>
    </w:p>
    <w:p w:rsidR="00840A83" w:rsidRPr="00816841" w:rsidRDefault="00840A83" w:rsidP="00840A83">
      <w:pPr>
        <w:tabs>
          <w:tab w:val="right" w:leader="hyphen" w:pos="10206"/>
        </w:tabs>
        <w:spacing w:after="0" w:line="100" w:lineRule="atLeast"/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</w:pPr>
      <w:bookmarkStart w:id="19" w:name="OP1_3iP920YD"/>
      <w:bookmarkStart w:id="20" w:name="S13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Autres</w:t>
      </w:r>
      <w:bookmarkEnd w:id="19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</w:t>
      </w:r>
      <w:bookmarkStart w:id="21" w:name="OP1_dfVg401D"/>
      <w:bookmarkStart w:id="22" w:name="S14_Imprecisely_imprecisely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(précisez)</w:t>
      </w:r>
      <w:bookmarkEnd w:id="21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………………………………………………………</w:t>
      </w:r>
      <w:r w:rsid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……………………………………………………………………………</w:t>
      </w:r>
    </w:p>
    <w:p w:rsidR="00840A83" w:rsidRPr="00816841" w:rsidRDefault="00840A83" w:rsidP="00840A83">
      <w:pPr>
        <w:tabs>
          <w:tab w:val="right" w:pos="3495"/>
        </w:tabs>
        <w:spacing w:before="240" w:after="0" w:line="480" w:lineRule="auto"/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</w:pPr>
      <w:bookmarkStart w:id="23" w:name="OP1_IZTR01WF"/>
      <w:bookmarkStart w:id="24" w:name="S15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C. Numéro</w:t>
      </w:r>
      <w:bookmarkEnd w:id="23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</w:t>
      </w:r>
      <w:bookmarkStart w:id="25" w:name="S16"/>
      <w:bookmarkEnd w:id="25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d’entreprise (de la Banque Carrefour) </w:t>
      </w:r>
      <w:bookmarkStart w:id="26" w:name="OP1_r6lPd17F"/>
      <w:bookmarkStart w:id="27" w:name="S19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:</w:t>
      </w:r>
      <w:bookmarkEnd w:id="26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ab/>
      </w: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</w: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  <w:t>…………</w:t>
      </w:r>
      <w:r w:rsidR="0018424D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…………………………………………………</w:t>
      </w:r>
    </w:p>
    <w:p w:rsidR="00840A83" w:rsidRPr="00816841" w:rsidRDefault="00840A83" w:rsidP="00840A83">
      <w:pPr>
        <w:tabs>
          <w:tab w:val="right" w:pos="4530"/>
        </w:tabs>
        <w:spacing w:before="240" w:after="0" w:line="48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</w:pPr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D. </w:t>
      </w:r>
      <w:bookmarkStart w:id="28" w:name="OP1_0PqGa27G"/>
      <w:bookmarkStart w:id="29" w:name="S22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Moniteur</w:t>
      </w:r>
      <w:bookmarkEnd w:id="28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</w:t>
      </w:r>
      <w:bookmarkStart w:id="30" w:name="OP1_OOhId29G"/>
      <w:bookmarkStart w:id="31" w:name="S23_42etas_42elize_42elieve_44elete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Belge</w:t>
      </w:r>
      <w:bookmarkEnd w:id="30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:</w:t>
      </w:r>
    </w:p>
    <w:p w:rsidR="00840A83" w:rsidRPr="00816841" w:rsidRDefault="00840A83" w:rsidP="00840A83">
      <w:pPr>
        <w:tabs>
          <w:tab w:val="left" w:pos="4678"/>
          <w:tab w:val="left" w:pos="5670"/>
          <w:tab w:val="left" w:pos="6096"/>
          <w:tab w:val="left" w:pos="6521"/>
          <w:tab w:val="left" w:pos="6946"/>
        </w:tabs>
        <w:spacing w:after="0" w:line="360" w:lineRule="auto"/>
        <w:rPr>
          <w:rFonts w:asciiTheme="minorHAnsi" w:hAnsiTheme="minorHAnsi" w:cstheme="minorHAnsi"/>
          <w:sz w:val="22"/>
          <w:szCs w:val="22"/>
          <w:lang w:val="fr-BE"/>
        </w:rPr>
      </w:pP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Date de </w:t>
      </w:r>
      <w:bookmarkStart w:id="32" w:name="OP1_hQhK220G"/>
      <w:bookmarkStart w:id="33" w:name="S20_publication_Publication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publication</w:t>
      </w:r>
      <w:bookmarkEnd w:id="32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des </w:t>
      </w:r>
      <w:bookmarkStart w:id="34" w:name="OP1_WRGG723G"/>
      <w:bookmarkStart w:id="35" w:name="S21_stators_Stators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statuts</w:t>
      </w:r>
      <w:bookmarkEnd w:id="34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au Moniteur Belge</w:t>
      </w: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  <w:t xml:space="preserve">                                 ……………………………………………………………</w:t>
      </w:r>
    </w:p>
    <w:p w:rsidR="0018424D" w:rsidRDefault="0018424D" w:rsidP="00840A83">
      <w:pPr>
        <w:tabs>
          <w:tab w:val="right" w:pos="4530"/>
        </w:tabs>
        <w:spacing w:after="0" w:line="36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</w:pPr>
    </w:p>
    <w:p w:rsidR="00840A83" w:rsidRPr="00816841" w:rsidRDefault="00840A83" w:rsidP="00840A83">
      <w:pPr>
        <w:tabs>
          <w:tab w:val="right" w:pos="4530"/>
        </w:tabs>
        <w:spacing w:after="0" w:line="36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</w:pP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Date(s) de publication au Moniteur Belge des modifications des statuts</w:t>
      </w:r>
    </w:p>
    <w:p w:rsidR="001B7691" w:rsidRPr="00816841" w:rsidRDefault="00840A83" w:rsidP="00840A83">
      <w:pPr>
        <w:tabs>
          <w:tab w:val="right" w:pos="4530"/>
        </w:tabs>
        <w:spacing w:after="0" w:line="36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</w:pP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Votées au cours de la dernière année écoulée                                     </w:t>
      </w:r>
    </w:p>
    <w:p w:rsidR="00840A83" w:rsidRPr="00816841" w:rsidRDefault="00840A83" w:rsidP="00840A83">
      <w:pPr>
        <w:tabs>
          <w:tab w:val="right" w:pos="4530"/>
        </w:tabs>
        <w:spacing w:after="0" w:line="360" w:lineRule="auto"/>
        <w:rPr>
          <w:rFonts w:asciiTheme="minorHAnsi" w:hAnsiTheme="minorHAnsi" w:cstheme="minorHAnsi"/>
          <w:sz w:val="22"/>
          <w:szCs w:val="22"/>
          <w:lang w:val="fr-BE"/>
        </w:rPr>
      </w:pP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lastRenderedPageBreak/>
        <w:t>……………………………………………………………</w:t>
      </w:r>
      <w:r w:rsidR="001B7691"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…………………………………………………………………………</w:t>
      </w:r>
      <w:r w:rsid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……………………</w:t>
      </w:r>
    </w:p>
    <w:p w:rsidR="00840A83" w:rsidRPr="00816841" w:rsidRDefault="00840A83" w:rsidP="00840A83">
      <w:pPr>
        <w:tabs>
          <w:tab w:val="right" w:pos="3495"/>
        </w:tabs>
        <w:spacing w:after="0" w:line="100" w:lineRule="atLeast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bookmarkStart w:id="36" w:name="S24_41dverse"/>
      <w:bookmarkEnd w:id="36"/>
    </w:p>
    <w:p w:rsidR="00840A83" w:rsidRPr="00816841" w:rsidRDefault="00840A83" w:rsidP="00840A83">
      <w:pPr>
        <w:tabs>
          <w:tab w:val="right" w:pos="3495"/>
        </w:tabs>
        <w:spacing w:after="0" w:line="100" w:lineRule="atLeast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</w:pP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Sont demandées ici, les adresses du siège social de l’association et de la ou les activités pour lesquelles une demande de subvention est introduite</w:t>
      </w:r>
    </w:p>
    <w:p w:rsidR="001B7691" w:rsidRPr="00816841" w:rsidRDefault="001B7691" w:rsidP="00840A83">
      <w:pPr>
        <w:tabs>
          <w:tab w:val="right" w:pos="3495"/>
        </w:tabs>
        <w:spacing w:after="0" w:line="100" w:lineRule="atLeast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</w:pPr>
    </w:p>
    <w:p w:rsidR="00840A83" w:rsidRPr="00816841" w:rsidRDefault="00840A83" w:rsidP="00840A83">
      <w:pPr>
        <w:tabs>
          <w:tab w:val="right" w:pos="3495"/>
        </w:tabs>
        <w:spacing w:before="240"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  <w:bookmarkStart w:id="37" w:name="OP1_Hw8o04XH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E. Adresse</w:t>
      </w:r>
      <w:bookmarkEnd w:id="37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</w:t>
      </w:r>
      <w:bookmarkStart w:id="38" w:name="OP1_xw8q34ZH"/>
      <w:bookmarkStart w:id="39" w:name="S25_Sides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du Siège</w:t>
      </w:r>
      <w:bookmarkEnd w:id="38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Social :</w:t>
      </w:r>
    </w:p>
    <w:p w:rsidR="00840A83" w:rsidRPr="00816841" w:rsidRDefault="00840A83" w:rsidP="00840A83">
      <w:pPr>
        <w:tabs>
          <w:tab w:val="right" w:pos="3495"/>
        </w:tabs>
        <w:spacing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</w:p>
    <w:tbl>
      <w:tblPr>
        <w:tblW w:w="99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60"/>
        <w:gridCol w:w="7358"/>
      </w:tblGrid>
      <w:tr w:rsidR="00840A83" w:rsidRPr="00816841" w:rsidTr="000F3B02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Rue et N°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816841" w:rsidTr="000F3B02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Code postal et commune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816841" w:rsidTr="000F3B02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Téléphone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816841" w:rsidTr="000F3B02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Courriel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816841" w:rsidTr="000F3B02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Site Internet :</w:t>
            </w:r>
          </w:p>
          <w:p w:rsidR="000F3B02" w:rsidRPr="00816841" w:rsidRDefault="000F3B02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0A83" w:rsidRPr="00816841" w:rsidRDefault="00840A83" w:rsidP="00840A83">
      <w:pPr>
        <w:tabs>
          <w:tab w:val="right" w:pos="3495"/>
        </w:tabs>
        <w:spacing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F</w:t>
      </w:r>
      <w:bookmarkStart w:id="40" w:name="OP1_KBbs09XM"/>
      <w:bookmarkStart w:id="41" w:name="S27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. Adresse</w:t>
      </w:r>
      <w:bookmarkEnd w:id="40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</w:t>
      </w:r>
      <w:bookmarkStart w:id="42" w:name="OP1_BAns390M"/>
      <w:bookmarkStart w:id="43" w:name="S28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de l’activit</w:t>
      </w:r>
      <w:bookmarkEnd w:id="42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é subventionnée :</w:t>
      </w:r>
    </w:p>
    <w:p w:rsidR="00840A83" w:rsidRPr="00816841" w:rsidRDefault="00840A83" w:rsidP="00840A83">
      <w:pPr>
        <w:tabs>
          <w:tab w:val="right" w:pos="3495"/>
        </w:tabs>
        <w:spacing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</w:p>
    <w:tbl>
      <w:tblPr>
        <w:tblW w:w="99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60"/>
        <w:gridCol w:w="7358"/>
      </w:tblGrid>
      <w:tr w:rsidR="00840A83" w:rsidRPr="00816841" w:rsidTr="000F3B02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Rue et N°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816841" w:rsidTr="000F3B02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Code postal et commune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816841" w:rsidTr="000F3B02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Téléphone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816841" w:rsidTr="000F3B02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Courriel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816841" w:rsidTr="000F3B02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Site Internet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0A83" w:rsidRPr="00816841" w:rsidRDefault="00840A83" w:rsidP="00840A83">
      <w:pPr>
        <w:tabs>
          <w:tab w:val="right" w:pos="3495"/>
        </w:tabs>
        <w:spacing w:after="0" w:line="100" w:lineRule="atLeast"/>
        <w:rPr>
          <w:rFonts w:asciiTheme="minorHAnsi" w:hAnsiTheme="minorHAnsi" w:cstheme="minorHAnsi"/>
          <w:sz w:val="22"/>
          <w:szCs w:val="22"/>
        </w:rPr>
      </w:pPr>
    </w:p>
    <w:p w:rsidR="00840A83" w:rsidRPr="00816841" w:rsidRDefault="00840A83" w:rsidP="00840A83">
      <w:pPr>
        <w:tabs>
          <w:tab w:val="right" w:pos="3495"/>
        </w:tabs>
        <w:spacing w:after="0" w:line="100" w:lineRule="atLeast"/>
        <w:rPr>
          <w:rFonts w:asciiTheme="minorHAnsi" w:hAnsiTheme="minorHAnsi" w:cstheme="minorHAnsi"/>
          <w:sz w:val="22"/>
          <w:szCs w:val="22"/>
        </w:rPr>
      </w:pPr>
      <w:bookmarkStart w:id="44" w:name="OP1_MGex0eXS"/>
      <w:bookmarkStart w:id="45" w:name="S30"/>
      <w:bookmarkEnd w:id="3"/>
      <w:bookmarkEnd w:id="44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G. Autres sièges d’activités :</w:t>
      </w:r>
    </w:p>
    <w:p w:rsidR="00840A83" w:rsidRPr="00816841" w:rsidRDefault="00840A83" w:rsidP="00840A83">
      <w:pPr>
        <w:spacing w:after="0" w:line="1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99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60"/>
        <w:gridCol w:w="7358"/>
      </w:tblGrid>
      <w:tr w:rsidR="00840A83" w:rsidRPr="00816841" w:rsidTr="000F3B02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46" w:name="OP1_MGex0eXS1"/>
            <w:bookmarkStart w:id="47" w:name="S34"/>
            <w:bookmarkEnd w:id="5"/>
            <w:bookmarkEnd w:id="46"/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Rue et N°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816841" w:rsidTr="000F3B02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Code postal et commune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816841" w:rsidTr="000F3B02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Téléphone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816841" w:rsidTr="000F3B02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Courriel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816841" w:rsidTr="000F3B02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Site Internet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0A83" w:rsidRPr="00816841" w:rsidRDefault="00840A83" w:rsidP="00840A83">
      <w:pPr>
        <w:spacing w:before="240"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H. Numéro de </w:t>
      </w:r>
      <w:bookmarkStart w:id="48" w:name="OP1_CQVL4o02"/>
      <w:bookmarkStart w:id="49" w:name="S38_43omte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Compte</w:t>
      </w:r>
      <w:bookmarkEnd w:id="48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</w:t>
      </w:r>
      <w:bookmarkStart w:id="50" w:name="OP1_lQVH6o32"/>
      <w:bookmarkStart w:id="51" w:name="S39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bancaire</w:t>
      </w:r>
      <w:bookmarkEnd w:id="50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</w:t>
      </w:r>
      <w:bookmarkStart w:id="52" w:name="OP1_lPuP9o52"/>
      <w:bookmarkStart w:id="53" w:name="S40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(sur</w:t>
      </w:r>
      <w:bookmarkEnd w:id="52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</w:t>
      </w:r>
      <w:bookmarkStart w:id="54" w:name="OP1_SPpObo72"/>
      <w:bookmarkStart w:id="55" w:name="S41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lequel</w:t>
      </w:r>
      <w:bookmarkEnd w:id="54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sera </w:t>
      </w:r>
      <w:bookmarkStart w:id="56" w:name="OP1_hNIGeoa2"/>
      <w:bookmarkStart w:id="57" w:name="S42_version_versus_41nderson_Jersey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versé</w:t>
      </w:r>
      <w:bookmarkEnd w:id="56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e la </w:t>
      </w:r>
      <w:bookmarkStart w:id="58" w:name="OP1_RO4Fhoe2"/>
      <w:bookmarkStart w:id="59" w:name="S43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subvention)</w:t>
      </w:r>
      <w:bookmarkEnd w:id="58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 :  </w:t>
      </w:r>
    </w:p>
    <w:p w:rsidR="00840A83" w:rsidRPr="00816841" w:rsidRDefault="00840A83" w:rsidP="00840A83">
      <w:pPr>
        <w:spacing w:before="240"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</w:p>
    <w:tbl>
      <w:tblPr>
        <w:tblW w:w="0" w:type="auto"/>
        <w:tblInd w:w="-123" w:type="dxa"/>
        <w:tblLayout w:type="fixed"/>
        <w:tblLook w:val="0000" w:firstRow="0" w:lastRow="0" w:firstColumn="0" w:lastColumn="0" w:noHBand="0" w:noVBand="0"/>
      </w:tblPr>
      <w:tblGrid>
        <w:gridCol w:w="396"/>
        <w:gridCol w:w="397"/>
        <w:gridCol w:w="395"/>
        <w:gridCol w:w="397"/>
        <w:gridCol w:w="398"/>
        <w:gridCol w:w="394"/>
        <w:gridCol w:w="397"/>
        <w:gridCol w:w="395"/>
        <w:gridCol w:w="396"/>
        <w:gridCol w:w="397"/>
        <w:gridCol w:w="396"/>
        <w:gridCol w:w="396"/>
        <w:gridCol w:w="396"/>
        <w:gridCol w:w="397"/>
        <w:gridCol w:w="396"/>
        <w:gridCol w:w="396"/>
        <w:gridCol w:w="397"/>
        <w:gridCol w:w="395"/>
        <w:gridCol w:w="437"/>
      </w:tblGrid>
      <w:tr w:rsidR="00840A83" w:rsidRPr="00816841" w:rsidTr="00E25681">
        <w:trPr>
          <w:trHeight w:val="39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A83" w:rsidRPr="00816841" w:rsidRDefault="00840A83" w:rsidP="00E25681">
            <w:pPr>
              <w:spacing w:after="0" w:line="100" w:lineRule="atLeas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B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A83" w:rsidRPr="00816841" w:rsidRDefault="00840A83" w:rsidP="00E25681">
            <w:pPr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E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A83" w:rsidRPr="00816841" w:rsidRDefault="00840A83" w:rsidP="00E25681">
            <w:pPr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A83" w:rsidRPr="00816841" w:rsidRDefault="00840A83" w:rsidP="00E25681">
            <w:pPr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A83" w:rsidRPr="00816841" w:rsidRDefault="00840A83" w:rsidP="00E25681">
            <w:pPr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A83" w:rsidRPr="00816841" w:rsidRDefault="00840A83" w:rsidP="00E25681">
            <w:pPr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A83" w:rsidRPr="00816841" w:rsidRDefault="00840A83" w:rsidP="00E25681">
            <w:pPr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A83" w:rsidRPr="00816841" w:rsidRDefault="00840A83" w:rsidP="00E25681">
            <w:pPr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A83" w:rsidRPr="00816841" w:rsidRDefault="00840A83" w:rsidP="00E25681">
            <w:pPr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A83" w:rsidRPr="00816841" w:rsidRDefault="00840A83" w:rsidP="00E25681">
            <w:pPr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A83" w:rsidRPr="00816841" w:rsidRDefault="00840A83" w:rsidP="00E25681">
            <w:pPr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A83" w:rsidRPr="00816841" w:rsidRDefault="00840A83" w:rsidP="00E25681">
            <w:pPr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A83" w:rsidRPr="00816841" w:rsidRDefault="00840A83" w:rsidP="00E25681">
            <w:pPr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A83" w:rsidRPr="00816841" w:rsidRDefault="00840A83" w:rsidP="00E25681">
            <w:pPr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A83" w:rsidRPr="00816841" w:rsidRDefault="00840A83" w:rsidP="00E25681">
            <w:pPr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A83" w:rsidRPr="00816841" w:rsidRDefault="00840A83" w:rsidP="00E25681">
            <w:pPr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A83" w:rsidRPr="00816841" w:rsidRDefault="00840A83" w:rsidP="00E25681">
            <w:pPr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A83" w:rsidRPr="00816841" w:rsidRDefault="00840A83" w:rsidP="00E25681">
            <w:pPr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A83" w:rsidRPr="00816841" w:rsidRDefault="00840A83" w:rsidP="00E25681">
            <w:pPr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0A83" w:rsidRPr="00816841" w:rsidRDefault="00840A83" w:rsidP="00840A83">
      <w:pPr>
        <w:rPr>
          <w:rFonts w:asciiTheme="minorHAnsi" w:hAnsiTheme="minorHAnsi" w:cstheme="minorHAnsi"/>
          <w:sz w:val="22"/>
          <w:szCs w:val="22"/>
        </w:rPr>
      </w:pPr>
    </w:p>
    <w:p w:rsidR="00840A83" w:rsidRPr="00816841" w:rsidRDefault="00840A83" w:rsidP="00840A83">
      <w:pPr>
        <w:spacing w:before="240" w:after="0" w:line="100" w:lineRule="atLeast"/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</w:pPr>
      <w:bookmarkStart w:id="60" w:name="S45"/>
      <w:bookmarkStart w:id="61" w:name="S44"/>
      <w:bookmarkEnd w:id="7"/>
      <w:bookmarkEnd w:id="60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Un bulletin de virement ou une attestation bancaire sont joints au formulaire de demande</w:t>
      </w:r>
    </w:p>
    <w:p w:rsidR="00840A83" w:rsidRPr="00816841" w:rsidRDefault="00840A83" w:rsidP="00840A83">
      <w:pPr>
        <w:keepNext/>
        <w:tabs>
          <w:tab w:val="right" w:pos="2114"/>
        </w:tabs>
        <w:spacing w:before="240"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I. Assujettissement à la TVA :</w:t>
      </w:r>
    </w:p>
    <w:p w:rsidR="00840A83" w:rsidRPr="00816841" w:rsidRDefault="00840A83" w:rsidP="00840A83">
      <w:pPr>
        <w:keepNext/>
        <w:tabs>
          <w:tab w:val="right" w:pos="914"/>
          <w:tab w:val="right" w:pos="9923"/>
        </w:tabs>
        <w:spacing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</w:p>
    <w:p w:rsidR="00840A83" w:rsidRPr="00816841" w:rsidRDefault="00840A83" w:rsidP="00840A83">
      <w:pPr>
        <w:tabs>
          <w:tab w:val="right" w:pos="914"/>
          <w:tab w:val="right" w:pos="9923"/>
        </w:tabs>
        <w:spacing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Votre association est-elle assujettie à la TVA ?</w:t>
      </w: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</w:r>
      <w:proofErr w:type="gramStart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oui</w:t>
      </w:r>
      <w:proofErr w:type="gramEnd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/ non</w:t>
      </w:r>
    </w:p>
    <w:p w:rsidR="00840A83" w:rsidRPr="00816841" w:rsidRDefault="00840A83" w:rsidP="00840A83">
      <w:pPr>
        <w:tabs>
          <w:tab w:val="right" w:pos="914"/>
          <w:tab w:val="right" w:pos="9923"/>
        </w:tabs>
        <w:spacing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</w:p>
    <w:p w:rsidR="00840A83" w:rsidRPr="00816841" w:rsidRDefault="00840A83" w:rsidP="00840A83">
      <w:pPr>
        <w:tabs>
          <w:tab w:val="right" w:pos="914"/>
          <w:tab w:val="right" w:pos="9923"/>
        </w:tabs>
        <w:spacing w:after="0" w:line="100" w:lineRule="atLeast"/>
        <w:rPr>
          <w:rFonts w:asciiTheme="minorHAnsi" w:eastAsia="Georgia" w:hAnsiTheme="minorHAnsi" w:cstheme="minorHAnsi"/>
          <w:color w:val="000000"/>
          <w:sz w:val="22"/>
          <w:szCs w:val="22"/>
          <w:lang w:val="fr-FR"/>
        </w:rPr>
      </w:pP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Si oui, dans quelle proportion ?</w:t>
      </w:r>
    </w:p>
    <w:p w:rsidR="00840A83" w:rsidRPr="00816841" w:rsidRDefault="00840A83" w:rsidP="00840A83">
      <w:pPr>
        <w:tabs>
          <w:tab w:val="right" w:pos="914"/>
          <w:tab w:val="right" w:pos="9923"/>
        </w:tabs>
        <w:spacing w:after="0" w:line="100" w:lineRule="atLeast"/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</w:pPr>
      <w:r w:rsidRPr="00816841">
        <w:rPr>
          <w:rFonts w:asciiTheme="minorHAnsi" w:eastAsia="Georgia" w:hAnsiTheme="minorHAnsi" w:cstheme="minorHAnsi"/>
          <w:color w:val="000000"/>
          <w:sz w:val="22"/>
          <w:szCs w:val="22"/>
          <w:lang w:val="fr-FR"/>
        </w:rPr>
        <w:t xml:space="preserve">……… </w:t>
      </w: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%</w:t>
      </w:r>
    </w:p>
    <w:p w:rsidR="007B49D0" w:rsidRDefault="007B49D0" w:rsidP="00840A83">
      <w:pPr>
        <w:tabs>
          <w:tab w:val="right" w:pos="1019"/>
        </w:tabs>
        <w:spacing w:before="240" w:after="0" w:line="100" w:lineRule="atLeast"/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</w:pPr>
      <w:bookmarkStart w:id="62" w:name="OP2_fey90eZR"/>
    </w:p>
    <w:p w:rsidR="00840A83" w:rsidRPr="00816841" w:rsidRDefault="00840A83" w:rsidP="00840A83">
      <w:pPr>
        <w:tabs>
          <w:tab w:val="right" w:pos="1019"/>
        </w:tabs>
        <w:spacing w:before="240" w:after="0" w:line="100" w:lineRule="atLeast"/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</w:pPr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lastRenderedPageBreak/>
        <w:t>J. Responsables</w:t>
      </w:r>
      <w:bookmarkEnd w:id="62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de </w:t>
      </w:r>
      <w:bookmarkStart w:id="63" w:name="OP2_Xc876e5R"/>
      <w:bookmarkStart w:id="64" w:name="S61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l'organisation</w:t>
      </w:r>
      <w:bookmarkEnd w:id="63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 :</w:t>
      </w: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</w:t>
      </w:r>
    </w:p>
    <w:p w:rsidR="00840A83" w:rsidRPr="00816841" w:rsidRDefault="00840A83" w:rsidP="00840A83">
      <w:pPr>
        <w:tabs>
          <w:tab w:val="right" w:pos="1019"/>
        </w:tabs>
        <w:spacing w:before="240" w:after="0" w:line="100" w:lineRule="atLeast"/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</w:pP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Président / Personne mandatée (association de fait)</w:t>
      </w:r>
    </w:p>
    <w:tbl>
      <w:tblPr>
        <w:tblW w:w="99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60"/>
        <w:gridCol w:w="7358"/>
      </w:tblGrid>
      <w:tr w:rsidR="00840A83" w:rsidRPr="00816841" w:rsidTr="000F3B02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B6265F" w:rsidRDefault="00B6265F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</w:pPr>
            <w:bookmarkStart w:id="65" w:name="S62_President_Presidents_Presidency"/>
            <w:bookmarkEnd w:id="65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Nom, prénom, fonction :</w:t>
            </w:r>
          </w:p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Rue et N°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816841" w:rsidTr="000F3B02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Code postal et commune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816841" w:rsidTr="000F3B02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Téléphone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816841" w:rsidTr="000F3B02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Courriel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816841" w:rsidTr="000F3B02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0A83" w:rsidRDefault="00840A83" w:rsidP="00840A83">
      <w:pPr>
        <w:tabs>
          <w:tab w:val="right" w:pos="1019"/>
        </w:tabs>
        <w:spacing w:before="240" w:after="0" w:line="100" w:lineRule="atLeast"/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</w:pPr>
      <w:bookmarkStart w:id="66" w:name="OP2_ED0t3hYU"/>
      <w:bookmarkStart w:id="67" w:name="OP2_i1NT0kXY"/>
      <w:bookmarkStart w:id="68" w:name="S68_43rossover_Prisoner_crossover"/>
      <w:bookmarkEnd w:id="66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Trésorier</w:t>
      </w:r>
      <w:bookmarkEnd w:id="67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</w:t>
      </w:r>
      <w:bookmarkStart w:id="69" w:name="OP2_a3pS3kZY"/>
      <w:bookmarkStart w:id="70" w:name="S69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et/ou</w:t>
      </w:r>
      <w:bookmarkEnd w:id="69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</w:t>
      </w:r>
      <w:bookmarkStart w:id="71" w:name="S70"/>
      <w:bookmarkStart w:id="72" w:name="OP2_Q1TU5k2Y"/>
      <w:bookmarkEnd w:id="9"/>
      <w:bookmarkEnd w:id="71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Comptable</w:t>
      </w:r>
    </w:p>
    <w:p w:rsidR="00B6265F" w:rsidRPr="00816841" w:rsidRDefault="00B6265F" w:rsidP="00B6265F">
      <w:pPr>
        <w:tabs>
          <w:tab w:val="right" w:pos="1019"/>
        </w:tabs>
        <w:spacing w:before="240" w:after="0" w:line="100" w:lineRule="atLeast"/>
        <w:ind w:left="142"/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Nom, prénom, fonction :</w:t>
      </w:r>
    </w:p>
    <w:tbl>
      <w:tblPr>
        <w:tblW w:w="99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60"/>
        <w:gridCol w:w="7358"/>
      </w:tblGrid>
      <w:tr w:rsidR="00840A83" w:rsidRPr="00816841" w:rsidTr="000F3B02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Rue et N°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816841" w:rsidTr="000F3B02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Code postal et commune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816841" w:rsidTr="000F3B02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Téléphone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816841" w:rsidTr="000F3B02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Courriel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816841" w:rsidTr="000F3B02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0A83" w:rsidRPr="00816841" w:rsidRDefault="00840A83" w:rsidP="00840A83">
      <w:pPr>
        <w:tabs>
          <w:tab w:val="right" w:pos="3495"/>
        </w:tabs>
        <w:spacing w:before="240" w:line="100" w:lineRule="atLeast"/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</w:pPr>
      <w:bookmarkStart w:id="73" w:name="OP3_T7h10JZn"/>
      <w:bookmarkStart w:id="74" w:name="S76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K. Responsable(s)</w:t>
      </w:r>
      <w:bookmarkEnd w:id="73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de la </w:t>
      </w:r>
      <w:bookmarkStart w:id="75" w:name="OP3_l6WY6J3n"/>
      <w:bookmarkStart w:id="76" w:name="S117_demands_derange_44erange_Melange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demande</w:t>
      </w:r>
      <w:bookmarkEnd w:id="75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de </w:t>
      </w:r>
      <w:bookmarkStart w:id="77" w:name="OP3_f6iYaJ8n"/>
      <w:bookmarkStart w:id="78" w:name="S118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subvention</w:t>
      </w:r>
      <w:bookmarkEnd w:id="77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</w:t>
      </w:r>
      <w:bookmarkStart w:id="79" w:name="S119"/>
      <w:bookmarkStart w:id="80" w:name="OP3_J5fWeJbn"/>
      <w:bookmarkEnd w:id="20"/>
      <w:bookmarkEnd w:id="79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introduite</w:t>
      </w:r>
    </w:p>
    <w:tbl>
      <w:tblPr>
        <w:tblW w:w="99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60"/>
        <w:gridCol w:w="7358"/>
      </w:tblGrid>
      <w:tr w:rsidR="00840A83" w:rsidRPr="00816841" w:rsidTr="000F3B02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B6265F" w:rsidRDefault="00B6265F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Nom, prénom, fonction :</w:t>
            </w:r>
          </w:p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Rue et N°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816841" w:rsidTr="000F3B02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Code postal et commune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816841" w:rsidTr="000F3B02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Téléphone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816841" w:rsidTr="000F3B02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Courriel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816841" w:rsidTr="000F3B02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0A83" w:rsidRPr="00816841" w:rsidRDefault="00B6265F" w:rsidP="00B6265F">
      <w:pPr>
        <w:tabs>
          <w:tab w:val="left" w:pos="4440"/>
          <w:tab w:val="right" w:pos="5072"/>
        </w:tabs>
        <w:spacing w:after="0" w:line="100" w:lineRule="atLeast"/>
        <w:ind w:left="2880" w:hanging="273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Nom, </w:t>
      </w:r>
      <w:proofErr w:type="spellStart"/>
      <w:r>
        <w:rPr>
          <w:rFonts w:asciiTheme="minorHAnsi" w:hAnsiTheme="minorHAnsi" w:cstheme="minorHAnsi"/>
          <w:sz w:val="22"/>
          <w:szCs w:val="22"/>
        </w:rPr>
        <w:t>prénom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fonction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</w:p>
    <w:tbl>
      <w:tblPr>
        <w:tblW w:w="99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60"/>
        <w:gridCol w:w="7358"/>
      </w:tblGrid>
      <w:tr w:rsidR="00840A83" w:rsidRPr="00816841" w:rsidTr="000F3B02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Rue et N°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816841" w:rsidTr="000F3B02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Code postal et commune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816841" w:rsidTr="000F3B02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Téléphone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816841" w:rsidTr="000F3B02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fr-FR"/>
              </w:rPr>
              <w:t>Courriel :</w:t>
            </w: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816841" w:rsidTr="000F3B02">
        <w:trPr>
          <w:trHeight w:val="357"/>
        </w:trPr>
        <w:tc>
          <w:tcPr>
            <w:tcW w:w="2560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58" w:type="dxa"/>
            <w:shd w:val="clear" w:color="auto" w:fill="FFFFFF"/>
            <w:vAlign w:val="center"/>
          </w:tcPr>
          <w:p w:rsidR="00840A83" w:rsidRPr="00816841" w:rsidRDefault="00840A83" w:rsidP="00E25681">
            <w:pPr>
              <w:tabs>
                <w:tab w:val="left" w:pos="3544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0A83" w:rsidRPr="00816841" w:rsidRDefault="00840A83" w:rsidP="00840A83">
      <w:pPr>
        <w:tabs>
          <w:tab w:val="left" w:pos="8647"/>
          <w:tab w:val="right" w:pos="8897"/>
        </w:tabs>
        <w:spacing w:before="240"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  <w:bookmarkStart w:id="81" w:name="OP3_VDjs0TWw"/>
      <w:bookmarkStart w:id="82" w:name="S90_Vote_Votes"/>
      <w:r w:rsidRPr="006102BC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L. Votre</w:t>
      </w:r>
      <w:bookmarkEnd w:id="81"/>
      <w:r w:rsidRPr="006102BC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association </w:t>
      </w:r>
      <w:bookmarkStart w:id="83" w:name="S131"/>
      <w:r w:rsidR="00DF6726" w:rsidRPr="006102BC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est-elle</w:t>
      </w:r>
      <w:r w:rsidRPr="006102BC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</w:t>
      </w:r>
      <w:bookmarkStart w:id="84" w:name="OP3_CIas8T5w"/>
      <w:bookmarkStart w:id="85" w:name="S132"/>
      <w:r w:rsidRPr="006102BC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reconnue</w:t>
      </w:r>
      <w:bookmarkEnd w:id="84"/>
      <w:r w:rsidRPr="006102BC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</w:t>
      </w:r>
      <w:bookmarkStart w:id="86" w:name="OP3_AHnubT6w"/>
      <w:bookmarkStart w:id="87" w:name="S133_par"/>
      <w:r w:rsidRPr="006102BC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par</w:t>
      </w:r>
      <w:bookmarkEnd w:id="86"/>
      <w:r w:rsidRPr="006102BC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</w:t>
      </w:r>
      <w:bookmarkStart w:id="88" w:name="OP3_KICrcT7w"/>
      <w:bookmarkStart w:id="89" w:name="S134_me_we_one_One"/>
      <w:r w:rsidRPr="006102BC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une</w:t>
      </w:r>
      <w:bookmarkEnd w:id="88"/>
      <w:r w:rsidRPr="006102BC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</w:t>
      </w:r>
      <w:bookmarkStart w:id="90" w:name="OP3_1GxsdT8w"/>
      <w:bookmarkStart w:id="91" w:name="S135_on_of_or"/>
      <w:r w:rsidRPr="006102BC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ou</w:t>
      </w:r>
      <w:bookmarkEnd w:id="90"/>
      <w:r w:rsidRPr="006102BC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</w:t>
      </w:r>
      <w:bookmarkStart w:id="92" w:name="OP3_YApueTbw"/>
      <w:bookmarkStart w:id="93" w:name="S136"/>
      <w:r w:rsidRPr="006102BC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plusieur</w:t>
      </w:r>
      <w:bookmarkEnd w:id="92"/>
      <w:r w:rsidRPr="006102BC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s </w:t>
      </w:r>
      <w:bookmarkStart w:id="94" w:name="OP3_Ny9rhTew"/>
      <w:bookmarkStart w:id="95" w:name="S137"/>
      <w:r w:rsidRPr="006102BC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autorités</w:t>
      </w:r>
      <w:bookmarkEnd w:id="94"/>
      <w:r w:rsidRPr="006102BC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</w:t>
      </w:r>
      <w:bookmarkStart w:id="96" w:name="OP3_yzctkThw"/>
      <w:bookmarkStart w:id="97" w:name="S138"/>
      <w:r w:rsidRPr="006102BC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publiques</w:t>
      </w:r>
      <w:bookmarkEnd w:id="96"/>
      <w:r w:rsidRPr="006102BC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</w:t>
      </w:r>
      <w:bookmarkStart w:id="98" w:name="OP3_AyKpnThw"/>
      <w:bookmarkStart w:id="99" w:name="S139"/>
      <w:r w:rsidRPr="006102BC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?</w:t>
      </w:r>
      <w:bookmarkStart w:id="100" w:name="OP3_8p5fr0nD"/>
      <w:bookmarkStart w:id="101" w:name="S140"/>
      <w:bookmarkStart w:id="102" w:name="OP3_5f2jrTnw"/>
      <w:bookmarkEnd w:id="98"/>
      <w:r w:rsidRPr="00816841">
        <w:rPr>
          <w:rFonts w:asciiTheme="minorHAnsi" w:eastAsia="Times New Roman" w:hAnsiTheme="minorHAnsi" w:cstheme="minorHAnsi"/>
          <w:b/>
          <w:color w:val="000000"/>
          <w:sz w:val="22"/>
          <w:szCs w:val="22"/>
          <w:lang w:val="fr-FR"/>
        </w:rPr>
        <w:tab/>
      </w: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   </w:t>
      </w:r>
      <w:proofErr w:type="gramStart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oui</w:t>
      </w:r>
      <w:proofErr w:type="gramEnd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/ non</w:t>
      </w:r>
      <w:bookmarkEnd w:id="22"/>
      <w:bookmarkEnd w:id="100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</w:t>
      </w:r>
    </w:p>
    <w:p w:rsidR="00840A83" w:rsidRPr="00816841" w:rsidRDefault="00840A83" w:rsidP="00840A83">
      <w:pPr>
        <w:keepNext/>
        <w:tabs>
          <w:tab w:val="left" w:pos="8085"/>
          <w:tab w:val="right" w:pos="8897"/>
        </w:tabs>
        <w:spacing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</w:p>
    <w:p w:rsidR="00840A83" w:rsidRPr="00816841" w:rsidRDefault="00840A83" w:rsidP="00840A83">
      <w:pPr>
        <w:tabs>
          <w:tab w:val="left" w:pos="3544"/>
          <w:tab w:val="left" w:leader="hyphen" w:pos="10915"/>
        </w:tabs>
        <w:spacing w:after="0" w:line="100" w:lineRule="atLeast"/>
        <w:ind w:left="709"/>
        <w:rPr>
          <w:rFonts w:asciiTheme="minorHAnsi" w:hAnsiTheme="minorHAnsi" w:cstheme="minorHAnsi"/>
          <w:sz w:val="22"/>
          <w:szCs w:val="22"/>
          <w:lang w:val="fr-BE"/>
        </w:rPr>
      </w:pPr>
      <w:bookmarkStart w:id="103" w:name="OP3_kiH82VXy"/>
      <w:bookmarkStart w:id="104" w:name="S141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Si</w:t>
      </w:r>
      <w:bookmarkEnd w:id="103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</w:t>
      </w:r>
      <w:bookmarkStart w:id="105" w:name="OP3_7iX83VYy"/>
      <w:bookmarkStart w:id="106" w:name="S142_our2C_out2C_cut2C_Our2C_Out2C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oui,</w:t>
      </w:r>
      <w:bookmarkEnd w:id="105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</w:t>
      </w:r>
      <w:bookmarkStart w:id="107" w:name="OP3_qiaf5V2y"/>
      <w:bookmarkStart w:id="108" w:name="S143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lesquelles</w:t>
      </w:r>
      <w:bookmarkEnd w:id="107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</w:t>
      </w:r>
      <w:bookmarkStart w:id="109" w:name="OP3_zgH88V2y"/>
      <w:bookmarkStart w:id="110" w:name="S144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?</w:t>
      </w:r>
      <w:bookmarkEnd w:id="109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  <w:t xml:space="preserve">                …………………………………………………………………………………………………………</w:t>
      </w:r>
      <w:r w:rsid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………………………………..</w:t>
      </w:r>
    </w:p>
    <w:p w:rsidR="00840A83" w:rsidRDefault="00840A83" w:rsidP="00840A83">
      <w:pPr>
        <w:tabs>
          <w:tab w:val="left" w:pos="3540"/>
          <w:tab w:val="left" w:leader="hyphen" w:pos="10911"/>
        </w:tabs>
        <w:spacing w:after="0" w:line="100" w:lineRule="atLeast"/>
        <w:ind w:left="705"/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</w:pP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  <w:t xml:space="preserve">                …………………………………………………………………………………………………………</w:t>
      </w:r>
      <w:r w:rsid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…………………………………</w:t>
      </w:r>
    </w:p>
    <w:p w:rsidR="00DF6726" w:rsidRPr="00816841" w:rsidRDefault="00DF6726" w:rsidP="00D62D1C">
      <w:pPr>
        <w:tabs>
          <w:tab w:val="left" w:pos="3540"/>
          <w:tab w:val="left" w:leader="hyphen" w:pos="10911"/>
        </w:tabs>
        <w:spacing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</w:p>
    <w:p w:rsidR="00840A83" w:rsidRPr="00816841" w:rsidRDefault="00840A83" w:rsidP="00840A83">
      <w:pPr>
        <w:tabs>
          <w:tab w:val="left" w:pos="3540"/>
          <w:tab w:val="left" w:leader="hyphen" w:pos="10911"/>
        </w:tabs>
        <w:spacing w:after="0" w:line="100" w:lineRule="atLeast"/>
        <w:ind w:left="705"/>
        <w:rPr>
          <w:rFonts w:asciiTheme="minorHAnsi" w:hAnsiTheme="minorHAnsi" w:cstheme="minorHAnsi"/>
          <w:sz w:val="22"/>
          <w:szCs w:val="22"/>
          <w:lang w:val="fr-BE"/>
        </w:rPr>
      </w:pPr>
    </w:p>
    <w:p w:rsidR="007B49D0" w:rsidRDefault="007B49D0" w:rsidP="00840A83">
      <w:pPr>
        <w:spacing w:before="240" w:after="0" w:line="100" w:lineRule="atLeast"/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</w:pPr>
    </w:p>
    <w:p w:rsidR="00840A83" w:rsidRPr="00816841" w:rsidRDefault="00840A83" w:rsidP="00840A83">
      <w:pPr>
        <w:spacing w:before="240"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lastRenderedPageBreak/>
        <w:t>M</w:t>
      </w:r>
      <w:bookmarkStart w:id="111" w:name="OP3_Xxln00WD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. Votre</w:t>
      </w:r>
      <w:bookmarkEnd w:id="111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association </w:t>
      </w:r>
      <w:bookmarkStart w:id="112" w:name="S146"/>
      <w:r w:rsidR="00DF6726"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est-elle</w:t>
      </w:r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</w:t>
      </w:r>
      <w:bookmarkStart w:id="113" w:name="OP3_Eurn804D"/>
      <w:bookmarkStart w:id="114" w:name="S147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affiliée</w:t>
      </w:r>
      <w:bookmarkEnd w:id="113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à </w:t>
      </w:r>
      <w:bookmarkStart w:id="115" w:name="OP3_qDjob06D"/>
      <w:bookmarkStart w:id="116" w:name="S148_me_we_one_One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une</w:t>
      </w:r>
      <w:bookmarkEnd w:id="115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</w:t>
      </w:r>
      <w:bookmarkStart w:id="117" w:name="OP3_ICdnc07D"/>
      <w:bookmarkStart w:id="118" w:name="S149_on_of_or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ou</w:t>
      </w:r>
      <w:bookmarkEnd w:id="117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</w:t>
      </w:r>
      <w:bookmarkStart w:id="119" w:name="OP3_Ew5qd09D"/>
      <w:bookmarkStart w:id="120" w:name="S150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plusieurs</w:t>
      </w:r>
      <w:bookmarkEnd w:id="119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</w:t>
      </w:r>
      <w:bookmarkStart w:id="121" w:name="OP3_tuAmg0dD"/>
      <w:bookmarkStart w:id="122" w:name="S151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fédérations</w:t>
      </w:r>
      <w:bookmarkEnd w:id="121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</w:t>
      </w:r>
      <w:bookmarkStart w:id="123" w:name="OP3_YCulj0eD"/>
      <w:bookmarkStart w:id="124" w:name="S152_on_of_or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ou</w:t>
      </w:r>
      <w:bookmarkEnd w:id="123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</w:t>
      </w:r>
      <w:bookmarkStart w:id="125" w:name="OP3_UwTmk0gD"/>
      <w:bookmarkStart w:id="126" w:name="S153_quires3F_suites3F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autres ?</w:t>
      </w:r>
      <w:bookmarkEnd w:id="125"/>
      <w:r w:rsidRPr="00816841">
        <w:rPr>
          <w:rFonts w:asciiTheme="minorHAnsi" w:eastAsia="Times New Roman" w:hAnsiTheme="minorHAnsi" w:cstheme="minorHAnsi"/>
          <w:b/>
          <w:color w:val="000000"/>
          <w:sz w:val="22"/>
          <w:szCs w:val="22"/>
          <w:lang w:val="fr-FR"/>
        </w:rPr>
        <w:tab/>
      </w: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  <w:t xml:space="preserve">                     </w:t>
      </w:r>
      <w:proofErr w:type="gramStart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oui</w:t>
      </w:r>
      <w:proofErr w:type="gramEnd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/ non</w:t>
      </w: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</w:r>
    </w:p>
    <w:p w:rsidR="00840A83" w:rsidRPr="00816841" w:rsidRDefault="00840A83" w:rsidP="00840A83">
      <w:pPr>
        <w:tabs>
          <w:tab w:val="left" w:pos="3540"/>
          <w:tab w:val="left" w:leader="hyphen" w:pos="10911"/>
        </w:tabs>
        <w:spacing w:after="0" w:line="100" w:lineRule="atLeast"/>
        <w:ind w:left="705" w:firstLine="4"/>
        <w:rPr>
          <w:rFonts w:asciiTheme="minorHAnsi" w:eastAsia="Georgia" w:hAnsiTheme="minorHAnsi" w:cstheme="minorHAnsi"/>
          <w:color w:val="000000"/>
          <w:sz w:val="22"/>
          <w:szCs w:val="22"/>
          <w:lang w:val="fr-FR"/>
        </w:rPr>
      </w:pPr>
      <w:bookmarkStart w:id="127" w:name="OP3_mdJ322XF"/>
      <w:bookmarkStart w:id="128" w:name="S154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Si</w:t>
      </w:r>
      <w:bookmarkEnd w:id="127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</w:t>
      </w:r>
      <w:bookmarkStart w:id="129" w:name="OP3_adO332YF"/>
      <w:bookmarkStart w:id="130" w:name="S155_our_out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oui</w:t>
      </w:r>
      <w:bookmarkEnd w:id="129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, </w:t>
      </w:r>
      <w:bookmarkStart w:id="131" w:name="OP3_gc0b421F"/>
      <w:bookmarkStart w:id="132" w:name="S156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lesquelles</w:t>
      </w:r>
      <w:bookmarkEnd w:id="131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</w:t>
      </w:r>
      <w:bookmarkStart w:id="133" w:name="OP3_pbx3822F"/>
      <w:bookmarkStart w:id="134" w:name="S157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?</w:t>
      </w:r>
      <w:bookmarkEnd w:id="133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  <w:t xml:space="preserve">                </w:t>
      </w:r>
    </w:p>
    <w:p w:rsidR="00840A83" w:rsidRPr="00816841" w:rsidRDefault="00840A83" w:rsidP="00840A83">
      <w:pPr>
        <w:tabs>
          <w:tab w:val="left" w:pos="3540"/>
          <w:tab w:val="left" w:leader="hyphen" w:pos="10911"/>
        </w:tabs>
        <w:spacing w:after="0" w:line="100" w:lineRule="atLeast"/>
        <w:ind w:left="705" w:firstLine="4"/>
        <w:rPr>
          <w:rFonts w:asciiTheme="minorHAnsi" w:eastAsia="Georgia" w:hAnsiTheme="minorHAnsi" w:cstheme="minorHAnsi"/>
          <w:color w:val="000000"/>
          <w:sz w:val="22"/>
          <w:szCs w:val="22"/>
          <w:lang w:val="fr-FR"/>
        </w:rPr>
      </w:pPr>
      <w:r w:rsidRPr="00816841">
        <w:rPr>
          <w:rFonts w:asciiTheme="minorHAnsi" w:eastAsia="Georgia" w:hAnsiTheme="minorHAnsi" w:cstheme="minorHAnsi"/>
          <w:color w:val="000000"/>
          <w:sz w:val="22"/>
          <w:szCs w:val="22"/>
          <w:lang w:val="fr-FR"/>
        </w:rPr>
        <w:t>…………………………………………………………………………………………………</w:t>
      </w:r>
    </w:p>
    <w:p w:rsidR="00840A83" w:rsidRPr="00816841" w:rsidRDefault="00840A83" w:rsidP="00840A83">
      <w:pPr>
        <w:spacing w:before="240"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N. Votre association </w:t>
      </w:r>
      <w:bookmarkStart w:id="135" w:name="OP3_jxjo562J"/>
      <w:bookmarkStart w:id="136" w:name="S91_fail2Dsafe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fait elle</w:t>
      </w:r>
      <w:bookmarkEnd w:id="135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</w:t>
      </w:r>
      <w:bookmarkStart w:id="137" w:name="OP3_Jx7t863J"/>
      <w:bookmarkStart w:id="138" w:name="S92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appel</w:t>
      </w:r>
      <w:bookmarkEnd w:id="137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à </w:t>
      </w:r>
      <w:bookmarkStart w:id="139" w:name="OP3_8FDoa65J"/>
      <w:bookmarkStart w:id="140" w:name="S93_on_use_41n_In_On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un</w:t>
      </w:r>
      <w:bookmarkEnd w:id="139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</w:t>
      </w:r>
      <w:bookmarkStart w:id="141" w:name="OP3_2wYob68J"/>
      <w:bookmarkStart w:id="142" w:name="S94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secrétariat</w:t>
      </w:r>
      <w:bookmarkEnd w:id="141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social </w:t>
      </w:r>
      <w:bookmarkStart w:id="143" w:name="OP3_hxpng6bJ"/>
      <w:bookmarkStart w:id="144" w:name="S95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?</w:t>
      </w:r>
      <w:bookmarkEnd w:id="143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</w: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</w: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</w: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</w: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</w:r>
      <w:bookmarkStart w:id="145" w:name="OP3_1MGEramO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      </w:t>
      </w:r>
      <w:proofErr w:type="gramStart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oui</w:t>
      </w:r>
      <w:bookmarkEnd w:id="145"/>
      <w:proofErr w:type="gramEnd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</w:t>
      </w:r>
      <w:bookmarkStart w:id="146" w:name="OP3_3M5DsamO"/>
      <w:bookmarkStart w:id="147" w:name="S162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/</w:t>
      </w:r>
      <w:bookmarkEnd w:id="146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non</w:t>
      </w:r>
    </w:p>
    <w:p w:rsidR="00840A83" w:rsidRPr="00816841" w:rsidRDefault="00840A83" w:rsidP="00840A83">
      <w:pPr>
        <w:spacing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</w:p>
    <w:p w:rsidR="00840A83" w:rsidRPr="00816841" w:rsidRDefault="00840A83" w:rsidP="00840A83">
      <w:pPr>
        <w:spacing w:after="0" w:line="100" w:lineRule="atLeast"/>
        <w:ind w:left="705"/>
        <w:rPr>
          <w:rFonts w:asciiTheme="minorHAnsi" w:eastAsia="Georgia" w:hAnsiTheme="minorHAnsi" w:cstheme="minorHAnsi"/>
          <w:color w:val="000000"/>
          <w:sz w:val="22"/>
          <w:szCs w:val="22"/>
          <w:lang w:val="fr-FR"/>
        </w:rPr>
      </w:pPr>
      <w:bookmarkStart w:id="148" w:name="OP3_ndL538XL"/>
      <w:bookmarkStart w:id="149" w:name="S96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Si</w:t>
      </w:r>
      <w:bookmarkEnd w:id="148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</w:t>
      </w:r>
      <w:bookmarkStart w:id="150" w:name="OP3_bdR438YL"/>
      <w:bookmarkStart w:id="151" w:name="S97_our_out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oui</w:t>
      </w:r>
      <w:bookmarkEnd w:id="150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, </w:t>
      </w:r>
      <w:bookmarkStart w:id="152" w:name="OP3_hdoc481L"/>
      <w:bookmarkStart w:id="153" w:name="S98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lequel</w:t>
      </w:r>
      <w:bookmarkEnd w:id="152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</w:t>
      </w:r>
      <w:bookmarkStart w:id="154" w:name="OP3_NdW4781L"/>
      <w:bookmarkStart w:id="155" w:name="S99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?</w:t>
      </w:r>
      <w:bookmarkEnd w:id="154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</w: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  <w:t xml:space="preserve">               </w:t>
      </w:r>
    </w:p>
    <w:p w:rsidR="00840A83" w:rsidRPr="00816841" w:rsidRDefault="00840A83" w:rsidP="00840A83">
      <w:pPr>
        <w:spacing w:after="0" w:line="100" w:lineRule="atLeast"/>
        <w:ind w:left="705"/>
        <w:rPr>
          <w:rFonts w:asciiTheme="minorHAnsi" w:hAnsiTheme="minorHAnsi" w:cstheme="minorHAnsi"/>
          <w:sz w:val="22"/>
          <w:szCs w:val="22"/>
          <w:lang w:val="fr-BE"/>
        </w:rPr>
      </w:pPr>
      <w:r w:rsidRPr="00816841">
        <w:rPr>
          <w:rFonts w:asciiTheme="minorHAnsi" w:eastAsia="Georgia" w:hAnsiTheme="minorHAnsi" w:cstheme="minorHAnsi"/>
          <w:color w:val="000000"/>
          <w:sz w:val="22"/>
          <w:szCs w:val="22"/>
          <w:lang w:val="fr-FR"/>
        </w:rPr>
        <w:t>……………………………………………………………………………………………………</w:t>
      </w:r>
    </w:p>
    <w:p w:rsidR="00840A83" w:rsidRPr="00816841" w:rsidRDefault="00840A83" w:rsidP="00D62D1C">
      <w:pPr>
        <w:spacing w:after="0" w:line="100" w:lineRule="atLeast"/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</w:pP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  <w:t xml:space="preserve">               </w:t>
      </w:r>
    </w:p>
    <w:p w:rsidR="00840A83" w:rsidRPr="00816841" w:rsidRDefault="00840A83" w:rsidP="00840A83">
      <w:pPr>
        <w:spacing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  <w:bookmarkStart w:id="156" w:name="OP3_1SEJ0aYO"/>
      <w:bookmarkStart w:id="157" w:name="S100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O. </w:t>
      </w:r>
      <w:bookmarkEnd w:id="156"/>
      <w:r w:rsidR="00816841"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Utilisez-vous</w:t>
      </w:r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</w:t>
      </w:r>
      <w:bookmarkStart w:id="158" w:name="OP3_3YxJ4aZO"/>
      <w:bookmarkStart w:id="159" w:name="S101_on_use_41n_In_On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un</w:t>
      </w:r>
      <w:bookmarkEnd w:id="158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</w:t>
      </w:r>
      <w:bookmarkStart w:id="160" w:name="OP3_YSPM5a1O"/>
      <w:bookmarkStart w:id="161" w:name="S102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logiciel</w:t>
      </w:r>
      <w:bookmarkEnd w:id="160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pour la </w:t>
      </w:r>
      <w:bookmarkStart w:id="162" w:name="OP3_sSXJaa5O"/>
      <w:bookmarkStart w:id="163" w:name="S103_Pence_Sense_Sence_pence_sense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tenue</w:t>
      </w:r>
      <w:bookmarkEnd w:id="162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de </w:t>
      </w:r>
      <w:bookmarkStart w:id="164" w:name="OP3_hSBJca8O"/>
      <w:bookmarkStart w:id="165" w:name="S104_votes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votre</w:t>
      </w:r>
      <w:bookmarkEnd w:id="164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</w:t>
      </w:r>
      <w:bookmarkStart w:id="166" w:name="OP3_0QpLeacO"/>
      <w:bookmarkStart w:id="167" w:name="S105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comptabilit</w:t>
      </w:r>
      <w:bookmarkEnd w:id="166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é </w:t>
      </w:r>
      <w:bookmarkStart w:id="168" w:name="OP3_OSXJiacO"/>
      <w:bookmarkStart w:id="169" w:name="S106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?</w:t>
      </w:r>
      <w:bookmarkEnd w:id="168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ab/>
      </w: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</w: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</w: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  <w:t xml:space="preserve">   </w:t>
      </w:r>
      <w:r w:rsidR="00DF6726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            </w:t>
      </w: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     </w:t>
      </w:r>
      <w:proofErr w:type="gramStart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oui</w:t>
      </w:r>
      <w:proofErr w:type="gramEnd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/ non</w:t>
      </w:r>
    </w:p>
    <w:p w:rsidR="00840A83" w:rsidRPr="00816841" w:rsidRDefault="00840A83" w:rsidP="00840A83">
      <w:pPr>
        <w:spacing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</w:p>
    <w:p w:rsidR="00840A83" w:rsidRPr="00816841" w:rsidRDefault="00840A83" w:rsidP="00840A83">
      <w:pPr>
        <w:spacing w:after="0" w:line="100" w:lineRule="atLeast"/>
        <w:ind w:left="705"/>
        <w:rPr>
          <w:rFonts w:asciiTheme="minorHAnsi" w:eastAsia="Georgia" w:hAnsiTheme="minorHAnsi" w:cstheme="minorHAnsi"/>
          <w:color w:val="000000"/>
          <w:sz w:val="22"/>
          <w:szCs w:val="22"/>
          <w:lang w:val="fr-FR"/>
        </w:rPr>
      </w:pPr>
      <w:bookmarkStart w:id="170" w:name="OP3_pyMo3cXP"/>
      <w:bookmarkStart w:id="171" w:name="S107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Si</w:t>
      </w:r>
      <w:bookmarkEnd w:id="170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</w:t>
      </w:r>
      <w:bookmarkStart w:id="172" w:name="OP3_cyRp3cYP"/>
      <w:bookmarkStart w:id="173" w:name="S108_our_out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oui</w:t>
      </w:r>
      <w:bookmarkEnd w:id="172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, </w:t>
      </w:r>
      <w:bookmarkStart w:id="174" w:name="OP3_ixRx4c0Q"/>
      <w:bookmarkStart w:id="175" w:name="S109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lequel</w:t>
      </w:r>
      <w:bookmarkEnd w:id="174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</w:t>
      </w:r>
      <w:bookmarkStart w:id="176" w:name="OP3_hyro6c1P"/>
      <w:bookmarkStart w:id="177" w:name="S110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?</w:t>
      </w:r>
      <w:bookmarkEnd w:id="176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</w: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  <w:t xml:space="preserve">             </w:t>
      </w:r>
    </w:p>
    <w:p w:rsidR="00840A83" w:rsidRPr="00816841" w:rsidRDefault="00840A83" w:rsidP="00840A83">
      <w:pPr>
        <w:spacing w:after="0" w:line="100" w:lineRule="atLeast"/>
        <w:ind w:left="705"/>
        <w:rPr>
          <w:rFonts w:asciiTheme="minorHAnsi" w:hAnsiTheme="minorHAnsi" w:cstheme="minorHAnsi"/>
          <w:sz w:val="22"/>
          <w:szCs w:val="22"/>
          <w:lang w:val="fr-BE"/>
        </w:rPr>
      </w:pPr>
      <w:r w:rsidRPr="00816841">
        <w:rPr>
          <w:rFonts w:asciiTheme="minorHAnsi" w:eastAsia="Georgia" w:hAnsiTheme="minorHAnsi" w:cstheme="minorHAnsi"/>
          <w:color w:val="000000"/>
          <w:sz w:val="22"/>
          <w:szCs w:val="22"/>
          <w:lang w:val="fr-FR"/>
        </w:rPr>
        <w:t>………………………………………………………………………………………………………</w:t>
      </w:r>
    </w:p>
    <w:p w:rsidR="00840A83" w:rsidRPr="00816841" w:rsidRDefault="00840A83" w:rsidP="00840A83">
      <w:pPr>
        <w:spacing w:after="0" w:line="100" w:lineRule="atLeast"/>
        <w:ind w:left="705"/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BE"/>
        </w:rPr>
      </w:pPr>
      <w:bookmarkStart w:id="178" w:name="OP4_W1DU0JWn"/>
      <w:bookmarkStart w:id="179" w:name="S164_Qualm"/>
      <w:bookmarkEnd w:id="24"/>
      <w:bookmarkEnd w:id="178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</w: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</w: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</w: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  <w:t xml:space="preserve">               </w:t>
      </w:r>
    </w:p>
    <w:p w:rsidR="00840A83" w:rsidRPr="00816841" w:rsidRDefault="00840A83" w:rsidP="00840A83">
      <w:pPr>
        <w:rPr>
          <w:rFonts w:asciiTheme="minorHAnsi" w:hAnsiTheme="minorHAnsi" w:cstheme="minorHAnsi"/>
          <w:sz w:val="22"/>
          <w:szCs w:val="22"/>
          <w:lang w:val="fr-BE"/>
        </w:rPr>
      </w:pPr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BE"/>
        </w:rPr>
        <w:t>P. Quels sont les moyens en travailleurs de votre association ?</w:t>
      </w:r>
    </w:p>
    <w:p w:rsidR="00840A83" w:rsidRPr="00816841" w:rsidRDefault="00840A83" w:rsidP="00840A83">
      <w:pPr>
        <w:spacing w:after="0" w:line="36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</w:pPr>
      <w:bookmarkStart w:id="180" w:name="S169"/>
      <w:bookmarkStart w:id="181" w:name="OP4_aBCs3P0s"/>
      <w:bookmarkStart w:id="182" w:name="S168"/>
      <w:bookmarkStart w:id="183" w:name="S167"/>
      <w:bookmarkStart w:id="184" w:name="S166"/>
      <w:bookmarkStart w:id="185" w:name="S165_sent_Sent"/>
      <w:bookmarkStart w:id="186" w:name="S188"/>
      <w:bookmarkStart w:id="187" w:name="S170"/>
      <w:bookmarkEnd w:id="27"/>
      <w:bookmarkEnd w:id="29"/>
      <w:bookmarkEnd w:id="31"/>
      <w:bookmarkEnd w:id="68"/>
      <w:bookmarkEnd w:id="180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Inscrivez</w:t>
      </w:r>
      <w:bookmarkEnd w:id="181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le </w:t>
      </w:r>
      <w:bookmarkStart w:id="188" w:name="OP4_LAMr7P3s"/>
      <w:bookmarkStart w:id="189" w:name="S189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nombre</w:t>
      </w:r>
      <w:bookmarkEnd w:id="188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de </w:t>
      </w:r>
      <w:bookmarkStart w:id="190" w:name="OP4_5zaqaP8s"/>
      <w:bookmarkStart w:id="191" w:name="S190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travailleurs</w:t>
      </w:r>
      <w:bookmarkEnd w:id="190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</w:t>
      </w:r>
      <w:bookmarkStart w:id="192" w:name="OP4_zxTxePat"/>
      <w:bookmarkStart w:id="193" w:name="S191_engages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engagés</w:t>
      </w:r>
      <w:bookmarkEnd w:id="192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et </w:t>
      </w:r>
      <w:bookmarkStart w:id="194" w:name="OP4_3wjwhPet"/>
      <w:bookmarkStart w:id="195" w:name="S192_precisely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précisez</w:t>
      </w:r>
      <w:bookmarkEnd w:id="194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</w:t>
      </w:r>
      <w:bookmarkStart w:id="196" w:name="OP4_UwPokPfs"/>
      <w:bookmarkStart w:id="197" w:name="S193_lent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leur</w:t>
      </w:r>
      <w:bookmarkEnd w:id="196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temps de travail pour </w:t>
      </w:r>
      <w:bookmarkStart w:id="198" w:name="OP4_1ojfiQft"/>
      <w:bookmarkStart w:id="199" w:name="S201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chacune</w:t>
      </w:r>
      <w:bookmarkEnd w:id="198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des </w:t>
      </w:r>
      <w:bookmarkStart w:id="200" w:name="S202_annexes2E"/>
      <w:bookmarkStart w:id="201" w:name="OP4_Wk3emQit"/>
      <w:bookmarkEnd w:id="72"/>
      <w:bookmarkEnd w:id="200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années.</w:t>
      </w:r>
    </w:p>
    <w:p w:rsidR="00840A83" w:rsidRPr="00816841" w:rsidRDefault="00840A83" w:rsidP="00840A83">
      <w:pPr>
        <w:tabs>
          <w:tab w:val="left" w:pos="284"/>
          <w:tab w:val="left" w:pos="1701"/>
        </w:tabs>
        <w:spacing w:after="0" w:line="36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</w:pP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Exemples :</w:t>
      </w: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  <w:t xml:space="preserve">1 temps </w:t>
      </w:r>
      <w:bookmarkStart w:id="202" w:name="OP4_5wruuPqs"/>
      <w:bookmarkStart w:id="203" w:name="S194_plain3A_Plain3A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plein :</w:t>
      </w:r>
      <w:bookmarkEnd w:id="202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</w:r>
      <w:r w:rsidRPr="00816841">
        <w:rPr>
          <w:rFonts w:asciiTheme="minorHAnsi" w:eastAsia="Times New Roman" w:hAnsiTheme="minorHAnsi" w:cstheme="minorHAnsi"/>
          <w:b/>
          <w:color w:val="000000"/>
          <w:sz w:val="22"/>
          <w:szCs w:val="22"/>
          <w:lang w:val="fr-FR"/>
        </w:rPr>
        <w:t xml:space="preserve">1 </w:t>
      </w:r>
      <w:bookmarkStart w:id="204" w:name="OP4_fFqpwPrs"/>
      <w:bookmarkStart w:id="205" w:name="S195"/>
      <w:r w:rsidRPr="00816841">
        <w:rPr>
          <w:rFonts w:asciiTheme="minorHAnsi" w:eastAsia="Times New Roman" w:hAnsiTheme="minorHAnsi" w:cstheme="minorHAnsi"/>
          <w:b/>
          <w:color w:val="000000"/>
          <w:sz w:val="22"/>
          <w:szCs w:val="22"/>
          <w:lang w:val="fr-FR"/>
        </w:rPr>
        <w:t>x</w:t>
      </w:r>
      <w:bookmarkEnd w:id="204"/>
      <w:r w:rsidRPr="00816841">
        <w:rPr>
          <w:rFonts w:asciiTheme="minorHAnsi" w:eastAsia="Times New Roman" w:hAnsiTheme="minorHAnsi" w:cstheme="minorHAnsi"/>
          <w:b/>
          <w:color w:val="000000"/>
          <w:sz w:val="22"/>
          <w:szCs w:val="22"/>
          <w:lang w:val="fr-FR"/>
        </w:rPr>
        <w:t xml:space="preserve"> </w:t>
      </w:r>
      <w:bookmarkStart w:id="206" w:name="S196"/>
      <w:bookmarkStart w:id="207" w:name="OP4_qsgo3QYt"/>
      <w:bookmarkEnd w:id="33"/>
      <w:bookmarkEnd w:id="206"/>
      <w:r w:rsidRPr="00816841">
        <w:rPr>
          <w:rFonts w:asciiTheme="minorHAnsi" w:eastAsia="Times New Roman" w:hAnsiTheme="minorHAnsi" w:cstheme="minorHAnsi"/>
          <w:b/>
          <w:color w:val="000000"/>
          <w:sz w:val="22"/>
          <w:szCs w:val="22"/>
          <w:lang w:val="fr-FR"/>
        </w:rPr>
        <w:t>1/1</w:t>
      </w:r>
    </w:p>
    <w:p w:rsidR="00840A83" w:rsidRPr="00816841" w:rsidRDefault="00840A83" w:rsidP="00840A83">
      <w:pPr>
        <w:tabs>
          <w:tab w:val="left" w:pos="284"/>
          <w:tab w:val="left" w:pos="1701"/>
        </w:tabs>
        <w:spacing w:after="0" w:line="36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</w:pP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</w: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  <w:t xml:space="preserve">2 </w:t>
      </w:r>
      <w:bookmarkStart w:id="208" w:name="S197"/>
      <w:r w:rsidR="00816841"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mi-temps</w:t>
      </w: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:</w:t>
      </w: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  <w:t xml:space="preserve">               </w:t>
      </w:r>
      <w:r w:rsidRPr="00816841">
        <w:rPr>
          <w:rFonts w:asciiTheme="minorHAnsi" w:eastAsia="Times New Roman" w:hAnsiTheme="minorHAnsi" w:cstheme="minorHAnsi"/>
          <w:b/>
          <w:color w:val="000000"/>
          <w:sz w:val="22"/>
          <w:szCs w:val="22"/>
          <w:lang w:val="fr-FR"/>
        </w:rPr>
        <w:t xml:space="preserve">2 </w:t>
      </w:r>
      <w:bookmarkStart w:id="209" w:name="OP4_0z9i8Q3t"/>
      <w:bookmarkStart w:id="210" w:name="S198"/>
      <w:r w:rsidRPr="00816841">
        <w:rPr>
          <w:rFonts w:asciiTheme="minorHAnsi" w:eastAsia="Times New Roman" w:hAnsiTheme="minorHAnsi" w:cstheme="minorHAnsi"/>
          <w:b/>
          <w:color w:val="000000"/>
          <w:sz w:val="22"/>
          <w:szCs w:val="22"/>
          <w:lang w:val="fr-FR"/>
        </w:rPr>
        <w:t>x</w:t>
      </w:r>
      <w:bookmarkEnd w:id="209"/>
      <w:r w:rsidRPr="00816841">
        <w:rPr>
          <w:rFonts w:asciiTheme="minorHAnsi" w:eastAsia="Times New Roman" w:hAnsiTheme="minorHAnsi" w:cstheme="minorHAnsi"/>
          <w:b/>
          <w:color w:val="000000"/>
          <w:sz w:val="22"/>
          <w:szCs w:val="22"/>
          <w:lang w:val="fr-FR"/>
        </w:rPr>
        <w:t xml:space="preserve"> </w:t>
      </w:r>
      <w:bookmarkStart w:id="211" w:name="S199"/>
      <w:bookmarkStart w:id="212" w:name="OP4_Appn9Q4t"/>
      <w:bookmarkEnd w:id="35"/>
      <w:bookmarkEnd w:id="211"/>
      <w:r w:rsidRPr="00816841">
        <w:rPr>
          <w:rFonts w:asciiTheme="minorHAnsi" w:eastAsia="Times New Roman" w:hAnsiTheme="minorHAnsi" w:cstheme="minorHAnsi"/>
          <w:b/>
          <w:color w:val="000000"/>
          <w:sz w:val="22"/>
          <w:szCs w:val="22"/>
          <w:lang w:val="fr-FR"/>
        </w:rPr>
        <w:t>1/2</w:t>
      </w:r>
    </w:p>
    <w:p w:rsidR="00840A83" w:rsidRPr="00816841" w:rsidRDefault="00840A83" w:rsidP="00840A83">
      <w:pPr>
        <w:tabs>
          <w:tab w:val="left" w:pos="284"/>
          <w:tab w:val="left" w:pos="1701"/>
        </w:tabs>
        <w:spacing w:after="0" w:line="360" w:lineRule="auto"/>
        <w:rPr>
          <w:rFonts w:asciiTheme="minorHAnsi" w:hAnsiTheme="minorHAnsi" w:cstheme="minorHAnsi"/>
          <w:sz w:val="22"/>
          <w:szCs w:val="22"/>
          <w:lang w:val="fr-BE"/>
        </w:rPr>
      </w:pP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</w: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  <w:t>1 tiers temps :</w:t>
      </w: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ab/>
      </w:r>
      <w:r w:rsidRPr="00816841">
        <w:rPr>
          <w:rFonts w:asciiTheme="minorHAnsi" w:eastAsia="Times New Roman" w:hAnsiTheme="minorHAnsi" w:cstheme="minorHAnsi"/>
          <w:b/>
          <w:color w:val="000000"/>
          <w:sz w:val="22"/>
          <w:szCs w:val="22"/>
          <w:lang w:val="fr-FR"/>
        </w:rPr>
        <w:t xml:space="preserve">1 </w:t>
      </w:r>
      <w:bookmarkStart w:id="213" w:name="OP4_BxLgfQ9t"/>
      <w:bookmarkStart w:id="214" w:name="S200"/>
      <w:r w:rsidRPr="00816841">
        <w:rPr>
          <w:rFonts w:asciiTheme="minorHAnsi" w:eastAsia="Times New Roman" w:hAnsiTheme="minorHAnsi" w:cstheme="minorHAnsi"/>
          <w:b/>
          <w:color w:val="000000"/>
          <w:sz w:val="22"/>
          <w:szCs w:val="22"/>
          <w:lang w:val="fr-FR"/>
        </w:rPr>
        <w:t>x</w:t>
      </w:r>
      <w:bookmarkEnd w:id="213"/>
      <w:r w:rsidRPr="00816841">
        <w:rPr>
          <w:rFonts w:asciiTheme="minorHAnsi" w:eastAsia="Times New Roman" w:hAnsiTheme="minorHAnsi" w:cstheme="minorHAnsi"/>
          <w:b/>
          <w:color w:val="000000"/>
          <w:sz w:val="22"/>
          <w:szCs w:val="22"/>
          <w:lang w:val="fr-FR"/>
        </w:rPr>
        <w:t xml:space="preserve"> 1/3  </w:t>
      </w:r>
    </w:p>
    <w:p w:rsidR="00840A83" w:rsidRPr="00816841" w:rsidRDefault="00840A83" w:rsidP="00840A83">
      <w:pPr>
        <w:spacing w:after="0" w:line="360" w:lineRule="auto"/>
        <w:rPr>
          <w:rFonts w:asciiTheme="minorHAnsi" w:hAnsiTheme="minorHAnsi" w:cstheme="minorHAnsi"/>
          <w:sz w:val="22"/>
          <w:szCs w:val="22"/>
          <w:lang w:val="fr-BE"/>
        </w:rPr>
      </w:pPr>
    </w:p>
    <w:p w:rsidR="00840A83" w:rsidRPr="00816841" w:rsidRDefault="00840A83" w:rsidP="00840A83">
      <w:pPr>
        <w:spacing w:after="0" w:line="360" w:lineRule="auto"/>
        <w:rPr>
          <w:rFonts w:asciiTheme="minorHAnsi" w:eastAsia="Times New Roman" w:hAnsiTheme="minorHAnsi" w:cstheme="minorHAnsi"/>
          <w:b/>
          <w:color w:val="FFFFFF"/>
          <w:sz w:val="22"/>
          <w:szCs w:val="22"/>
          <w:u w:val="single"/>
          <w:lang w:val="fr-FR"/>
        </w:rPr>
      </w:pPr>
      <w:bookmarkStart w:id="215" w:name="OP4_7VuN3LYp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Si</w:t>
      </w:r>
      <w:bookmarkEnd w:id="215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</w:t>
      </w:r>
      <w:bookmarkStart w:id="216" w:name="OP4_UU4L4L0p"/>
      <w:bookmarkStart w:id="217" w:name="S171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certains</w:t>
      </w:r>
      <w:bookmarkEnd w:id="216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</w:t>
      </w:r>
      <w:bookmarkStart w:id="218" w:name="OP4_qUwL7L4p"/>
      <w:bookmarkStart w:id="219" w:name="S172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travailleurs</w:t>
      </w:r>
      <w:bookmarkEnd w:id="218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</w:t>
      </w:r>
      <w:bookmarkStart w:id="220" w:name="OP4_VT6KaL6p"/>
      <w:bookmarkStart w:id="221" w:name="S173_reinvent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relèvent</w:t>
      </w:r>
      <w:bookmarkEnd w:id="220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</w:t>
      </w:r>
      <w:bookmarkStart w:id="222" w:name="OP4_uSTJdL8p"/>
      <w:bookmarkStart w:id="223" w:name="S174_done_dune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d'une</w:t>
      </w:r>
      <w:bookmarkEnd w:id="222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</w:t>
      </w:r>
      <w:bookmarkStart w:id="224" w:name="OP4_iTAJeLap"/>
      <w:bookmarkStart w:id="225" w:name="S175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autre</w:t>
      </w:r>
      <w:bookmarkEnd w:id="224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</w:t>
      </w:r>
      <w:bookmarkStart w:id="226" w:name="OP4_ZQxQgLdp"/>
      <w:bookmarkStart w:id="227" w:name="S176_categorize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catégorie</w:t>
      </w:r>
      <w:bookmarkEnd w:id="226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que </w:t>
      </w:r>
      <w:bookmarkStart w:id="228" w:name="OP4_eRJIkLgp"/>
      <w:bookmarkStart w:id="229" w:name="S177_43allas_canes_caries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celles</w:t>
      </w:r>
      <w:bookmarkEnd w:id="228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que </w:t>
      </w:r>
      <w:bookmarkStart w:id="230" w:name="OP4_qXDHoLjp"/>
      <w:bookmarkStart w:id="231" w:name="S178_molls_moos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nous</w:t>
      </w:r>
      <w:bookmarkEnd w:id="230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</w:t>
      </w:r>
      <w:bookmarkStart w:id="232" w:name="OP4_2W2OpLmp"/>
      <w:bookmarkStart w:id="233" w:name="S179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proposons,</w:t>
      </w:r>
      <w:bookmarkEnd w:id="232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</w:t>
      </w:r>
      <w:bookmarkStart w:id="234" w:name="OP4_uPMOtLpp"/>
      <w:bookmarkStart w:id="235" w:name="S180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indiquez</w:t>
      </w:r>
      <w:bookmarkEnd w:id="234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</w:t>
      </w:r>
      <w:bookmarkStart w:id="236" w:name="OP4_bQ8HvLrp"/>
      <w:bookmarkStart w:id="237" w:name="S181_lent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leur</w:t>
      </w:r>
      <w:bookmarkEnd w:id="236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nature </w:t>
      </w:r>
      <w:bookmarkStart w:id="238" w:name="OP4_rLGC5M0q"/>
      <w:bookmarkStart w:id="239" w:name="S182"/>
      <w:r w:rsidR="00D62D1C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d</w:t>
      </w: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ans</w:t>
      </w:r>
      <w:bookmarkEnd w:id="238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</w:t>
      </w:r>
      <w:bookmarkStart w:id="240" w:name="OP4_5LJB6M1q"/>
      <w:bookmarkStart w:id="241" w:name="S183_lea_leg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les</w:t>
      </w:r>
      <w:bookmarkEnd w:id="240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cases </w:t>
      </w:r>
      <w:bookmarkStart w:id="242" w:name="OP4_1JxI9M5q"/>
      <w:bookmarkStart w:id="243" w:name="S184_28quite_28suite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(autre</w:t>
      </w:r>
      <w:bookmarkEnd w:id="242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</w:t>
      </w:r>
      <w:bookmarkStart w:id="244" w:name="OP4_XIJIbM8q"/>
      <w:bookmarkStart w:id="245" w:name="S185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(préciser))</w:t>
      </w:r>
      <w:bookmarkEnd w:id="244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de la </w:t>
      </w:r>
      <w:bookmarkStart w:id="246" w:name="OP4_PHUzgMbq"/>
      <w:bookmarkStart w:id="247" w:name="S186_lure_43aere_Gore_Moore_Zaire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1ère</w:t>
      </w:r>
      <w:bookmarkEnd w:id="246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</w:t>
      </w:r>
      <w:bookmarkStart w:id="248" w:name="OP4_kIrzhMeq"/>
      <w:bookmarkStart w:id="249" w:name="S187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colonne</w:t>
      </w:r>
      <w:bookmarkEnd w:id="248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 xml:space="preserve"> du tableau.</w:t>
      </w:r>
    </w:p>
    <w:tbl>
      <w:tblPr>
        <w:tblW w:w="7068" w:type="dxa"/>
        <w:tblInd w:w="-651" w:type="dxa"/>
        <w:tblLayout w:type="fixed"/>
        <w:tblLook w:val="0000" w:firstRow="0" w:lastRow="0" w:firstColumn="0" w:lastColumn="0" w:noHBand="0" w:noVBand="0"/>
      </w:tblPr>
      <w:tblGrid>
        <w:gridCol w:w="3187"/>
        <w:gridCol w:w="3881"/>
      </w:tblGrid>
      <w:tr w:rsidR="009872BB" w:rsidRPr="00816841" w:rsidTr="009872BB">
        <w:trPr>
          <w:trHeight w:val="625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C6900"/>
            <w:vAlign w:val="center"/>
          </w:tcPr>
          <w:p w:rsidR="009872BB" w:rsidRPr="00816841" w:rsidRDefault="009872BB" w:rsidP="00E25681">
            <w:pPr>
              <w:keepNext/>
              <w:tabs>
                <w:tab w:val="right" w:pos="2768"/>
              </w:tabs>
              <w:spacing w:after="0" w:line="100" w:lineRule="atLeast"/>
              <w:rPr>
                <w:rFonts w:asciiTheme="minorHAnsi" w:eastAsia="Times New Roman" w:hAnsiTheme="minorHAnsi" w:cstheme="minorHAnsi"/>
                <w:b/>
                <w:color w:val="FFFFFF"/>
                <w:sz w:val="22"/>
                <w:szCs w:val="22"/>
                <w:lang w:val="fr-FR"/>
              </w:rPr>
            </w:pPr>
            <w:bookmarkStart w:id="250" w:name="S203"/>
            <w:bookmarkEnd w:id="39"/>
            <w:bookmarkEnd w:id="250"/>
            <w:r w:rsidRPr="00816841">
              <w:rPr>
                <w:rFonts w:asciiTheme="minorHAnsi" w:eastAsia="Times New Roman" w:hAnsiTheme="minorHAnsi" w:cstheme="minorHAnsi"/>
                <w:b/>
                <w:color w:val="FFFFFF"/>
                <w:sz w:val="22"/>
                <w:szCs w:val="22"/>
                <w:u w:val="single"/>
                <w:lang w:val="fr-FR"/>
              </w:rPr>
              <w:lastRenderedPageBreak/>
              <w:t>Origine des financements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C6900"/>
            <w:vAlign w:val="center"/>
          </w:tcPr>
          <w:p w:rsidR="009872BB" w:rsidRPr="00816841" w:rsidRDefault="009872BB" w:rsidP="00E25681">
            <w:pPr>
              <w:keepNext/>
              <w:tabs>
                <w:tab w:val="right" w:pos="2768"/>
              </w:tabs>
              <w:spacing w:after="0" w:line="100" w:lineRule="atLeast"/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2"/>
                <w:szCs w:val="22"/>
                <w:lang w:val="fr-FR"/>
              </w:rPr>
            </w:pPr>
            <w:r w:rsidRPr="00816841">
              <w:rPr>
                <w:rFonts w:asciiTheme="minorHAnsi" w:eastAsia="Times New Roman" w:hAnsiTheme="minorHAnsi" w:cstheme="minorHAnsi"/>
                <w:b/>
                <w:color w:val="FFFFFF"/>
                <w:sz w:val="22"/>
                <w:szCs w:val="22"/>
                <w:lang w:val="fr-FR"/>
              </w:rPr>
              <w:t>Année en cours    . . . . .</w:t>
            </w:r>
          </w:p>
        </w:tc>
      </w:tr>
      <w:tr w:rsidR="009872BB" w:rsidRPr="00816841" w:rsidTr="009872BB">
        <w:trPr>
          <w:trHeight w:val="574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872BB" w:rsidRPr="00816841" w:rsidRDefault="00DE692B" w:rsidP="00E25681">
            <w:pPr>
              <w:keepNext/>
              <w:tabs>
                <w:tab w:val="right" w:pos="2738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fr-FR"/>
              </w:rPr>
              <w:t>COCOF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FFFFFF"/>
            <w:vAlign w:val="center"/>
          </w:tcPr>
          <w:p w:rsidR="009872BB" w:rsidRPr="00816841" w:rsidRDefault="009872BB" w:rsidP="00E25681">
            <w:pPr>
              <w:keepNext/>
              <w:tabs>
                <w:tab w:val="right" w:pos="2768"/>
              </w:tabs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92B" w:rsidRPr="00674657" w:rsidTr="009872BB">
        <w:trPr>
          <w:trHeight w:val="737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E692B" w:rsidRPr="00816841" w:rsidRDefault="00DE692B" w:rsidP="00E25681">
            <w:pPr>
              <w:keepNext/>
              <w:tabs>
                <w:tab w:val="right" w:pos="2738"/>
              </w:tabs>
              <w:spacing w:after="0" w:line="100" w:lineRule="atLeast"/>
              <w:rPr>
                <w:rFonts w:asciiTheme="minorHAnsi" w:eastAsia="Times New Roman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fr-FR"/>
              </w:rPr>
              <w:t>COCOM</w:t>
            </w:r>
          </w:p>
        </w:tc>
        <w:tc>
          <w:tcPr>
            <w:tcW w:w="3881" w:type="dxa"/>
            <w:tcBorders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FFFFFF"/>
            <w:vAlign w:val="center"/>
          </w:tcPr>
          <w:p w:rsidR="00DE692B" w:rsidRPr="00816841" w:rsidRDefault="00DE692B" w:rsidP="00E25681">
            <w:pPr>
              <w:keepNext/>
              <w:tabs>
                <w:tab w:val="right" w:pos="2768"/>
              </w:tabs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  <w:tr w:rsidR="00DE692B" w:rsidRPr="00674657" w:rsidTr="009872BB">
        <w:trPr>
          <w:trHeight w:val="737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E692B" w:rsidRPr="00816841" w:rsidRDefault="00DE692B" w:rsidP="00E25681">
            <w:pPr>
              <w:keepNext/>
              <w:tabs>
                <w:tab w:val="right" w:pos="2738"/>
              </w:tabs>
              <w:spacing w:after="0" w:line="100" w:lineRule="atLeast"/>
              <w:rPr>
                <w:rFonts w:asciiTheme="minorHAnsi" w:eastAsia="Times New Roman" w:hAnsiTheme="minorHAnsi" w:cstheme="minorHAnsi"/>
                <w:sz w:val="22"/>
                <w:szCs w:val="22"/>
                <w:lang w:val="fr-FR"/>
              </w:rPr>
            </w:pPr>
            <w:r w:rsidRPr="0081684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fr-FR"/>
              </w:rPr>
              <w:t xml:space="preserve">V.G.C. </w:t>
            </w:r>
            <w:r w:rsidRPr="0081684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fr-FR"/>
              </w:rPr>
              <w:br/>
              <w:t>(</w:t>
            </w:r>
            <w:proofErr w:type="spellStart"/>
            <w:r w:rsidRPr="0081684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fr-FR"/>
              </w:rPr>
              <w:t>Vlaamse</w:t>
            </w:r>
            <w:proofErr w:type="spellEnd"/>
            <w:r w:rsidRPr="0081684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1684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fr-FR"/>
              </w:rPr>
              <w:t>Gemeenschaps-commissie</w:t>
            </w:r>
            <w:proofErr w:type="spellEnd"/>
            <w:r w:rsidRPr="0081684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3881" w:type="dxa"/>
            <w:tcBorders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FFFFFF"/>
            <w:vAlign w:val="center"/>
          </w:tcPr>
          <w:p w:rsidR="00DE692B" w:rsidRPr="00816841" w:rsidRDefault="00DE692B" w:rsidP="00E25681">
            <w:pPr>
              <w:keepNext/>
              <w:tabs>
                <w:tab w:val="right" w:pos="2768"/>
              </w:tabs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  <w:tr w:rsidR="00DE692B" w:rsidRPr="00674657" w:rsidTr="009872BB">
        <w:trPr>
          <w:trHeight w:val="737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E692B" w:rsidRPr="00816841" w:rsidRDefault="00DE692B" w:rsidP="00E25681">
            <w:pPr>
              <w:keepNext/>
              <w:tabs>
                <w:tab w:val="right" w:pos="2738"/>
              </w:tabs>
              <w:spacing w:after="0" w:line="100" w:lineRule="atLeast"/>
              <w:rPr>
                <w:rFonts w:asciiTheme="minorHAnsi" w:eastAsia="Times New Roman" w:hAnsiTheme="minorHAnsi" w:cstheme="minorHAnsi"/>
                <w:sz w:val="22"/>
                <w:szCs w:val="22"/>
                <w:lang w:val="fr-FR"/>
              </w:rPr>
            </w:pPr>
            <w:r w:rsidRPr="00816841">
              <w:rPr>
                <w:rFonts w:asciiTheme="minorHAnsi" w:eastAsia="Times New Roman" w:hAnsiTheme="minorHAnsi" w:cstheme="minorHAnsi"/>
                <w:sz w:val="22"/>
                <w:szCs w:val="22"/>
                <w:lang w:val="fr-FR"/>
              </w:rPr>
              <w:t>Autres programmes de la</w:t>
            </w:r>
            <w:r w:rsidRPr="0081684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fr-FR"/>
              </w:rPr>
              <w:t xml:space="preserve"> Région Bruxelles Capitale</w:t>
            </w:r>
          </w:p>
        </w:tc>
        <w:tc>
          <w:tcPr>
            <w:tcW w:w="3881" w:type="dxa"/>
            <w:tcBorders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FFFFFF"/>
            <w:vAlign w:val="center"/>
          </w:tcPr>
          <w:p w:rsidR="00DE692B" w:rsidRPr="00816841" w:rsidRDefault="00DE692B" w:rsidP="00E25681">
            <w:pPr>
              <w:keepNext/>
              <w:tabs>
                <w:tab w:val="right" w:pos="2768"/>
              </w:tabs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  <w:tr w:rsidR="009872BB" w:rsidRPr="00816841" w:rsidTr="009872BB">
        <w:trPr>
          <w:trHeight w:val="513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872BB" w:rsidRPr="00816841" w:rsidRDefault="009872BB" w:rsidP="00E25681">
            <w:pPr>
              <w:keepNext/>
              <w:tabs>
                <w:tab w:val="right" w:pos="2738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fr-FR"/>
              </w:rPr>
              <w:t>A.C.S.</w:t>
            </w:r>
          </w:p>
        </w:tc>
        <w:tc>
          <w:tcPr>
            <w:tcW w:w="3881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FFFFFF"/>
            <w:vAlign w:val="center"/>
          </w:tcPr>
          <w:p w:rsidR="009872BB" w:rsidRPr="00816841" w:rsidRDefault="009872BB" w:rsidP="00E25681">
            <w:pPr>
              <w:keepNext/>
              <w:tabs>
                <w:tab w:val="right" w:pos="2768"/>
              </w:tabs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72BB" w:rsidRPr="00674657" w:rsidTr="009872BB">
        <w:trPr>
          <w:trHeight w:val="737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872BB" w:rsidRPr="00816841" w:rsidRDefault="00DE692B" w:rsidP="009872BB">
            <w:pPr>
              <w:keepNext/>
              <w:tabs>
                <w:tab w:val="right" w:pos="2738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816841">
              <w:rPr>
                <w:rFonts w:asciiTheme="minorHAnsi" w:eastAsia="Times New Roman" w:hAnsiTheme="minorHAnsi" w:cstheme="minorHAnsi"/>
                <w:sz w:val="22"/>
                <w:szCs w:val="22"/>
                <w:lang w:val="fr-FR"/>
              </w:rPr>
              <w:t>Autres programmes de la</w:t>
            </w:r>
            <w:r w:rsidRPr="0081684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fr-FR"/>
              </w:rPr>
              <w:t xml:space="preserve"> Fédération Wallonie-Bruxelles</w:t>
            </w:r>
          </w:p>
        </w:tc>
        <w:tc>
          <w:tcPr>
            <w:tcW w:w="3881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FFFFFF"/>
            <w:vAlign w:val="center"/>
          </w:tcPr>
          <w:p w:rsidR="009872BB" w:rsidRPr="00816841" w:rsidRDefault="009872BB" w:rsidP="00E25681">
            <w:pPr>
              <w:keepNext/>
              <w:tabs>
                <w:tab w:val="right" w:pos="2768"/>
              </w:tabs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  <w:tr w:rsidR="009872BB" w:rsidRPr="00816841" w:rsidTr="009872BB">
        <w:trPr>
          <w:trHeight w:val="377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872BB" w:rsidRPr="00816841" w:rsidRDefault="009872BB" w:rsidP="00E25681">
            <w:pPr>
              <w:keepNext/>
              <w:tabs>
                <w:tab w:val="right" w:pos="2738"/>
              </w:tabs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9872BB" w:rsidRPr="00816841" w:rsidRDefault="009872BB" w:rsidP="00E25681">
            <w:pPr>
              <w:keepNext/>
              <w:tabs>
                <w:tab w:val="right" w:pos="2738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fr-FR"/>
              </w:rPr>
              <w:t>Communes</w:t>
            </w:r>
          </w:p>
          <w:p w:rsidR="009872BB" w:rsidRPr="00816841" w:rsidRDefault="009872BB" w:rsidP="00E25681">
            <w:pPr>
              <w:keepNext/>
              <w:tabs>
                <w:tab w:val="right" w:pos="2738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1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FFFFFF"/>
            <w:vAlign w:val="center"/>
          </w:tcPr>
          <w:p w:rsidR="009872BB" w:rsidRPr="00816841" w:rsidRDefault="009872BB" w:rsidP="00E25681">
            <w:pPr>
              <w:keepNext/>
              <w:tabs>
                <w:tab w:val="right" w:pos="2768"/>
              </w:tabs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72BB" w:rsidRPr="00816841" w:rsidTr="009872BB">
        <w:trPr>
          <w:trHeight w:val="524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872BB" w:rsidRPr="00816841" w:rsidRDefault="009872BB" w:rsidP="00E25681">
            <w:pPr>
              <w:keepNext/>
              <w:tabs>
                <w:tab w:val="right" w:pos="2738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fr-FR"/>
              </w:rPr>
              <w:t>A.L.E.</w:t>
            </w:r>
          </w:p>
        </w:tc>
        <w:tc>
          <w:tcPr>
            <w:tcW w:w="3881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FFFFFF"/>
            <w:vAlign w:val="center"/>
          </w:tcPr>
          <w:p w:rsidR="009872BB" w:rsidRPr="00816841" w:rsidRDefault="009872BB" w:rsidP="00E25681">
            <w:pPr>
              <w:keepNext/>
              <w:tabs>
                <w:tab w:val="right" w:pos="2768"/>
              </w:tabs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72BB" w:rsidRPr="00816841" w:rsidTr="009872BB">
        <w:trPr>
          <w:trHeight w:val="650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872BB" w:rsidRPr="00816841" w:rsidRDefault="009872BB" w:rsidP="00E25681">
            <w:pPr>
              <w:keepNext/>
              <w:tabs>
                <w:tab w:val="right" w:pos="2738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fr-FR"/>
              </w:rPr>
              <w:t>Autres programmes du Fédéral</w:t>
            </w:r>
          </w:p>
        </w:tc>
        <w:tc>
          <w:tcPr>
            <w:tcW w:w="3881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FFFFFF"/>
            <w:vAlign w:val="center"/>
          </w:tcPr>
          <w:p w:rsidR="009872BB" w:rsidRPr="00816841" w:rsidRDefault="009872BB" w:rsidP="00E25681">
            <w:pPr>
              <w:keepNext/>
              <w:tabs>
                <w:tab w:val="right" w:pos="2768"/>
              </w:tabs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72BB" w:rsidRPr="00816841" w:rsidTr="009872BB">
        <w:trPr>
          <w:trHeight w:val="600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872BB" w:rsidRPr="00816841" w:rsidRDefault="009872BB" w:rsidP="00E25681">
            <w:pPr>
              <w:keepNext/>
              <w:tabs>
                <w:tab w:val="right" w:pos="2768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fr-FR"/>
              </w:rPr>
              <w:t>Fondation Roi Baudouin</w:t>
            </w:r>
          </w:p>
        </w:tc>
        <w:tc>
          <w:tcPr>
            <w:tcW w:w="3881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FFFFFF"/>
            <w:vAlign w:val="center"/>
          </w:tcPr>
          <w:p w:rsidR="009872BB" w:rsidRPr="00816841" w:rsidRDefault="009872BB" w:rsidP="00E25681">
            <w:pPr>
              <w:keepNext/>
              <w:tabs>
                <w:tab w:val="right" w:pos="2768"/>
              </w:tabs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72BB" w:rsidRPr="00816841" w:rsidTr="009872BB">
        <w:trPr>
          <w:trHeight w:val="563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872BB" w:rsidRPr="00816841" w:rsidRDefault="009872BB" w:rsidP="00E25681">
            <w:pPr>
              <w:tabs>
                <w:tab w:val="right" w:pos="2768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fr-FR"/>
              </w:rPr>
              <w:t>Programmes européens</w:t>
            </w:r>
          </w:p>
        </w:tc>
        <w:tc>
          <w:tcPr>
            <w:tcW w:w="3881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FFFFFF"/>
            <w:vAlign w:val="center"/>
          </w:tcPr>
          <w:p w:rsidR="009872BB" w:rsidRPr="00816841" w:rsidRDefault="009872BB" w:rsidP="00E25681">
            <w:pPr>
              <w:tabs>
                <w:tab w:val="right" w:pos="2768"/>
              </w:tabs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72BB" w:rsidRPr="00816841" w:rsidTr="009872BB">
        <w:trPr>
          <w:trHeight w:val="576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872BB" w:rsidRPr="00816841" w:rsidRDefault="009872BB" w:rsidP="00E25681">
            <w:pPr>
              <w:tabs>
                <w:tab w:val="right" w:pos="2768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fr-FR"/>
              </w:rPr>
              <w:t xml:space="preserve">Fonds </w:t>
            </w:r>
            <w:bookmarkStart w:id="251" w:name="S211"/>
            <w:bookmarkEnd w:id="251"/>
            <w:r w:rsidRPr="0081684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fr-FR"/>
              </w:rPr>
              <w:t>Propres</w:t>
            </w:r>
          </w:p>
        </w:tc>
        <w:tc>
          <w:tcPr>
            <w:tcW w:w="3881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FFFFFF"/>
            <w:vAlign w:val="center"/>
          </w:tcPr>
          <w:p w:rsidR="009872BB" w:rsidRPr="00816841" w:rsidRDefault="009872BB" w:rsidP="00E25681">
            <w:pPr>
              <w:tabs>
                <w:tab w:val="right" w:pos="2768"/>
              </w:tabs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72BB" w:rsidRPr="00816841" w:rsidTr="009872BB">
        <w:trPr>
          <w:trHeight w:val="625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872BB" w:rsidRPr="00816841" w:rsidRDefault="009872BB" w:rsidP="00E25681">
            <w:pPr>
              <w:tabs>
                <w:tab w:val="right" w:pos="2738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fr-FR"/>
              </w:rPr>
              <w:t>Volontaires</w:t>
            </w:r>
          </w:p>
        </w:tc>
        <w:tc>
          <w:tcPr>
            <w:tcW w:w="3881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FFFFFF"/>
            <w:vAlign w:val="center"/>
          </w:tcPr>
          <w:p w:rsidR="009872BB" w:rsidRPr="00816841" w:rsidRDefault="009872BB" w:rsidP="00E25681">
            <w:pPr>
              <w:tabs>
                <w:tab w:val="right" w:pos="2768"/>
              </w:tabs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72BB" w:rsidRPr="00816841" w:rsidTr="009872BB">
        <w:trPr>
          <w:trHeight w:val="737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872BB" w:rsidRPr="00816841" w:rsidRDefault="009872BB" w:rsidP="00E25681">
            <w:pPr>
              <w:snapToGrid w:val="0"/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72BB" w:rsidRPr="00816841" w:rsidRDefault="009872BB" w:rsidP="00E25681">
            <w:pPr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52" w:name="OP4_rlRc33YG"/>
            <w:bookmarkEnd w:id="252"/>
            <w:r w:rsidRPr="0081684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fr-FR"/>
              </w:rPr>
              <w:t>Autre : …………………………..</w:t>
            </w:r>
          </w:p>
          <w:p w:rsidR="009872BB" w:rsidRPr="00816841" w:rsidRDefault="009872BB" w:rsidP="00E25681">
            <w:pPr>
              <w:tabs>
                <w:tab w:val="right" w:pos="2768"/>
              </w:tabs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1" w:type="dxa"/>
            <w:tcBorders>
              <w:top w:val="single" w:sz="4" w:space="0" w:color="8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2BB" w:rsidRPr="00816841" w:rsidRDefault="009872BB" w:rsidP="00E25681">
            <w:pPr>
              <w:tabs>
                <w:tab w:val="right" w:pos="2768"/>
              </w:tabs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0A83" w:rsidRPr="00816841" w:rsidRDefault="00840A83" w:rsidP="00840A83">
      <w:pPr>
        <w:pageBreakBefore/>
        <w:tabs>
          <w:tab w:val="right" w:pos="3495"/>
        </w:tabs>
        <w:spacing w:after="0" w:line="48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val="fr-BE"/>
        </w:rPr>
      </w:pPr>
      <w:bookmarkStart w:id="253" w:name="S212"/>
      <w:bookmarkStart w:id="254" w:name="OP4_4ZrQ06XK"/>
      <w:bookmarkStart w:id="255" w:name="OP4_vLDJ5Z1D"/>
      <w:bookmarkStart w:id="256" w:name="S213"/>
      <w:bookmarkStart w:id="257" w:name="S217"/>
      <w:bookmarkStart w:id="258" w:name="S210"/>
      <w:bookmarkStart w:id="259" w:name="S209_41SP4543TS2E_41TT4143KS2E"/>
      <w:bookmarkStart w:id="260" w:name="S208"/>
      <w:bookmarkStart w:id="261" w:name="S206"/>
      <w:bookmarkStart w:id="262" w:name="S205"/>
      <w:bookmarkStart w:id="263" w:name="S215"/>
      <w:bookmarkEnd w:id="41"/>
      <w:bookmarkEnd w:id="43"/>
      <w:bookmarkEnd w:id="45"/>
      <w:bookmarkEnd w:id="91"/>
      <w:bookmarkEnd w:id="253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lastRenderedPageBreak/>
        <w:t>Q. Veuillez</w:t>
      </w:r>
      <w:bookmarkEnd w:id="254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</w:t>
      </w:r>
      <w:bookmarkStart w:id="264" w:name="OP4_RZSQ36ZK"/>
      <w:bookmarkStart w:id="265" w:name="S218_43oinsure_Jointure_coinsure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joindre</w:t>
      </w:r>
      <w:bookmarkEnd w:id="264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</w:t>
      </w:r>
      <w:bookmarkStart w:id="266" w:name="OP4_j5hQ561K"/>
      <w:bookmarkStart w:id="267" w:name="S219_we_one_urge_usage_use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une</w:t>
      </w:r>
      <w:bookmarkEnd w:id="266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</w:t>
      </w:r>
      <w:bookmarkStart w:id="268" w:name="OP4_HZeT763K"/>
      <w:bookmarkStart w:id="269" w:name="S220_code_coffee_come_cookie_core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copie</w:t>
      </w:r>
      <w:bookmarkEnd w:id="268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 xml:space="preserve"> des documents </w:t>
      </w:r>
      <w:bookmarkStart w:id="270" w:name="S249"/>
      <w:bookmarkStart w:id="271" w:name="OP4_8vDo0fVS"/>
      <w:bookmarkStart w:id="272" w:name="OP4_JZpPe6bK"/>
      <w:bookmarkStart w:id="273" w:name="S262_Joe_Lee_Mae_41ge_41re"/>
      <w:bookmarkStart w:id="274" w:name="S221_solvents3A_Solvents3A"/>
      <w:bookmarkStart w:id="275" w:name="S245_41rtiste_42atiste_Modiste_artiste"/>
      <w:bookmarkStart w:id="276" w:name="S244"/>
      <w:bookmarkStart w:id="277" w:name="S239"/>
      <w:bookmarkStart w:id="278" w:name="S234"/>
      <w:bookmarkStart w:id="279" w:name="S228_Man"/>
      <w:bookmarkStart w:id="280" w:name="S224"/>
      <w:bookmarkStart w:id="281" w:name="S222"/>
      <w:bookmarkStart w:id="282" w:name="S227"/>
      <w:bookmarkStart w:id="283" w:name="S223_Stators2C_stators2C_Sterols2C"/>
      <w:bookmarkEnd w:id="47"/>
      <w:bookmarkEnd w:id="49"/>
      <w:bookmarkEnd w:id="51"/>
      <w:bookmarkEnd w:id="53"/>
      <w:bookmarkEnd w:id="55"/>
      <w:bookmarkEnd w:id="57"/>
      <w:bookmarkEnd w:id="95"/>
      <w:bookmarkEnd w:id="97"/>
      <w:bookmarkEnd w:id="270"/>
      <w:r w:rsidRPr="00816841">
        <w:rPr>
          <w:rFonts w:asciiTheme="minorHAnsi" w:eastAsia="Times New Roman" w:hAnsiTheme="minorHAnsi" w:cstheme="minorHAnsi"/>
          <w:i/>
          <w:color w:val="DC6900"/>
          <w:sz w:val="22"/>
          <w:szCs w:val="22"/>
          <w:lang w:val="fr-FR"/>
        </w:rPr>
        <w:t>suivants :</w:t>
      </w:r>
    </w:p>
    <w:p w:rsidR="00840A83" w:rsidRPr="00816841" w:rsidRDefault="00840A83" w:rsidP="00840A83">
      <w:pP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val="fr-BE"/>
        </w:rPr>
      </w:pP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BE"/>
        </w:rPr>
        <w:t>Toutes les associations fourniront :</w:t>
      </w:r>
    </w:p>
    <w:p w:rsidR="00840A83" w:rsidRPr="00A90A8B" w:rsidRDefault="00840A83" w:rsidP="00A90A8B">
      <w:pPr>
        <w:pStyle w:val="Paragraphedeliste"/>
        <w:numPr>
          <w:ilvl w:val="0"/>
          <w:numId w:val="20"/>
        </w:numP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val="fr-BE"/>
        </w:rPr>
      </w:pPr>
      <w:r w:rsidRPr="00A90A8B">
        <w:rPr>
          <w:rFonts w:asciiTheme="minorHAnsi" w:eastAsia="Times New Roman" w:hAnsiTheme="minorHAnsi" w:cstheme="minorHAnsi"/>
          <w:color w:val="000000"/>
          <w:sz w:val="22"/>
          <w:szCs w:val="22"/>
          <w:lang w:val="fr-BE"/>
        </w:rPr>
        <w:t>le budget prévisionnel de l’activité et de l’association (</w:t>
      </w:r>
      <w:r w:rsidRPr="00A90A8B">
        <w:rPr>
          <w:rStyle w:val="Emphaseintense1"/>
          <w:rFonts w:asciiTheme="minorHAnsi" w:hAnsiTheme="minorHAnsi" w:cstheme="minorHAnsi"/>
          <w:sz w:val="22"/>
          <w:szCs w:val="22"/>
          <w:lang w:val="fr-BE"/>
        </w:rPr>
        <w:t>Outil 2</w:t>
      </w:r>
      <w:r w:rsidRPr="00A90A8B">
        <w:rPr>
          <w:rFonts w:asciiTheme="minorHAnsi" w:eastAsia="Times New Roman" w:hAnsiTheme="minorHAnsi" w:cstheme="minorHAnsi"/>
          <w:color w:val="000000"/>
          <w:sz w:val="22"/>
          <w:szCs w:val="22"/>
          <w:lang w:val="fr-BE"/>
        </w:rPr>
        <w:t xml:space="preserve">) </w:t>
      </w:r>
    </w:p>
    <w:p w:rsidR="00840A83" w:rsidRPr="00A90A8B" w:rsidRDefault="00840A83" w:rsidP="00A90A8B">
      <w:pPr>
        <w:pStyle w:val="Paragraphedeliste"/>
        <w:numPr>
          <w:ilvl w:val="0"/>
          <w:numId w:val="20"/>
        </w:numP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val="fr-BE"/>
        </w:rPr>
      </w:pPr>
      <w:r w:rsidRPr="00A90A8B">
        <w:rPr>
          <w:rFonts w:asciiTheme="minorHAnsi" w:eastAsia="Times New Roman" w:hAnsiTheme="minorHAnsi" w:cstheme="minorHAnsi"/>
          <w:color w:val="000000"/>
          <w:sz w:val="22"/>
          <w:szCs w:val="22"/>
          <w:lang w:val="fr-BE"/>
        </w:rPr>
        <w:t>le rapport d’activité de l’année précédente</w:t>
      </w:r>
    </w:p>
    <w:p w:rsidR="00840A83" w:rsidRPr="00A90A8B" w:rsidRDefault="00840A83" w:rsidP="00A90A8B">
      <w:pPr>
        <w:pStyle w:val="Paragraphedeliste"/>
        <w:numPr>
          <w:ilvl w:val="0"/>
          <w:numId w:val="20"/>
        </w:numP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val="fr-BE"/>
        </w:rPr>
      </w:pPr>
      <w:r w:rsidRPr="00A90A8B">
        <w:rPr>
          <w:rFonts w:asciiTheme="minorHAnsi" w:eastAsia="Times New Roman" w:hAnsiTheme="minorHAnsi" w:cstheme="minorHAnsi"/>
          <w:color w:val="000000"/>
          <w:sz w:val="22"/>
          <w:szCs w:val="22"/>
          <w:lang w:val="fr-BE"/>
        </w:rPr>
        <w:t>un bulletin de virement ou une attestation bancaire</w:t>
      </w:r>
    </w:p>
    <w:p w:rsidR="00840A83" w:rsidRPr="00A90A8B" w:rsidRDefault="00840A83" w:rsidP="00A90A8B">
      <w:pPr>
        <w:pStyle w:val="Paragraphedeliste"/>
        <w:numPr>
          <w:ilvl w:val="0"/>
          <w:numId w:val="20"/>
        </w:numP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val="fr-BE"/>
        </w:rPr>
      </w:pPr>
      <w:r w:rsidRPr="00A90A8B">
        <w:rPr>
          <w:rFonts w:asciiTheme="minorHAnsi" w:eastAsia="Times New Roman" w:hAnsiTheme="minorHAnsi" w:cstheme="minorHAnsi"/>
          <w:color w:val="000000"/>
          <w:sz w:val="22"/>
          <w:szCs w:val="22"/>
          <w:lang w:val="fr-BE"/>
        </w:rPr>
        <w:t>en cas de reconnaissance légale par une ou plusieurs autorités publiques, une copie de la notification d’agrément</w:t>
      </w:r>
    </w:p>
    <w:p w:rsidR="00840A83" w:rsidRPr="00816841" w:rsidRDefault="00840A83" w:rsidP="00840A83">
      <w:pPr>
        <w:spacing w:before="240" w:after="0" w:line="360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val="fr-BE"/>
        </w:rPr>
      </w:pP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BE"/>
        </w:rPr>
        <w:t>Les « petites »</w:t>
      </w:r>
      <w:r w:rsidRPr="00816841">
        <w:rPr>
          <w:rStyle w:val="Caractresdenotedebasdepage"/>
          <w:rFonts w:asciiTheme="minorHAnsi" w:hAnsiTheme="minorHAnsi" w:cstheme="minorHAnsi"/>
          <w:sz w:val="22"/>
          <w:szCs w:val="22"/>
        </w:rPr>
        <w:footnoteReference w:id="1"/>
      </w: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BE"/>
        </w:rPr>
        <w:t xml:space="preserve"> ASBL sont en outre tenues de fournir : </w:t>
      </w:r>
    </w:p>
    <w:p w:rsidR="00840A83" w:rsidRPr="00A90A8B" w:rsidRDefault="00840A83" w:rsidP="00A90A8B">
      <w:pPr>
        <w:pStyle w:val="Paragraphedeliste"/>
        <w:numPr>
          <w:ilvl w:val="0"/>
          <w:numId w:val="21"/>
        </w:numP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val="fr-BE"/>
        </w:rPr>
      </w:pPr>
      <w:r w:rsidRPr="00A90A8B">
        <w:rPr>
          <w:rFonts w:asciiTheme="minorHAnsi" w:eastAsia="Times New Roman" w:hAnsiTheme="minorHAnsi" w:cstheme="minorHAnsi"/>
          <w:color w:val="000000"/>
          <w:sz w:val="22"/>
          <w:szCs w:val="22"/>
          <w:lang w:val="fr-BE"/>
        </w:rPr>
        <w:t xml:space="preserve">les derniers  bilan et comptes approuvés </w:t>
      </w:r>
    </w:p>
    <w:p w:rsidR="00840A83" w:rsidRPr="00A90A8B" w:rsidRDefault="00840A83" w:rsidP="00A90A8B">
      <w:pPr>
        <w:pStyle w:val="Paragraphedeliste"/>
        <w:numPr>
          <w:ilvl w:val="0"/>
          <w:numId w:val="21"/>
        </w:numP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val="fr-BE"/>
        </w:rPr>
      </w:pPr>
      <w:r w:rsidRPr="00A90A8B">
        <w:rPr>
          <w:rFonts w:asciiTheme="minorHAnsi" w:eastAsia="Times New Roman" w:hAnsiTheme="minorHAnsi" w:cstheme="minorHAnsi"/>
          <w:color w:val="000000"/>
          <w:sz w:val="22"/>
          <w:szCs w:val="22"/>
          <w:lang w:val="fr-BE"/>
        </w:rPr>
        <w:t>la preuve du dépôt des comptes (de l’année précédente ou de l’avant-dernière année) au greffe du tribunal de commerce</w:t>
      </w:r>
    </w:p>
    <w:p w:rsidR="00840A83" w:rsidRPr="00816841" w:rsidRDefault="00840A83" w:rsidP="00840A83">
      <w:pPr>
        <w:spacing w:before="240" w:after="0" w:line="360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val="fr-BE"/>
        </w:rPr>
      </w:pP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BE"/>
        </w:rPr>
        <w:t xml:space="preserve">Les associations de fait sont en outre tenues de fournir : </w:t>
      </w:r>
    </w:p>
    <w:p w:rsidR="00840A83" w:rsidRPr="00602314" w:rsidRDefault="00840A83" w:rsidP="00602314">
      <w:pPr>
        <w:pStyle w:val="Paragraphedeliste"/>
        <w:numPr>
          <w:ilvl w:val="0"/>
          <w:numId w:val="22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DC6900"/>
          <w:sz w:val="22"/>
          <w:szCs w:val="22"/>
          <w:lang w:val="fr-FR"/>
        </w:rPr>
      </w:pPr>
      <w:r w:rsidRPr="00602314">
        <w:rPr>
          <w:rFonts w:asciiTheme="minorHAnsi" w:eastAsia="Times New Roman" w:hAnsiTheme="minorHAnsi" w:cstheme="minorHAnsi"/>
          <w:color w:val="000000"/>
          <w:sz w:val="22"/>
          <w:szCs w:val="22"/>
          <w:lang w:val="fr-BE"/>
        </w:rPr>
        <w:t>le pouvoir de représentation désignant le(s) mandataire(s) chargé(s) de représenter l’association</w:t>
      </w:r>
    </w:p>
    <w:p w:rsidR="00840A83" w:rsidRPr="00816841" w:rsidRDefault="00840A83" w:rsidP="00840A83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DC6900"/>
          <w:sz w:val="22"/>
          <w:szCs w:val="22"/>
          <w:lang w:val="fr-FR"/>
        </w:rPr>
      </w:pPr>
    </w:p>
    <w:bookmarkEnd w:id="271"/>
    <w:p w:rsidR="00840A83" w:rsidRPr="00816841" w:rsidRDefault="00840A83" w:rsidP="00840A83">
      <w:pPr>
        <w:pStyle w:val="Paragraphedeliste1"/>
        <w:numPr>
          <w:ilvl w:val="0"/>
          <w:numId w:val="10"/>
        </w:numPr>
        <w:tabs>
          <w:tab w:val="right" w:pos="1571"/>
        </w:tabs>
        <w:spacing w:after="0" w:line="480" w:lineRule="auto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816841">
        <w:rPr>
          <w:rFonts w:asciiTheme="minorHAnsi" w:eastAsia="Times New Roman" w:hAnsiTheme="minorHAnsi" w:cstheme="minorHAnsi"/>
          <w:b/>
          <w:color w:val="DC6900"/>
          <w:sz w:val="22"/>
          <w:szCs w:val="22"/>
          <w:lang w:val="fr-FR"/>
        </w:rPr>
        <w:t>DEMANDE DE SUBVENTION</w:t>
      </w:r>
    </w:p>
    <w:p w:rsidR="00840A83" w:rsidRPr="00816841" w:rsidRDefault="00840A83" w:rsidP="00840A83">
      <w:pPr>
        <w:ind w:left="16" w:hanging="32"/>
        <w:rPr>
          <w:rFonts w:asciiTheme="minorHAnsi" w:hAnsiTheme="minorHAnsi" w:cstheme="minorHAnsi"/>
          <w:b/>
          <w:bCs/>
          <w:sz w:val="22"/>
          <w:szCs w:val="22"/>
          <w:lang w:val="fr-BE"/>
        </w:rPr>
      </w:pPr>
      <w:r w:rsidRPr="0081684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II A. </w:t>
      </w:r>
      <w:r w:rsidRPr="00816841">
        <w:rPr>
          <w:rFonts w:asciiTheme="minorHAnsi" w:hAnsiTheme="minorHAnsi" w:cstheme="minorHAnsi"/>
          <w:i/>
          <w:iCs/>
          <w:sz w:val="22"/>
          <w:szCs w:val="22"/>
          <w:u w:val="single"/>
          <w:lang w:val="fr-BE"/>
        </w:rPr>
        <w:t>Présentation du projet</w:t>
      </w:r>
    </w:p>
    <w:p w:rsidR="00840A83" w:rsidRPr="00816841" w:rsidRDefault="00840A83" w:rsidP="00840A83">
      <w:pPr>
        <w:ind w:left="16" w:hanging="32"/>
        <w:rPr>
          <w:rFonts w:asciiTheme="minorHAnsi" w:hAnsiTheme="minorHAnsi" w:cstheme="minorHAnsi"/>
          <w:sz w:val="22"/>
          <w:szCs w:val="22"/>
        </w:rPr>
      </w:pPr>
      <w:r w:rsidRPr="00816841">
        <w:rPr>
          <w:rFonts w:asciiTheme="minorHAnsi" w:hAnsiTheme="minorHAnsi" w:cstheme="minorHAnsi"/>
          <w:b/>
          <w:bCs/>
          <w:sz w:val="22"/>
          <w:szCs w:val="22"/>
          <w:lang w:val="fr-BE"/>
        </w:rPr>
        <w:t>Intitulé exact du projet</w:t>
      </w:r>
    </w:p>
    <w:tbl>
      <w:tblPr>
        <w:tblW w:w="0" w:type="auto"/>
        <w:tblInd w:w="-6" w:type="dxa"/>
        <w:tblLayout w:type="fixed"/>
        <w:tblLook w:val="0000" w:firstRow="0" w:lastRow="0" w:firstColumn="0" w:lastColumn="0" w:noHBand="0" w:noVBand="0"/>
      </w:tblPr>
      <w:tblGrid>
        <w:gridCol w:w="9642"/>
      </w:tblGrid>
      <w:tr w:rsidR="00840A83" w:rsidRPr="00816841" w:rsidTr="00376444">
        <w:tc>
          <w:tcPr>
            <w:tcW w:w="9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0A83" w:rsidRPr="00816841" w:rsidRDefault="00840A83" w:rsidP="00E25681">
            <w:pPr>
              <w:pStyle w:val="Contenudetableau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A83" w:rsidRPr="00816841" w:rsidRDefault="00840A83" w:rsidP="00E25681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A83" w:rsidRPr="00816841" w:rsidRDefault="00840A83" w:rsidP="00E25681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0A83" w:rsidRPr="00816841" w:rsidRDefault="00840A83" w:rsidP="00840A83">
      <w:pPr>
        <w:ind w:left="16" w:hanging="32"/>
        <w:rPr>
          <w:rFonts w:asciiTheme="minorHAnsi" w:hAnsiTheme="minorHAnsi" w:cstheme="minorHAnsi"/>
          <w:sz w:val="22"/>
          <w:szCs w:val="22"/>
        </w:rPr>
      </w:pPr>
    </w:p>
    <w:p w:rsidR="00840A83" w:rsidRPr="00816841" w:rsidRDefault="00840A83" w:rsidP="00840A83">
      <w:pPr>
        <w:ind w:left="16" w:hanging="32"/>
        <w:rPr>
          <w:rFonts w:asciiTheme="minorHAnsi" w:hAnsiTheme="minorHAnsi" w:cstheme="minorHAnsi"/>
          <w:sz w:val="22"/>
          <w:szCs w:val="22"/>
          <w:lang w:val="fr-BE"/>
        </w:rPr>
      </w:pPr>
      <w:r w:rsidRPr="00816841">
        <w:rPr>
          <w:rFonts w:asciiTheme="minorHAnsi" w:hAnsiTheme="minorHAnsi" w:cstheme="minorHAnsi"/>
          <w:b/>
          <w:bCs/>
          <w:sz w:val="22"/>
          <w:szCs w:val="22"/>
          <w:lang w:val="fr-BE"/>
        </w:rPr>
        <w:t xml:space="preserve">Ce projet fait-il partie des activités habituelles de l’association ?  </w:t>
      </w:r>
      <w:r w:rsidRPr="00816841">
        <w:rPr>
          <w:rFonts w:asciiTheme="minorHAnsi" w:eastAsia="Georgia" w:hAnsiTheme="minorHAnsi" w:cstheme="minorHAnsi"/>
          <w:b/>
          <w:bCs/>
          <w:sz w:val="22"/>
          <w:szCs w:val="22"/>
          <w:lang w:val="fr-BE"/>
        </w:rPr>
        <w:t xml:space="preserve">   </w:t>
      </w:r>
      <w:r w:rsidRPr="00816841">
        <w:rPr>
          <w:rFonts w:asciiTheme="minorHAnsi" w:hAnsiTheme="minorHAnsi" w:cstheme="minorHAnsi"/>
          <w:b/>
          <w:bCs/>
          <w:sz w:val="22"/>
          <w:szCs w:val="22"/>
          <w:lang w:val="fr-BE"/>
        </w:rPr>
        <w:t>oui/non</w:t>
      </w:r>
    </w:p>
    <w:p w:rsidR="00840A83" w:rsidRPr="00816841" w:rsidRDefault="00840A83" w:rsidP="00840A83">
      <w:pPr>
        <w:ind w:left="16" w:hanging="32"/>
        <w:rPr>
          <w:rFonts w:asciiTheme="minorHAnsi" w:hAnsiTheme="minorHAnsi" w:cstheme="minorHAnsi"/>
          <w:sz w:val="22"/>
          <w:szCs w:val="22"/>
          <w:lang w:val="fr-BE"/>
        </w:rPr>
      </w:pPr>
    </w:p>
    <w:p w:rsidR="00840A83" w:rsidRPr="00816841" w:rsidRDefault="00840A83" w:rsidP="00840A83">
      <w:pPr>
        <w:ind w:left="16" w:hanging="32"/>
        <w:rPr>
          <w:rFonts w:asciiTheme="minorHAnsi" w:hAnsiTheme="minorHAnsi" w:cstheme="minorHAnsi"/>
          <w:sz w:val="22"/>
          <w:szCs w:val="22"/>
          <w:lang w:val="fr-BE"/>
        </w:rPr>
      </w:pPr>
    </w:p>
    <w:p w:rsidR="001B7691" w:rsidRPr="00816841" w:rsidRDefault="001B7691" w:rsidP="00840A83">
      <w:pPr>
        <w:ind w:left="16" w:hanging="32"/>
        <w:rPr>
          <w:rFonts w:asciiTheme="minorHAnsi" w:hAnsiTheme="minorHAnsi" w:cstheme="minorHAnsi"/>
          <w:sz w:val="22"/>
          <w:szCs w:val="22"/>
          <w:lang w:val="fr-BE"/>
        </w:rPr>
      </w:pPr>
    </w:p>
    <w:p w:rsidR="00840A83" w:rsidRPr="00816841" w:rsidRDefault="00840A83" w:rsidP="00840A83">
      <w:pPr>
        <w:ind w:right="584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816841">
        <w:rPr>
          <w:rFonts w:asciiTheme="minorHAnsi" w:hAnsiTheme="minorHAnsi" w:cstheme="minorHAnsi"/>
          <w:b/>
          <w:bCs/>
          <w:sz w:val="22"/>
          <w:szCs w:val="22"/>
          <w:lang w:val="fr-BE"/>
        </w:rPr>
        <w:lastRenderedPageBreak/>
        <w:t xml:space="preserve">Description du projet : </w:t>
      </w:r>
    </w:p>
    <w:tbl>
      <w:tblPr>
        <w:tblW w:w="9696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9696"/>
      </w:tblGrid>
      <w:tr w:rsidR="00840A83" w:rsidRPr="00674657" w:rsidTr="00376444">
        <w:tc>
          <w:tcPr>
            <w:tcW w:w="9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149A" w:rsidRDefault="00AE149A" w:rsidP="00AE149A">
            <w:pPr>
              <w:spacing w:after="0"/>
              <w:ind w:right="5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  <w:t>Thématique du projet :</w:t>
            </w:r>
          </w:p>
          <w:p w:rsidR="00376444" w:rsidRDefault="00376444" w:rsidP="00AE149A">
            <w:pPr>
              <w:spacing w:after="0"/>
              <w:ind w:right="5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</w:pPr>
          </w:p>
          <w:p w:rsidR="00AE149A" w:rsidRDefault="00AE149A" w:rsidP="00AE149A">
            <w:pPr>
              <w:spacing w:after="0"/>
              <w:ind w:right="5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  <w:t>Contexte, prob</w:t>
            </w:r>
            <w:r w:rsidR="0097761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  <w:t>lématique, besoins, motivations.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  <w:t xml:space="preserve"> Votre projet est-il innovant ? Si oui, en quoi ?</w:t>
            </w:r>
          </w:p>
          <w:p w:rsidR="00840A83" w:rsidRDefault="00840A83" w:rsidP="00376444">
            <w:pPr>
              <w:spacing w:after="0"/>
              <w:ind w:right="584"/>
              <w:jc w:val="both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376444" w:rsidRPr="00816841" w:rsidRDefault="00376444" w:rsidP="00376444">
            <w:pPr>
              <w:spacing w:after="0"/>
              <w:ind w:right="584"/>
              <w:jc w:val="both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376444" w:rsidRDefault="00977616" w:rsidP="00376444">
            <w:pPr>
              <w:spacing w:after="0"/>
              <w:ind w:right="5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</w:pPr>
            <w:r w:rsidRPr="0081684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  <w:t>Finalité du projet :</w:t>
            </w:r>
          </w:p>
          <w:p w:rsidR="00376444" w:rsidRDefault="00376444" w:rsidP="00376444">
            <w:pPr>
              <w:spacing w:after="0"/>
              <w:ind w:right="5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</w:pPr>
          </w:p>
          <w:p w:rsidR="00376444" w:rsidRPr="00376444" w:rsidRDefault="00376444" w:rsidP="00376444">
            <w:pPr>
              <w:spacing w:after="0"/>
              <w:ind w:right="5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</w:pPr>
          </w:p>
          <w:p w:rsidR="003978B1" w:rsidRDefault="00840A83" w:rsidP="00376444">
            <w:pPr>
              <w:spacing w:after="0"/>
              <w:ind w:right="5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</w:pPr>
            <w:r w:rsidRPr="0081684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  <w:t>Activités proposées :</w:t>
            </w:r>
          </w:p>
          <w:p w:rsidR="00376444" w:rsidRDefault="00376444" w:rsidP="00376444">
            <w:pPr>
              <w:spacing w:after="0"/>
              <w:ind w:right="5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</w:pPr>
          </w:p>
          <w:p w:rsidR="00977616" w:rsidRDefault="009E798C" w:rsidP="00376444">
            <w:pPr>
              <w:spacing w:after="0"/>
              <w:ind w:right="5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  <w:t xml:space="preserve">Quelles sont les actions concrètes envisagées? </w:t>
            </w:r>
          </w:p>
          <w:p w:rsidR="00977616" w:rsidRDefault="00977616" w:rsidP="00376444">
            <w:pPr>
              <w:spacing w:after="0"/>
              <w:ind w:right="5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</w:pPr>
          </w:p>
          <w:p w:rsidR="00376444" w:rsidRDefault="00376444" w:rsidP="00376444">
            <w:pPr>
              <w:spacing w:after="0"/>
              <w:ind w:right="5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</w:pPr>
          </w:p>
          <w:p w:rsidR="00977616" w:rsidRDefault="00977616" w:rsidP="00376444">
            <w:pPr>
              <w:spacing w:after="0"/>
              <w:ind w:right="5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  <w:t>Evaluation :</w:t>
            </w:r>
          </w:p>
          <w:p w:rsidR="00376444" w:rsidRDefault="00376444" w:rsidP="00376444">
            <w:pPr>
              <w:spacing w:after="0"/>
              <w:ind w:right="5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</w:pPr>
          </w:p>
          <w:p w:rsidR="00D44368" w:rsidRDefault="00D44368" w:rsidP="00376444">
            <w:pPr>
              <w:spacing w:after="0"/>
              <w:ind w:right="5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  <w:t>Quels sont les objectifs opérationnels qualitatifs et quantitatifs poursuivis ?</w:t>
            </w:r>
          </w:p>
          <w:p w:rsidR="00376444" w:rsidRPr="00816841" w:rsidRDefault="00376444" w:rsidP="00D44368">
            <w:pPr>
              <w:spacing w:after="0"/>
              <w:ind w:right="584"/>
              <w:jc w:val="both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977616" w:rsidRDefault="009E798C" w:rsidP="00977616">
            <w:pPr>
              <w:spacing w:after="0"/>
              <w:ind w:right="5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  <w:t>Quels sont les critères et outils mis en place afin de procéder à l’évaluation ?</w:t>
            </w:r>
          </w:p>
          <w:p w:rsidR="009E798C" w:rsidRPr="00816841" w:rsidRDefault="009E798C" w:rsidP="00E25681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3978B1" w:rsidRDefault="00840A83" w:rsidP="00376444">
            <w:pPr>
              <w:ind w:right="5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</w:pPr>
            <w:r w:rsidRPr="0081684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  <w:t>Date du début du projet :</w:t>
            </w:r>
          </w:p>
          <w:p w:rsidR="003978B1" w:rsidRPr="003978B1" w:rsidRDefault="003978B1" w:rsidP="00376444">
            <w:pPr>
              <w:ind w:right="5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</w:pPr>
          </w:p>
          <w:p w:rsidR="00977616" w:rsidRDefault="009E798C" w:rsidP="00E25681">
            <w:pPr>
              <w:ind w:right="5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  <w:t xml:space="preserve">Quel est le territoire géographique desservi par le projet (quartier, commune, région,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  <w:t>) ?</w:t>
            </w:r>
          </w:p>
          <w:p w:rsidR="003978B1" w:rsidRPr="00816841" w:rsidRDefault="003978B1" w:rsidP="00E25681">
            <w:pPr>
              <w:ind w:right="584"/>
              <w:jc w:val="both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840A83" w:rsidRPr="00816841" w:rsidRDefault="00840A83" w:rsidP="00E25681">
            <w:pPr>
              <w:ind w:right="584"/>
              <w:jc w:val="both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81684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  <w:t>Partenaire(s) éventuel(s) du projet :</w:t>
            </w:r>
          </w:p>
          <w:p w:rsidR="00840A83" w:rsidRPr="00816841" w:rsidRDefault="00840A83" w:rsidP="00E25681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</w:tbl>
    <w:p w:rsidR="00840A83" w:rsidRPr="00816841" w:rsidRDefault="00840A83" w:rsidP="00840A83">
      <w:pPr>
        <w:tabs>
          <w:tab w:val="right" w:pos="867"/>
        </w:tabs>
        <w:spacing w:after="0" w:line="480" w:lineRule="auto"/>
        <w:ind w:left="16" w:hanging="32"/>
        <w:contextualSpacing/>
        <w:rPr>
          <w:rFonts w:asciiTheme="minorHAnsi" w:hAnsiTheme="minorHAnsi" w:cstheme="minorHAnsi"/>
          <w:sz w:val="22"/>
          <w:szCs w:val="22"/>
          <w:lang w:val="fr-BE"/>
        </w:rPr>
      </w:pPr>
    </w:p>
    <w:p w:rsidR="00840A83" w:rsidRPr="00816841" w:rsidRDefault="009E798C" w:rsidP="00840A83">
      <w:pPr>
        <w:tabs>
          <w:tab w:val="right" w:pos="867"/>
        </w:tabs>
        <w:spacing w:after="0" w:line="480" w:lineRule="auto"/>
        <w:ind w:left="16" w:hanging="32"/>
        <w:contextualSpacing/>
        <w:rPr>
          <w:rFonts w:asciiTheme="minorHAnsi" w:hAnsiTheme="minorHAnsi" w:cstheme="minorHAnsi"/>
          <w:sz w:val="22"/>
          <w:szCs w:val="22"/>
          <w:lang w:val="fr-BE"/>
        </w:rPr>
      </w:pPr>
      <w:r>
        <w:rPr>
          <w:rFonts w:asciiTheme="minorHAnsi" w:hAnsiTheme="minorHAnsi" w:cstheme="minorHAnsi"/>
          <w:sz w:val="22"/>
          <w:szCs w:val="22"/>
          <w:lang w:val="fr-BE"/>
        </w:rPr>
        <w:t xml:space="preserve">Moyens </w:t>
      </w:r>
    </w:p>
    <w:p w:rsidR="00840A83" w:rsidRPr="00816841" w:rsidRDefault="00840A83" w:rsidP="00840A83">
      <w:pPr>
        <w:tabs>
          <w:tab w:val="right" w:pos="867"/>
        </w:tabs>
        <w:spacing w:after="0" w:line="480" w:lineRule="auto"/>
        <w:ind w:left="16" w:hanging="32"/>
        <w:contextualSpacing/>
        <w:rPr>
          <w:rFonts w:asciiTheme="minorHAnsi" w:hAnsiTheme="minorHAnsi" w:cstheme="minorHAnsi"/>
          <w:b/>
          <w:bCs/>
          <w:sz w:val="22"/>
          <w:szCs w:val="22"/>
          <w:lang w:val="fr-BE"/>
        </w:rPr>
      </w:pPr>
      <w:r w:rsidRPr="00816841">
        <w:rPr>
          <w:rFonts w:asciiTheme="minorHAnsi" w:hAnsiTheme="minorHAnsi" w:cstheme="minorHAnsi"/>
          <w:b/>
          <w:bCs/>
          <w:sz w:val="22"/>
          <w:szCs w:val="22"/>
          <w:lang w:val="fr-BE"/>
        </w:rPr>
        <w:t xml:space="preserve">Personnel affecté au projet (nombre de travailleurs, qualification, formations suivies) : </w:t>
      </w:r>
    </w:p>
    <w:tbl>
      <w:tblPr>
        <w:tblStyle w:val="Grilledutableau"/>
        <w:tblW w:w="9760" w:type="dxa"/>
        <w:tblInd w:w="16" w:type="dxa"/>
        <w:tblLook w:val="04A0" w:firstRow="1" w:lastRow="0" w:firstColumn="1" w:lastColumn="0" w:noHBand="0" w:noVBand="1"/>
      </w:tblPr>
      <w:tblGrid>
        <w:gridCol w:w="9760"/>
      </w:tblGrid>
      <w:tr w:rsidR="001B7691" w:rsidRPr="00674657" w:rsidTr="00376444">
        <w:tc>
          <w:tcPr>
            <w:tcW w:w="9760" w:type="dxa"/>
          </w:tcPr>
          <w:p w:rsidR="001B7691" w:rsidRPr="00816841" w:rsidRDefault="001B7691" w:rsidP="00840A83">
            <w:pPr>
              <w:tabs>
                <w:tab w:val="right" w:pos="867"/>
              </w:tabs>
              <w:spacing w:after="0" w:line="480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1B7691" w:rsidRPr="00816841" w:rsidRDefault="001B7691" w:rsidP="00840A83">
            <w:pPr>
              <w:tabs>
                <w:tab w:val="right" w:pos="867"/>
              </w:tabs>
              <w:spacing w:after="0" w:line="480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</w:tbl>
    <w:p w:rsidR="00376444" w:rsidRDefault="00376444" w:rsidP="00DE692B">
      <w:pPr>
        <w:tabs>
          <w:tab w:val="right" w:pos="867"/>
        </w:tabs>
        <w:spacing w:after="0" w:line="240" w:lineRule="auto"/>
        <w:ind w:right="584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lang w:val="fr-BE"/>
        </w:rPr>
      </w:pPr>
    </w:p>
    <w:p w:rsidR="00840A83" w:rsidRDefault="00840A83" w:rsidP="00DE692B">
      <w:pPr>
        <w:tabs>
          <w:tab w:val="right" w:pos="867"/>
        </w:tabs>
        <w:spacing w:after="0" w:line="240" w:lineRule="auto"/>
        <w:ind w:right="584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lang w:val="fr-BE"/>
        </w:rPr>
      </w:pPr>
      <w:r w:rsidRPr="00816841">
        <w:rPr>
          <w:rFonts w:asciiTheme="minorHAnsi" w:hAnsiTheme="minorHAnsi" w:cstheme="minorHAnsi"/>
          <w:b/>
          <w:bCs/>
          <w:sz w:val="22"/>
          <w:szCs w:val="22"/>
          <w:lang w:val="fr-BE"/>
        </w:rPr>
        <w:t xml:space="preserve">Public cible du projet (indiquez également le nombre de </w:t>
      </w:r>
      <w:r w:rsidR="002739DB" w:rsidRPr="00816841">
        <w:rPr>
          <w:rFonts w:asciiTheme="minorHAnsi" w:hAnsiTheme="minorHAnsi" w:cstheme="minorHAnsi"/>
          <w:b/>
          <w:bCs/>
          <w:sz w:val="22"/>
          <w:szCs w:val="22"/>
          <w:lang w:val="fr-BE"/>
        </w:rPr>
        <w:t>personnes,</w:t>
      </w:r>
      <w:r w:rsidRPr="00816841">
        <w:rPr>
          <w:rFonts w:asciiTheme="minorHAnsi" w:hAnsiTheme="minorHAnsi" w:cstheme="minorHAnsi"/>
          <w:b/>
          <w:bCs/>
          <w:sz w:val="22"/>
          <w:szCs w:val="22"/>
          <w:lang w:val="fr-BE"/>
        </w:rPr>
        <w:t xml:space="preserve"> les catégories d'âges,</w:t>
      </w:r>
      <w:r w:rsidRPr="00816841">
        <w:rPr>
          <w:rFonts w:asciiTheme="minorHAnsi" w:eastAsia="Georgia" w:hAnsiTheme="minorHAnsi" w:cstheme="minorHAnsi"/>
          <w:b/>
          <w:bCs/>
          <w:sz w:val="22"/>
          <w:szCs w:val="22"/>
          <w:lang w:val="fr-BE"/>
        </w:rPr>
        <w:t xml:space="preserve"> le </w:t>
      </w:r>
      <w:r w:rsidRPr="00816841">
        <w:rPr>
          <w:rFonts w:asciiTheme="minorHAnsi" w:hAnsiTheme="minorHAnsi" w:cstheme="minorHAnsi"/>
          <w:b/>
          <w:bCs/>
          <w:sz w:val="22"/>
          <w:szCs w:val="22"/>
          <w:lang w:val="fr-BE"/>
        </w:rPr>
        <w:t>niveau socio-économique), ... :</w:t>
      </w:r>
    </w:p>
    <w:p w:rsidR="00DE692B" w:rsidRPr="00816841" w:rsidRDefault="00DE692B" w:rsidP="00DE692B">
      <w:pPr>
        <w:tabs>
          <w:tab w:val="right" w:pos="867"/>
        </w:tabs>
        <w:spacing w:after="0" w:line="240" w:lineRule="auto"/>
        <w:ind w:right="58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08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9708"/>
      </w:tblGrid>
      <w:tr w:rsidR="00840A83" w:rsidRPr="00816841" w:rsidTr="00376444">
        <w:tc>
          <w:tcPr>
            <w:tcW w:w="9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0A83" w:rsidRPr="00816841" w:rsidRDefault="00840A83" w:rsidP="00E25681">
            <w:pPr>
              <w:ind w:right="5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343FE" w:rsidRPr="00816841" w:rsidRDefault="009343FE" w:rsidP="00840A83">
      <w:pPr>
        <w:ind w:right="584"/>
        <w:jc w:val="both"/>
        <w:rPr>
          <w:rFonts w:asciiTheme="minorHAnsi" w:hAnsiTheme="minorHAnsi" w:cstheme="minorHAnsi"/>
          <w:sz w:val="22"/>
          <w:szCs w:val="22"/>
        </w:rPr>
      </w:pPr>
    </w:p>
    <w:p w:rsidR="00840A83" w:rsidRPr="00816841" w:rsidRDefault="00840A83" w:rsidP="00840A83">
      <w:pPr>
        <w:ind w:right="584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816841">
        <w:rPr>
          <w:rFonts w:asciiTheme="minorHAnsi" w:hAnsiTheme="minorHAnsi" w:cstheme="minorHAnsi"/>
          <w:b/>
          <w:bCs/>
          <w:sz w:val="22"/>
          <w:szCs w:val="22"/>
          <w:lang w:val="fr-BE"/>
        </w:rPr>
        <w:lastRenderedPageBreak/>
        <w:t>Description des</w:t>
      </w:r>
      <w:r w:rsidR="009343FE">
        <w:rPr>
          <w:rFonts w:asciiTheme="minorHAnsi" w:hAnsiTheme="minorHAnsi" w:cstheme="minorHAnsi"/>
          <w:b/>
          <w:bCs/>
          <w:sz w:val="22"/>
          <w:szCs w:val="22"/>
          <w:lang w:val="fr-BE"/>
        </w:rPr>
        <w:t xml:space="preserve"> objectifs</w:t>
      </w:r>
      <w:r w:rsidRPr="00816841">
        <w:rPr>
          <w:rFonts w:asciiTheme="minorHAnsi" w:hAnsiTheme="minorHAnsi" w:cstheme="minorHAnsi"/>
          <w:b/>
          <w:bCs/>
          <w:sz w:val="22"/>
          <w:szCs w:val="22"/>
          <w:lang w:val="fr-BE"/>
        </w:rPr>
        <w:t xml:space="preserve"> du projet en rapport avec les matières</w:t>
      </w:r>
      <w:r w:rsidR="00754367">
        <w:rPr>
          <w:rFonts w:asciiTheme="minorHAnsi" w:hAnsiTheme="minorHAnsi" w:cstheme="minorHAnsi"/>
          <w:b/>
          <w:bCs/>
          <w:sz w:val="22"/>
          <w:szCs w:val="22"/>
          <w:lang w:val="fr-BE"/>
        </w:rPr>
        <w:t xml:space="preserve"> relevant de </w:t>
      </w:r>
      <w:r w:rsidR="009343FE">
        <w:rPr>
          <w:rFonts w:asciiTheme="minorHAnsi" w:hAnsiTheme="minorHAnsi" w:cstheme="minorHAnsi"/>
          <w:b/>
          <w:bCs/>
          <w:sz w:val="22"/>
          <w:szCs w:val="22"/>
          <w:lang w:val="fr-BE"/>
        </w:rPr>
        <w:t>santé</w:t>
      </w:r>
      <w:r w:rsidRPr="00816841">
        <w:rPr>
          <w:rFonts w:asciiTheme="minorHAnsi" w:hAnsiTheme="minorHAnsi" w:cstheme="minorHAnsi"/>
          <w:b/>
          <w:bCs/>
          <w:sz w:val="22"/>
          <w:szCs w:val="22"/>
          <w:lang w:val="fr-BE"/>
        </w:rPr>
        <w:t> :</w:t>
      </w:r>
    </w:p>
    <w:tbl>
      <w:tblPr>
        <w:tblW w:w="9784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9784"/>
      </w:tblGrid>
      <w:tr w:rsidR="00840A83" w:rsidRPr="00674657" w:rsidTr="00376444">
        <w:tc>
          <w:tcPr>
            <w:tcW w:w="9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0A83" w:rsidRPr="00816841" w:rsidRDefault="00840A83" w:rsidP="00E25681">
            <w:pPr>
              <w:pStyle w:val="Contenudetableau"/>
              <w:snapToGrid w:val="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840A83" w:rsidRPr="00816841" w:rsidRDefault="00840A83" w:rsidP="00E25681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840A83" w:rsidRPr="00816841" w:rsidRDefault="00840A83" w:rsidP="00E25681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</w:tbl>
    <w:p w:rsidR="00816841" w:rsidRDefault="00816841" w:rsidP="00376444">
      <w:pPr>
        <w:ind w:right="584"/>
        <w:jc w:val="both"/>
        <w:rPr>
          <w:rFonts w:asciiTheme="minorHAnsi" w:hAnsiTheme="minorHAnsi" w:cstheme="minorHAnsi"/>
          <w:b/>
          <w:bCs/>
          <w:sz w:val="22"/>
          <w:szCs w:val="22"/>
          <w:lang w:val="fr-BE"/>
        </w:rPr>
      </w:pPr>
    </w:p>
    <w:p w:rsidR="00840A83" w:rsidRPr="00816841" w:rsidRDefault="00840A83" w:rsidP="00840A83">
      <w:pPr>
        <w:ind w:left="-16" w:right="584" w:firstLine="32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816841">
        <w:rPr>
          <w:rFonts w:asciiTheme="minorHAnsi" w:hAnsiTheme="minorHAnsi" w:cstheme="minorHAnsi"/>
          <w:b/>
          <w:bCs/>
          <w:sz w:val="22"/>
          <w:szCs w:val="22"/>
          <w:lang w:val="fr-BE"/>
        </w:rPr>
        <w:t>Publicité du projet : description des différentes démarches à entreprendre pour faire connaître le projet auprès </w:t>
      </w:r>
      <w:r w:rsidR="002739DB" w:rsidRPr="00816841">
        <w:rPr>
          <w:rFonts w:asciiTheme="minorHAnsi" w:hAnsiTheme="minorHAnsi" w:cstheme="minorHAnsi"/>
          <w:b/>
          <w:bCs/>
          <w:sz w:val="22"/>
          <w:szCs w:val="22"/>
          <w:lang w:val="fr-BE"/>
        </w:rPr>
        <w:t>: du</w:t>
      </w:r>
      <w:r w:rsidRPr="00816841">
        <w:rPr>
          <w:rFonts w:asciiTheme="minorHAnsi" w:hAnsiTheme="minorHAnsi" w:cstheme="minorHAnsi"/>
          <w:b/>
          <w:bCs/>
          <w:sz w:val="22"/>
          <w:szCs w:val="22"/>
          <w:lang w:val="fr-BE"/>
        </w:rPr>
        <w:t xml:space="preserve"> public concerné - des partenaires éventuels - de la population bruxelloise</w:t>
      </w:r>
    </w:p>
    <w:tbl>
      <w:tblPr>
        <w:tblW w:w="9784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9784"/>
      </w:tblGrid>
      <w:tr w:rsidR="00840A83" w:rsidRPr="00674657" w:rsidTr="00376444">
        <w:tc>
          <w:tcPr>
            <w:tcW w:w="9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0A83" w:rsidRPr="00816841" w:rsidRDefault="00840A83" w:rsidP="00E25681">
            <w:pPr>
              <w:pStyle w:val="Contenudetableau"/>
              <w:snapToGrid w:val="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840A83" w:rsidRPr="00816841" w:rsidRDefault="00840A83" w:rsidP="00E25681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840A83" w:rsidRPr="00816841" w:rsidRDefault="00840A83" w:rsidP="00E25681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</w:tbl>
    <w:p w:rsidR="00816841" w:rsidRDefault="00816841" w:rsidP="00840A83">
      <w:pPr>
        <w:rPr>
          <w:rFonts w:asciiTheme="minorHAnsi" w:hAnsiTheme="minorHAnsi" w:cstheme="minorHAnsi"/>
          <w:i/>
          <w:iCs/>
          <w:sz w:val="22"/>
          <w:szCs w:val="22"/>
          <w:u w:val="single"/>
          <w:lang w:val="fr-BE"/>
        </w:rPr>
      </w:pPr>
    </w:p>
    <w:p w:rsidR="00840A83" w:rsidRPr="00816841" w:rsidRDefault="00840A83" w:rsidP="00840A83">
      <w:pPr>
        <w:rPr>
          <w:rFonts w:asciiTheme="minorHAnsi" w:hAnsiTheme="minorHAnsi" w:cstheme="minorHAnsi"/>
          <w:b/>
          <w:bCs/>
          <w:sz w:val="22"/>
          <w:szCs w:val="22"/>
          <w:lang w:val="fr-BE"/>
        </w:rPr>
      </w:pPr>
      <w:r w:rsidRPr="00816841">
        <w:rPr>
          <w:rFonts w:asciiTheme="minorHAnsi" w:hAnsiTheme="minorHAnsi" w:cstheme="minorHAnsi"/>
          <w:i/>
          <w:iCs/>
          <w:sz w:val="22"/>
          <w:szCs w:val="22"/>
          <w:u w:val="single"/>
          <w:lang w:val="fr-BE"/>
        </w:rPr>
        <w:t>II B. Détail des subsides demandés </w:t>
      </w:r>
    </w:p>
    <w:p w:rsidR="00840A83" w:rsidRPr="00816841" w:rsidRDefault="00840A83" w:rsidP="00840A83">
      <w:pPr>
        <w:tabs>
          <w:tab w:val="left" w:pos="284"/>
        </w:tabs>
        <w:ind w:left="-16"/>
        <w:rPr>
          <w:rFonts w:asciiTheme="minorHAnsi" w:hAnsiTheme="minorHAnsi" w:cstheme="minorHAnsi"/>
          <w:sz w:val="22"/>
          <w:szCs w:val="22"/>
          <w:lang w:val="fr-BE"/>
        </w:rPr>
      </w:pPr>
      <w:r w:rsidRPr="00816841">
        <w:rPr>
          <w:rFonts w:asciiTheme="minorHAnsi" w:hAnsiTheme="minorHAnsi" w:cstheme="minorHAnsi"/>
          <w:b/>
          <w:bCs/>
          <w:sz w:val="22"/>
          <w:szCs w:val="22"/>
          <w:lang w:val="fr-BE"/>
        </w:rPr>
        <w:t xml:space="preserve">Pour quel  type d’activités la subvention est-elle demandée ? </w:t>
      </w:r>
    </w:p>
    <w:tbl>
      <w:tblPr>
        <w:tblW w:w="9784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9784"/>
      </w:tblGrid>
      <w:tr w:rsidR="00840A83" w:rsidRPr="00674657" w:rsidTr="00376444">
        <w:tc>
          <w:tcPr>
            <w:tcW w:w="9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0A83" w:rsidRPr="00816841" w:rsidRDefault="00840A83" w:rsidP="00E25681">
            <w:pPr>
              <w:pStyle w:val="Contenudetableau"/>
              <w:snapToGrid w:val="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840A83" w:rsidRPr="00816841" w:rsidRDefault="00840A83" w:rsidP="00E25681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840A83" w:rsidRPr="00816841" w:rsidRDefault="00840A83" w:rsidP="00E25681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</w:tbl>
    <w:p w:rsidR="00840A83" w:rsidRPr="00816841" w:rsidRDefault="00840A83" w:rsidP="00840A83">
      <w:pPr>
        <w:tabs>
          <w:tab w:val="left" w:pos="284"/>
        </w:tabs>
        <w:ind w:left="-16"/>
        <w:rPr>
          <w:rFonts w:asciiTheme="minorHAnsi" w:hAnsiTheme="minorHAnsi" w:cstheme="minorHAnsi"/>
          <w:sz w:val="22"/>
          <w:szCs w:val="22"/>
          <w:lang w:val="fr-BE"/>
        </w:rPr>
      </w:pPr>
    </w:p>
    <w:p w:rsidR="00840A83" w:rsidRPr="00816841" w:rsidRDefault="00840A83" w:rsidP="00840A83">
      <w:pPr>
        <w:tabs>
          <w:tab w:val="left" w:pos="284"/>
        </w:tabs>
        <w:ind w:left="-16"/>
        <w:rPr>
          <w:rFonts w:asciiTheme="minorHAnsi" w:hAnsiTheme="minorHAnsi" w:cstheme="minorHAnsi"/>
          <w:sz w:val="22"/>
          <w:szCs w:val="22"/>
        </w:rPr>
      </w:pPr>
      <w:r w:rsidRPr="00816841">
        <w:rPr>
          <w:rFonts w:asciiTheme="minorHAnsi" w:hAnsiTheme="minorHAnsi" w:cstheme="minorHAnsi"/>
          <w:b/>
          <w:bCs/>
          <w:sz w:val="22"/>
          <w:szCs w:val="22"/>
          <w:lang w:val="fr-BE"/>
        </w:rPr>
        <w:t xml:space="preserve">Montant demandé : </w:t>
      </w:r>
    </w:p>
    <w:tbl>
      <w:tblPr>
        <w:tblStyle w:val="Grilledutableau"/>
        <w:tblW w:w="0" w:type="auto"/>
        <w:tblInd w:w="-32" w:type="dxa"/>
        <w:tblLook w:val="04A0" w:firstRow="1" w:lastRow="0" w:firstColumn="1" w:lastColumn="0" w:noHBand="0" w:noVBand="1"/>
      </w:tblPr>
      <w:tblGrid>
        <w:gridCol w:w="9741"/>
      </w:tblGrid>
      <w:tr w:rsidR="003978B1" w:rsidTr="003978B1">
        <w:tc>
          <w:tcPr>
            <w:tcW w:w="9741" w:type="dxa"/>
          </w:tcPr>
          <w:p w:rsidR="003978B1" w:rsidRDefault="003978B1" w:rsidP="00840A83">
            <w:pPr>
              <w:tabs>
                <w:tab w:val="left" w:pos="22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</w:pPr>
          </w:p>
        </w:tc>
      </w:tr>
    </w:tbl>
    <w:p w:rsidR="00840A83" w:rsidRPr="00816841" w:rsidRDefault="00840A83" w:rsidP="00840A83">
      <w:pPr>
        <w:tabs>
          <w:tab w:val="left" w:pos="220"/>
        </w:tabs>
        <w:ind w:left="-32" w:firstLine="32"/>
        <w:rPr>
          <w:rFonts w:asciiTheme="minorHAnsi" w:hAnsiTheme="minorHAnsi" w:cstheme="minorHAnsi"/>
          <w:b/>
          <w:bCs/>
          <w:sz w:val="22"/>
          <w:szCs w:val="22"/>
          <w:lang w:val="fr-BE"/>
        </w:rPr>
      </w:pPr>
    </w:p>
    <w:p w:rsidR="00840A83" w:rsidRPr="00816841" w:rsidRDefault="00840A83" w:rsidP="00840A83">
      <w:pPr>
        <w:tabs>
          <w:tab w:val="left" w:pos="220"/>
        </w:tabs>
        <w:ind w:left="-32" w:firstLine="32"/>
        <w:rPr>
          <w:rFonts w:asciiTheme="minorHAnsi" w:hAnsiTheme="minorHAnsi" w:cstheme="minorHAnsi"/>
          <w:b/>
          <w:bCs/>
          <w:sz w:val="22"/>
          <w:szCs w:val="22"/>
          <w:lang w:val="fr-BE"/>
        </w:rPr>
      </w:pPr>
      <w:r w:rsidRPr="00816841">
        <w:rPr>
          <w:rFonts w:asciiTheme="minorHAnsi" w:hAnsiTheme="minorHAnsi" w:cstheme="minorHAnsi"/>
          <w:b/>
          <w:bCs/>
          <w:sz w:val="22"/>
          <w:szCs w:val="22"/>
          <w:lang w:val="fr-BE"/>
        </w:rPr>
        <w:t xml:space="preserve">Pour quel type de dépenses ? </w:t>
      </w:r>
    </w:p>
    <w:tbl>
      <w:tblPr>
        <w:tblW w:w="9769" w:type="dxa"/>
        <w:tblInd w:w="9" w:type="dxa"/>
        <w:tblLayout w:type="fixed"/>
        <w:tblLook w:val="0000" w:firstRow="0" w:lastRow="0" w:firstColumn="0" w:lastColumn="0" w:noHBand="0" w:noVBand="0"/>
      </w:tblPr>
      <w:tblGrid>
        <w:gridCol w:w="9769"/>
      </w:tblGrid>
      <w:tr w:rsidR="00840A83" w:rsidRPr="00674657" w:rsidTr="00376444">
        <w:tc>
          <w:tcPr>
            <w:tcW w:w="9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0A83" w:rsidRPr="00816841" w:rsidRDefault="00840A83" w:rsidP="00E25681">
            <w:pPr>
              <w:tabs>
                <w:tab w:val="left" w:pos="220"/>
              </w:tabs>
              <w:ind w:left="-32" w:firstLine="32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81684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  <w:t>Détaillez les postes comptables pour lesquels cette subvention est</w:t>
            </w:r>
            <w:r w:rsidRPr="008866D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BE"/>
              </w:rPr>
              <w:t xml:space="preserve"> demandée</w:t>
            </w:r>
            <w:r w:rsidR="008866D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fr-BE"/>
              </w:rPr>
              <w:t> </w:t>
            </w:r>
            <w:r w:rsidR="008866DD" w:rsidRPr="008866D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fr-BE"/>
              </w:rPr>
              <w:t>:</w:t>
            </w:r>
            <w:r w:rsidRPr="008866D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fr-BE"/>
              </w:rPr>
              <w:t> </w:t>
            </w:r>
            <w:r w:rsidR="00133193" w:rsidRPr="00674657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fr-BE"/>
              </w:rPr>
              <w:t>(JOINDRE</w:t>
            </w:r>
            <w:r w:rsidR="00674657" w:rsidRPr="00674657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fr-BE"/>
              </w:rPr>
              <w:t xml:space="preserve"> LE </w:t>
            </w:r>
            <w:r w:rsidR="00DE692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fr-BE"/>
              </w:rPr>
              <w:t>TABLEAU</w:t>
            </w:r>
            <w:r w:rsidR="00674657" w:rsidRPr="00674657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fr-BE"/>
              </w:rPr>
              <w:t xml:space="preserve"> D’</w:t>
            </w:r>
            <w:r w:rsidR="00674657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fr-BE"/>
              </w:rPr>
              <w:t>INFORMATION</w:t>
            </w:r>
            <w:r w:rsidR="00DE692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fr-BE"/>
              </w:rPr>
              <w:t>S</w:t>
            </w:r>
            <w:r w:rsidR="00674657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fr-BE"/>
              </w:rPr>
              <w:t xml:space="preserve"> BUDGETAIRES) </w:t>
            </w:r>
            <w:r w:rsidRPr="00674657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fr-BE"/>
              </w:rPr>
              <w:t>:</w:t>
            </w:r>
          </w:p>
          <w:p w:rsidR="00840A83" w:rsidRPr="00816841" w:rsidRDefault="00840A83" w:rsidP="00E25681">
            <w:pPr>
              <w:tabs>
                <w:tab w:val="left" w:pos="220"/>
              </w:tabs>
              <w:ind w:left="-32" w:firstLine="32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840A83" w:rsidRPr="00816841" w:rsidRDefault="00840A83" w:rsidP="00E25681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840A83" w:rsidRPr="00816841" w:rsidRDefault="00840A83" w:rsidP="00E25681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</w:tbl>
    <w:p w:rsidR="00840A83" w:rsidRPr="00816841" w:rsidRDefault="00840A83" w:rsidP="00840A83">
      <w:pPr>
        <w:tabs>
          <w:tab w:val="left" w:pos="220"/>
        </w:tabs>
        <w:ind w:left="-32" w:firstLine="32"/>
        <w:rPr>
          <w:rFonts w:asciiTheme="minorHAnsi" w:hAnsiTheme="minorHAnsi" w:cstheme="minorHAnsi"/>
          <w:sz w:val="22"/>
          <w:szCs w:val="22"/>
          <w:lang w:val="fr-BE"/>
        </w:rPr>
      </w:pPr>
    </w:p>
    <w:p w:rsidR="00840A83" w:rsidRPr="00816841" w:rsidRDefault="00840A83" w:rsidP="00840A83">
      <w:pPr>
        <w:tabs>
          <w:tab w:val="left" w:pos="220"/>
        </w:tabs>
        <w:ind w:left="-32" w:firstLine="32"/>
        <w:rPr>
          <w:rFonts w:asciiTheme="minorHAnsi" w:hAnsiTheme="minorHAnsi" w:cstheme="minorHAnsi"/>
          <w:b/>
          <w:bCs/>
          <w:sz w:val="22"/>
          <w:szCs w:val="22"/>
          <w:lang w:val="fr-BE"/>
        </w:rPr>
      </w:pPr>
      <w:r w:rsidRPr="00816841">
        <w:rPr>
          <w:rFonts w:asciiTheme="minorHAnsi" w:hAnsiTheme="minorHAnsi" w:cstheme="minorHAnsi"/>
          <w:b/>
          <w:bCs/>
          <w:sz w:val="22"/>
          <w:szCs w:val="22"/>
          <w:lang w:val="fr-BE"/>
        </w:rPr>
        <w:t xml:space="preserve">Une participation financière est-elle demandée au public visé par le projet ?   </w:t>
      </w:r>
      <w:proofErr w:type="spellStart"/>
      <w:r w:rsidRPr="00816841">
        <w:rPr>
          <w:rFonts w:asciiTheme="minorHAnsi" w:hAnsiTheme="minorHAnsi" w:cstheme="minorHAnsi"/>
          <w:b/>
          <w:bCs/>
          <w:sz w:val="22"/>
          <w:szCs w:val="22"/>
        </w:rPr>
        <w:t>Oui</w:t>
      </w:r>
      <w:proofErr w:type="spellEnd"/>
      <w:r w:rsidRPr="00816841">
        <w:rPr>
          <w:rFonts w:asciiTheme="minorHAnsi" w:hAnsiTheme="minorHAnsi" w:cstheme="minorHAnsi"/>
          <w:b/>
          <w:bCs/>
          <w:sz w:val="22"/>
          <w:szCs w:val="22"/>
        </w:rPr>
        <w:t>/Non</w:t>
      </w:r>
    </w:p>
    <w:p w:rsidR="00840A83" w:rsidRPr="00816841" w:rsidRDefault="00840A83" w:rsidP="00840A83">
      <w:pPr>
        <w:pStyle w:val="Contenudetableau"/>
        <w:tabs>
          <w:tab w:val="left" w:pos="220"/>
        </w:tabs>
        <w:ind w:left="-32" w:firstLine="32"/>
        <w:rPr>
          <w:rFonts w:asciiTheme="minorHAnsi" w:hAnsiTheme="minorHAnsi" w:cstheme="minorHAnsi"/>
          <w:b/>
          <w:bCs/>
          <w:sz w:val="22"/>
          <w:szCs w:val="22"/>
          <w:lang w:val="fr-BE"/>
        </w:rPr>
      </w:pPr>
      <w:r w:rsidRPr="00816841">
        <w:rPr>
          <w:rFonts w:asciiTheme="minorHAnsi" w:hAnsiTheme="minorHAnsi" w:cstheme="minorHAnsi"/>
          <w:b/>
          <w:bCs/>
          <w:sz w:val="22"/>
          <w:szCs w:val="22"/>
          <w:lang w:val="fr-BE"/>
        </w:rPr>
        <w:lastRenderedPageBreak/>
        <w:t>Si oui, précisez les montants :</w:t>
      </w:r>
    </w:p>
    <w:tbl>
      <w:tblPr>
        <w:tblW w:w="9769" w:type="dxa"/>
        <w:tblInd w:w="9" w:type="dxa"/>
        <w:tblLayout w:type="fixed"/>
        <w:tblLook w:val="0000" w:firstRow="0" w:lastRow="0" w:firstColumn="0" w:lastColumn="0" w:noHBand="0" w:noVBand="0"/>
      </w:tblPr>
      <w:tblGrid>
        <w:gridCol w:w="9769"/>
      </w:tblGrid>
      <w:tr w:rsidR="00840A83" w:rsidRPr="00816841" w:rsidTr="00376444">
        <w:tc>
          <w:tcPr>
            <w:tcW w:w="9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0A83" w:rsidRPr="00816841" w:rsidRDefault="00840A83" w:rsidP="00E25681">
            <w:pPr>
              <w:pStyle w:val="Contenudetableau"/>
              <w:spacing w:before="227" w:after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</w:pPr>
            <w:r w:rsidRPr="0081684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  <w:t>Cotisation (annuelle/mensuelle/...) :</w:t>
            </w:r>
          </w:p>
          <w:p w:rsidR="00840A83" w:rsidRPr="00816841" w:rsidRDefault="00840A83" w:rsidP="00E25681">
            <w:pPr>
              <w:pStyle w:val="Contenudetableau"/>
              <w:spacing w:before="227" w:after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</w:pPr>
            <w:r w:rsidRPr="0081684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  <w:t>Participation financière aux activités :</w:t>
            </w:r>
          </w:p>
          <w:p w:rsidR="00840A83" w:rsidRPr="00816841" w:rsidRDefault="00840A83" w:rsidP="00E25681">
            <w:pPr>
              <w:pStyle w:val="Contenudetableau"/>
              <w:spacing w:before="227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1684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  <w:t>Autres :</w:t>
            </w:r>
          </w:p>
        </w:tc>
      </w:tr>
    </w:tbl>
    <w:p w:rsidR="00840A83" w:rsidRPr="00816841" w:rsidRDefault="00840A83" w:rsidP="00840A83">
      <w:pPr>
        <w:tabs>
          <w:tab w:val="left" w:pos="220"/>
        </w:tabs>
        <w:ind w:left="-32" w:firstLine="32"/>
        <w:rPr>
          <w:rFonts w:asciiTheme="minorHAnsi" w:hAnsiTheme="minorHAnsi" w:cstheme="minorHAnsi"/>
          <w:sz w:val="22"/>
          <w:szCs w:val="22"/>
        </w:rPr>
      </w:pPr>
    </w:p>
    <w:p w:rsidR="00840A83" w:rsidRPr="00816841" w:rsidRDefault="00840A83" w:rsidP="00840A83">
      <w:pPr>
        <w:tabs>
          <w:tab w:val="left" w:pos="220"/>
        </w:tabs>
        <w:ind w:left="-32" w:firstLine="32"/>
        <w:rPr>
          <w:rFonts w:asciiTheme="minorHAnsi" w:hAnsiTheme="minorHAnsi" w:cstheme="minorHAnsi"/>
          <w:sz w:val="22"/>
          <w:szCs w:val="22"/>
        </w:rPr>
      </w:pPr>
      <w:r w:rsidRPr="00816841">
        <w:rPr>
          <w:rFonts w:asciiTheme="minorHAnsi" w:hAnsiTheme="minorHAnsi" w:cstheme="minorHAnsi"/>
          <w:b/>
          <w:bCs/>
          <w:sz w:val="22"/>
          <w:szCs w:val="22"/>
          <w:lang w:val="fr-BE"/>
        </w:rPr>
        <w:t>Période visée par le projet</w:t>
      </w:r>
    </w:p>
    <w:tbl>
      <w:tblPr>
        <w:tblW w:w="9784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9784"/>
      </w:tblGrid>
      <w:tr w:rsidR="00840A83" w:rsidRPr="00816841" w:rsidTr="00376444">
        <w:tc>
          <w:tcPr>
            <w:tcW w:w="9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0A83" w:rsidRPr="00816841" w:rsidRDefault="00840A83" w:rsidP="00E25681">
            <w:pPr>
              <w:pStyle w:val="Contenudetableau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0A83" w:rsidRPr="00816841" w:rsidRDefault="00840A83" w:rsidP="00840A83">
      <w:pPr>
        <w:tabs>
          <w:tab w:val="right" w:pos="867"/>
        </w:tabs>
        <w:spacing w:after="0" w:line="480" w:lineRule="auto"/>
        <w:ind w:left="16" w:hanging="32"/>
        <w:contextualSpacing/>
        <w:rPr>
          <w:rFonts w:asciiTheme="minorHAnsi" w:hAnsiTheme="minorHAnsi" w:cstheme="minorHAnsi"/>
          <w:sz w:val="22"/>
          <w:szCs w:val="22"/>
        </w:rPr>
      </w:pPr>
    </w:p>
    <w:p w:rsidR="00AE3CF6" w:rsidRPr="00816841" w:rsidRDefault="00AE3CF6" w:rsidP="00AE3CF6">
      <w:pPr>
        <w:ind w:left="-32" w:right="553"/>
        <w:jc w:val="both"/>
        <w:rPr>
          <w:rFonts w:asciiTheme="minorHAnsi" w:hAnsiTheme="minorHAnsi" w:cstheme="minorHAnsi"/>
          <w:i/>
          <w:iCs/>
          <w:sz w:val="22"/>
          <w:szCs w:val="22"/>
          <w:u w:val="single"/>
          <w:lang w:val="fr-BE"/>
        </w:rPr>
      </w:pPr>
      <w:r w:rsidRPr="00816841">
        <w:rPr>
          <w:rFonts w:asciiTheme="minorHAnsi" w:hAnsiTheme="minorHAnsi" w:cstheme="minorHAnsi"/>
          <w:i/>
          <w:iCs/>
          <w:sz w:val="22"/>
          <w:szCs w:val="22"/>
          <w:u w:val="single"/>
          <w:lang w:val="fr-BE"/>
        </w:rPr>
        <w:t xml:space="preserve"> Montant des subventions octroyées par d’autres pouvoirs ou organismes </w:t>
      </w:r>
      <w:r w:rsidR="009E798C" w:rsidRPr="00816841">
        <w:rPr>
          <w:rFonts w:asciiTheme="minorHAnsi" w:hAnsiTheme="minorHAnsi" w:cstheme="minorHAnsi"/>
          <w:i/>
          <w:iCs/>
          <w:sz w:val="22"/>
          <w:szCs w:val="22"/>
          <w:u w:val="single"/>
          <w:lang w:val="fr-BE"/>
        </w:rPr>
        <w:t>subsidiant</w:t>
      </w:r>
      <w:r w:rsidRPr="00816841">
        <w:rPr>
          <w:rFonts w:asciiTheme="minorHAnsi" w:hAnsiTheme="minorHAnsi" w:cstheme="minorHAnsi"/>
          <w:i/>
          <w:iCs/>
          <w:sz w:val="22"/>
          <w:szCs w:val="22"/>
          <w:u w:val="single"/>
          <w:lang w:val="fr-BE"/>
        </w:rPr>
        <w:t xml:space="preserve">  à l’association pour </w:t>
      </w:r>
      <w:r w:rsidR="009E798C">
        <w:rPr>
          <w:rFonts w:asciiTheme="minorHAnsi" w:hAnsiTheme="minorHAnsi" w:cstheme="minorHAnsi"/>
          <w:i/>
          <w:iCs/>
          <w:sz w:val="22"/>
          <w:szCs w:val="22"/>
          <w:u w:val="single"/>
          <w:lang w:val="fr-BE"/>
        </w:rPr>
        <w:t>l’année précédente</w:t>
      </w:r>
      <w:r w:rsidRPr="00816841">
        <w:rPr>
          <w:rFonts w:asciiTheme="minorHAnsi" w:hAnsiTheme="minorHAnsi" w:cstheme="minorHAnsi"/>
          <w:i/>
          <w:iCs/>
          <w:sz w:val="22"/>
          <w:szCs w:val="22"/>
          <w:u w:val="single"/>
          <w:lang w:val="fr-BE"/>
        </w:rPr>
        <w:t xml:space="preserve"> ainsi que le type de projet pour </w:t>
      </w:r>
      <w:r w:rsidR="00091EF5">
        <w:rPr>
          <w:rFonts w:asciiTheme="minorHAnsi" w:hAnsiTheme="minorHAnsi" w:cstheme="minorHAnsi"/>
          <w:i/>
          <w:iCs/>
          <w:sz w:val="22"/>
          <w:szCs w:val="22"/>
          <w:u w:val="single"/>
          <w:lang w:val="fr-BE"/>
        </w:rPr>
        <w:t>l’</w:t>
      </w:r>
      <w:r w:rsidRPr="00816841">
        <w:rPr>
          <w:rFonts w:asciiTheme="minorHAnsi" w:hAnsiTheme="minorHAnsi" w:cstheme="minorHAnsi"/>
          <w:i/>
          <w:iCs/>
          <w:sz w:val="22"/>
          <w:szCs w:val="22"/>
          <w:u w:val="single"/>
          <w:lang w:val="fr-BE"/>
        </w:rPr>
        <w:t>année</w:t>
      </w:r>
      <w:r w:rsidR="00091EF5">
        <w:rPr>
          <w:rFonts w:asciiTheme="minorHAnsi" w:hAnsiTheme="minorHAnsi" w:cstheme="minorHAnsi"/>
          <w:i/>
          <w:iCs/>
          <w:sz w:val="22"/>
          <w:szCs w:val="22"/>
          <w:u w:val="single"/>
          <w:lang w:val="fr-BE"/>
        </w:rPr>
        <w:t xml:space="preserve"> précédente</w:t>
      </w:r>
      <w:r w:rsidRPr="00816841">
        <w:rPr>
          <w:rFonts w:asciiTheme="minorHAnsi" w:hAnsiTheme="minorHAnsi" w:cstheme="minorHAnsi"/>
          <w:i/>
          <w:iCs/>
          <w:sz w:val="22"/>
          <w:szCs w:val="22"/>
          <w:u w:val="single"/>
          <w:lang w:val="fr-BE"/>
        </w:rPr>
        <w:t> </w:t>
      </w:r>
    </w:p>
    <w:p w:rsidR="00840A83" w:rsidRPr="00816841" w:rsidRDefault="00840A83" w:rsidP="00840A83">
      <w:pPr>
        <w:rPr>
          <w:rFonts w:asciiTheme="minorHAnsi" w:hAnsiTheme="minorHAnsi" w:cstheme="minorHAnsi"/>
          <w:sz w:val="22"/>
          <w:szCs w:val="22"/>
          <w:lang w:val="fr-BE"/>
        </w:rPr>
      </w:pPr>
    </w:p>
    <w:tbl>
      <w:tblPr>
        <w:tblStyle w:val="Grilledutableau"/>
        <w:tblW w:w="9760" w:type="dxa"/>
        <w:tblInd w:w="16" w:type="dxa"/>
        <w:tblLayout w:type="fixed"/>
        <w:tblLook w:val="04A0" w:firstRow="1" w:lastRow="0" w:firstColumn="1" w:lastColumn="0" w:noHBand="0" w:noVBand="1"/>
      </w:tblPr>
      <w:tblGrid>
        <w:gridCol w:w="53"/>
        <w:gridCol w:w="1814"/>
        <w:gridCol w:w="1814"/>
        <w:gridCol w:w="1814"/>
        <w:gridCol w:w="1814"/>
        <w:gridCol w:w="2432"/>
        <w:gridCol w:w="19"/>
      </w:tblGrid>
      <w:tr w:rsidR="00840A83" w:rsidRPr="00816841" w:rsidTr="00376444">
        <w:trPr>
          <w:gridBefore w:val="1"/>
          <w:wBefore w:w="53" w:type="dxa"/>
        </w:trPr>
        <w:tc>
          <w:tcPr>
            <w:tcW w:w="1814" w:type="dxa"/>
            <w:hideMark/>
          </w:tcPr>
          <w:p w:rsidR="00840A83" w:rsidRPr="00816841" w:rsidRDefault="00840A83" w:rsidP="00E25681">
            <w:pPr>
              <w:pStyle w:val="Contenudetableau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</w:pPr>
            <w:r w:rsidRPr="0081684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  <w:t>Année</w:t>
            </w:r>
          </w:p>
        </w:tc>
        <w:tc>
          <w:tcPr>
            <w:tcW w:w="1814" w:type="dxa"/>
            <w:hideMark/>
          </w:tcPr>
          <w:p w:rsidR="00840A83" w:rsidRPr="00816841" w:rsidRDefault="00F16742" w:rsidP="00E25681">
            <w:pPr>
              <w:pStyle w:val="Contenudetableau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</w:pPr>
            <w:r w:rsidRPr="0081684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  <w:t>Organisme</w:t>
            </w:r>
          </w:p>
        </w:tc>
        <w:tc>
          <w:tcPr>
            <w:tcW w:w="1814" w:type="dxa"/>
            <w:hideMark/>
          </w:tcPr>
          <w:p w:rsidR="00840A83" w:rsidRPr="00816841" w:rsidRDefault="00840A83" w:rsidP="00E25681">
            <w:pPr>
              <w:pStyle w:val="Contenudetableau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</w:pPr>
            <w:r w:rsidRPr="0081684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  <w:t>Projet</w:t>
            </w:r>
          </w:p>
        </w:tc>
        <w:tc>
          <w:tcPr>
            <w:tcW w:w="1814" w:type="dxa"/>
            <w:hideMark/>
          </w:tcPr>
          <w:p w:rsidR="00840A83" w:rsidRPr="00816841" w:rsidRDefault="00840A83" w:rsidP="00E25681">
            <w:pPr>
              <w:pStyle w:val="Contenudetableau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</w:pPr>
            <w:r w:rsidRPr="0081684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  <w:t>Montant demandé</w:t>
            </w:r>
          </w:p>
        </w:tc>
        <w:tc>
          <w:tcPr>
            <w:tcW w:w="2451" w:type="dxa"/>
            <w:gridSpan w:val="2"/>
            <w:hideMark/>
          </w:tcPr>
          <w:p w:rsidR="00840A83" w:rsidRPr="00816841" w:rsidRDefault="00840A83" w:rsidP="00E25681">
            <w:pPr>
              <w:pStyle w:val="Contenudetableau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684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  <w:t>Montant o</w:t>
            </w:r>
            <w:proofErr w:type="spellStart"/>
            <w:r w:rsidRPr="008168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ctroyé</w:t>
            </w:r>
            <w:proofErr w:type="spellEnd"/>
          </w:p>
        </w:tc>
      </w:tr>
      <w:tr w:rsidR="00840A83" w:rsidRPr="00816841" w:rsidTr="00376444">
        <w:trPr>
          <w:gridBefore w:val="1"/>
          <w:wBefore w:w="53" w:type="dxa"/>
        </w:trPr>
        <w:tc>
          <w:tcPr>
            <w:tcW w:w="1814" w:type="dxa"/>
          </w:tcPr>
          <w:p w:rsidR="00840A83" w:rsidRPr="00816841" w:rsidRDefault="00840A83" w:rsidP="00E25681">
            <w:pPr>
              <w:pStyle w:val="Contenudetableau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</w:tcPr>
          <w:p w:rsidR="00840A83" w:rsidRPr="00816841" w:rsidRDefault="00840A83" w:rsidP="00E25681">
            <w:pPr>
              <w:pStyle w:val="Contenudetableau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</w:tcPr>
          <w:p w:rsidR="00840A83" w:rsidRPr="00816841" w:rsidRDefault="00840A83" w:rsidP="00E25681">
            <w:pPr>
              <w:pStyle w:val="Contenudetableau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</w:tcPr>
          <w:p w:rsidR="00840A83" w:rsidRPr="00816841" w:rsidRDefault="00840A83" w:rsidP="00E25681">
            <w:pPr>
              <w:pStyle w:val="Contenudetableau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1" w:type="dxa"/>
            <w:gridSpan w:val="2"/>
          </w:tcPr>
          <w:p w:rsidR="00840A83" w:rsidRPr="00816841" w:rsidRDefault="00840A83" w:rsidP="00E25681">
            <w:pPr>
              <w:pStyle w:val="Contenudetableau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3CF6" w:rsidRPr="00816841" w:rsidTr="00376444">
        <w:trPr>
          <w:gridBefore w:val="1"/>
          <w:wBefore w:w="53" w:type="dxa"/>
        </w:trPr>
        <w:tc>
          <w:tcPr>
            <w:tcW w:w="1814" w:type="dxa"/>
          </w:tcPr>
          <w:p w:rsidR="00AE3CF6" w:rsidRPr="00816841" w:rsidRDefault="00AE3CF6" w:rsidP="00E25681">
            <w:pPr>
              <w:pStyle w:val="Contenudetableau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</w:tcPr>
          <w:p w:rsidR="00AE3CF6" w:rsidRPr="00816841" w:rsidRDefault="00AE3CF6" w:rsidP="00E25681">
            <w:pPr>
              <w:pStyle w:val="Contenudetableau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</w:tcPr>
          <w:p w:rsidR="00AE3CF6" w:rsidRPr="00816841" w:rsidRDefault="00AE3CF6" w:rsidP="00E25681">
            <w:pPr>
              <w:pStyle w:val="Contenudetableau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</w:tcPr>
          <w:p w:rsidR="00AE3CF6" w:rsidRPr="00816841" w:rsidRDefault="00AE3CF6" w:rsidP="00E25681">
            <w:pPr>
              <w:pStyle w:val="Contenudetableau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1" w:type="dxa"/>
            <w:gridSpan w:val="2"/>
          </w:tcPr>
          <w:p w:rsidR="00AE3CF6" w:rsidRPr="00816841" w:rsidRDefault="00AE3CF6" w:rsidP="00E25681">
            <w:pPr>
              <w:pStyle w:val="Contenudetableau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3" w:rsidRPr="00816841" w:rsidTr="00376444">
        <w:trPr>
          <w:gridBefore w:val="1"/>
          <w:wBefore w:w="53" w:type="dxa"/>
        </w:trPr>
        <w:tc>
          <w:tcPr>
            <w:tcW w:w="1814" w:type="dxa"/>
          </w:tcPr>
          <w:p w:rsidR="00840A83" w:rsidRPr="00816841" w:rsidRDefault="00840A83" w:rsidP="00E25681">
            <w:pPr>
              <w:pStyle w:val="Contenudetableau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</w:tcPr>
          <w:p w:rsidR="00840A83" w:rsidRPr="00816841" w:rsidRDefault="00840A83" w:rsidP="00E25681">
            <w:pPr>
              <w:pStyle w:val="Contenudetableau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</w:tcPr>
          <w:p w:rsidR="00840A83" w:rsidRPr="00816841" w:rsidRDefault="00840A83" w:rsidP="00E25681">
            <w:pPr>
              <w:pStyle w:val="Contenudetableau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</w:tcPr>
          <w:p w:rsidR="00840A83" w:rsidRPr="00816841" w:rsidRDefault="00840A83" w:rsidP="00E25681">
            <w:pPr>
              <w:pStyle w:val="Contenudetableau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1" w:type="dxa"/>
            <w:gridSpan w:val="2"/>
          </w:tcPr>
          <w:p w:rsidR="00840A83" w:rsidRPr="00816841" w:rsidRDefault="00840A83" w:rsidP="00E25681">
            <w:pPr>
              <w:pStyle w:val="Contenudetableau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35CA" w:rsidRPr="00AA35CA" w:rsidTr="00376444">
        <w:trPr>
          <w:gridAfter w:val="1"/>
          <w:wAfter w:w="19" w:type="dxa"/>
        </w:trPr>
        <w:tc>
          <w:tcPr>
            <w:tcW w:w="9741" w:type="dxa"/>
            <w:gridSpan w:val="6"/>
            <w:tcBorders>
              <w:top w:val="single" w:sz="4" w:space="0" w:color="auto"/>
              <w:bottom w:val="nil"/>
            </w:tcBorders>
          </w:tcPr>
          <w:p w:rsidR="00AA35CA" w:rsidRPr="00AA35CA" w:rsidRDefault="00AA35CA" w:rsidP="001B42B7">
            <w:pPr>
              <w:tabs>
                <w:tab w:val="right" w:pos="867"/>
              </w:tabs>
              <w:spacing w:after="0" w:line="480" w:lineRule="auto"/>
              <w:contextualSpacing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u w:val="single"/>
                <w:lang w:val="fr-BE"/>
              </w:rPr>
            </w:pPr>
            <w:r w:rsidRPr="00AA35CA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u w:val="single"/>
                <w:lang w:val="fr-BE"/>
              </w:rPr>
              <w:t>Evaluation du projet pour l’année précédente</w:t>
            </w:r>
          </w:p>
        </w:tc>
      </w:tr>
      <w:tr w:rsidR="00AA35CA" w:rsidRPr="00AA35CA" w:rsidTr="00376444">
        <w:trPr>
          <w:gridAfter w:val="1"/>
          <w:wAfter w:w="19" w:type="dxa"/>
        </w:trPr>
        <w:tc>
          <w:tcPr>
            <w:tcW w:w="9741" w:type="dxa"/>
            <w:gridSpan w:val="6"/>
            <w:tcBorders>
              <w:top w:val="nil"/>
              <w:bottom w:val="nil"/>
            </w:tcBorders>
          </w:tcPr>
          <w:p w:rsidR="00AA35CA" w:rsidRPr="00AA35CA" w:rsidRDefault="00AA35CA" w:rsidP="001B42B7">
            <w:pPr>
              <w:tabs>
                <w:tab w:val="right" w:pos="867"/>
              </w:tabs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val="fr-BE"/>
              </w:rPr>
            </w:pPr>
            <w:r w:rsidRPr="00AA35CA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val="fr-BE"/>
              </w:rPr>
              <w:t>Décrivez les actions entreprises l’année précédente dans le cadre de ce projet, en précisant pour chacune d’elles :</w:t>
            </w:r>
          </w:p>
        </w:tc>
      </w:tr>
      <w:tr w:rsidR="00AA35CA" w:rsidRPr="00AA35CA" w:rsidTr="00376444">
        <w:trPr>
          <w:gridAfter w:val="1"/>
          <w:wAfter w:w="19" w:type="dxa"/>
        </w:trPr>
        <w:tc>
          <w:tcPr>
            <w:tcW w:w="9741" w:type="dxa"/>
            <w:gridSpan w:val="6"/>
            <w:tcBorders>
              <w:top w:val="nil"/>
              <w:bottom w:val="nil"/>
            </w:tcBorders>
          </w:tcPr>
          <w:p w:rsidR="00AA35CA" w:rsidRPr="00AA35CA" w:rsidRDefault="00AA35CA" w:rsidP="005B76AA">
            <w:pPr>
              <w:tabs>
                <w:tab w:val="right" w:pos="86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val="fr-BE"/>
              </w:rPr>
            </w:pPr>
            <w:r w:rsidRPr="00AA35CA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val="fr-BE"/>
              </w:rPr>
              <w:t>1. Les objectifs qualitatifs et quantitatifs fixés en début d’année ;</w:t>
            </w:r>
          </w:p>
        </w:tc>
      </w:tr>
      <w:tr w:rsidR="00AA35CA" w:rsidRPr="00AA35CA" w:rsidTr="00376444">
        <w:trPr>
          <w:gridAfter w:val="1"/>
          <w:wAfter w:w="19" w:type="dxa"/>
        </w:trPr>
        <w:tc>
          <w:tcPr>
            <w:tcW w:w="9741" w:type="dxa"/>
            <w:gridSpan w:val="6"/>
            <w:tcBorders>
              <w:top w:val="nil"/>
              <w:bottom w:val="nil"/>
            </w:tcBorders>
          </w:tcPr>
          <w:p w:rsidR="00AA35CA" w:rsidRPr="00AA35CA" w:rsidRDefault="00AA35CA" w:rsidP="001B42B7">
            <w:pPr>
              <w:tabs>
                <w:tab w:val="right" w:pos="86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val="fr-BE"/>
              </w:rPr>
            </w:pPr>
            <w:r w:rsidRPr="00AA35CA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val="fr-BE"/>
              </w:rPr>
              <w:t>2. Le degré d’atteinte de ces objectifs ;</w:t>
            </w:r>
          </w:p>
        </w:tc>
      </w:tr>
      <w:tr w:rsidR="00AA35CA" w:rsidRPr="00AA35CA" w:rsidTr="00376444">
        <w:trPr>
          <w:gridAfter w:val="1"/>
          <w:wAfter w:w="19" w:type="dxa"/>
        </w:trPr>
        <w:tc>
          <w:tcPr>
            <w:tcW w:w="9741" w:type="dxa"/>
            <w:gridSpan w:val="6"/>
            <w:tcBorders>
              <w:top w:val="nil"/>
              <w:bottom w:val="nil"/>
            </w:tcBorders>
          </w:tcPr>
          <w:p w:rsidR="00AA35CA" w:rsidRPr="00AA35CA" w:rsidRDefault="00AA35CA" w:rsidP="001B42B7">
            <w:pPr>
              <w:tabs>
                <w:tab w:val="right" w:pos="86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val="fr-BE"/>
              </w:rPr>
            </w:pPr>
            <w:r w:rsidRPr="00AA35CA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val="fr-BE"/>
              </w:rPr>
              <w:t>3. L’analyse ou l’explication des éventuels écarts ;</w:t>
            </w:r>
          </w:p>
        </w:tc>
      </w:tr>
      <w:tr w:rsidR="00AA35CA" w:rsidRPr="00AA35CA" w:rsidTr="00376444">
        <w:trPr>
          <w:gridAfter w:val="1"/>
          <w:wAfter w:w="19" w:type="dxa"/>
        </w:trPr>
        <w:tc>
          <w:tcPr>
            <w:tcW w:w="9741" w:type="dxa"/>
            <w:gridSpan w:val="6"/>
            <w:tcBorders>
              <w:top w:val="nil"/>
              <w:bottom w:val="nil"/>
            </w:tcBorders>
          </w:tcPr>
          <w:p w:rsidR="00AA35CA" w:rsidRPr="00AA35CA" w:rsidRDefault="00AA35CA" w:rsidP="001B42B7">
            <w:pPr>
              <w:tabs>
                <w:tab w:val="right" w:pos="86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val="fr-BE"/>
              </w:rPr>
            </w:pPr>
          </w:p>
        </w:tc>
      </w:tr>
      <w:tr w:rsidR="00AA35CA" w:rsidRPr="00AA35CA" w:rsidTr="00376444">
        <w:trPr>
          <w:gridAfter w:val="1"/>
          <w:wAfter w:w="19" w:type="dxa"/>
        </w:trPr>
        <w:tc>
          <w:tcPr>
            <w:tcW w:w="9741" w:type="dxa"/>
            <w:gridSpan w:val="6"/>
            <w:tcBorders>
              <w:top w:val="nil"/>
              <w:bottom w:val="nil"/>
            </w:tcBorders>
          </w:tcPr>
          <w:p w:rsidR="00AA35CA" w:rsidRPr="00AA35CA" w:rsidRDefault="00AA35CA" w:rsidP="001B42B7">
            <w:pPr>
              <w:tabs>
                <w:tab w:val="right" w:pos="86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val="fr-BE"/>
              </w:rPr>
            </w:pPr>
          </w:p>
        </w:tc>
      </w:tr>
      <w:tr w:rsidR="00AA35CA" w:rsidRPr="00AA35CA" w:rsidTr="00376444">
        <w:trPr>
          <w:gridAfter w:val="1"/>
          <w:wAfter w:w="19" w:type="dxa"/>
        </w:trPr>
        <w:tc>
          <w:tcPr>
            <w:tcW w:w="9741" w:type="dxa"/>
            <w:gridSpan w:val="6"/>
            <w:tcBorders>
              <w:top w:val="nil"/>
              <w:bottom w:val="nil"/>
            </w:tcBorders>
          </w:tcPr>
          <w:p w:rsidR="00AA35CA" w:rsidRDefault="00AA35CA" w:rsidP="001B42B7">
            <w:pPr>
              <w:tabs>
                <w:tab w:val="right" w:pos="867"/>
              </w:tabs>
              <w:spacing w:after="0" w:line="480" w:lineRule="auto"/>
              <w:contextualSpacing/>
              <w:rPr>
                <w:rFonts w:asciiTheme="minorHAnsi" w:eastAsia="Times New Roman" w:hAnsiTheme="minorHAnsi" w:cstheme="minorHAnsi"/>
                <w:b/>
                <w:color w:val="DC6900"/>
                <w:sz w:val="22"/>
                <w:szCs w:val="22"/>
                <w:lang w:val="fr-BE"/>
              </w:rPr>
            </w:pPr>
          </w:p>
          <w:p w:rsidR="00AA35CA" w:rsidRPr="00AA35CA" w:rsidRDefault="00AA35CA" w:rsidP="001B42B7">
            <w:pPr>
              <w:tabs>
                <w:tab w:val="right" w:pos="867"/>
              </w:tabs>
              <w:spacing w:after="0" w:line="480" w:lineRule="auto"/>
              <w:contextualSpacing/>
              <w:rPr>
                <w:rFonts w:asciiTheme="minorHAnsi" w:eastAsia="Times New Roman" w:hAnsiTheme="minorHAnsi" w:cstheme="minorHAnsi"/>
                <w:b/>
                <w:color w:val="DC6900"/>
                <w:sz w:val="22"/>
                <w:szCs w:val="22"/>
                <w:lang w:val="fr-BE"/>
              </w:rPr>
            </w:pPr>
          </w:p>
        </w:tc>
      </w:tr>
      <w:tr w:rsidR="00AA35CA" w:rsidRPr="00AA35CA" w:rsidTr="00376444">
        <w:trPr>
          <w:gridAfter w:val="1"/>
          <w:wAfter w:w="19" w:type="dxa"/>
        </w:trPr>
        <w:tc>
          <w:tcPr>
            <w:tcW w:w="9741" w:type="dxa"/>
            <w:gridSpan w:val="6"/>
            <w:tcBorders>
              <w:top w:val="nil"/>
              <w:bottom w:val="nil"/>
            </w:tcBorders>
          </w:tcPr>
          <w:p w:rsidR="00AA35CA" w:rsidRPr="00AA35CA" w:rsidRDefault="00AA35CA" w:rsidP="001B42B7">
            <w:pPr>
              <w:tabs>
                <w:tab w:val="right" w:pos="867"/>
              </w:tabs>
              <w:spacing w:after="0" w:line="480" w:lineRule="auto"/>
              <w:contextualSpacing/>
              <w:rPr>
                <w:rFonts w:asciiTheme="minorHAnsi" w:eastAsia="Times New Roman" w:hAnsiTheme="minorHAnsi" w:cstheme="minorHAnsi"/>
                <w:b/>
                <w:color w:val="DC6900"/>
                <w:sz w:val="22"/>
                <w:szCs w:val="22"/>
                <w:lang w:val="fr-BE"/>
              </w:rPr>
            </w:pPr>
          </w:p>
        </w:tc>
      </w:tr>
      <w:tr w:rsidR="00AA35CA" w:rsidRPr="00AA35CA" w:rsidTr="00376444">
        <w:trPr>
          <w:gridAfter w:val="1"/>
          <w:wAfter w:w="19" w:type="dxa"/>
        </w:trPr>
        <w:tc>
          <w:tcPr>
            <w:tcW w:w="9741" w:type="dxa"/>
            <w:gridSpan w:val="6"/>
            <w:tcBorders>
              <w:top w:val="nil"/>
              <w:bottom w:val="nil"/>
            </w:tcBorders>
          </w:tcPr>
          <w:p w:rsidR="00AA35CA" w:rsidRPr="00AA35CA" w:rsidRDefault="00AA35CA" w:rsidP="001B42B7">
            <w:pPr>
              <w:tabs>
                <w:tab w:val="right" w:pos="867"/>
              </w:tabs>
              <w:spacing w:after="0" w:line="480" w:lineRule="auto"/>
              <w:contextualSpacing/>
              <w:rPr>
                <w:rFonts w:asciiTheme="minorHAnsi" w:eastAsia="Times New Roman" w:hAnsiTheme="minorHAnsi" w:cstheme="minorHAnsi"/>
                <w:b/>
                <w:color w:val="DC6900"/>
                <w:sz w:val="22"/>
                <w:szCs w:val="22"/>
                <w:lang w:val="fr-BE"/>
              </w:rPr>
            </w:pPr>
          </w:p>
        </w:tc>
      </w:tr>
      <w:tr w:rsidR="00AA35CA" w:rsidRPr="00AA35CA" w:rsidTr="00376444">
        <w:trPr>
          <w:gridAfter w:val="1"/>
          <w:wAfter w:w="19" w:type="dxa"/>
        </w:trPr>
        <w:tc>
          <w:tcPr>
            <w:tcW w:w="9741" w:type="dxa"/>
            <w:gridSpan w:val="6"/>
            <w:tcBorders>
              <w:top w:val="nil"/>
            </w:tcBorders>
          </w:tcPr>
          <w:p w:rsidR="00AA35CA" w:rsidRPr="00AA35CA" w:rsidRDefault="00AA35CA" w:rsidP="001B42B7">
            <w:pPr>
              <w:tabs>
                <w:tab w:val="right" w:pos="867"/>
              </w:tabs>
              <w:spacing w:after="0" w:line="480" w:lineRule="auto"/>
              <w:contextualSpacing/>
              <w:rPr>
                <w:rFonts w:asciiTheme="minorHAnsi" w:eastAsia="Times New Roman" w:hAnsiTheme="minorHAnsi" w:cstheme="minorHAnsi"/>
                <w:b/>
                <w:color w:val="DC6900"/>
                <w:sz w:val="22"/>
                <w:szCs w:val="22"/>
                <w:lang w:val="fr-BE"/>
              </w:rPr>
            </w:pPr>
          </w:p>
        </w:tc>
      </w:tr>
    </w:tbl>
    <w:p w:rsidR="002278AA" w:rsidRDefault="002278AA" w:rsidP="00840A83">
      <w:pPr>
        <w:tabs>
          <w:tab w:val="right" w:pos="867"/>
        </w:tabs>
        <w:spacing w:after="0" w:line="480" w:lineRule="auto"/>
        <w:ind w:left="16" w:hanging="32"/>
        <w:contextualSpacing/>
        <w:rPr>
          <w:rFonts w:asciiTheme="minorHAnsi" w:eastAsia="Times New Roman" w:hAnsiTheme="minorHAnsi" w:cstheme="minorHAnsi"/>
          <w:b/>
          <w:color w:val="DC6900"/>
          <w:sz w:val="22"/>
          <w:szCs w:val="22"/>
          <w:lang w:val="fr-BE"/>
        </w:rPr>
      </w:pPr>
    </w:p>
    <w:p w:rsidR="003978B1" w:rsidRDefault="003978B1" w:rsidP="00840A83">
      <w:pPr>
        <w:tabs>
          <w:tab w:val="right" w:pos="867"/>
        </w:tabs>
        <w:spacing w:after="0" w:line="480" w:lineRule="auto"/>
        <w:ind w:left="16" w:hanging="32"/>
        <w:contextualSpacing/>
        <w:rPr>
          <w:rFonts w:asciiTheme="minorHAnsi" w:eastAsia="Times New Roman" w:hAnsiTheme="minorHAnsi" w:cstheme="minorHAnsi"/>
          <w:b/>
          <w:color w:val="DC6900"/>
          <w:sz w:val="22"/>
          <w:szCs w:val="22"/>
          <w:lang w:val="fr-BE"/>
        </w:rPr>
      </w:pPr>
    </w:p>
    <w:p w:rsidR="00840A83" w:rsidRPr="006102BC" w:rsidRDefault="00DE692B" w:rsidP="00DE692B">
      <w:pPr>
        <w:tabs>
          <w:tab w:val="right" w:pos="867"/>
        </w:tabs>
        <w:spacing w:after="0" w:line="480" w:lineRule="auto"/>
        <w:contextualSpacing/>
        <w:rPr>
          <w:rFonts w:asciiTheme="minorHAnsi" w:eastAsia="Times New Roman" w:hAnsiTheme="minorHAnsi" w:cstheme="minorHAnsi"/>
          <w:color w:val="DC6900"/>
          <w:sz w:val="22"/>
          <w:szCs w:val="22"/>
          <w:lang w:val="fr-FR"/>
        </w:rPr>
      </w:pPr>
      <w:r w:rsidRPr="006102BC">
        <w:rPr>
          <w:rFonts w:asciiTheme="minorHAnsi" w:eastAsia="Times New Roman" w:hAnsiTheme="minorHAnsi" w:cstheme="minorHAnsi"/>
          <w:b/>
          <w:color w:val="DC6900"/>
          <w:sz w:val="22"/>
          <w:szCs w:val="22"/>
          <w:lang w:val="fr-BE"/>
        </w:rPr>
        <w:lastRenderedPageBreak/>
        <w:t>III</w:t>
      </w:r>
      <w:r w:rsidR="00840A83" w:rsidRPr="006102BC">
        <w:rPr>
          <w:rFonts w:asciiTheme="minorHAnsi" w:eastAsia="Times New Roman" w:hAnsiTheme="minorHAnsi" w:cstheme="minorHAnsi"/>
          <w:b/>
          <w:color w:val="DC6900"/>
          <w:sz w:val="22"/>
          <w:szCs w:val="22"/>
          <w:lang w:val="fr-BE"/>
        </w:rPr>
        <w:t xml:space="preserve">. </w:t>
      </w:r>
      <w:r w:rsidR="006102BC" w:rsidRPr="006102BC">
        <w:rPr>
          <w:rFonts w:asciiTheme="minorHAnsi" w:eastAsia="Times New Roman" w:hAnsiTheme="minorHAnsi" w:cstheme="minorHAnsi"/>
          <w:b/>
          <w:color w:val="DC6900"/>
          <w:sz w:val="22"/>
          <w:szCs w:val="22"/>
          <w:lang w:val="fr-BE"/>
        </w:rPr>
        <w:t>PRÉCISIONS SUPPLÉMENTAIRES RELATIVES À LA POLITIQUE DE GENRE :</w:t>
      </w:r>
    </w:p>
    <w:p w:rsidR="00840A83" w:rsidRPr="00816841" w:rsidRDefault="00840A83" w:rsidP="00840A83">
      <w:pPr>
        <w:spacing w:after="0" w:line="36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val="fr-BE"/>
        </w:rPr>
      </w:pP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Le projet </w:t>
      </w: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BE"/>
        </w:rPr>
        <w:t>:</w:t>
      </w:r>
    </w:p>
    <w:p w:rsidR="00840A83" w:rsidRPr="00816841" w:rsidRDefault="00840A83" w:rsidP="00840A83">
      <w:pPr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BE"/>
        </w:rPr>
        <w:t xml:space="preserve">vise-t-il à réaliser l’égalité entre les femmes et les hommes ? Oui / Non, expliquez </w:t>
      </w:r>
      <w:r w:rsidRPr="0081684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fr-BE"/>
        </w:rPr>
        <w:t>:</w:t>
      </w:r>
    </w:p>
    <w:tbl>
      <w:tblPr>
        <w:tblW w:w="0" w:type="auto"/>
        <w:tblInd w:w="-37" w:type="dxa"/>
        <w:tblLayout w:type="fixed"/>
        <w:tblLook w:val="0000" w:firstRow="0" w:lastRow="0" w:firstColumn="0" w:lastColumn="0" w:noHBand="0" w:noVBand="0"/>
      </w:tblPr>
      <w:tblGrid>
        <w:gridCol w:w="9673"/>
      </w:tblGrid>
      <w:tr w:rsidR="00840A83" w:rsidRPr="00816841" w:rsidTr="00F16742">
        <w:tc>
          <w:tcPr>
            <w:tcW w:w="9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0A83" w:rsidRPr="00816841" w:rsidRDefault="00840A83" w:rsidP="00E25681">
            <w:pPr>
              <w:pStyle w:val="Contenudetableau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A83" w:rsidRPr="00816841" w:rsidRDefault="00840A83" w:rsidP="00E25681">
            <w:pPr>
              <w:pStyle w:val="Contenudetableau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0A83" w:rsidRPr="00816841" w:rsidRDefault="00840A83" w:rsidP="00840A83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40A83" w:rsidRPr="00816841" w:rsidRDefault="00840A83" w:rsidP="00840A83">
      <w:pPr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BE"/>
        </w:rPr>
        <w:t>s’adresse-t-il plus spécifiquement à un public masculin ou féminin ? Oui/Non, expliquez :</w:t>
      </w:r>
    </w:p>
    <w:tbl>
      <w:tblPr>
        <w:tblW w:w="0" w:type="auto"/>
        <w:tblInd w:w="-6" w:type="dxa"/>
        <w:tblLayout w:type="fixed"/>
        <w:tblLook w:val="0000" w:firstRow="0" w:lastRow="0" w:firstColumn="0" w:lastColumn="0" w:noHBand="0" w:noVBand="0"/>
      </w:tblPr>
      <w:tblGrid>
        <w:gridCol w:w="9642"/>
      </w:tblGrid>
      <w:tr w:rsidR="00840A83" w:rsidRPr="00816841" w:rsidTr="00F16742">
        <w:tc>
          <w:tcPr>
            <w:tcW w:w="9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0A83" w:rsidRPr="00816841" w:rsidRDefault="00840A83" w:rsidP="00E25681">
            <w:pPr>
              <w:pStyle w:val="Contenudetableau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A83" w:rsidRPr="00816841" w:rsidRDefault="00840A83" w:rsidP="00E25681">
            <w:pPr>
              <w:pStyle w:val="Contenudetableau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0A83" w:rsidRPr="00816841" w:rsidRDefault="00840A83" w:rsidP="00840A83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40A83" w:rsidRPr="00816841" w:rsidRDefault="00DE692B" w:rsidP="00840A83">
      <w:pPr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lang w:val="fr-BE"/>
        </w:rPr>
        <w:t>e</w:t>
      </w:r>
      <w:r w:rsidR="00840A83"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BE"/>
        </w:rPr>
        <w:t>st-il susceptible de toucher de m</w:t>
      </w:r>
      <w:r w:rsidR="009F1352">
        <w:rPr>
          <w:rFonts w:asciiTheme="minorHAnsi" w:eastAsia="Times New Roman" w:hAnsiTheme="minorHAnsi" w:cstheme="minorHAnsi"/>
          <w:color w:val="000000"/>
          <w:sz w:val="22"/>
          <w:szCs w:val="22"/>
          <w:lang w:val="fr-BE"/>
        </w:rPr>
        <w:t xml:space="preserve">anière différenciée les femmes 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fr-BE"/>
        </w:rPr>
        <w:t>e</w:t>
      </w:r>
      <w:r w:rsidR="00840A83"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BE"/>
        </w:rPr>
        <w:t>t les hommes ? Oui/Non, expliquez :</w:t>
      </w:r>
    </w:p>
    <w:tbl>
      <w:tblPr>
        <w:tblW w:w="0" w:type="auto"/>
        <w:tblInd w:w="-6" w:type="dxa"/>
        <w:tblLayout w:type="fixed"/>
        <w:tblLook w:val="0000" w:firstRow="0" w:lastRow="0" w:firstColumn="0" w:lastColumn="0" w:noHBand="0" w:noVBand="0"/>
      </w:tblPr>
      <w:tblGrid>
        <w:gridCol w:w="9642"/>
      </w:tblGrid>
      <w:tr w:rsidR="00840A83" w:rsidRPr="00816841" w:rsidTr="00F16742">
        <w:tc>
          <w:tcPr>
            <w:tcW w:w="9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0A83" w:rsidRPr="00816841" w:rsidRDefault="00840A83" w:rsidP="00E25681">
            <w:pPr>
              <w:pStyle w:val="Contenudetableau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A83" w:rsidRPr="00816841" w:rsidRDefault="00840A83" w:rsidP="00E25681">
            <w:pPr>
              <w:pStyle w:val="Contenudetableau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278AA" w:rsidRPr="00816841" w:rsidRDefault="002278AA" w:rsidP="00840A83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40A83" w:rsidRPr="00816841" w:rsidRDefault="00840A83" w:rsidP="00840A83">
      <w:pPr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BE"/>
        </w:rPr>
        <w:t xml:space="preserve">Précisez les données </w:t>
      </w:r>
      <w:proofErr w:type="spellStart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BE"/>
        </w:rPr>
        <w:t>genrées</w:t>
      </w:r>
      <w:proofErr w:type="spellEnd"/>
      <w:r w:rsidRPr="00816841">
        <w:rPr>
          <w:rFonts w:asciiTheme="minorHAnsi" w:eastAsia="Times New Roman" w:hAnsiTheme="minorHAnsi" w:cstheme="minorHAnsi"/>
          <w:color w:val="000000"/>
          <w:sz w:val="22"/>
          <w:szCs w:val="22"/>
          <w:lang w:val="fr-BE"/>
        </w:rPr>
        <w:t xml:space="preserve"> sur le public cible bénéficiaire.</w:t>
      </w:r>
    </w:p>
    <w:tbl>
      <w:tblPr>
        <w:tblW w:w="9642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9642"/>
      </w:tblGrid>
      <w:tr w:rsidR="00840A83" w:rsidRPr="00674657" w:rsidTr="00F16742">
        <w:tc>
          <w:tcPr>
            <w:tcW w:w="9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0A83" w:rsidRPr="00816841" w:rsidRDefault="00840A83" w:rsidP="00E25681">
            <w:pPr>
              <w:pStyle w:val="Contenudetableau"/>
              <w:snapToGrid w:val="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840A83" w:rsidRPr="00816841" w:rsidRDefault="00840A83" w:rsidP="00E25681">
            <w:pPr>
              <w:pStyle w:val="Contenudetableau"/>
              <w:snapToGrid w:val="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</w:tbl>
    <w:p w:rsidR="00840A83" w:rsidRPr="00816841" w:rsidRDefault="00840A83" w:rsidP="00840A83">
      <w:pPr>
        <w:spacing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</w:p>
    <w:bookmarkEnd w:id="1"/>
    <w:bookmarkEnd w:id="59"/>
    <w:bookmarkEnd w:id="61"/>
    <w:bookmarkEnd w:id="64"/>
    <w:bookmarkEnd w:id="70"/>
    <w:bookmarkEnd w:id="74"/>
    <w:bookmarkEnd w:id="76"/>
    <w:bookmarkEnd w:id="78"/>
    <w:bookmarkEnd w:id="80"/>
    <w:bookmarkEnd w:id="82"/>
    <w:bookmarkEnd w:id="83"/>
    <w:bookmarkEnd w:id="85"/>
    <w:bookmarkEnd w:id="87"/>
    <w:bookmarkEnd w:id="89"/>
    <w:bookmarkEnd w:id="93"/>
    <w:bookmarkEnd w:id="99"/>
    <w:bookmarkEnd w:id="101"/>
    <w:bookmarkEnd w:id="102"/>
    <w:bookmarkEnd w:id="104"/>
    <w:bookmarkEnd w:id="106"/>
    <w:bookmarkEnd w:id="108"/>
    <w:bookmarkEnd w:id="110"/>
    <w:bookmarkEnd w:id="112"/>
    <w:bookmarkEnd w:id="114"/>
    <w:bookmarkEnd w:id="116"/>
    <w:bookmarkEnd w:id="118"/>
    <w:bookmarkEnd w:id="120"/>
    <w:bookmarkEnd w:id="122"/>
    <w:bookmarkEnd w:id="124"/>
    <w:bookmarkEnd w:id="126"/>
    <w:bookmarkEnd w:id="128"/>
    <w:bookmarkEnd w:id="130"/>
    <w:bookmarkEnd w:id="132"/>
    <w:bookmarkEnd w:id="134"/>
    <w:bookmarkEnd w:id="136"/>
    <w:bookmarkEnd w:id="138"/>
    <w:bookmarkEnd w:id="140"/>
    <w:bookmarkEnd w:id="142"/>
    <w:bookmarkEnd w:id="144"/>
    <w:bookmarkEnd w:id="147"/>
    <w:bookmarkEnd w:id="149"/>
    <w:bookmarkEnd w:id="151"/>
    <w:bookmarkEnd w:id="153"/>
    <w:bookmarkEnd w:id="155"/>
    <w:bookmarkEnd w:id="157"/>
    <w:bookmarkEnd w:id="159"/>
    <w:bookmarkEnd w:id="161"/>
    <w:bookmarkEnd w:id="163"/>
    <w:bookmarkEnd w:id="165"/>
    <w:bookmarkEnd w:id="167"/>
    <w:bookmarkEnd w:id="171"/>
    <w:bookmarkEnd w:id="173"/>
    <w:bookmarkEnd w:id="175"/>
    <w:bookmarkEnd w:id="177"/>
    <w:bookmarkEnd w:id="179"/>
    <w:bookmarkEnd w:id="182"/>
    <w:bookmarkEnd w:id="183"/>
    <w:bookmarkEnd w:id="184"/>
    <w:bookmarkEnd w:id="185"/>
    <w:bookmarkEnd w:id="186"/>
    <w:bookmarkEnd w:id="187"/>
    <w:bookmarkEnd w:id="189"/>
    <w:bookmarkEnd w:id="191"/>
    <w:bookmarkEnd w:id="193"/>
    <w:bookmarkEnd w:id="195"/>
    <w:bookmarkEnd w:id="197"/>
    <w:bookmarkEnd w:id="199"/>
    <w:bookmarkEnd w:id="201"/>
    <w:bookmarkEnd w:id="203"/>
    <w:bookmarkEnd w:id="205"/>
    <w:bookmarkEnd w:id="207"/>
    <w:bookmarkEnd w:id="208"/>
    <w:bookmarkEnd w:id="210"/>
    <w:bookmarkEnd w:id="212"/>
    <w:bookmarkEnd w:id="214"/>
    <w:bookmarkEnd w:id="217"/>
    <w:bookmarkEnd w:id="219"/>
    <w:bookmarkEnd w:id="221"/>
    <w:bookmarkEnd w:id="223"/>
    <w:bookmarkEnd w:id="225"/>
    <w:bookmarkEnd w:id="227"/>
    <w:bookmarkEnd w:id="229"/>
    <w:bookmarkEnd w:id="231"/>
    <w:bookmarkEnd w:id="233"/>
    <w:bookmarkEnd w:id="235"/>
    <w:bookmarkEnd w:id="237"/>
    <w:bookmarkEnd w:id="239"/>
    <w:bookmarkEnd w:id="241"/>
    <w:bookmarkEnd w:id="243"/>
    <w:bookmarkEnd w:id="245"/>
    <w:bookmarkEnd w:id="247"/>
    <w:bookmarkEnd w:id="249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5"/>
    <w:bookmarkEnd w:id="267"/>
    <w:bookmarkEnd w:id="269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p w:rsidR="00840A83" w:rsidRPr="006102BC" w:rsidRDefault="00D70E5A" w:rsidP="006102BC">
      <w:pPr>
        <w:spacing w:after="0" w:line="100" w:lineRule="atLeast"/>
        <w:rPr>
          <w:rFonts w:asciiTheme="minorHAnsi" w:hAnsiTheme="minorHAnsi" w:cstheme="minorHAnsi"/>
          <w:b/>
          <w:sz w:val="22"/>
          <w:szCs w:val="22"/>
          <w:lang w:val="fr-BE"/>
        </w:rPr>
      </w:pPr>
      <w:r w:rsidRPr="006102BC">
        <w:rPr>
          <w:b/>
          <w:noProof/>
          <w:color w:val="DC6900"/>
          <w:lang w:val="fr-BE" w:eastAsia="fr-BE"/>
        </w:rPr>
        <mc:AlternateContent>
          <mc:Choice Requires="wps">
            <w:drawing>
              <wp:anchor distT="72390" distB="72390" distL="72390" distR="72390" simplePos="0" relativeHeight="251659264" behindDoc="0" locked="0" layoutInCell="1" allowOverlap="1" wp14:anchorId="02AD107D" wp14:editId="445E3E23">
                <wp:simplePos x="0" y="0"/>
                <wp:positionH relativeFrom="column">
                  <wp:posOffset>6887210</wp:posOffset>
                </wp:positionH>
                <wp:positionV relativeFrom="paragraph">
                  <wp:posOffset>1615440</wp:posOffset>
                </wp:positionV>
                <wp:extent cx="191135" cy="194945"/>
                <wp:effectExtent l="8255" t="6985" r="10160" b="762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E5A" w:rsidRDefault="00D70E5A" w:rsidP="00D70E5A">
                            <w:pPr>
                              <w:pStyle w:val="Contenuducadr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D107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542.3pt;margin-top:127.2pt;width:15.05pt;height:15.35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" strokeweight=".05pt">
                <v:textbox inset="4.25pt,4.25pt,4.25pt,4.25pt">
                  <w:txbxContent>
                    <w:p w:rsidR="00D70E5A" w:rsidRDefault="00D70E5A" w:rsidP="00D70E5A">
                      <w:pPr>
                        <w:pStyle w:val="Contenuducadre"/>
                      </w:pPr>
                    </w:p>
                  </w:txbxContent>
                </v:textbox>
              </v:shape>
            </w:pict>
          </mc:Fallback>
        </mc:AlternateContent>
      </w:r>
      <w:r w:rsidR="006102BC" w:rsidRPr="006102BC">
        <w:rPr>
          <w:rFonts w:asciiTheme="minorHAnsi" w:hAnsiTheme="minorHAnsi" w:cstheme="minorHAnsi"/>
          <w:b/>
          <w:color w:val="DC6900"/>
          <w:sz w:val="22"/>
          <w:szCs w:val="22"/>
          <w:lang w:val="fr-BE"/>
        </w:rPr>
        <w:t xml:space="preserve">IV. PRISE EN COMPTE DE LA </w:t>
      </w:r>
      <w:r w:rsidR="009F1352">
        <w:rPr>
          <w:rFonts w:asciiTheme="minorHAnsi" w:hAnsiTheme="minorHAnsi" w:cstheme="minorHAnsi"/>
          <w:b/>
          <w:color w:val="DC6900"/>
          <w:sz w:val="22"/>
          <w:szCs w:val="22"/>
          <w:lang w:val="fr-BE"/>
        </w:rPr>
        <w:t xml:space="preserve">DIMENSION </w:t>
      </w:r>
      <w:r w:rsidR="006102BC" w:rsidRPr="006102BC">
        <w:rPr>
          <w:rFonts w:asciiTheme="minorHAnsi" w:hAnsiTheme="minorHAnsi" w:cstheme="minorHAnsi"/>
          <w:b/>
          <w:color w:val="DC6900"/>
          <w:sz w:val="22"/>
          <w:szCs w:val="22"/>
          <w:lang w:val="fr-BE"/>
        </w:rPr>
        <w:t xml:space="preserve">DE HANDICAP </w:t>
      </w:r>
    </w:p>
    <w:p w:rsidR="00DE692B" w:rsidRDefault="00DE692B" w:rsidP="00DE692B">
      <w:pPr>
        <w:spacing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</w:p>
    <w:p w:rsidR="00DE692B" w:rsidRDefault="0017314F" w:rsidP="00DE692B">
      <w:pPr>
        <w:spacing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  <w:r>
        <w:rPr>
          <w:rFonts w:asciiTheme="minorHAnsi" w:hAnsiTheme="minorHAnsi" w:cstheme="minorHAnsi"/>
          <w:sz w:val="22"/>
          <w:szCs w:val="22"/>
          <w:lang w:val="fr-BE"/>
        </w:rPr>
        <w:t>Le projet :</w:t>
      </w:r>
    </w:p>
    <w:p w:rsidR="0017314F" w:rsidRDefault="0017314F" w:rsidP="00DE692B">
      <w:pPr>
        <w:spacing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</w:p>
    <w:p w:rsidR="0017314F" w:rsidRPr="0017314F" w:rsidRDefault="0017314F" w:rsidP="0017314F">
      <w:pPr>
        <w:pStyle w:val="Paragraphedeliste"/>
        <w:numPr>
          <w:ilvl w:val="0"/>
          <w:numId w:val="15"/>
        </w:numPr>
        <w:spacing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  <w:r>
        <w:rPr>
          <w:rFonts w:asciiTheme="minorHAnsi" w:hAnsiTheme="minorHAnsi" w:cstheme="minorHAnsi"/>
          <w:sz w:val="22"/>
          <w:szCs w:val="22"/>
          <w:lang w:val="fr-BE"/>
        </w:rPr>
        <w:t>s’adresse-</w:t>
      </w:r>
      <w:r w:rsidR="009F1352">
        <w:rPr>
          <w:rFonts w:asciiTheme="minorHAnsi" w:hAnsiTheme="minorHAnsi" w:cstheme="minorHAnsi"/>
          <w:sz w:val="22"/>
          <w:szCs w:val="22"/>
          <w:lang w:val="fr-BE"/>
        </w:rPr>
        <w:t>t</w:t>
      </w:r>
      <w:r>
        <w:rPr>
          <w:rFonts w:asciiTheme="minorHAnsi" w:hAnsiTheme="minorHAnsi" w:cstheme="minorHAnsi"/>
          <w:sz w:val="22"/>
          <w:szCs w:val="22"/>
          <w:lang w:val="fr-BE"/>
        </w:rPr>
        <w:t>-il également à des personnes en situation de handicap ?</w:t>
      </w:r>
    </w:p>
    <w:p w:rsidR="00DE692B" w:rsidRDefault="00DE692B" w:rsidP="00DE692B">
      <w:pPr>
        <w:spacing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1"/>
      </w:tblGrid>
      <w:tr w:rsidR="0017314F" w:rsidTr="0017314F">
        <w:tc>
          <w:tcPr>
            <w:tcW w:w="9741" w:type="dxa"/>
          </w:tcPr>
          <w:p w:rsidR="0017314F" w:rsidRDefault="0017314F" w:rsidP="00DE692B">
            <w:pPr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17314F" w:rsidRDefault="0017314F" w:rsidP="00DE692B">
            <w:pPr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17314F" w:rsidRDefault="0017314F" w:rsidP="00DE692B">
            <w:pPr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17314F" w:rsidRDefault="0017314F" w:rsidP="00DE692B">
            <w:pPr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17314F" w:rsidRDefault="0017314F" w:rsidP="00DE692B">
            <w:pPr>
              <w:spacing w:after="0" w:line="100" w:lineRule="atLeast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</w:tbl>
    <w:p w:rsidR="00DE692B" w:rsidRDefault="00DE692B" w:rsidP="00DE692B">
      <w:pPr>
        <w:spacing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</w:p>
    <w:p w:rsidR="00DE692B" w:rsidRDefault="0017314F" w:rsidP="0017314F">
      <w:pPr>
        <w:pStyle w:val="Paragraphedeliste"/>
        <w:numPr>
          <w:ilvl w:val="0"/>
          <w:numId w:val="15"/>
        </w:numPr>
        <w:spacing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  <w:r>
        <w:rPr>
          <w:rFonts w:asciiTheme="minorHAnsi" w:hAnsiTheme="minorHAnsi" w:cstheme="minorHAnsi"/>
          <w:sz w:val="22"/>
          <w:szCs w:val="22"/>
          <w:lang w:val="fr-BE"/>
        </w:rPr>
        <w:t>comprend-il des actions visant l’inclusion des personnes en situation de handicap ?</w:t>
      </w:r>
    </w:p>
    <w:p w:rsidR="0017314F" w:rsidRDefault="0017314F" w:rsidP="0017314F">
      <w:pPr>
        <w:pStyle w:val="Paragraphedeliste"/>
        <w:spacing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  <w:r>
        <w:rPr>
          <w:rFonts w:asciiTheme="minorHAnsi" w:hAnsiTheme="minorHAnsi" w:cstheme="minorHAnsi"/>
          <w:sz w:val="22"/>
          <w:szCs w:val="22"/>
          <w:lang w:val="fr-BE"/>
        </w:rPr>
        <w:t>Si oui, lesquelles ?</w:t>
      </w:r>
    </w:p>
    <w:p w:rsidR="0017314F" w:rsidRDefault="0017314F" w:rsidP="0017314F">
      <w:pPr>
        <w:pStyle w:val="Paragraphedeliste"/>
        <w:spacing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746"/>
      </w:tblGrid>
      <w:tr w:rsidR="0017314F" w:rsidTr="0017314F">
        <w:tc>
          <w:tcPr>
            <w:tcW w:w="9746" w:type="dxa"/>
          </w:tcPr>
          <w:p w:rsidR="0017314F" w:rsidRDefault="0017314F" w:rsidP="0017314F">
            <w:pPr>
              <w:pStyle w:val="Paragraphedeliste"/>
              <w:spacing w:after="0" w:line="100" w:lineRule="atLeast"/>
              <w:ind w:left="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17314F" w:rsidRDefault="0017314F" w:rsidP="0017314F">
            <w:pPr>
              <w:pStyle w:val="Paragraphedeliste"/>
              <w:spacing w:after="0" w:line="100" w:lineRule="atLeast"/>
              <w:ind w:left="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17314F" w:rsidRDefault="0017314F" w:rsidP="0017314F">
            <w:pPr>
              <w:pStyle w:val="Paragraphedeliste"/>
              <w:spacing w:after="0" w:line="100" w:lineRule="atLeast"/>
              <w:ind w:left="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17314F" w:rsidRDefault="0017314F" w:rsidP="0017314F">
            <w:pPr>
              <w:pStyle w:val="Paragraphedeliste"/>
              <w:spacing w:after="0" w:line="100" w:lineRule="atLeast"/>
              <w:ind w:left="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17314F" w:rsidRDefault="0017314F" w:rsidP="0017314F">
            <w:pPr>
              <w:pStyle w:val="Paragraphedeliste"/>
              <w:spacing w:after="0" w:line="100" w:lineRule="atLeast"/>
              <w:ind w:left="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17314F" w:rsidRDefault="0017314F" w:rsidP="0017314F">
            <w:pPr>
              <w:pStyle w:val="Paragraphedeliste"/>
              <w:spacing w:after="0" w:line="100" w:lineRule="atLeast"/>
              <w:ind w:left="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</w:tbl>
    <w:p w:rsidR="0017314F" w:rsidRPr="0017314F" w:rsidRDefault="0017314F" w:rsidP="0017314F">
      <w:pPr>
        <w:pStyle w:val="Paragraphedeliste"/>
        <w:spacing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</w:p>
    <w:p w:rsidR="00DE692B" w:rsidRDefault="00DE692B" w:rsidP="00DE692B">
      <w:pPr>
        <w:spacing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</w:p>
    <w:p w:rsidR="00DE692B" w:rsidRPr="00DE692B" w:rsidRDefault="00DE692B" w:rsidP="00DE692B">
      <w:pPr>
        <w:spacing w:after="0" w:line="100" w:lineRule="atLeast"/>
        <w:rPr>
          <w:rFonts w:asciiTheme="minorHAnsi" w:hAnsiTheme="minorHAnsi" w:cstheme="minorHAnsi"/>
          <w:sz w:val="22"/>
          <w:szCs w:val="22"/>
          <w:lang w:val="fr-BE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70E5A" w:rsidRPr="00674657" w:rsidTr="008B3902">
        <w:tc>
          <w:tcPr>
            <w:tcW w:w="9634" w:type="dxa"/>
          </w:tcPr>
          <w:bookmarkEnd w:id="169"/>
          <w:bookmarkEnd w:id="263"/>
          <w:bookmarkEnd w:id="282"/>
          <w:bookmarkEnd w:id="283"/>
          <w:p w:rsidR="00D13367" w:rsidRPr="00D13367" w:rsidRDefault="00D13367" w:rsidP="00D13367">
            <w:pPr>
              <w:spacing w:after="0" w:line="360" w:lineRule="auto"/>
              <w:ind w:left="137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D1336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Cochez les déclarations sur l’honneur</w:t>
            </w:r>
            <w:r w:rsidR="00516B7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, datez</w:t>
            </w:r>
            <w:r w:rsidRPr="00D1336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et signez:</w:t>
            </w:r>
          </w:p>
          <w:p w:rsidR="005057B3" w:rsidRDefault="005057B3" w:rsidP="00D13367">
            <w:pPr>
              <w:spacing w:after="0" w:line="360" w:lineRule="auto"/>
              <w:ind w:left="137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D13367" w:rsidRPr="00D13367" w:rsidRDefault="00D13367" w:rsidP="00D13367">
            <w:pPr>
              <w:spacing w:after="0" w:line="360" w:lineRule="auto"/>
              <w:ind w:left="137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D1336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Je certifie que toutes les données reprises dans ce document sont sincères et exactes.</w:t>
            </w:r>
            <w:r w:rsidRPr="00D1336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Pr="00D1336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</w:p>
          <w:p w:rsidR="00D13367" w:rsidRPr="00D13367" w:rsidRDefault="00D13367" w:rsidP="00D13367">
            <w:pPr>
              <w:spacing w:after="0" w:line="360" w:lineRule="auto"/>
              <w:ind w:left="137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D1336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Je m'engage à ne pas utiliser les pièces justificatives de dépenses financées par la Commission communautaire française pour justifier d'autres subventions.</w:t>
            </w:r>
          </w:p>
          <w:p w:rsidR="005057B3" w:rsidRDefault="005057B3" w:rsidP="00D13367">
            <w:pPr>
              <w:spacing w:after="0" w:line="360" w:lineRule="auto"/>
              <w:ind w:left="137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D13367" w:rsidRDefault="00D13367" w:rsidP="00D13367">
            <w:pPr>
              <w:spacing w:after="0" w:line="360" w:lineRule="auto"/>
              <w:ind w:left="137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D1336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 ...........................</w:t>
            </w:r>
            <w:r w:rsidR="009D47B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....................... ,</w:t>
            </w:r>
            <w:r w:rsidRPr="00D1336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Pr="00D1336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Pr="00D1336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à</w:t>
            </w:r>
            <w:r w:rsidR="00516B7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D1336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………………………</w:t>
            </w:r>
            <w:r w:rsidR="009D47B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</w:t>
            </w:r>
          </w:p>
          <w:p w:rsidR="005057B3" w:rsidRPr="00D13367" w:rsidRDefault="005057B3" w:rsidP="00D13367">
            <w:pPr>
              <w:spacing w:after="0" w:line="360" w:lineRule="auto"/>
              <w:ind w:left="137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D13367" w:rsidRPr="00D13367" w:rsidRDefault="00D13367" w:rsidP="00D13367">
            <w:pPr>
              <w:spacing w:after="0" w:line="360" w:lineRule="auto"/>
              <w:ind w:left="137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D1336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NOM, Prénom:</w:t>
            </w:r>
            <w:r w:rsidR="00516B7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………………………………………………………………………………………</w:t>
            </w:r>
            <w:r w:rsidR="009D47B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</w:t>
            </w:r>
            <w:r w:rsidR="00516B7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</w:p>
          <w:p w:rsidR="00D13367" w:rsidRPr="00D13367" w:rsidRDefault="00D13367" w:rsidP="00D13367">
            <w:pPr>
              <w:spacing w:after="0" w:line="360" w:lineRule="auto"/>
              <w:ind w:left="137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516B70" w:rsidRDefault="00D13367" w:rsidP="00D13367">
            <w:pPr>
              <w:spacing w:after="0" w:line="360" w:lineRule="auto"/>
              <w:ind w:left="137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D1336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Fonction :</w:t>
            </w:r>
            <w:r w:rsidR="00516B7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………………………………………………………………………………</w:t>
            </w:r>
            <w:r w:rsidR="009D47B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…….</w:t>
            </w:r>
            <w:r w:rsidR="00516B7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……………..</w:t>
            </w:r>
            <w:r w:rsidRPr="00D1336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Pr="00D1336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Pr="00D1336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Pr="00D1336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</w:p>
          <w:p w:rsidR="00516B70" w:rsidRDefault="00516B70" w:rsidP="00D13367">
            <w:pPr>
              <w:spacing w:after="0" w:line="360" w:lineRule="auto"/>
              <w:ind w:left="137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516B70" w:rsidRDefault="00516B70" w:rsidP="00D13367">
            <w:pPr>
              <w:spacing w:after="0" w:line="360" w:lineRule="auto"/>
              <w:ind w:left="137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D70E5A" w:rsidRDefault="00D13367" w:rsidP="00D13367">
            <w:pPr>
              <w:spacing w:after="0" w:line="360" w:lineRule="auto"/>
              <w:ind w:left="137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D1336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Signature :</w:t>
            </w:r>
          </w:p>
          <w:p w:rsidR="005057B3" w:rsidRDefault="005057B3" w:rsidP="00D13367">
            <w:pPr>
              <w:spacing w:after="0" w:line="360" w:lineRule="auto"/>
              <w:ind w:left="137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5057B3" w:rsidRPr="00816841" w:rsidRDefault="005057B3" w:rsidP="00D13367">
            <w:pPr>
              <w:spacing w:after="0" w:line="360" w:lineRule="auto"/>
              <w:ind w:left="137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:rsidR="009343FE" w:rsidRDefault="009343FE" w:rsidP="009343FE">
      <w:pPr>
        <w:spacing w:after="0" w:line="100" w:lineRule="atLeast"/>
        <w:rPr>
          <w:rFonts w:asciiTheme="minorHAnsi" w:hAnsiTheme="minorHAnsi" w:cstheme="minorHAnsi"/>
          <w:b/>
          <w:color w:val="DC6900"/>
          <w:sz w:val="22"/>
          <w:szCs w:val="22"/>
          <w:lang w:val="fr-BE"/>
        </w:rPr>
      </w:pPr>
    </w:p>
    <w:p w:rsidR="009343FE" w:rsidRPr="006102BC" w:rsidRDefault="009343FE" w:rsidP="009343FE">
      <w:pPr>
        <w:spacing w:after="0" w:line="100" w:lineRule="atLeast"/>
        <w:rPr>
          <w:rFonts w:asciiTheme="minorHAnsi" w:hAnsiTheme="minorHAnsi" w:cstheme="minorHAnsi"/>
          <w:b/>
          <w:sz w:val="22"/>
          <w:szCs w:val="22"/>
          <w:lang w:val="fr-BE"/>
        </w:rPr>
      </w:pPr>
      <w:r w:rsidRPr="006102BC">
        <w:rPr>
          <w:b/>
          <w:noProof/>
          <w:color w:val="DC6900"/>
          <w:lang w:val="fr-BE" w:eastAsia="fr-BE"/>
        </w:rPr>
        <mc:AlternateContent>
          <mc:Choice Requires="wps">
            <w:drawing>
              <wp:anchor distT="72390" distB="72390" distL="72390" distR="72390" simplePos="0" relativeHeight="251661312" behindDoc="0" locked="0" layoutInCell="1" allowOverlap="1" wp14:anchorId="162F7AB8" wp14:editId="3683AFFF">
                <wp:simplePos x="0" y="0"/>
                <wp:positionH relativeFrom="column">
                  <wp:posOffset>6887210</wp:posOffset>
                </wp:positionH>
                <wp:positionV relativeFrom="paragraph">
                  <wp:posOffset>1615440</wp:posOffset>
                </wp:positionV>
                <wp:extent cx="191135" cy="194945"/>
                <wp:effectExtent l="8255" t="6985" r="10160" b="762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3FE" w:rsidRDefault="009343FE" w:rsidP="009343FE">
                            <w:pPr>
                              <w:pStyle w:val="Contenuducadr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F7AB8" id="Zone de texte 2" o:spid="_x0000_s1027" type="#_x0000_t202" style="position:absolute;margin-left:542.3pt;margin-top:127.2pt;width:15.05pt;height:15.35pt;z-index:25166131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" strokeweight=".05pt">
                <v:textbox inset="4.25pt,4.25pt,4.25pt,4.25pt">
                  <w:txbxContent>
                    <w:p w:rsidR="009343FE" w:rsidRDefault="009343FE" w:rsidP="009343FE">
                      <w:pPr>
                        <w:pStyle w:val="Contenuducadre"/>
                      </w:pPr>
                    </w:p>
                  </w:txbxContent>
                </v:textbox>
              </v:shape>
            </w:pict>
          </mc:Fallback>
        </mc:AlternateContent>
      </w:r>
      <w:r w:rsidRPr="006102BC">
        <w:rPr>
          <w:rFonts w:asciiTheme="minorHAnsi" w:hAnsiTheme="minorHAnsi" w:cstheme="minorHAnsi"/>
          <w:b/>
          <w:color w:val="DC6900"/>
          <w:sz w:val="22"/>
          <w:szCs w:val="22"/>
          <w:lang w:val="fr-BE"/>
        </w:rPr>
        <w:t xml:space="preserve">V. </w:t>
      </w:r>
      <w:r>
        <w:rPr>
          <w:rFonts w:asciiTheme="minorHAnsi" w:hAnsiTheme="minorHAnsi" w:cstheme="minorHAnsi"/>
          <w:b/>
          <w:color w:val="DC6900"/>
          <w:sz w:val="22"/>
          <w:szCs w:val="22"/>
          <w:lang w:val="fr-BE"/>
        </w:rPr>
        <w:t>RENSEIGNEMENTS PRATIQUES</w:t>
      </w:r>
      <w:r w:rsidRPr="006102BC">
        <w:rPr>
          <w:rFonts w:asciiTheme="minorHAnsi" w:hAnsiTheme="minorHAnsi" w:cstheme="minorHAnsi"/>
          <w:b/>
          <w:color w:val="DC6900"/>
          <w:sz w:val="22"/>
          <w:szCs w:val="22"/>
          <w:lang w:val="fr-BE"/>
        </w:rPr>
        <w:t xml:space="preserve"> </w:t>
      </w:r>
    </w:p>
    <w:p w:rsidR="009343FE" w:rsidRDefault="009343FE" w:rsidP="009343FE">
      <w:pPr>
        <w:tabs>
          <w:tab w:val="right" w:pos="851"/>
        </w:tabs>
        <w:spacing w:after="0" w:line="240" w:lineRule="auto"/>
        <w:rPr>
          <w:rFonts w:eastAsia="Times New Roman"/>
          <w:color w:val="000000"/>
          <w:lang w:val="fr-FR"/>
        </w:rPr>
      </w:pPr>
    </w:p>
    <w:p w:rsidR="009343FE" w:rsidRDefault="009343FE" w:rsidP="009343FE">
      <w:pPr>
        <w:tabs>
          <w:tab w:val="left" w:pos="3581"/>
        </w:tabs>
        <w:spacing w:after="0" w:line="240" w:lineRule="auto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ab/>
      </w:r>
    </w:p>
    <w:p w:rsidR="009343FE" w:rsidRPr="009343FE" w:rsidRDefault="009343FE" w:rsidP="009343FE">
      <w:pPr>
        <w:pStyle w:val="Titre3"/>
        <w:rPr>
          <w:rFonts w:eastAsia="Times New Roman"/>
          <w:color w:val="auto"/>
          <w:sz w:val="22"/>
          <w:szCs w:val="22"/>
          <w:lang w:val="fr-FR"/>
        </w:rPr>
      </w:pPr>
      <w:r w:rsidRPr="009343FE">
        <w:rPr>
          <w:rFonts w:eastAsia="Times New Roman"/>
          <w:color w:val="auto"/>
          <w:sz w:val="22"/>
          <w:szCs w:val="22"/>
          <w:lang w:val="fr-FR"/>
        </w:rPr>
        <w:t>Ce formulaire n’est recevable que dûment complété et accompagné des annexes suivantes :</w:t>
      </w:r>
    </w:p>
    <w:p w:rsidR="009343FE" w:rsidRPr="009343FE" w:rsidRDefault="009343FE" w:rsidP="009343FE">
      <w:pPr>
        <w:tabs>
          <w:tab w:val="right" w:pos="851"/>
        </w:tabs>
        <w:spacing w:after="0" w:line="240" w:lineRule="auto"/>
        <w:rPr>
          <w:rFonts w:eastAsia="Times New Roman"/>
          <w:b/>
          <w:i/>
          <w:color w:val="auto"/>
          <w:sz w:val="22"/>
          <w:szCs w:val="22"/>
          <w:lang w:val="fr-FR"/>
        </w:rPr>
      </w:pPr>
    </w:p>
    <w:p w:rsidR="009343FE" w:rsidRPr="009343FE" w:rsidRDefault="009343FE" w:rsidP="009343FE">
      <w:pPr>
        <w:numPr>
          <w:ilvl w:val="0"/>
          <w:numId w:val="16"/>
        </w:numPr>
        <w:tabs>
          <w:tab w:val="right" w:pos="851"/>
        </w:tabs>
        <w:suppressAutoHyphens w:val="0"/>
        <w:spacing w:after="0" w:line="240" w:lineRule="auto"/>
        <w:rPr>
          <w:rFonts w:eastAsia="Times New Roman"/>
          <w:i/>
          <w:color w:val="000000"/>
          <w:sz w:val="22"/>
          <w:szCs w:val="22"/>
          <w:lang w:val="fr-FR"/>
        </w:rPr>
      </w:pPr>
      <w:r w:rsidRPr="009343FE">
        <w:rPr>
          <w:rFonts w:eastAsia="Times New Roman"/>
          <w:i/>
          <w:color w:val="000000"/>
          <w:sz w:val="22"/>
          <w:szCs w:val="22"/>
          <w:lang w:val="fr-FR"/>
        </w:rPr>
        <w:t>Budget prévisionnel de l’</w:t>
      </w:r>
      <w:r w:rsidRPr="009343FE">
        <w:rPr>
          <w:rFonts w:eastAsia="Times New Roman"/>
          <w:b/>
          <w:i/>
          <w:color w:val="000000"/>
          <w:sz w:val="22"/>
          <w:szCs w:val="22"/>
          <w:u w:val="single"/>
          <w:lang w:val="fr-FR"/>
        </w:rPr>
        <w:t>ASBL</w:t>
      </w:r>
      <w:r w:rsidR="003978B1">
        <w:rPr>
          <w:rFonts w:eastAsia="Times New Roman"/>
          <w:i/>
          <w:color w:val="000000"/>
          <w:sz w:val="22"/>
          <w:szCs w:val="22"/>
          <w:lang w:val="fr-FR"/>
        </w:rPr>
        <w:t xml:space="preserve"> pour l’année 2021</w:t>
      </w:r>
      <w:r w:rsidRPr="009343FE">
        <w:rPr>
          <w:rFonts w:eastAsia="Times New Roman"/>
          <w:i/>
          <w:color w:val="000000"/>
          <w:sz w:val="22"/>
          <w:szCs w:val="22"/>
          <w:lang w:val="fr-FR"/>
        </w:rPr>
        <w:t xml:space="preserve"> (voir document budget prévisionnel sur le site du SP</w:t>
      </w:r>
      <w:r>
        <w:rPr>
          <w:rFonts w:eastAsia="Times New Roman"/>
          <w:i/>
          <w:color w:val="000000"/>
          <w:sz w:val="22"/>
          <w:szCs w:val="22"/>
          <w:lang w:val="fr-FR"/>
        </w:rPr>
        <w:t>FB, onglet Initiative Santé</w:t>
      </w:r>
      <w:r w:rsidRPr="009343FE">
        <w:rPr>
          <w:rFonts w:eastAsia="Times New Roman"/>
          <w:i/>
          <w:color w:val="000000"/>
          <w:sz w:val="22"/>
          <w:szCs w:val="22"/>
          <w:lang w:val="fr-FR"/>
        </w:rPr>
        <w:t>) ;</w:t>
      </w:r>
    </w:p>
    <w:p w:rsidR="009343FE" w:rsidRPr="009343FE" w:rsidRDefault="009343FE" w:rsidP="009343FE">
      <w:pPr>
        <w:tabs>
          <w:tab w:val="right" w:pos="851"/>
        </w:tabs>
        <w:spacing w:after="0" w:line="240" w:lineRule="auto"/>
        <w:rPr>
          <w:rFonts w:eastAsia="Times New Roman"/>
          <w:i/>
          <w:color w:val="000000"/>
          <w:sz w:val="22"/>
          <w:szCs w:val="22"/>
          <w:lang w:val="fr-FR"/>
        </w:rPr>
      </w:pPr>
    </w:p>
    <w:p w:rsidR="009343FE" w:rsidRPr="009343FE" w:rsidRDefault="009343FE" w:rsidP="009343FE">
      <w:pPr>
        <w:numPr>
          <w:ilvl w:val="0"/>
          <w:numId w:val="16"/>
        </w:numPr>
        <w:tabs>
          <w:tab w:val="right" w:pos="851"/>
        </w:tabs>
        <w:suppressAutoHyphens w:val="0"/>
        <w:spacing w:after="0" w:line="240" w:lineRule="auto"/>
        <w:jc w:val="both"/>
        <w:rPr>
          <w:rFonts w:eastAsia="Times New Roman"/>
          <w:i/>
          <w:color w:val="000000"/>
          <w:sz w:val="22"/>
          <w:szCs w:val="22"/>
          <w:lang w:val="fr-FR"/>
        </w:rPr>
      </w:pPr>
      <w:r w:rsidRPr="009343FE">
        <w:rPr>
          <w:rFonts w:eastAsia="Times New Roman"/>
          <w:i/>
          <w:color w:val="000000"/>
          <w:sz w:val="22"/>
          <w:szCs w:val="22"/>
          <w:lang w:val="fr-FR"/>
        </w:rPr>
        <w:t xml:space="preserve">Budget prévisionnel du </w:t>
      </w:r>
      <w:r w:rsidRPr="009343FE">
        <w:rPr>
          <w:rFonts w:eastAsia="Times New Roman"/>
          <w:b/>
          <w:i/>
          <w:color w:val="000000"/>
          <w:sz w:val="22"/>
          <w:szCs w:val="22"/>
          <w:u w:val="single"/>
          <w:lang w:val="fr-FR"/>
        </w:rPr>
        <w:t>projet</w:t>
      </w:r>
      <w:r w:rsidRPr="009343FE">
        <w:rPr>
          <w:rFonts w:eastAsia="Times New Roman"/>
          <w:i/>
          <w:color w:val="000000"/>
          <w:sz w:val="22"/>
          <w:szCs w:val="22"/>
          <w:lang w:val="fr-FR"/>
        </w:rPr>
        <w:t xml:space="preserve"> ou de l’activité qui fait l’objet de la demande, </w:t>
      </w:r>
      <w:r w:rsidRPr="009343FE">
        <w:rPr>
          <w:rFonts w:eastAsia="Times New Roman"/>
          <w:b/>
          <w:i/>
          <w:color w:val="000000"/>
          <w:sz w:val="22"/>
          <w:szCs w:val="22"/>
          <w:u w:val="single"/>
          <w:lang w:val="fr-FR"/>
        </w:rPr>
        <w:t>en différenciant clairement les ressources affectées à ce projet de celles affectées aux autres projets éventuels</w:t>
      </w:r>
      <w:r w:rsidRPr="009343FE">
        <w:rPr>
          <w:rFonts w:eastAsia="Times New Roman"/>
          <w:i/>
          <w:color w:val="000000"/>
          <w:sz w:val="22"/>
          <w:szCs w:val="22"/>
          <w:lang w:val="fr-FR"/>
        </w:rPr>
        <w:t> ;</w:t>
      </w:r>
    </w:p>
    <w:p w:rsidR="009343FE" w:rsidRPr="009343FE" w:rsidRDefault="009343FE" w:rsidP="009343FE">
      <w:pPr>
        <w:tabs>
          <w:tab w:val="right" w:pos="851"/>
        </w:tabs>
        <w:spacing w:after="0" w:line="240" w:lineRule="auto"/>
        <w:rPr>
          <w:rFonts w:eastAsia="Times New Roman"/>
          <w:i/>
          <w:color w:val="000000"/>
          <w:sz w:val="22"/>
          <w:szCs w:val="22"/>
          <w:lang w:val="fr-FR"/>
        </w:rPr>
      </w:pPr>
    </w:p>
    <w:p w:rsidR="009343FE" w:rsidRPr="009343FE" w:rsidRDefault="009343FE" w:rsidP="009343FE">
      <w:pPr>
        <w:numPr>
          <w:ilvl w:val="0"/>
          <w:numId w:val="16"/>
        </w:numPr>
        <w:tabs>
          <w:tab w:val="right" w:pos="851"/>
        </w:tabs>
        <w:suppressAutoHyphens w:val="0"/>
        <w:spacing w:after="0" w:line="240" w:lineRule="auto"/>
        <w:rPr>
          <w:rFonts w:eastAsia="Times New Roman"/>
          <w:i/>
          <w:color w:val="000000"/>
          <w:sz w:val="22"/>
          <w:szCs w:val="22"/>
          <w:lang w:val="fr-FR"/>
        </w:rPr>
      </w:pPr>
      <w:r w:rsidRPr="009343FE">
        <w:rPr>
          <w:rFonts w:eastAsia="Times New Roman"/>
          <w:i/>
          <w:color w:val="000000"/>
          <w:sz w:val="22"/>
          <w:szCs w:val="22"/>
          <w:lang w:val="fr-FR"/>
        </w:rPr>
        <w:t>Rapport d’activité de l’année précédente ;</w:t>
      </w:r>
    </w:p>
    <w:p w:rsidR="009343FE" w:rsidRPr="009343FE" w:rsidRDefault="009343FE" w:rsidP="009343FE">
      <w:pPr>
        <w:tabs>
          <w:tab w:val="right" w:pos="851"/>
        </w:tabs>
        <w:spacing w:after="0" w:line="240" w:lineRule="auto"/>
        <w:ind w:left="714"/>
        <w:rPr>
          <w:rFonts w:eastAsia="Times New Roman"/>
          <w:i/>
          <w:color w:val="000000"/>
          <w:sz w:val="22"/>
          <w:szCs w:val="22"/>
          <w:lang w:val="fr-FR"/>
        </w:rPr>
      </w:pPr>
    </w:p>
    <w:p w:rsidR="009343FE" w:rsidRPr="009343FE" w:rsidRDefault="009343FE" w:rsidP="009343FE">
      <w:pPr>
        <w:numPr>
          <w:ilvl w:val="0"/>
          <w:numId w:val="16"/>
        </w:numPr>
        <w:tabs>
          <w:tab w:val="right" w:pos="851"/>
        </w:tabs>
        <w:suppressAutoHyphens w:val="0"/>
        <w:spacing w:after="0" w:line="240" w:lineRule="auto"/>
        <w:rPr>
          <w:rFonts w:eastAsia="Times New Roman"/>
          <w:i/>
          <w:color w:val="000000"/>
          <w:sz w:val="22"/>
          <w:szCs w:val="22"/>
          <w:lang w:val="fr-FR"/>
        </w:rPr>
      </w:pPr>
      <w:r w:rsidRPr="009343FE">
        <w:rPr>
          <w:rFonts w:eastAsia="Times New Roman"/>
          <w:i/>
          <w:color w:val="000000"/>
          <w:sz w:val="22"/>
          <w:szCs w:val="22"/>
          <w:lang w:val="fr-FR"/>
        </w:rPr>
        <w:t>Derniers comptes et bilans approuvés, avec attestation du greffe du Tribunal de Commerce en ce qui concerne les petites ASBL. Les comptes et bilans du dernier exercice seront à remettre dès que ceux-ci auront été approuvés.</w:t>
      </w:r>
    </w:p>
    <w:p w:rsidR="009343FE" w:rsidRPr="009343FE" w:rsidRDefault="009343FE" w:rsidP="009343FE">
      <w:pPr>
        <w:tabs>
          <w:tab w:val="right" w:pos="851"/>
        </w:tabs>
        <w:spacing w:after="0" w:line="240" w:lineRule="auto"/>
        <w:rPr>
          <w:rFonts w:eastAsia="Times New Roman"/>
          <w:i/>
          <w:color w:val="000000"/>
          <w:sz w:val="22"/>
          <w:szCs w:val="22"/>
          <w:lang w:val="fr-FR"/>
        </w:rPr>
      </w:pPr>
    </w:p>
    <w:p w:rsidR="009343FE" w:rsidRPr="009343FE" w:rsidRDefault="009343FE" w:rsidP="009343FE">
      <w:pPr>
        <w:tabs>
          <w:tab w:val="right" w:pos="851"/>
        </w:tabs>
        <w:spacing w:after="0" w:line="240" w:lineRule="auto"/>
        <w:rPr>
          <w:rFonts w:eastAsia="Times New Roman"/>
          <w:i/>
          <w:color w:val="000000"/>
          <w:sz w:val="22"/>
          <w:szCs w:val="22"/>
          <w:lang w:val="fr-FR"/>
        </w:rPr>
      </w:pPr>
      <w:r w:rsidRPr="009343FE">
        <w:rPr>
          <w:rFonts w:eastAsia="Times New Roman"/>
          <w:i/>
          <w:color w:val="000000"/>
          <w:sz w:val="22"/>
          <w:szCs w:val="22"/>
          <w:lang w:val="fr-FR"/>
        </w:rPr>
        <w:t xml:space="preserve">Des documents-types sont disponibles sur le site de la Commission communautaire française : </w:t>
      </w:r>
      <w:hyperlink r:id="rId8" w:history="1">
        <w:r w:rsidRPr="009343FE">
          <w:rPr>
            <w:rStyle w:val="Lienhypertexte"/>
            <w:rFonts w:eastAsia="Times New Roman"/>
            <w:i/>
            <w:sz w:val="22"/>
            <w:szCs w:val="22"/>
            <w:lang w:val="fr-FR"/>
          </w:rPr>
          <w:t>www.spfb.brussels</w:t>
        </w:r>
      </w:hyperlink>
      <w:r w:rsidRPr="009343FE">
        <w:rPr>
          <w:rFonts w:eastAsia="Times New Roman"/>
          <w:i/>
          <w:color w:val="000000"/>
          <w:sz w:val="22"/>
          <w:szCs w:val="22"/>
          <w:lang w:val="fr-FR"/>
        </w:rPr>
        <w:t>.</w:t>
      </w:r>
    </w:p>
    <w:p w:rsidR="009343FE" w:rsidRPr="009343FE" w:rsidRDefault="009343FE" w:rsidP="009343FE">
      <w:pPr>
        <w:tabs>
          <w:tab w:val="right" w:pos="851"/>
        </w:tabs>
        <w:spacing w:after="0" w:line="240" w:lineRule="auto"/>
        <w:rPr>
          <w:rFonts w:eastAsia="Times New Roman"/>
          <w:i/>
          <w:color w:val="000000"/>
          <w:sz w:val="22"/>
          <w:szCs w:val="22"/>
          <w:lang w:val="fr-FR"/>
        </w:rPr>
      </w:pPr>
    </w:p>
    <w:p w:rsidR="009343FE" w:rsidRPr="009343FE" w:rsidRDefault="009343FE" w:rsidP="009343FE">
      <w:pPr>
        <w:tabs>
          <w:tab w:val="right" w:pos="851"/>
        </w:tabs>
        <w:spacing w:after="0" w:line="240" w:lineRule="auto"/>
        <w:rPr>
          <w:rFonts w:eastAsia="Times New Roman"/>
          <w:i/>
          <w:color w:val="000000"/>
          <w:sz w:val="22"/>
          <w:szCs w:val="22"/>
          <w:lang w:val="fr-FR"/>
        </w:rPr>
      </w:pPr>
      <w:r w:rsidRPr="009343FE">
        <w:rPr>
          <w:rFonts w:eastAsia="Times New Roman"/>
          <w:i/>
          <w:color w:val="000000"/>
          <w:sz w:val="22"/>
          <w:szCs w:val="22"/>
          <w:lang w:val="fr-FR"/>
        </w:rPr>
        <w:t>Par ailleurs, il vous est loisible d’annexer tout document qui pourrait étayer votre demande ou préciser, si nécessaire, certaines réponses apportées dans ce formulaire.</w:t>
      </w:r>
    </w:p>
    <w:p w:rsidR="009343FE" w:rsidRPr="009343FE" w:rsidRDefault="009343FE" w:rsidP="009343FE">
      <w:pPr>
        <w:tabs>
          <w:tab w:val="right" w:pos="851"/>
        </w:tabs>
        <w:spacing w:after="0" w:line="240" w:lineRule="auto"/>
        <w:rPr>
          <w:rFonts w:eastAsia="Times New Roman"/>
          <w:i/>
          <w:color w:val="000000"/>
          <w:sz w:val="22"/>
          <w:szCs w:val="22"/>
          <w:lang w:val="fr-FR"/>
        </w:rPr>
      </w:pPr>
    </w:p>
    <w:p w:rsidR="009343FE" w:rsidRPr="009343FE" w:rsidRDefault="009343FE" w:rsidP="009343FE">
      <w:pPr>
        <w:rPr>
          <w:rFonts w:eastAsiaTheme="minorHAnsi"/>
          <w:i/>
          <w:color w:val="auto"/>
          <w:sz w:val="22"/>
          <w:szCs w:val="22"/>
          <w:lang w:val="fr-FR"/>
        </w:rPr>
      </w:pPr>
      <w:r w:rsidRPr="009343FE">
        <w:rPr>
          <w:i/>
          <w:sz w:val="22"/>
          <w:szCs w:val="22"/>
          <w:lang w:val="fr-FR"/>
        </w:rPr>
        <w:lastRenderedPageBreak/>
        <w:t>La présente demande engage, en cas d’octroi de la subvention, à mentionner le soutien de la Commission communautaire française sur les différentes publications de l’association (courriers, revues, dépliants, affiches, programmes, site Internet, etc.).</w:t>
      </w:r>
    </w:p>
    <w:p w:rsidR="009343FE" w:rsidRPr="009343FE" w:rsidRDefault="009343FE" w:rsidP="009343FE">
      <w:pPr>
        <w:tabs>
          <w:tab w:val="left" w:pos="3581"/>
        </w:tabs>
        <w:spacing w:after="0" w:line="240" w:lineRule="auto"/>
        <w:rPr>
          <w:rFonts w:eastAsia="Times New Roman"/>
          <w:i/>
          <w:color w:val="000000"/>
          <w:sz w:val="22"/>
          <w:szCs w:val="22"/>
          <w:lang w:val="fr-FR"/>
        </w:rPr>
      </w:pPr>
    </w:p>
    <w:p w:rsidR="009343FE" w:rsidRPr="009343FE" w:rsidRDefault="009343FE" w:rsidP="009343FE">
      <w:pPr>
        <w:pStyle w:val="Titre3"/>
        <w:rPr>
          <w:rFonts w:eastAsia="Times New Roman"/>
          <w:color w:val="auto"/>
          <w:sz w:val="22"/>
          <w:szCs w:val="22"/>
          <w:lang w:val="fr-FR"/>
        </w:rPr>
      </w:pPr>
      <w:r w:rsidRPr="009343FE">
        <w:rPr>
          <w:rFonts w:eastAsia="Times New Roman"/>
          <w:color w:val="auto"/>
          <w:sz w:val="22"/>
          <w:szCs w:val="22"/>
          <w:lang w:val="fr-FR"/>
        </w:rPr>
        <w:t>Ce formulaire, ainsi que les documents annexes, doivent être envoyés :</w:t>
      </w:r>
    </w:p>
    <w:p w:rsidR="009343FE" w:rsidRPr="009343FE" w:rsidRDefault="009343FE" w:rsidP="009343FE">
      <w:pPr>
        <w:tabs>
          <w:tab w:val="right" w:pos="851"/>
        </w:tabs>
        <w:spacing w:after="0" w:line="240" w:lineRule="auto"/>
        <w:rPr>
          <w:rFonts w:eastAsia="Times New Roman"/>
          <w:color w:val="000000"/>
          <w:sz w:val="22"/>
          <w:szCs w:val="22"/>
          <w:lang w:val="fr-BE"/>
        </w:rPr>
      </w:pPr>
    </w:p>
    <w:p w:rsidR="003978B1" w:rsidRPr="003978B1" w:rsidRDefault="009343FE" w:rsidP="003978B1">
      <w:pPr>
        <w:pStyle w:val="Titre3"/>
        <w:numPr>
          <w:ilvl w:val="0"/>
          <w:numId w:val="17"/>
        </w:numPr>
        <w:suppressAutoHyphens w:val="0"/>
        <w:spacing w:line="256" w:lineRule="auto"/>
        <w:jc w:val="both"/>
        <w:rPr>
          <w:rFonts w:eastAsia="Times New Roman"/>
          <w:sz w:val="22"/>
          <w:szCs w:val="22"/>
        </w:rPr>
      </w:pPr>
      <w:proofErr w:type="gramStart"/>
      <w:r w:rsidRPr="009343FE">
        <w:rPr>
          <w:rFonts w:eastAsia="Times New Roman"/>
          <w:sz w:val="22"/>
          <w:szCs w:val="22"/>
        </w:rPr>
        <w:t>par</w:t>
      </w:r>
      <w:proofErr w:type="gramEnd"/>
      <w:r w:rsidRPr="009343FE">
        <w:rPr>
          <w:rFonts w:eastAsia="Times New Roman"/>
          <w:sz w:val="22"/>
          <w:szCs w:val="22"/>
        </w:rPr>
        <w:t xml:space="preserve"> </w:t>
      </w:r>
      <w:proofErr w:type="spellStart"/>
      <w:r w:rsidRPr="009343FE">
        <w:rPr>
          <w:rFonts w:eastAsia="Times New Roman"/>
          <w:sz w:val="22"/>
          <w:szCs w:val="22"/>
          <w:u w:val="single"/>
        </w:rPr>
        <w:t>courrier</w:t>
      </w:r>
      <w:proofErr w:type="spellEnd"/>
      <w:r w:rsidRPr="009343FE">
        <w:rPr>
          <w:rFonts w:eastAsia="Times New Roman"/>
          <w:sz w:val="22"/>
          <w:szCs w:val="22"/>
          <w:u w:val="single"/>
        </w:rPr>
        <w:t xml:space="preserve"> postal</w:t>
      </w:r>
      <w:r w:rsidRPr="009343FE">
        <w:rPr>
          <w:rFonts w:eastAsia="Times New Roman"/>
          <w:sz w:val="22"/>
          <w:szCs w:val="22"/>
        </w:rPr>
        <w:t xml:space="preserve"> à </w:t>
      </w:r>
      <w:proofErr w:type="spellStart"/>
      <w:r w:rsidRPr="009343FE">
        <w:rPr>
          <w:rFonts w:eastAsia="Times New Roman"/>
          <w:sz w:val="22"/>
          <w:szCs w:val="22"/>
        </w:rPr>
        <w:t>l'adresse</w:t>
      </w:r>
      <w:proofErr w:type="spellEnd"/>
      <w:r w:rsidRPr="009343FE">
        <w:rPr>
          <w:rFonts w:eastAsia="Times New Roman"/>
          <w:sz w:val="22"/>
          <w:szCs w:val="22"/>
        </w:rPr>
        <w:t xml:space="preserve"> </w:t>
      </w:r>
      <w:proofErr w:type="spellStart"/>
      <w:r w:rsidRPr="009343FE">
        <w:rPr>
          <w:rFonts w:eastAsia="Times New Roman"/>
          <w:sz w:val="22"/>
          <w:szCs w:val="22"/>
        </w:rPr>
        <w:t>suivante</w:t>
      </w:r>
      <w:proofErr w:type="spellEnd"/>
      <w:r w:rsidRPr="009343FE">
        <w:rPr>
          <w:rFonts w:eastAsia="Times New Roman"/>
          <w:sz w:val="22"/>
          <w:szCs w:val="22"/>
        </w:rPr>
        <w:t>:</w:t>
      </w:r>
    </w:p>
    <w:p w:rsidR="003978B1" w:rsidRPr="009343FE" w:rsidRDefault="009343FE" w:rsidP="009343FE">
      <w:pPr>
        <w:tabs>
          <w:tab w:val="right" w:pos="851"/>
        </w:tabs>
        <w:spacing w:after="0" w:line="240" w:lineRule="auto"/>
        <w:rPr>
          <w:rFonts w:eastAsia="Times New Roman"/>
          <w:color w:val="000000"/>
          <w:sz w:val="22"/>
          <w:szCs w:val="22"/>
        </w:rPr>
      </w:pPr>
      <w:r w:rsidRPr="009343FE">
        <w:rPr>
          <w:rFonts w:eastAsia="Times New Roman"/>
          <w:color w:val="000000"/>
          <w:sz w:val="22"/>
          <w:szCs w:val="22"/>
        </w:rPr>
        <w:t xml:space="preserve">Service public francophone </w:t>
      </w:r>
      <w:proofErr w:type="spellStart"/>
      <w:r w:rsidRPr="009343FE">
        <w:rPr>
          <w:rFonts w:eastAsia="Times New Roman"/>
          <w:color w:val="000000"/>
          <w:sz w:val="22"/>
          <w:szCs w:val="22"/>
        </w:rPr>
        <w:t>bruxellois</w:t>
      </w:r>
      <w:proofErr w:type="spellEnd"/>
    </w:p>
    <w:p w:rsidR="009343FE" w:rsidRPr="009343FE" w:rsidRDefault="009343FE" w:rsidP="009343FE">
      <w:pPr>
        <w:tabs>
          <w:tab w:val="right" w:pos="851"/>
        </w:tabs>
        <w:spacing w:after="0" w:line="240" w:lineRule="auto"/>
        <w:rPr>
          <w:rFonts w:eastAsia="Times New Roman"/>
          <w:color w:val="000000"/>
          <w:sz w:val="22"/>
          <w:szCs w:val="22"/>
        </w:rPr>
      </w:pPr>
      <w:r w:rsidRPr="009343FE">
        <w:rPr>
          <w:rFonts w:eastAsia="Times New Roman"/>
          <w:color w:val="000000"/>
          <w:sz w:val="22"/>
          <w:szCs w:val="22"/>
        </w:rPr>
        <w:t>Service de la Santé</w:t>
      </w:r>
    </w:p>
    <w:p w:rsidR="009343FE" w:rsidRPr="009343FE" w:rsidRDefault="009343FE" w:rsidP="009343FE">
      <w:pPr>
        <w:tabs>
          <w:tab w:val="right" w:pos="851"/>
        </w:tabs>
        <w:spacing w:after="0" w:line="240" w:lineRule="auto"/>
        <w:rPr>
          <w:rFonts w:eastAsia="Times New Roman"/>
          <w:color w:val="000000"/>
          <w:sz w:val="22"/>
          <w:szCs w:val="22"/>
        </w:rPr>
      </w:pPr>
      <w:r w:rsidRPr="009343FE">
        <w:rPr>
          <w:rFonts w:eastAsia="Times New Roman"/>
          <w:color w:val="000000"/>
          <w:sz w:val="22"/>
          <w:szCs w:val="22"/>
        </w:rPr>
        <w:t xml:space="preserve">Rue des </w:t>
      </w:r>
      <w:proofErr w:type="spellStart"/>
      <w:r w:rsidRPr="009343FE">
        <w:rPr>
          <w:rFonts w:eastAsia="Times New Roman"/>
          <w:color w:val="000000"/>
          <w:sz w:val="22"/>
          <w:szCs w:val="22"/>
        </w:rPr>
        <w:t>Palais</w:t>
      </w:r>
      <w:proofErr w:type="spellEnd"/>
      <w:r w:rsidRPr="009343FE">
        <w:rPr>
          <w:rFonts w:eastAsia="Times New Roman"/>
          <w:color w:val="000000"/>
          <w:sz w:val="22"/>
          <w:szCs w:val="22"/>
        </w:rPr>
        <w:t>, 42</w:t>
      </w:r>
    </w:p>
    <w:p w:rsidR="009343FE" w:rsidRPr="009343FE" w:rsidRDefault="009343FE" w:rsidP="009343FE">
      <w:pPr>
        <w:tabs>
          <w:tab w:val="right" w:pos="851"/>
        </w:tabs>
        <w:spacing w:after="0" w:line="240" w:lineRule="auto"/>
        <w:rPr>
          <w:rFonts w:eastAsia="Times New Roman"/>
          <w:color w:val="000000"/>
          <w:sz w:val="22"/>
          <w:szCs w:val="22"/>
        </w:rPr>
      </w:pPr>
      <w:r w:rsidRPr="009343FE">
        <w:rPr>
          <w:rFonts w:eastAsia="Times New Roman"/>
          <w:color w:val="000000"/>
          <w:sz w:val="22"/>
          <w:szCs w:val="22"/>
        </w:rPr>
        <w:t xml:space="preserve">1030 </w:t>
      </w:r>
      <w:proofErr w:type="spellStart"/>
      <w:r w:rsidRPr="009343FE">
        <w:rPr>
          <w:rFonts w:eastAsia="Times New Roman"/>
          <w:color w:val="000000"/>
          <w:sz w:val="22"/>
          <w:szCs w:val="22"/>
        </w:rPr>
        <w:t>Bruxelles</w:t>
      </w:r>
      <w:proofErr w:type="spellEnd"/>
    </w:p>
    <w:p w:rsidR="009343FE" w:rsidRPr="009343FE" w:rsidRDefault="009343FE" w:rsidP="009343FE">
      <w:pPr>
        <w:tabs>
          <w:tab w:val="right" w:pos="851"/>
        </w:tabs>
        <w:spacing w:after="0" w:line="240" w:lineRule="auto"/>
        <w:rPr>
          <w:rFonts w:eastAsia="Times New Roman"/>
          <w:color w:val="000000"/>
          <w:sz w:val="22"/>
          <w:szCs w:val="22"/>
        </w:rPr>
      </w:pPr>
      <w:proofErr w:type="gramStart"/>
      <w:r>
        <w:rPr>
          <w:rFonts w:eastAsia="Times New Roman"/>
          <w:color w:val="000000"/>
          <w:sz w:val="22"/>
          <w:szCs w:val="22"/>
        </w:rPr>
        <w:t>A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00"/>
          <w:sz w:val="22"/>
          <w:szCs w:val="22"/>
        </w:rPr>
        <w:t>l'A</w:t>
      </w:r>
      <w:r w:rsidRPr="009343FE">
        <w:rPr>
          <w:rFonts w:eastAsia="Times New Roman"/>
          <w:color w:val="000000"/>
          <w:sz w:val="22"/>
          <w:szCs w:val="22"/>
        </w:rPr>
        <w:t>ttention</w:t>
      </w:r>
      <w:proofErr w:type="spellEnd"/>
      <w:r w:rsidRPr="009343FE">
        <w:rPr>
          <w:rFonts w:eastAsia="Times New Roman"/>
          <w:color w:val="000000"/>
          <w:sz w:val="22"/>
          <w:szCs w:val="22"/>
        </w:rPr>
        <w:t xml:space="preserve"> de Madame </w:t>
      </w:r>
      <w:proofErr w:type="spellStart"/>
      <w:r w:rsidRPr="009343FE">
        <w:rPr>
          <w:rFonts w:eastAsia="Times New Roman"/>
          <w:color w:val="000000"/>
          <w:sz w:val="22"/>
          <w:szCs w:val="22"/>
        </w:rPr>
        <w:t>Talbia</w:t>
      </w:r>
      <w:proofErr w:type="spellEnd"/>
      <w:r w:rsidRPr="009343FE">
        <w:rPr>
          <w:rFonts w:eastAsia="Times New Roman"/>
          <w:color w:val="000000"/>
          <w:sz w:val="22"/>
          <w:szCs w:val="22"/>
        </w:rPr>
        <w:t xml:space="preserve"> BELHOUARI, </w:t>
      </w:r>
      <w:proofErr w:type="spellStart"/>
      <w:r w:rsidRPr="009343FE">
        <w:rPr>
          <w:rFonts w:eastAsia="Times New Roman"/>
          <w:color w:val="000000"/>
          <w:sz w:val="22"/>
          <w:szCs w:val="22"/>
        </w:rPr>
        <w:t>Conseillère</w:t>
      </w:r>
      <w:proofErr w:type="spellEnd"/>
      <w:r w:rsidRPr="009343FE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9343FE">
        <w:rPr>
          <w:rFonts w:eastAsia="Times New Roman"/>
          <w:color w:val="000000"/>
          <w:sz w:val="22"/>
          <w:szCs w:val="22"/>
        </w:rPr>
        <w:t>Cheffe</w:t>
      </w:r>
      <w:proofErr w:type="spellEnd"/>
      <w:r w:rsidRPr="009343FE">
        <w:rPr>
          <w:rFonts w:eastAsia="Times New Roman"/>
          <w:color w:val="000000"/>
          <w:sz w:val="22"/>
          <w:szCs w:val="22"/>
        </w:rPr>
        <w:t xml:space="preserve"> de service.</w:t>
      </w:r>
    </w:p>
    <w:p w:rsidR="009343FE" w:rsidRPr="009343FE" w:rsidRDefault="009343FE" w:rsidP="009343FE">
      <w:pPr>
        <w:tabs>
          <w:tab w:val="right" w:pos="851"/>
        </w:tabs>
        <w:spacing w:after="0" w:line="240" w:lineRule="auto"/>
        <w:rPr>
          <w:rFonts w:eastAsia="Times New Roman"/>
          <w:color w:val="000000"/>
          <w:sz w:val="22"/>
          <w:szCs w:val="22"/>
        </w:rPr>
      </w:pPr>
    </w:p>
    <w:p w:rsidR="009343FE" w:rsidRPr="009343FE" w:rsidRDefault="009343FE" w:rsidP="009343FE">
      <w:pPr>
        <w:pStyle w:val="Titre3"/>
        <w:numPr>
          <w:ilvl w:val="0"/>
          <w:numId w:val="17"/>
        </w:numPr>
        <w:suppressAutoHyphens w:val="0"/>
        <w:spacing w:line="256" w:lineRule="auto"/>
        <w:jc w:val="both"/>
        <w:rPr>
          <w:rFonts w:eastAsia="Times New Roman"/>
          <w:sz w:val="22"/>
          <w:szCs w:val="22"/>
        </w:rPr>
      </w:pPr>
      <w:proofErr w:type="gramStart"/>
      <w:r w:rsidRPr="009343FE">
        <w:rPr>
          <w:rFonts w:eastAsia="Times New Roman"/>
          <w:sz w:val="22"/>
          <w:szCs w:val="22"/>
        </w:rPr>
        <w:t>par</w:t>
      </w:r>
      <w:proofErr w:type="gramEnd"/>
      <w:r w:rsidRPr="009343FE">
        <w:rPr>
          <w:rFonts w:eastAsia="Times New Roman"/>
          <w:sz w:val="22"/>
          <w:szCs w:val="22"/>
        </w:rPr>
        <w:t xml:space="preserve"> </w:t>
      </w:r>
      <w:proofErr w:type="spellStart"/>
      <w:r w:rsidRPr="009343FE">
        <w:rPr>
          <w:rFonts w:eastAsia="Times New Roman"/>
          <w:sz w:val="22"/>
          <w:szCs w:val="22"/>
        </w:rPr>
        <w:t>voie</w:t>
      </w:r>
      <w:proofErr w:type="spellEnd"/>
      <w:r w:rsidRPr="009343FE">
        <w:rPr>
          <w:rFonts w:eastAsia="Times New Roman"/>
          <w:sz w:val="22"/>
          <w:szCs w:val="22"/>
        </w:rPr>
        <w:t xml:space="preserve"> </w:t>
      </w:r>
      <w:proofErr w:type="spellStart"/>
      <w:r w:rsidRPr="009343FE">
        <w:rPr>
          <w:rFonts w:eastAsia="Times New Roman"/>
          <w:sz w:val="22"/>
          <w:szCs w:val="22"/>
        </w:rPr>
        <w:t>électronique</w:t>
      </w:r>
      <w:proofErr w:type="spellEnd"/>
      <w:r w:rsidRPr="009343FE">
        <w:rPr>
          <w:rFonts w:eastAsia="Times New Roman"/>
          <w:sz w:val="22"/>
          <w:szCs w:val="22"/>
        </w:rPr>
        <w:t xml:space="preserve"> aux </w:t>
      </w:r>
      <w:proofErr w:type="spellStart"/>
      <w:r w:rsidRPr="009343FE">
        <w:rPr>
          <w:rFonts w:eastAsia="Times New Roman"/>
          <w:sz w:val="22"/>
          <w:szCs w:val="22"/>
        </w:rPr>
        <w:t>adresses</w:t>
      </w:r>
      <w:proofErr w:type="spellEnd"/>
      <w:r w:rsidRPr="009343FE">
        <w:rPr>
          <w:rFonts w:eastAsia="Times New Roman"/>
          <w:sz w:val="22"/>
          <w:szCs w:val="22"/>
        </w:rPr>
        <w:t xml:space="preserve"> mail </w:t>
      </w:r>
      <w:proofErr w:type="spellStart"/>
      <w:r w:rsidRPr="009343FE">
        <w:rPr>
          <w:rFonts w:eastAsia="Times New Roman"/>
          <w:sz w:val="22"/>
          <w:szCs w:val="22"/>
        </w:rPr>
        <w:t>suivantes</w:t>
      </w:r>
      <w:proofErr w:type="spellEnd"/>
      <w:r w:rsidRPr="009343FE">
        <w:rPr>
          <w:rFonts w:eastAsia="Times New Roman"/>
          <w:sz w:val="22"/>
          <w:szCs w:val="22"/>
        </w:rPr>
        <w:t>:</w:t>
      </w:r>
    </w:p>
    <w:p w:rsidR="009343FE" w:rsidRPr="00BE129F" w:rsidRDefault="00BE129F" w:rsidP="009343FE">
      <w:pPr>
        <w:numPr>
          <w:ilvl w:val="0"/>
          <w:numId w:val="18"/>
        </w:numPr>
        <w:tabs>
          <w:tab w:val="right" w:pos="851"/>
        </w:tabs>
        <w:suppressAutoHyphens w:val="0"/>
        <w:spacing w:after="0" w:line="240" w:lineRule="auto"/>
        <w:jc w:val="both"/>
        <w:rPr>
          <w:rStyle w:val="Lienhypertexte"/>
          <w:color w:val="000000"/>
          <w:sz w:val="22"/>
          <w:szCs w:val="22"/>
          <w:u w:val="none"/>
        </w:rPr>
      </w:pPr>
      <w:hyperlink r:id="rId9" w:history="1">
        <w:r w:rsidR="00EF1032" w:rsidRPr="00BE129F">
          <w:rPr>
            <w:rStyle w:val="Lienhypertexte"/>
            <w:rFonts w:eastAsia="Times New Roman"/>
            <w:sz w:val="22"/>
            <w:szCs w:val="22"/>
            <w:u w:val="none"/>
          </w:rPr>
          <w:t>lgarre@gov.brussels</w:t>
        </w:r>
      </w:hyperlink>
      <w:r w:rsidR="009343FE" w:rsidRPr="00BE129F">
        <w:rPr>
          <w:rStyle w:val="Lienhypertexte"/>
          <w:rFonts w:eastAsia="Times New Roman"/>
          <w:color w:val="000000"/>
          <w:sz w:val="22"/>
          <w:szCs w:val="22"/>
          <w:u w:val="none"/>
        </w:rPr>
        <w:t xml:space="preserve"> </w:t>
      </w:r>
    </w:p>
    <w:p w:rsidR="009343FE" w:rsidRPr="00C60B51" w:rsidRDefault="00BE129F" w:rsidP="009343FE">
      <w:pPr>
        <w:numPr>
          <w:ilvl w:val="0"/>
          <w:numId w:val="18"/>
        </w:numPr>
        <w:tabs>
          <w:tab w:val="right" w:pos="851"/>
        </w:tabs>
        <w:suppressAutoHyphens w:val="0"/>
        <w:spacing w:after="0" w:line="240" w:lineRule="auto"/>
        <w:jc w:val="both"/>
        <w:rPr>
          <w:rStyle w:val="Lienhypertexte"/>
          <w:color w:val="00000A"/>
          <w:sz w:val="22"/>
          <w:szCs w:val="22"/>
          <w:u w:val="none"/>
        </w:rPr>
      </w:pPr>
      <w:hyperlink r:id="rId10" w:history="1">
        <w:r w:rsidR="009343FE" w:rsidRPr="00BE129F">
          <w:rPr>
            <w:rStyle w:val="Lienhypertexte"/>
            <w:rFonts w:eastAsia="Times New Roman"/>
            <w:sz w:val="22"/>
            <w:szCs w:val="22"/>
            <w:u w:val="none"/>
          </w:rPr>
          <w:t>fpastur@spfb.brussels</w:t>
        </w:r>
      </w:hyperlink>
      <w:r>
        <w:rPr>
          <w:rStyle w:val="Lienhypertexte"/>
          <w:rFonts w:eastAsia="Times New Roman"/>
          <w:sz w:val="22"/>
          <w:szCs w:val="22"/>
          <w:u w:val="none"/>
        </w:rPr>
        <w:t xml:space="preserve"> </w:t>
      </w:r>
      <w:r w:rsidR="00C60B51">
        <w:rPr>
          <w:rStyle w:val="Lienhypertexte"/>
          <w:rFonts w:eastAsia="Times New Roman"/>
          <w:sz w:val="22"/>
          <w:szCs w:val="22"/>
          <w:u w:val="none"/>
        </w:rPr>
        <w:t>et</w:t>
      </w:r>
      <w:r w:rsidR="00C60B51" w:rsidRPr="00BE129F">
        <w:rPr>
          <w:rStyle w:val="Lienhypertexte"/>
          <w:rFonts w:eastAsia="Times New Roman"/>
          <w:sz w:val="22"/>
          <w:szCs w:val="22"/>
          <w:u w:val="none"/>
        </w:rPr>
        <w:t xml:space="preserve"> </w:t>
      </w:r>
      <w:hyperlink r:id="rId11" w:history="1">
        <w:r w:rsidR="00C60B51" w:rsidRPr="00BE129F">
          <w:rPr>
            <w:rStyle w:val="Lienhypertexte"/>
            <w:rFonts w:eastAsia="Times New Roman"/>
            <w:sz w:val="22"/>
            <w:szCs w:val="22"/>
            <w:u w:val="none"/>
          </w:rPr>
          <w:t>dlange@spfb.brussels</w:t>
        </w:r>
      </w:hyperlink>
    </w:p>
    <w:p w:rsidR="00C60B51" w:rsidRPr="009343FE" w:rsidRDefault="00C60B51" w:rsidP="00C60B51">
      <w:pPr>
        <w:tabs>
          <w:tab w:val="right" w:pos="851"/>
        </w:tabs>
        <w:suppressAutoHyphens w:val="0"/>
        <w:spacing w:after="0" w:line="240" w:lineRule="auto"/>
        <w:ind w:left="720"/>
        <w:jc w:val="both"/>
        <w:rPr>
          <w:sz w:val="22"/>
          <w:szCs w:val="22"/>
        </w:rPr>
      </w:pPr>
    </w:p>
    <w:p w:rsidR="009343FE" w:rsidRPr="009343FE" w:rsidRDefault="009343FE" w:rsidP="009343FE">
      <w:pPr>
        <w:tabs>
          <w:tab w:val="right" w:pos="851"/>
        </w:tabs>
        <w:spacing w:after="0" w:line="240" w:lineRule="auto"/>
        <w:rPr>
          <w:rFonts w:eastAsia="Times New Roman"/>
          <w:color w:val="000000"/>
          <w:sz w:val="22"/>
          <w:szCs w:val="22"/>
          <w:lang w:val="fr-FR"/>
        </w:rPr>
      </w:pPr>
    </w:p>
    <w:p w:rsidR="009343FE" w:rsidRPr="009343FE" w:rsidRDefault="009343FE" w:rsidP="00D70E5A">
      <w:pPr>
        <w:rPr>
          <w:rFonts w:asciiTheme="minorHAnsi" w:hAnsiTheme="minorHAnsi" w:cstheme="minorHAnsi"/>
          <w:sz w:val="22"/>
          <w:szCs w:val="22"/>
          <w:lang w:val="fr-BE"/>
        </w:rPr>
      </w:pPr>
      <w:bookmarkStart w:id="284" w:name="_GoBack"/>
      <w:bookmarkEnd w:id="284"/>
    </w:p>
    <w:sectPr w:rsidR="009343FE" w:rsidRPr="009343FE" w:rsidSect="00A90A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8" w:right="851" w:bottom="170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C65" w:rsidRDefault="006B2C65" w:rsidP="00FB3757">
      <w:pPr>
        <w:spacing w:after="0" w:line="240" w:lineRule="auto"/>
      </w:pPr>
      <w:r>
        <w:separator/>
      </w:r>
    </w:p>
  </w:endnote>
  <w:endnote w:type="continuationSeparator" w:id="0">
    <w:p w:rsidR="006B2C65" w:rsidRDefault="006B2C65" w:rsidP="00F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D23" w:rsidRDefault="00365D2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D6C" w:rsidRDefault="00D741D0">
    <w:pPr>
      <w:pStyle w:val="Pieddepage"/>
    </w:pPr>
    <w:r>
      <w:rPr>
        <w:b/>
        <w:bCs/>
        <w:noProof/>
        <w:lang w:val="fr-BE" w:eastAsia="fr-BE"/>
      </w:rPr>
      <w:drawing>
        <wp:anchor distT="0" distB="0" distL="114300" distR="114300" simplePos="0" relativeHeight="251666432" behindDoc="1" locked="0" layoutInCell="1" allowOverlap="1" wp14:anchorId="77316E4B" wp14:editId="3E6130D4">
          <wp:simplePos x="0" y="0"/>
          <wp:positionH relativeFrom="page">
            <wp:posOffset>2326640</wp:posOffset>
          </wp:positionH>
          <wp:positionV relativeFrom="bottomMargin">
            <wp:posOffset>189865</wp:posOffset>
          </wp:positionV>
          <wp:extent cx="4716000" cy="403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ite pge2 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60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6EE0">
      <w:ptab w:relativeTo="margin" w:alignment="right" w:leader="none"/>
    </w:r>
    <w:r w:rsidR="00AD6EE0">
      <w:rPr>
        <w:b/>
        <w:bCs/>
      </w:rPr>
      <w:fldChar w:fldCharType="begin"/>
    </w:r>
    <w:r w:rsidR="00AD6EE0">
      <w:rPr>
        <w:b/>
        <w:bCs/>
      </w:rPr>
      <w:instrText>PAGE  \* Arabic  \* MERGEFORMAT</w:instrText>
    </w:r>
    <w:r w:rsidR="00AD6EE0">
      <w:rPr>
        <w:b/>
        <w:bCs/>
      </w:rPr>
      <w:fldChar w:fldCharType="separate"/>
    </w:r>
    <w:r w:rsidR="00BE129F" w:rsidRPr="00BE129F">
      <w:rPr>
        <w:b/>
        <w:bCs/>
        <w:noProof/>
        <w:lang w:val="fr-FR"/>
      </w:rPr>
      <w:t>2</w:t>
    </w:r>
    <w:r w:rsidR="00AD6EE0">
      <w:rPr>
        <w:b/>
        <w:bCs/>
      </w:rPr>
      <w:fldChar w:fldCharType="end"/>
    </w:r>
    <w:r w:rsidR="00AD6EE0">
      <w:rPr>
        <w:lang w:val="fr-FR"/>
      </w:rPr>
      <w:t xml:space="preserve"> / </w:t>
    </w:r>
    <w:r w:rsidR="00AD6EE0">
      <w:rPr>
        <w:b/>
        <w:bCs/>
      </w:rPr>
      <w:fldChar w:fldCharType="begin"/>
    </w:r>
    <w:r w:rsidR="00AD6EE0">
      <w:rPr>
        <w:b/>
        <w:bCs/>
      </w:rPr>
      <w:instrText>NUMPAGES  \* Arabic  \* MERGEFORMAT</w:instrText>
    </w:r>
    <w:r w:rsidR="00AD6EE0">
      <w:rPr>
        <w:b/>
        <w:bCs/>
      </w:rPr>
      <w:fldChar w:fldCharType="separate"/>
    </w:r>
    <w:r w:rsidR="00BE129F" w:rsidRPr="00BE129F">
      <w:rPr>
        <w:b/>
        <w:bCs/>
        <w:noProof/>
        <w:lang w:val="fr-FR"/>
      </w:rPr>
      <w:t>12</w:t>
    </w:r>
    <w:r w:rsidR="00AD6EE0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B7" w:rsidRDefault="003452B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C65" w:rsidRDefault="006B2C65" w:rsidP="00FB3757">
      <w:pPr>
        <w:spacing w:after="0" w:line="240" w:lineRule="auto"/>
      </w:pPr>
      <w:r>
        <w:separator/>
      </w:r>
    </w:p>
  </w:footnote>
  <w:footnote w:type="continuationSeparator" w:id="0">
    <w:p w:rsidR="006B2C65" w:rsidRDefault="006B2C65" w:rsidP="00FB3757">
      <w:pPr>
        <w:spacing w:after="0" w:line="240" w:lineRule="auto"/>
      </w:pPr>
      <w:r>
        <w:continuationSeparator/>
      </w:r>
    </w:p>
  </w:footnote>
  <w:footnote w:id="1">
    <w:p w:rsidR="00840A83" w:rsidRDefault="00840A83" w:rsidP="00840A83">
      <w:r>
        <w:rPr>
          <w:rStyle w:val="Caractresdenotedebasdepage"/>
        </w:rPr>
        <w:footnoteRef/>
      </w:r>
    </w:p>
    <w:p w:rsidR="00840A83" w:rsidRDefault="00840A83" w:rsidP="00840A83">
      <w:pPr>
        <w:pStyle w:val="Notedebasdepage1"/>
        <w:pageBreakBefore/>
        <w:rPr>
          <w:rFonts w:ascii="Georgia" w:hAnsi="Georgia" w:cs="Georgia"/>
          <w:sz w:val="16"/>
          <w:szCs w:val="16"/>
          <w:lang w:val="fr-BE"/>
        </w:rPr>
      </w:pPr>
      <w:r>
        <w:rPr>
          <w:rStyle w:val="Appelnotedebasdep1"/>
          <w:rFonts w:ascii="Georgia" w:hAnsi="Georgia" w:cs="Georgia"/>
          <w:sz w:val="16"/>
          <w:szCs w:val="16"/>
        </w:rPr>
        <w:tab/>
      </w:r>
      <w:r w:rsidRPr="00AD78F5">
        <w:rPr>
          <w:rStyle w:val="Appelnotedebasdep1"/>
          <w:rFonts w:ascii="Georgia" w:hAnsi="Georgia" w:cs="Georgia"/>
          <w:sz w:val="16"/>
          <w:szCs w:val="16"/>
          <w:lang w:val="fr-BE"/>
        </w:rPr>
        <w:tab/>
      </w:r>
      <w:r>
        <w:rPr>
          <w:rFonts w:ascii="Georgia" w:hAnsi="Georgia" w:cs="Georgia"/>
          <w:sz w:val="16"/>
          <w:szCs w:val="16"/>
          <w:lang w:val="fr-BE"/>
        </w:rPr>
        <w:t xml:space="preserve"> Les petites ASBL sont celles qui n’atteignent pas deux des trois critères suivants (montants en vigueur en 2013 et susceptible d’être indexés): </w:t>
      </w:r>
    </w:p>
    <w:p w:rsidR="00840A83" w:rsidRDefault="00840A83" w:rsidP="00840A83">
      <w:pPr>
        <w:pStyle w:val="Notedebasdepage1"/>
        <w:numPr>
          <w:ilvl w:val="0"/>
          <w:numId w:val="13"/>
        </w:numPr>
        <w:rPr>
          <w:rFonts w:ascii="Georgia" w:hAnsi="Georgia" w:cs="Georgia"/>
          <w:sz w:val="16"/>
          <w:szCs w:val="16"/>
          <w:lang w:val="fr-BE"/>
        </w:rPr>
      </w:pPr>
      <w:r>
        <w:rPr>
          <w:rFonts w:ascii="Georgia" w:hAnsi="Georgia" w:cs="Georgia"/>
          <w:sz w:val="16"/>
          <w:szCs w:val="16"/>
          <w:lang w:val="fr-BE"/>
        </w:rPr>
        <w:tab/>
        <w:t xml:space="preserve">5 travailleurs ETP en moyenne annuelle </w:t>
      </w:r>
    </w:p>
    <w:p w:rsidR="00840A83" w:rsidRDefault="00840A83" w:rsidP="00840A83">
      <w:pPr>
        <w:pStyle w:val="Notedebasdepage1"/>
        <w:numPr>
          <w:ilvl w:val="0"/>
          <w:numId w:val="13"/>
        </w:numPr>
        <w:rPr>
          <w:rFonts w:ascii="Georgia" w:hAnsi="Georgia" w:cs="Georgia"/>
          <w:sz w:val="16"/>
          <w:szCs w:val="16"/>
          <w:lang w:val="fr-BE"/>
        </w:rPr>
      </w:pPr>
      <w:r>
        <w:rPr>
          <w:rFonts w:ascii="Georgia" w:hAnsi="Georgia" w:cs="Georgia"/>
          <w:sz w:val="16"/>
          <w:szCs w:val="16"/>
          <w:lang w:val="fr-BE"/>
        </w:rPr>
        <w:tab/>
        <w:t xml:space="preserve">312.500 euros de recettes, autres </w:t>
      </w:r>
      <w:proofErr w:type="gramStart"/>
      <w:r>
        <w:rPr>
          <w:rFonts w:ascii="Georgia" w:hAnsi="Georgia" w:cs="Georgia"/>
          <w:sz w:val="16"/>
          <w:szCs w:val="16"/>
          <w:lang w:val="fr-BE"/>
        </w:rPr>
        <w:t>que exceptionnelles</w:t>
      </w:r>
      <w:proofErr w:type="gramEnd"/>
      <w:r>
        <w:rPr>
          <w:rFonts w:ascii="Georgia" w:hAnsi="Georgia" w:cs="Georgia"/>
          <w:sz w:val="16"/>
          <w:szCs w:val="16"/>
          <w:lang w:val="fr-BE"/>
        </w:rPr>
        <w:t xml:space="preserve">, hors TVA </w:t>
      </w:r>
    </w:p>
    <w:p w:rsidR="00840A83" w:rsidRDefault="00840A83" w:rsidP="00840A83">
      <w:pPr>
        <w:pStyle w:val="Notedebasdepage1"/>
        <w:numPr>
          <w:ilvl w:val="0"/>
          <w:numId w:val="13"/>
        </w:numPr>
      </w:pPr>
      <w:r>
        <w:rPr>
          <w:rFonts w:ascii="Georgia" w:hAnsi="Georgia" w:cs="Georgia"/>
          <w:sz w:val="16"/>
          <w:szCs w:val="16"/>
          <w:lang w:val="fr-BE"/>
        </w:rPr>
        <w:tab/>
        <w:t xml:space="preserve">1.249.500 euros de total </w:t>
      </w:r>
      <w:proofErr w:type="spellStart"/>
      <w:r>
        <w:rPr>
          <w:rFonts w:ascii="Georgia" w:hAnsi="Georgia" w:cs="Georgia"/>
          <w:sz w:val="16"/>
          <w:szCs w:val="16"/>
          <w:lang w:val="fr-BE"/>
        </w:rPr>
        <w:t>bilantaire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D23" w:rsidRDefault="00365D2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D23" w:rsidRDefault="00365D2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B7" w:rsidRDefault="00D741D0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68480" behindDoc="1" locked="0" layoutInCell="1" allowOverlap="1" wp14:anchorId="569F1DC0" wp14:editId="314522AC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6480000" cy="864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44E0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8F54D6"/>
    <w:multiLevelType w:val="hybridMultilevel"/>
    <w:tmpl w:val="FB4E7D00"/>
    <w:lvl w:ilvl="0" w:tplc="FF4E08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93446"/>
    <w:multiLevelType w:val="hybridMultilevel"/>
    <w:tmpl w:val="3ABC9B3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935FE"/>
    <w:multiLevelType w:val="hybridMultilevel"/>
    <w:tmpl w:val="1B6411B4"/>
    <w:lvl w:ilvl="0" w:tplc="FBEAEA60">
      <w:start w:val="1"/>
      <w:numFmt w:val="decimal"/>
      <w:lvlText w:val="(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C27D5"/>
    <w:multiLevelType w:val="multilevel"/>
    <w:tmpl w:val="173243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B880536"/>
    <w:multiLevelType w:val="hybridMultilevel"/>
    <w:tmpl w:val="4E26838A"/>
    <w:lvl w:ilvl="0" w:tplc="B1441E02">
      <w:start w:val="103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E28F4"/>
    <w:multiLevelType w:val="hybridMultilevel"/>
    <w:tmpl w:val="56BA7E48"/>
    <w:lvl w:ilvl="0" w:tplc="2B48D2C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A568B"/>
    <w:multiLevelType w:val="hybridMultilevel"/>
    <w:tmpl w:val="8E2833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35F35"/>
    <w:multiLevelType w:val="hybridMultilevel"/>
    <w:tmpl w:val="857A395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514D2"/>
    <w:multiLevelType w:val="multilevel"/>
    <w:tmpl w:val="D79E4F6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9"/>
  </w:num>
  <w:num w:numId="15">
    <w:abstractNumId w:val="10"/>
  </w:num>
  <w:num w:numId="16">
    <w:abstractNumId w:val="8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6"/>
  </w:num>
  <w:num w:numId="20">
    <w:abstractNumId w:val="5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1F"/>
    <w:rsid w:val="000203FB"/>
    <w:rsid w:val="00060DE9"/>
    <w:rsid w:val="00082E6C"/>
    <w:rsid w:val="00091EF5"/>
    <w:rsid w:val="00094EC5"/>
    <w:rsid w:val="000A4106"/>
    <w:rsid w:val="000B30D4"/>
    <w:rsid w:val="000D591F"/>
    <w:rsid w:val="000E7013"/>
    <w:rsid w:val="000F3B02"/>
    <w:rsid w:val="00114859"/>
    <w:rsid w:val="00116CB9"/>
    <w:rsid w:val="00133193"/>
    <w:rsid w:val="001379B4"/>
    <w:rsid w:val="00143C58"/>
    <w:rsid w:val="001526F9"/>
    <w:rsid w:val="00163A83"/>
    <w:rsid w:val="0017314F"/>
    <w:rsid w:val="0018424D"/>
    <w:rsid w:val="00185800"/>
    <w:rsid w:val="001B30FC"/>
    <w:rsid w:val="001B7691"/>
    <w:rsid w:val="001F57FF"/>
    <w:rsid w:val="00213CBE"/>
    <w:rsid w:val="002278AA"/>
    <w:rsid w:val="002304D7"/>
    <w:rsid w:val="0024352A"/>
    <w:rsid w:val="002739DB"/>
    <w:rsid w:val="002762E6"/>
    <w:rsid w:val="0027772F"/>
    <w:rsid w:val="00280443"/>
    <w:rsid w:val="00290AE9"/>
    <w:rsid w:val="002C233A"/>
    <w:rsid w:val="002E34AB"/>
    <w:rsid w:val="002F2620"/>
    <w:rsid w:val="003452B7"/>
    <w:rsid w:val="00365D23"/>
    <w:rsid w:val="00376444"/>
    <w:rsid w:val="003978B1"/>
    <w:rsid w:val="003C6E74"/>
    <w:rsid w:val="003C7EC0"/>
    <w:rsid w:val="003E0475"/>
    <w:rsid w:val="004722FA"/>
    <w:rsid w:val="004745BC"/>
    <w:rsid w:val="00474B8A"/>
    <w:rsid w:val="004B09B8"/>
    <w:rsid w:val="004B78D6"/>
    <w:rsid w:val="004D3C76"/>
    <w:rsid w:val="00502F6B"/>
    <w:rsid w:val="005057B3"/>
    <w:rsid w:val="0050726E"/>
    <w:rsid w:val="00516B70"/>
    <w:rsid w:val="0054088B"/>
    <w:rsid w:val="00553E46"/>
    <w:rsid w:val="005607C7"/>
    <w:rsid w:val="005B76AA"/>
    <w:rsid w:val="005D49CE"/>
    <w:rsid w:val="005F2B76"/>
    <w:rsid w:val="00602314"/>
    <w:rsid w:val="006102BC"/>
    <w:rsid w:val="006279FD"/>
    <w:rsid w:val="00645E4A"/>
    <w:rsid w:val="0066155E"/>
    <w:rsid w:val="006721DE"/>
    <w:rsid w:val="00674657"/>
    <w:rsid w:val="00683810"/>
    <w:rsid w:val="006963DC"/>
    <w:rsid w:val="006B2C65"/>
    <w:rsid w:val="00747D23"/>
    <w:rsid w:val="00754367"/>
    <w:rsid w:val="00776126"/>
    <w:rsid w:val="007A0E99"/>
    <w:rsid w:val="007A3696"/>
    <w:rsid w:val="007B49D0"/>
    <w:rsid w:val="007C759F"/>
    <w:rsid w:val="007D2B13"/>
    <w:rsid w:val="008013E6"/>
    <w:rsid w:val="00803C11"/>
    <w:rsid w:val="00816841"/>
    <w:rsid w:val="00835DEE"/>
    <w:rsid w:val="00840A83"/>
    <w:rsid w:val="00867ECB"/>
    <w:rsid w:val="008866DD"/>
    <w:rsid w:val="008870B2"/>
    <w:rsid w:val="0089467D"/>
    <w:rsid w:val="008B3902"/>
    <w:rsid w:val="008D2608"/>
    <w:rsid w:val="008E3D6C"/>
    <w:rsid w:val="0091076D"/>
    <w:rsid w:val="009343FE"/>
    <w:rsid w:val="00955C06"/>
    <w:rsid w:val="00961D1F"/>
    <w:rsid w:val="00971BD0"/>
    <w:rsid w:val="00977616"/>
    <w:rsid w:val="009817EB"/>
    <w:rsid w:val="0098283D"/>
    <w:rsid w:val="009872BB"/>
    <w:rsid w:val="009D47BB"/>
    <w:rsid w:val="009E798C"/>
    <w:rsid w:val="009F1352"/>
    <w:rsid w:val="00A36BA7"/>
    <w:rsid w:val="00A90A8B"/>
    <w:rsid w:val="00AA0A75"/>
    <w:rsid w:val="00AA35CA"/>
    <w:rsid w:val="00AC5C75"/>
    <w:rsid w:val="00AD24ED"/>
    <w:rsid w:val="00AD6EE0"/>
    <w:rsid w:val="00AE149A"/>
    <w:rsid w:val="00AE3CF6"/>
    <w:rsid w:val="00B6265F"/>
    <w:rsid w:val="00B95459"/>
    <w:rsid w:val="00BA2375"/>
    <w:rsid w:val="00BE129F"/>
    <w:rsid w:val="00C34E46"/>
    <w:rsid w:val="00C60B51"/>
    <w:rsid w:val="00C66CD9"/>
    <w:rsid w:val="00CF6105"/>
    <w:rsid w:val="00D13367"/>
    <w:rsid w:val="00D15D93"/>
    <w:rsid w:val="00D44368"/>
    <w:rsid w:val="00D5063B"/>
    <w:rsid w:val="00D6134A"/>
    <w:rsid w:val="00D62D1C"/>
    <w:rsid w:val="00D70E5A"/>
    <w:rsid w:val="00D741D0"/>
    <w:rsid w:val="00D923DA"/>
    <w:rsid w:val="00D956BD"/>
    <w:rsid w:val="00DB43CF"/>
    <w:rsid w:val="00DE4142"/>
    <w:rsid w:val="00DE692B"/>
    <w:rsid w:val="00DF0ADB"/>
    <w:rsid w:val="00DF225D"/>
    <w:rsid w:val="00DF6726"/>
    <w:rsid w:val="00E34314"/>
    <w:rsid w:val="00E4574E"/>
    <w:rsid w:val="00E94706"/>
    <w:rsid w:val="00E96253"/>
    <w:rsid w:val="00ED5C6B"/>
    <w:rsid w:val="00EE1E59"/>
    <w:rsid w:val="00EF1032"/>
    <w:rsid w:val="00F16742"/>
    <w:rsid w:val="00F24629"/>
    <w:rsid w:val="00F3208E"/>
    <w:rsid w:val="00F36220"/>
    <w:rsid w:val="00F70106"/>
    <w:rsid w:val="00F74229"/>
    <w:rsid w:val="00FA270F"/>
    <w:rsid w:val="00FB3757"/>
    <w:rsid w:val="00FB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835B9FF2-28FA-440E-9D8F-3FC685D1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A83"/>
    <w:pPr>
      <w:suppressAutoHyphens/>
      <w:spacing w:after="240" w:line="240" w:lineRule="atLeast"/>
    </w:pPr>
    <w:rPr>
      <w:rFonts w:ascii="Georgia" w:eastAsia="SimSun" w:hAnsi="Georgia" w:cs="Arial"/>
      <w:color w:val="00000A"/>
      <w:kern w:val="1"/>
      <w:sz w:val="20"/>
      <w:szCs w:val="20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21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3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3C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3C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A00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3C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A00BE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213C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00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ED5C6B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5C6B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5C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757"/>
  </w:style>
  <w:style w:type="paragraph" w:styleId="Pieddepage">
    <w:name w:val="footer"/>
    <w:basedOn w:val="Normal"/>
    <w:link w:val="PieddepageCar"/>
    <w:uiPriority w:val="99"/>
    <w:unhideWhenUsed/>
    <w:rsid w:val="00AD6EE0"/>
    <w:pPr>
      <w:tabs>
        <w:tab w:val="center" w:pos="4536"/>
        <w:tab w:val="right" w:pos="9072"/>
      </w:tabs>
      <w:spacing w:after="0" w:line="240" w:lineRule="auto"/>
    </w:pPr>
    <w:rPr>
      <w:color w:val="C4C6C8" w:themeColor="accent3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AD6EE0"/>
    <w:rPr>
      <w:color w:val="C4C6C8" w:themeColor="accent3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74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D5C6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13CBE"/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3CBE"/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13CBE"/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13CBE"/>
    <w:rPr>
      <w:rFonts w:asciiTheme="majorHAnsi" w:eastAsiaTheme="majorEastAsia" w:hAnsiTheme="majorHAnsi" w:cstheme="majorBidi"/>
      <w:i/>
      <w:iCs/>
      <w:color w:val="0A00BE"/>
    </w:rPr>
  </w:style>
  <w:style w:type="character" w:customStyle="1" w:styleId="Titre5Car">
    <w:name w:val="Titre 5 Car"/>
    <w:basedOn w:val="Policepardfaut"/>
    <w:link w:val="Titre5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6Car">
    <w:name w:val="Titre 6 Car"/>
    <w:basedOn w:val="Policepardfaut"/>
    <w:link w:val="Titre6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7Car">
    <w:name w:val="Titre 7 Car"/>
    <w:basedOn w:val="Policepardfaut"/>
    <w:link w:val="Titre7"/>
    <w:uiPriority w:val="9"/>
    <w:semiHidden/>
    <w:rsid w:val="00ED5C6B"/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D5C6B"/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D5C6B"/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213CBE"/>
    <w:pPr>
      <w:spacing w:after="0" w:line="240" w:lineRule="auto"/>
      <w:contextualSpacing/>
    </w:pPr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3CBE"/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styleId="Accentuation">
    <w:name w:val="Emphasis"/>
    <w:basedOn w:val="Policepardfaut"/>
    <w:uiPriority w:val="20"/>
    <w:qFormat/>
    <w:rsid w:val="00DF225D"/>
    <w:rPr>
      <w:i/>
      <w:iCs/>
      <w:color w:val="E31837"/>
    </w:rPr>
  </w:style>
  <w:style w:type="paragraph" w:styleId="Paragraphedeliste">
    <w:name w:val="List Paragraph"/>
    <w:basedOn w:val="Normal"/>
    <w:uiPriority w:val="34"/>
    <w:qFormat/>
    <w:rsid w:val="00ED5C6B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DF225D"/>
    <w:rPr>
      <w:b/>
      <w:bCs/>
      <w:smallCaps/>
      <w:color w:val="E31837"/>
      <w:spacing w:val="5"/>
    </w:rPr>
  </w:style>
  <w:style w:type="character" w:styleId="Emphaseintense">
    <w:name w:val="Intense Emphasis"/>
    <w:basedOn w:val="Policepardfaut"/>
    <w:uiPriority w:val="21"/>
    <w:qFormat/>
    <w:rsid w:val="00DF225D"/>
    <w:rPr>
      <w:i/>
      <w:iCs/>
      <w:color w:val="1C3F9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225D"/>
    <w:pPr>
      <w:pBdr>
        <w:top w:val="single" w:sz="4" w:space="10" w:color="0A00BE" w:themeColor="accent1"/>
        <w:bottom w:val="single" w:sz="4" w:space="10" w:color="0A00BE" w:themeColor="accent1"/>
      </w:pBdr>
      <w:spacing w:before="360" w:after="360"/>
      <w:ind w:left="864" w:right="864"/>
      <w:jc w:val="center"/>
    </w:pPr>
    <w:rPr>
      <w:i/>
      <w:iCs/>
      <w:color w:val="1C3F9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225D"/>
    <w:rPr>
      <w:i/>
      <w:iCs/>
      <w:color w:val="1C3F94"/>
    </w:rPr>
  </w:style>
  <w:style w:type="character" w:customStyle="1" w:styleId="Appelnotedebasdep1">
    <w:name w:val="Appel note de bas de p.1"/>
    <w:rsid w:val="00840A83"/>
    <w:rPr>
      <w:vertAlign w:val="superscript"/>
    </w:rPr>
  </w:style>
  <w:style w:type="character" w:customStyle="1" w:styleId="Emphaseintense1">
    <w:name w:val="Emphase intense1"/>
    <w:rsid w:val="00840A83"/>
    <w:rPr>
      <w:b/>
      <w:bCs/>
      <w:i/>
      <w:iCs/>
      <w:color w:val="DC6900"/>
    </w:rPr>
  </w:style>
  <w:style w:type="character" w:customStyle="1" w:styleId="Caractresdenotedebasdepage">
    <w:name w:val="Caractères de note de bas de page"/>
    <w:rsid w:val="00840A83"/>
    <w:rPr>
      <w:vertAlign w:val="superscript"/>
    </w:rPr>
  </w:style>
  <w:style w:type="paragraph" w:styleId="Corpsdetexte">
    <w:name w:val="Body Text"/>
    <w:basedOn w:val="Normal"/>
    <w:link w:val="CorpsdetexteCar"/>
    <w:rsid w:val="00840A83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40A83"/>
    <w:rPr>
      <w:rFonts w:ascii="Georgia" w:eastAsia="SimSun" w:hAnsi="Georgia" w:cs="Arial"/>
      <w:color w:val="00000A"/>
      <w:kern w:val="1"/>
      <w:sz w:val="20"/>
      <w:szCs w:val="20"/>
      <w:lang w:val="en-GB"/>
    </w:rPr>
  </w:style>
  <w:style w:type="paragraph" w:customStyle="1" w:styleId="Notedebasdepage1">
    <w:name w:val="Note de bas de page1"/>
    <w:basedOn w:val="Normal"/>
    <w:rsid w:val="00840A83"/>
    <w:pPr>
      <w:spacing w:after="0" w:line="100" w:lineRule="atLeast"/>
    </w:pPr>
    <w:rPr>
      <w:rFonts w:ascii="Arial" w:eastAsia="Times New Roman" w:hAnsi="Arial" w:cs="Times New Roman"/>
      <w:lang w:val="en-US"/>
    </w:rPr>
  </w:style>
  <w:style w:type="paragraph" w:customStyle="1" w:styleId="Paragraphedeliste1">
    <w:name w:val="Paragraphe de liste1"/>
    <w:basedOn w:val="Normal"/>
    <w:rsid w:val="00840A83"/>
    <w:pPr>
      <w:ind w:left="720"/>
      <w:contextualSpacing/>
    </w:pPr>
  </w:style>
  <w:style w:type="paragraph" w:customStyle="1" w:styleId="Contenuducadre">
    <w:name w:val="Contenu du cadre"/>
    <w:basedOn w:val="Corpsdetexte"/>
    <w:rsid w:val="00840A83"/>
  </w:style>
  <w:style w:type="paragraph" w:customStyle="1" w:styleId="Contenudetableau">
    <w:name w:val="Contenu de tableau"/>
    <w:basedOn w:val="Normal"/>
    <w:rsid w:val="00840A83"/>
    <w:pPr>
      <w:suppressLineNumbers/>
    </w:pPr>
  </w:style>
  <w:style w:type="table" w:styleId="Grilledutableau">
    <w:name w:val="Table Grid"/>
    <w:basedOn w:val="TableauNormal"/>
    <w:uiPriority w:val="39"/>
    <w:rsid w:val="001B7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343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fb.brussel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lange@spfb.brussel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pastur@spfb.brussel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garre@gov.brussels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palette Cocof">
      <a:dk1>
        <a:srgbClr val="1C3F94"/>
      </a:dk1>
      <a:lt1>
        <a:srgbClr val="8EA9E9"/>
      </a:lt1>
      <a:dk2>
        <a:srgbClr val="44546A"/>
      </a:dk2>
      <a:lt2>
        <a:srgbClr val="C4C6C8"/>
      </a:lt2>
      <a:accent1>
        <a:srgbClr val="0A00BE"/>
      </a:accent1>
      <a:accent2>
        <a:srgbClr val="C00000"/>
      </a:accent2>
      <a:accent3>
        <a:srgbClr val="C4C6C8"/>
      </a:accent3>
      <a:accent4>
        <a:srgbClr val="FCEE25"/>
      </a:accent4>
      <a:accent5>
        <a:srgbClr val="6699FF"/>
      </a:accent5>
      <a:accent6>
        <a:srgbClr val="931B1B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E7502-D0C9-4B4D-966F-0D4A77BA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12</Pages>
  <Words>1626</Words>
  <Characters>8943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10548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BOULANGE</dc:creator>
  <cp:keywords/>
  <dc:description/>
  <cp:lastModifiedBy>Fabienne PASTUR</cp:lastModifiedBy>
  <cp:revision>7</cp:revision>
  <cp:lastPrinted>2016-03-02T13:07:00Z</cp:lastPrinted>
  <dcterms:created xsi:type="dcterms:W3CDTF">2020-08-18T06:48:00Z</dcterms:created>
  <dcterms:modified xsi:type="dcterms:W3CDTF">2020-09-23T08:19:00Z</dcterms:modified>
</cp:coreProperties>
</file>