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EB22" w14:textId="77777777" w:rsidR="00B633D0" w:rsidRPr="00B633D0" w:rsidRDefault="00B633D0" w:rsidP="00B633D0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Calibri Light" w:eastAsia="Arial" w:hAnsi="Calibri Light" w:cs="Calibri Light"/>
          <w:b/>
          <w:sz w:val="32"/>
          <w:szCs w:val="32"/>
          <w:u w:val="single"/>
          <w:lang w:eastAsia="zh-CN"/>
        </w:rPr>
      </w:pPr>
      <w:r w:rsidRPr="00B633D0">
        <w:rPr>
          <w:rFonts w:ascii="Calibri Light" w:eastAsia="Arial" w:hAnsi="Calibri Light" w:cs="Calibri Light"/>
          <w:b/>
          <w:sz w:val="32"/>
          <w:szCs w:val="32"/>
          <w:u w:val="single"/>
          <w:lang w:eastAsia="zh-CN"/>
        </w:rPr>
        <w:t>Commission Communautaire Française</w:t>
      </w:r>
    </w:p>
    <w:p w14:paraId="5CAB401B" w14:textId="77777777" w:rsidR="00B633D0" w:rsidRPr="00B633D0" w:rsidRDefault="00B633D0" w:rsidP="00B633D0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Calibri Light" w:eastAsia="Arial" w:hAnsi="Calibri Light" w:cs="Calibri Light"/>
          <w:color w:val="auto"/>
          <w:sz w:val="30"/>
          <w:szCs w:val="30"/>
          <w:lang w:eastAsia="zh-CN"/>
        </w:rPr>
      </w:pPr>
      <w:r w:rsidRPr="00B633D0">
        <w:rPr>
          <w:rFonts w:ascii="Calibri Light" w:eastAsia="Arial" w:hAnsi="Calibri Light" w:cs="Calibri Light"/>
          <w:b/>
          <w:color w:val="180DFB"/>
          <w:sz w:val="30"/>
          <w:szCs w:val="30"/>
          <w:lang w:eastAsia="zh-CN"/>
        </w:rPr>
        <w:t>Secteur Sport</w:t>
      </w:r>
    </w:p>
    <w:p w14:paraId="30C733F6" w14:textId="77777777" w:rsidR="00B633D0" w:rsidRPr="00B633D0" w:rsidRDefault="00B633D0" w:rsidP="00B633D0">
      <w:pPr>
        <w:tabs>
          <w:tab w:val="left" w:pos="426"/>
          <w:tab w:val="left" w:pos="1276"/>
        </w:tabs>
        <w:suppressAutoHyphens/>
        <w:spacing w:after="240" w:line="240" w:lineRule="auto"/>
        <w:jc w:val="center"/>
        <w:rPr>
          <w:rFonts w:ascii="Calibri Light" w:eastAsia="Arial" w:hAnsi="Calibri Light" w:cs="Calibri Light"/>
          <w:b/>
          <w:bCs/>
          <w:color w:val="auto"/>
          <w:sz w:val="28"/>
          <w:szCs w:val="20"/>
          <w:lang w:eastAsia="zh-CN"/>
        </w:rPr>
      </w:pPr>
    </w:p>
    <w:p w14:paraId="65212A46" w14:textId="77777777" w:rsidR="00B633D0" w:rsidRPr="00B633D0" w:rsidRDefault="00B633D0" w:rsidP="00B633D0">
      <w:pP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b/>
          <w:bCs/>
          <w:color w:val="auto"/>
          <w:sz w:val="28"/>
          <w:szCs w:val="20"/>
          <w:lang w:eastAsia="zh-CN"/>
        </w:rPr>
      </w:pPr>
      <w:r w:rsidRPr="00B633D0">
        <w:rPr>
          <w:rFonts w:ascii="Calibri Light" w:eastAsia="Arial" w:hAnsi="Calibri Light" w:cs="Calibri Light"/>
          <w:b/>
          <w:bCs/>
          <w:color w:val="auto"/>
          <w:sz w:val="28"/>
          <w:szCs w:val="20"/>
          <w:lang w:eastAsia="zh-CN"/>
        </w:rPr>
        <w:t>Document d’introduction de demande de subvention</w:t>
      </w:r>
    </w:p>
    <w:p w14:paraId="067FA2D1" w14:textId="55353DD3" w:rsidR="00B633D0" w:rsidRDefault="00B633D0" w:rsidP="006264D9">
      <w:pP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b/>
          <w:bCs/>
          <w:color w:val="FF0000"/>
          <w:sz w:val="28"/>
          <w:szCs w:val="20"/>
          <w:u w:val="single"/>
          <w:lang w:eastAsia="zh-CN"/>
        </w:rPr>
      </w:pPr>
      <w:r w:rsidRPr="00B633D0">
        <w:rPr>
          <w:rFonts w:ascii="Calibri Light" w:eastAsia="Arial" w:hAnsi="Calibri Light" w:cs="Calibri Light"/>
          <w:b/>
          <w:bCs/>
          <w:color w:val="FF0000"/>
          <w:sz w:val="28"/>
          <w:szCs w:val="20"/>
          <w:u w:val="single"/>
          <w:lang w:eastAsia="zh-CN"/>
        </w:rPr>
        <w:t>SPORT AU FEMININ 2023</w:t>
      </w:r>
    </w:p>
    <w:p w14:paraId="7691B5A5" w14:textId="4EF26DA8" w:rsidR="006264D9" w:rsidRDefault="006264D9" w:rsidP="006264D9">
      <w:pP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b/>
          <w:bCs/>
          <w:color w:val="FF0000"/>
          <w:sz w:val="28"/>
          <w:szCs w:val="20"/>
          <w:u w:val="single"/>
          <w:lang w:eastAsia="zh-CN"/>
        </w:rPr>
      </w:pPr>
    </w:p>
    <w:p w14:paraId="4565A378" w14:textId="0F52F1E7" w:rsidR="006264D9" w:rsidRDefault="006264D9" w:rsidP="006264D9">
      <w:pP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color w:val="auto"/>
          <w:sz w:val="28"/>
          <w:szCs w:val="20"/>
          <w:lang w:eastAsia="zh-CN"/>
        </w:rPr>
      </w:pPr>
    </w:p>
    <w:p w14:paraId="7C16DE2A" w14:textId="77777777" w:rsidR="006264D9" w:rsidRPr="00B633D0" w:rsidRDefault="006264D9" w:rsidP="006264D9">
      <w:pP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color w:val="auto"/>
          <w:sz w:val="28"/>
          <w:szCs w:val="20"/>
          <w:lang w:eastAsia="zh-CN"/>
        </w:rPr>
      </w:pPr>
    </w:p>
    <w:p w14:paraId="6995F2F5" w14:textId="77777777" w:rsidR="00B633D0" w:rsidRPr="00B633D0" w:rsidRDefault="00B633D0" w:rsidP="00B633D0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rPr>
          <w:rFonts w:ascii="Calibri Light" w:eastAsia="Arial" w:hAnsi="Calibri Light" w:cs="Calibri Light"/>
          <w:color w:val="auto"/>
          <w:sz w:val="20"/>
          <w:szCs w:val="32"/>
          <w:lang w:eastAsia="zh-CN"/>
        </w:rPr>
      </w:pPr>
    </w:p>
    <w:p w14:paraId="38968256" w14:textId="5B446312" w:rsidR="00B633D0" w:rsidRPr="00B633D0" w:rsidRDefault="00B633D0" w:rsidP="00B633D0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Calibri Light" w:eastAsia="Arial" w:hAnsi="Calibri Light" w:cs="Calibri Light"/>
          <w:b/>
          <w:bCs/>
          <w:color w:val="auto"/>
          <w:sz w:val="20"/>
          <w:szCs w:val="20"/>
          <w:lang w:eastAsia="zh-CN"/>
        </w:rPr>
      </w:pPr>
      <w:r w:rsidRPr="00B633D0">
        <w:rPr>
          <w:rFonts w:ascii="Calibri Light" w:eastAsia="Arial" w:hAnsi="Calibri Light" w:cs="Calibri Light"/>
          <w:color w:val="auto"/>
          <w:sz w:val="30"/>
          <w:szCs w:val="30"/>
          <w:lang w:eastAsia="zh-CN"/>
        </w:rPr>
        <w:t xml:space="preserve">ASBL : </w:t>
      </w:r>
      <w:r w:rsidRPr="00B633D0">
        <w:rPr>
          <w:rFonts w:ascii="Calibri Light" w:eastAsia="Arial" w:hAnsi="Calibri Light" w:cs="Calibri Light"/>
          <w:b/>
          <w:bCs/>
          <w:color w:val="au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</w:t>
      </w:r>
    </w:p>
    <w:p w14:paraId="7C6FAD67" w14:textId="41817D94" w:rsidR="00B633D0" w:rsidRPr="00B633D0" w:rsidRDefault="006264D9" w:rsidP="00B633D0">
      <w:pPr>
        <w:spacing w:before="240" w:after="0" w:line="240" w:lineRule="auto"/>
        <w:jc w:val="center"/>
        <w:rPr>
          <w:rFonts w:ascii="Calibri Light" w:eastAsia="Times New Roman" w:hAnsi="Calibri Light" w:cs="Calibri Light"/>
          <w:b/>
          <w:bCs/>
          <w:color w:val="auto"/>
          <w:szCs w:val="24"/>
          <w:u w:val="single"/>
          <w:lang w:eastAsia="fr-BE"/>
        </w:rPr>
      </w:pPr>
      <w:r>
        <w:rPr>
          <w:rFonts w:ascii="Calibri Light" w:eastAsia="Times New Roman" w:hAnsi="Calibri Light" w:cs="Calibri Light"/>
          <w:color w:val="auto"/>
          <w:szCs w:val="24"/>
          <w:lang w:eastAsia="fr-BE"/>
        </w:rPr>
        <w:t>L</w:t>
      </w:r>
      <w:r w:rsidR="00B633D0"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e dossier de candidature doit être introduit </w:t>
      </w:r>
      <w:r w:rsidR="00B633D0"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>pour le 30 OCTOBRE 2022</w:t>
      </w:r>
    </w:p>
    <w:p w14:paraId="635C3DD4" w14:textId="77777777" w:rsidR="00B633D0" w:rsidRPr="00B633D0" w:rsidRDefault="00B633D0" w:rsidP="00B633D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</w:pPr>
    </w:p>
    <w:p w14:paraId="64BCE021" w14:textId="77777777" w:rsidR="00B633D0" w:rsidRPr="00B633D0" w:rsidRDefault="00B633D0" w:rsidP="00B633D0">
      <w:pPr>
        <w:tabs>
          <w:tab w:val="left" w:pos="1288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ab/>
      </w:r>
      <w:r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ab/>
        <w:t xml:space="preserve">Comment ? </w:t>
      </w:r>
      <w:r w:rsidRPr="00B633D0"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  <w:t xml:space="preserve">Il faut envoyer un dossier complet comprenant : </w:t>
      </w:r>
    </w:p>
    <w:p w14:paraId="3CEF4454" w14:textId="77777777" w:rsidR="00B633D0" w:rsidRPr="00B633D0" w:rsidRDefault="00B633D0" w:rsidP="00B633D0">
      <w:pPr>
        <w:numPr>
          <w:ilvl w:val="0"/>
          <w:numId w:val="10"/>
        </w:numPr>
        <w:tabs>
          <w:tab w:val="left" w:pos="1288"/>
          <w:tab w:val="center" w:pos="5233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lang w:eastAsia="fr-BE"/>
        </w:rPr>
        <w:t>ce formulaire</w:t>
      </w:r>
      <w:r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 xml:space="preserve"> </w:t>
      </w:r>
      <w:r w:rsidRPr="00B633D0"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  <w:t>dument complété ;</w:t>
      </w:r>
    </w:p>
    <w:p w14:paraId="421D2B66" w14:textId="77777777" w:rsidR="00B633D0" w:rsidRPr="00B633D0" w:rsidRDefault="00B633D0" w:rsidP="00B633D0">
      <w:pPr>
        <w:numPr>
          <w:ilvl w:val="0"/>
          <w:numId w:val="10"/>
        </w:numPr>
        <w:tabs>
          <w:tab w:val="left" w:pos="1288"/>
          <w:tab w:val="center" w:pos="5233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auto"/>
          <w:szCs w:val="24"/>
          <w:lang w:eastAsia="fr-BE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>l’outil 2 (budget) </w:t>
      </w:r>
      <w:r w:rsidRPr="00B633D0"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  <w:t>;</w:t>
      </w:r>
    </w:p>
    <w:p w14:paraId="7416BC92" w14:textId="77777777" w:rsidR="00B633D0" w:rsidRPr="00B633D0" w:rsidRDefault="00B633D0" w:rsidP="00B633D0">
      <w:pPr>
        <w:numPr>
          <w:ilvl w:val="0"/>
          <w:numId w:val="10"/>
        </w:numPr>
        <w:tabs>
          <w:tab w:val="left" w:pos="1288"/>
          <w:tab w:val="center" w:pos="5233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auto"/>
          <w:szCs w:val="24"/>
          <w:lang w:eastAsia="fr-BE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>les annexes</w:t>
      </w:r>
      <w:r w:rsidRPr="00B633D0">
        <w:rPr>
          <w:rFonts w:ascii="Calibri Light" w:eastAsia="Times New Roman" w:hAnsi="Calibri Light" w:cs="Calibri Light"/>
          <w:bCs/>
          <w:color w:val="auto"/>
          <w:szCs w:val="24"/>
          <w:lang w:eastAsia="fr-BE"/>
        </w:rPr>
        <w:t xml:space="preserve"> indiquées à la page 6.</w:t>
      </w:r>
    </w:p>
    <w:p w14:paraId="274D290C" w14:textId="77777777" w:rsidR="00B633D0" w:rsidRPr="00B633D0" w:rsidRDefault="00B633D0" w:rsidP="00B633D0">
      <w:pPr>
        <w:autoSpaceDE w:val="0"/>
        <w:autoSpaceDN w:val="0"/>
        <w:adjustRightInd w:val="0"/>
        <w:spacing w:after="0" w:line="240" w:lineRule="auto"/>
        <w:ind w:left="274"/>
        <w:rPr>
          <w:rFonts w:ascii="Calibri Light" w:eastAsia="Times New Roman" w:hAnsi="Calibri Light" w:cs="Calibri Light"/>
          <w:b/>
          <w:i/>
          <w:iCs/>
          <w:color w:val="auto"/>
          <w:szCs w:val="24"/>
          <w:lang w:eastAsia="fr-BE"/>
        </w:rPr>
      </w:pPr>
    </w:p>
    <w:p w14:paraId="562C7C83" w14:textId="69998F5D" w:rsidR="00B633D0" w:rsidRPr="00B633D0" w:rsidRDefault="00B074D4" w:rsidP="00B633D0">
      <w:pPr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Calibri Light" w:eastAsia="Times New Roman" w:hAnsi="Calibri Light" w:cs="Calibri Light"/>
          <w:b/>
          <w:i/>
          <w:iCs/>
          <w:color w:val="auto"/>
          <w:szCs w:val="24"/>
          <w:lang w:eastAsia="fr-BE"/>
        </w:rPr>
      </w:pPr>
      <w:r w:rsidRPr="00B074D4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>Uniquement à</w:t>
      </w:r>
      <w:r w:rsidR="00B633D0" w:rsidRPr="00B633D0">
        <w:rPr>
          <w:rFonts w:ascii="Calibri Light" w:eastAsia="Times New Roman" w:hAnsi="Calibri Light" w:cs="Calibri Light"/>
          <w:b/>
          <w:bCs/>
          <w:color w:val="auto"/>
          <w:szCs w:val="24"/>
          <w:lang w:eastAsia="fr-BE"/>
        </w:rPr>
        <w:t xml:space="preserve"> l’adresse email suivante</w:t>
      </w:r>
      <w:r w:rsidR="00B633D0" w:rsidRPr="00B633D0">
        <w:rPr>
          <w:rFonts w:ascii="Calibri Light" w:eastAsia="Times New Roman" w:hAnsi="Calibri Light" w:cs="Calibri Light"/>
          <w:b/>
          <w:i/>
          <w:iCs/>
          <w:color w:val="auto"/>
          <w:szCs w:val="24"/>
          <w:lang w:eastAsia="fr-BE"/>
        </w:rPr>
        <w:t xml:space="preserve"> : </w:t>
      </w:r>
      <w:hyperlink r:id="rId8" w:history="1">
        <w:r w:rsidR="00B633D0" w:rsidRPr="00B633D0">
          <w:rPr>
            <w:rFonts w:ascii="Calibri Light" w:eastAsia="Times New Roman" w:hAnsi="Calibri Light" w:cs="Calibri Light"/>
            <w:b/>
            <w:i/>
            <w:iCs/>
            <w:color w:val="FF0000"/>
            <w:szCs w:val="24"/>
            <w:u w:val="single"/>
            <w:lang w:eastAsia="fr-BE"/>
          </w:rPr>
          <w:t>sport@spfb.brussels</w:t>
        </w:r>
      </w:hyperlink>
    </w:p>
    <w:p w14:paraId="5B66BC4E" w14:textId="77777777" w:rsidR="006264D9" w:rsidRPr="00B633D0" w:rsidRDefault="006264D9" w:rsidP="00B633D0">
      <w:pPr>
        <w:tabs>
          <w:tab w:val="left" w:pos="426"/>
          <w:tab w:val="left" w:pos="1276"/>
        </w:tabs>
        <w:suppressAutoHyphens/>
        <w:spacing w:after="0" w:line="240" w:lineRule="atLeast"/>
        <w:rPr>
          <w:rFonts w:ascii="Calibri Light" w:eastAsia="Arial" w:hAnsi="Calibri Light" w:cs="Calibri Light"/>
          <w:b/>
          <w:color w:val="auto"/>
          <w:szCs w:val="24"/>
          <w:u w:val="single"/>
          <w:lang w:eastAsia="zh-CN"/>
        </w:rPr>
      </w:pPr>
    </w:p>
    <w:p w14:paraId="20933AED" w14:textId="4B48521D" w:rsidR="0083454E" w:rsidRDefault="0083454E" w:rsidP="00B633D0">
      <w:pPr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2"/>
          <w:lang w:val="fr-FR" w:eastAsia="zh-CN"/>
        </w:rPr>
      </w:pPr>
    </w:p>
    <w:p w14:paraId="30830F55" w14:textId="77777777" w:rsidR="0083454E" w:rsidRPr="00B633D0" w:rsidRDefault="0083454E" w:rsidP="00B633D0">
      <w:pPr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2"/>
          <w:lang w:val="fr-FR" w:eastAsia="zh-CN"/>
        </w:rPr>
      </w:pPr>
    </w:p>
    <w:p w14:paraId="53A49B30" w14:textId="77777777" w:rsidR="0083454E" w:rsidRDefault="0083454E" w:rsidP="00B633D0">
      <w:pPr>
        <w:suppressAutoHyphens/>
        <w:spacing w:after="0" w:line="240" w:lineRule="atLeast"/>
        <w:jc w:val="both"/>
        <w:rPr>
          <w:rFonts w:ascii="Calibri Light" w:eastAsia="Times New Roman" w:hAnsi="Calibri Light" w:cs="Calibri Light"/>
          <w:color w:val="auto"/>
          <w:szCs w:val="24"/>
          <w:lang w:eastAsia="fr-BE"/>
        </w:rPr>
      </w:pPr>
    </w:p>
    <w:p w14:paraId="412A18ED" w14:textId="77777777" w:rsidR="0083454E" w:rsidRDefault="0083454E" w:rsidP="00B633D0">
      <w:pPr>
        <w:suppressAutoHyphens/>
        <w:spacing w:after="0" w:line="240" w:lineRule="atLeast"/>
        <w:jc w:val="both"/>
        <w:rPr>
          <w:rFonts w:ascii="Calibri Light" w:eastAsia="Times New Roman" w:hAnsi="Calibri Light" w:cs="Calibri Light"/>
          <w:color w:val="auto"/>
          <w:szCs w:val="24"/>
          <w:lang w:eastAsia="fr-BE"/>
        </w:rPr>
      </w:pPr>
    </w:p>
    <w:p w14:paraId="25530BE8" w14:textId="6CE25029" w:rsidR="00B074D4" w:rsidRDefault="00B633D0" w:rsidP="00B633D0">
      <w:pPr>
        <w:suppressAutoHyphens/>
        <w:spacing w:after="0" w:line="240" w:lineRule="atLeast"/>
        <w:jc w:val="both"/>
        <w:rPr>
          <w:rFonts w:ascii="Calibri Light" w:eastAsia="Times New Roman" w:hAnsi="Calibri Light" w:cs="Calibri Light"/>
          <w:color w:val="auto"/>
          <w:szCs w:val="24"/>
          <w:lang w:eastAsia="fr-BE"/>
        </w:rPr>
      </w:pPr>
      <w:r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>L’objectif de cette subvention est d’apporter un soutien à des projets ponctuels, elle n’a pas vocation à être récurrente</w:t>
      </w:r>
      <w:r w:rsidR="00B074D4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 ni subventionner des dépenses structurelles</w:t>
      </w:r>
      <w:r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. </w:t>
      </w:r>
    </w:p>
    <w:p w14:paraId="5DEE0DE6" w14:textId="34FFA325" w:rsidR="00B074D4" w:rsidRDefault="00B074D4" w:rsidP="00B633D0">
      <w:pPr>
        <w:suppressAutoHyphens/>
        <w:spacing w:after="0" w:line="240" w:lineRule="atLeast"/>
        <w:jc w:val="both"/>
        <w:rPr>
          <w:rFonts w:ascii="Calibri Light" w:eastAsia="Times New Roman" w:hAnsi="Calibri Light" w:cs="Calibri Light"/>
          <w:color w:val="auto"/>
          <w:szCs w:val="24"/>
          <w:lang w:eastAsia="fr-BE"/>
        </w:rPr>
      </w:pPr>
    </w:p>
    <w:p w14:paraId="05B26A17" w14:textId="6E463935" w:rsidR="0083454E" w:rsidRPr="00B633D0" w:rsidRDefault="00B633D0" w:rsidP="0083454E">
      <w:pPr>
        <w:suppressAutoHyphens/>
        <w:spacing w:after="0" w:line="240" w:lineRule="atLeast"/>
        <w:jc w:val="both"/>
        <w:rPr>
          <w:rFonts w:ascii="Calibri Light" w:eastAsia="Arial" w:hAnsi="Calibri Light" w:cs="Calibri Light"/>
          <w:color w:val="auto"/>
          <w:sz w:val="36"/>
          <w:szCs w:val="36"/>
          <w:lang w:val="fr-FR" w:eastAsia="zh-CN"/>
        </w:rPr>
      </w:pPr>
      <w:r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Les fédérations sportives peuvent vous apporter </w:t>
      </w:r>
      <w:r w:rsidR="00B074D4">
        <w:rPr>
          <w:rFonts w:ascii="Calibri Light" w:eastAsia="Times New Roman" w:hAnsi="Calibri Light" w:cs="Calibri Light"/>
          <w:color w:val="auto"/>
          <w:szCs w:val="24"/>
          <w:lang w:eastAsia="fr-BE"/>
        </w:rPr>
        <w:t>un</w:t>
      </w:r>
      <w:r w:rsidR="00B074D4"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 </w:t>
      </w:r>
      <w:r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soutien </w:t>
      </w:r>
      <w:r w:rsidR="00B074D4">
        <w:rPr>
          <w:rFonts w:ascii="Calibri Light" w:eastAsia="Times New Roman" w:hAnsi="Calibri Light" w:cs="Calibri Light"/>
          <w:color w:val="auto"/>
          <w:szCs w:val="24"/>
          <w:lang w:eastAsia="fr-BE"/>
        </w:rPr>
        <w:t xml:space="preserve">complémentaire </w:t>
      </w:r>
      <w:r w:rsidRPr="00B633D0">
        <w:rPr>
          <w:rFonts w:ascii="Calibri Light" w:eastAsia="Times New Roman" w:hAnsi="Calibri Light" w:cs="Calibri Light"/>
          <w:color w:val="auto"/>
          <w:szCs w:val="24"/>
          <w:lang w:eastAsia="fr-BE"/>
        </w:rPr>
        <w:t>dans la mise en œuvre de ce projet.  Toutes les fédérations sportives francophones sont reprises sur ce lien</w:t>
      </w:r>
      <w:r w:rsidRPr="00B633D0">
        <w:rPr>
          <w:rFonts w:ascii="Calibri Light" w:eastAsia="Times New Roman" w:hAnsi="Calibri Light" w:cs="Calibri Light"/>
          <w:iCs/>
          <w:sz w:val="22"/>
          <w:lang w:val="fr-FR" w:eastAsia="zh-CN"/>
        </w:rPr>
        <w:t xml:space="preserve"> : </w:t>
      </w:r>
      <w:hyperlink r:id="rId9" w:history="1">
        <w:r w:rsidRPr="00B633D0">
          <w:rPr>
            <w:rFonts w:ascii="Calibri Light" w:eastAsia="Times New Roman" w:hAnsi="Calibri Light" w:cs="Calibri Light"/>
            <w:iCs/>
            <w:color w:val="0000FF"/>
            <w:sz w:val="22"/>
            <w:u w:val="single"/>
            <w:lang w:val="fr-FR" w:eastAsia="zh-CN"/>
          </w:rPr>
          <w:t>http://www.sport-adeps.be/index.php</w:t>
        </w:r>
        <w:r w:rsidRPr="00B633D0">
          <w:rPr>
            <w:rFonts w:ascii="Calibri Light" w:eastAsia="Times New Roman" w:hAnsi="Calibri Light" w:cs="Calibri Light"/>
            <w:iCs/>
            <w:color w:val="0000FF"/>
            <w:sz w:val="22"/>
            <w:u w:val="single"/>
            <w:lang w:val="fr-FR" w:eastAsia="zh-CN"/>
          </w:rPr>
          <w:t>?</w:t>
        </w:r>
        <w:r w:rsidRPr="00B633D0">
          <w:rPr>
            <w:rFonts w:ascii="Calibri Light" w:eastAsia="Times New Roman" w:hAnsi="Calibri Light" w:cs="Calibri Light"/>
            <w:iCs/>
            <w:color w:val="0000FF"/>
            <w:sz w:val="22"/>
            <w:u w:val="single"/>
            <w:lang w:val="fr-FR" w:eastAsia="zh-CN"/>
          </w:rPr>
          <w:t>id=4157</w:t>
        </w:r>
      </w:hyperlink>
    </w:p>
    <w:tbl>
      <w:tblPr>
        <w:tblStyle w:val="Grilledutableau"/>
        <w:tblpPr w:leftFromText="141" w:rightFromText="141" w:vertAnchor="text" w:horzAnchor="margin" w:tblpY="369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B633D0" w:rsidRPr="00B633D0" w14:paraId="00E1F1F5" w14:textId="77777777" w:rsidTr="00B633D0">
        <w:trPr>
          <w:trHeight w:val="1677"/>
        </w:trPr>
        <w:tc>
          <w:tcPr>
            <w:tcW w:w="9870" w:type="dxa"/>
            <w:vAlign w:val="center"/>
          </w:tcPr>
          <w:p w14:paraId="7C310D8E" w14:textId="6BBC7F8A" w:rsidR="00B633D0" w:rsidRPr="00B633D0" w:rsidRDefault="00B633D0" w:rsidP="00B633D0">
            <w:pPr>
              <w:spacing w:after="0"/>
              <w:jc w:val="center"/>
              <w:rPr>
                <w:rFonts w:ascii="Calibri Light" w:hAnsi="Calibri Light" w:cs="Calibri Light"/>
                <w:color w:val="auto"/>
                <w:szCs w:val="24"/>
              </w:rPr>
            </w:pPr>
            <w:r w:rsidRPr="00B633D0">
              <w:rPr>
                <w:rFonts w:ascii="Calibri Light" w:hAnsi="Calibri Light" w:cs="Calibri Light"/>
                <w:color w:val="auto"/>
                <w:szCs w:val="24"/>
              </w:rPr>
              <w:t xml:space="preserve">Pour toute information complémentaire concernant ce formulaire et votre demande de subside, vous pouvez contacter Michael </w:t>
            </w:r>
            <w:proofErr w:type="spellStart"/>
            <w:r w:rsidRPr="00B633D0">
              <w:rPr>
                <w:rFonts w:ascii="Calibri Light" w:hAnsi="Calibri Light" w:cs="Calibri Light"/>
                <w:color w:val="auto"/>
                <w:szCs w:val="24"/>
              </w:rPr>
              <w:t>Meulders</w:t>
            </w:r>
            <w:proofErr w:type="spellEnd"/>
            <w:r w:rsidRPr="00B633D0">
              <w:rPr>
                <w:rFonts w:ascii="Calibri Light" w:hAnsi="Calibri Light" w:cs="Calibri Light"/>
                <w:color w:val="auto"/>
                <w:szCs w:val="24"/>
              </w:rPr>
              <w:t xml:space="preserve"> : 02/800.81.89 </w:t>
            </w:r>
            <w:hyperlink r:id="rId10" w:history="1">
              <w:r w:rsidRPr="00B633D0">
                <w:rPr>
                  <w:rFonts w:ascii="Calibri Light" w:hAnsi="Calibri Light" w:cs="Calibri Light"/>
                  <w:color w:val="0000FF"/>
                  <w:szCs w:val="24"/>
                  <w:u w:val="single"/>
                </w:rPr>
                <w:t>mmeulders@spfb.brussels</w:t>
              </w:r>
            </w:hyperlink>
            <w:r w:rsidRPr="00B633D0">
              <w:rPr>
                <w:rFonts w:ascii="Calibri Light" w:hAnsi="Calibri Light" w:cs="Calibri Light"/>
                <w:color w:val="auto"/>
                <w:szCs w:val="24"/>
              </w:rPr>
              <w:t xml:space="preserve"> ou Gaëtan LECOUTURIER : 02/800.81.88 </w:t>
            </w:r>
            <w:hyperlink r:id="rId11" w:history="1">
              <w:r w:rsidRPr="00B633D0">
                <w:rPr>
                  <w:rFonts w:ascii="Calibri Light" w:hAnsi="Calibri Light" w:cs="Calibri Light"/>
                  <w:color w:val="0000FF"/>
                  <w:szCs w:val="24"/>
                  <w:u w:val="single"/>
                </w:rPr>
                <w:t>glecouturier@spfb.brussels</w:t>
              </w:r>
            </w:hyperlink>
            <w:r w:rsidRPr="00B633D0">
              <w:rPr>
                <w:rFonts w:ascii="Calibri Light" w:hAnsi="Calibri Light" w:cs="Calibri Light"/>
                <w:color w:val="auto"/>
                <w:szCs w:val="24"/>
              </w:rPr>
              <w:t xml:space="preserve"> </w:t>
            </w:r>
          </w:p>
        </w:tc>
      </w:tr>
    </w:tbl>
    <w:p w14:paraId="2735F441" w14:textId="50DA0BB2" w:rsidR="0050726E" w:rsidRDefault="0050726E" w:rsidP="00B633D0">
      <w:pPr>
        <w:tabs>
          <w:tab w:val="left" w:pos="2977"/>
        </w:tabs>
      </w:pPr>
    </w:p>
    <w:p w14:paraId="21808A84" w14:textId="039ACC10" w:rsidR="00B633D0" w:rsidRPr="00B633D0" w:rsidRDefault="00B633D0" w:rsidP="00B633D0">
      <w:pPr>
        <w:numPr>
          <w:ilvl w:val="0"/>
          <w:numId w:val="13"/>
        </w:numPr>
        <w:tabs>
          <w:tab w:val="right" w:pos="851"/>
        </w:tabs>
        <w:suppressAutoHyphens/>
        <w:spacing w:after="0" w:line="480" w:lineRule="auto"/>
        <w:rPr>
          <w:rFonts w:ascii="Calibri Light" w:eastAsia="Times New Roman" w:hAnsi="Calibri Light" w:cs="Calibri Light"/>
          <w:b/>
          <w:i/>
          <w:color w:val="4472C4"/>
          <w:sz w:val="28"/>
          <w:szCs w:val="28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  <w:lastRenderedPageBreak/>
        <w:t xml:space="preserve">IDENTIFICATION DE </w:t>
      </w:r>
      <w:r w:rsidR="00E36695"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  <w:t>L’ASSOCIATION</w:t>
      </w:r>
    </w:p>
    <w:p w14:paraId="5B4EBDCC" w14:textId="7C0EC4F8" w:rsidR="00B633D0" w:rsidRPr="00B633D0" w:rsidRDefault="00B633D0" w:rsidP="00B633D0">
      <w:pPr>
        <w:tabs>
          <w:tab w:val="right" w:pos="2955"/>
        </w:tabs>
        <w:suppressAutoHyphens/>
        <w:spacing w:after="0" w:line="240" w:lineRule="auto"/>
        <w:rPr>
          <w:rFonts w:ascii="Calibri Light" w:eastAsia="Georgia" w:hAnsi="Calibri Light" w:cs="Calibri Light"/>
          <w:color w:val="FF0000"/>
          <w:szCs w:val="24"/>
          <w:lang w:val="fr-FR" w:eastAsia="zh-CN"/>
        </w:rPr>
      </w:pPr>
      <w:bookmarkStart w:id="0" w:name="S2_Norm_Nahum_Nam"/>
      <w:bookmarkStart w:id="1" w:name="OP1_BnSe0PVs"/>
      <w:bookmarkEnd w:id="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A. Nom</w:t>
      </w:r>
      <w:bookmarkEnd w:id="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2" w:name="S3_compact_43ompact"/>
      <w:bookmarkStart w:id="3" w:name="OP1_inIg1PYs"/>
      <w:bookmarkEnd w:id="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complet</w:t>
      </w:r>
      <w:bookmarkEnd w:id="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de </w:t>
      </w:r>
      <w:bookmarkStart w:id="4" w:name="S4"/>
      <w:bookmarkStart w:id="5" w:name="OP1_5lSd5P3s"/>
      <w:bookmarkEnd w:id="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l’association</w:t>
      </w:r>
      <w:bookmarkEnd w:id="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 :</w:t>
      </w:r>
    </w:p>
    <w:p w14:paraId="76D41EC3" w14:textId="327B484F" w:rsidR="00B633D0" w:rsidRPr="00B633D0" w:rsidRDefault="00B633D0" w:rsidP="00B633D0">
      <w:pPr>
        <w:tabs>
          <w:tab w:val="right" w:leader="hyphen" w:pos="10206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Georgia" w:hAnsi="Calibri Light" w:cs="Calibri Light"/>
          <w:szCs w:val="24"/>
          <w:lang w:val="fr-FR" w:eastAsia="zh-CN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eastAsia="Georgia" w:hAnsi="Calibri Light" w:cs="Calibri Light"/>
          <w:szCs w:val="24"/>
          <w:lang w:val="fr-FR" w:eastAsia="zh-CN"/>
        </w:rPr>
        <w:t>………………………………………………………………………………………………………………………………………………</w:t>
      </w:r>
    </w:p>
    <w:p w14:paraId="0425966C" w14:textId="77777777" w:rsidR="00B633D0" w:rsidRPr="00B633D0" w:rsidRDefault="00B633D0" w:rsidP="00B633D0">
      <w:pPr>
        <w:keepNext/>
        <w:tabs>
          <w:tab w:val="right" w:pos="3495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B. Situation </w:t>
      </w:r>
      <w:bookmarkStart w:id="6" w:name="S5"/>
      <w:bookmarkStart w:id="7" w:name="OP1_KdC63V0y"/>
      <w:bookmarkEnd w:id="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juridique</w:t>
      </w:r>
      <w:bookmarkEnd w:id="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de </w:t>
      </w:r>
      <w:bookmarkStart w:id="8" w:name="S6"/>
      <w:bookmarkStart w:id="9" w:name="OP1_0bH67V5y"/>
      <w:bookmarkEnd w:id="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l'organisme</w:t>
      </w:r>
      <w:bookmarkEnd w:id="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6"/>
      </w:tblGrid>
      <w:tr w:rsidR="00B633D0" w:rsidRPr="00B633D0" w14:paraId="1EE05AEB" w14:textId="77777777" w:rsidTr="002477C1">
        <w:tc>
          <w:tcPr>
            <w:tcW w:w="5778" w:type="dxa"/>
            <w:shd w:val="clear" w:color="auto" w:fill="auto"/>
          </w:tcPr>
          <w:p w14:paraId="310866C8" w14:textId="77777777" w:rsidR="00B633D0" w:rsidRPr="00B633D0" w:rsidRDefault="00B633D0" w:rsidP="00B633D0">
            <w:pPr>
              <w:keepNext/>
              <w:tabs>
                <w:tab w:val="right" w:pos="2880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bookmarkStart w:id="10" w:name="S7_41SK_41424245"/>
            <w:bookmarkEnd w:id="10"/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ASBL</w:t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CD51" w14:textId="77777777" w:rsidR="00B633D0" w:rsidRPr="00B633D0" w:rsidRDefault="00B633D0" w:rsidP="00B633D0">
            <w:pPr>
              <w:keepNext/>
              <w:tabs>
                <w:tab w:val="right" w:pos="2880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433250EB" w14:textId="77777777" w:rsidTr="002477C1">
        <w:tc>
          <w:tcPr>
            <w:tcW w:w="5778" w:type="dxa"/>
            <w:shd w:val="clear" w:color="auto" w:fill="auto"/>
          </w:tcPr>
          <w:p w14:paraId="200CAF95" w14:textId="77777777" w:rsidR="00B633D0" w:rsidRPr="00B633D0" w:rsidRDefault="00B633D0" w:rsidP="00B633D0">
            <w:pPr>
              <w:keepNext/>
              <w:tabs>
                <w:tab w:val="right" w:pos="2880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bookmarkStart w:id="11" w:name="S8_41SK_41424245"/>
            <w:bookmarkEnd w:id="11"/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Autres, précisez…………………………………………………….</w:t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A22D" w14:textId="77777777" w:rsidR="00B633D0" w:rsidRPr="00B633D0" w:rsidRDefault="00B633D0" w:rsidP="00B633D0">
            <w:pPr>
              <w:keepNext/>
              <w:tabs>
                <w:tab w:val="right" w:pos="2880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7C572687" w14:textId="77777777" w:rsidR="00B633D0" w:rsidRPr="00B633D0" w:rsidRDefault="00B633D0" w:rsidP="00B633D0">
      <w:pPr>
        <w:tabs>
          <w:tab w:val="right" w:pos="3495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bookmarkStart w:id="12" w:name="S10"/>
      <w:bookmarkStart w:id="13" w:name="S13"/>
      <w:bookmarkStart w:id="14" w:name="S15"/>
      <w:bookmarkStart w:id="15" w:name="OP1_IZTR01WF"/>
      <w:bookmarkEnd w:id="12"/>
      <w:bookmarkEnd w:id="13"/>
      <w:bookmarkEnd w:id="1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C. Numéro</w:t>
      </w:r>
      <w:bookmarkEnd w:id="1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6" w:name="S16"/>
      <w:bookmarkEnd w:id="1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d’entreprise (Moniteur Belge) </w:t>
      </w:r>
      <w:bookmarkStart w:id="17" w:name="S19"/>
      <w:bookmarkStart w:id="18" w:name="OP1_r6lPd17F"/>
      <w:bookmarkEnd w:id="1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:</w:t>
      </w:r>
      <w:bookmarkEnd w:id="1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ab/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ab/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  <w:t>………………………………………………………………………………………………</w:t>
      </w:r>
    </w:p>
    <w:p w14:paraId="366DFD1C" w14:textId="77777777" w:rsidR="00B633D0" w:rsidRPr="00B633D0" w:rsidRDefault="00B633D0" w:rsidP="00B633D0">
      <w:pPr>
        <w:tabs>
          <w:tab w:val="right" w:pos="4530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D. </w:t>
      </w:r>
      <w:bookmarkStart w:id="19" w:name="S22"/>
      <w:bookmarkStart w:id="20" w:name="OP1_0PqGa27G"/>
      <w:bookmarkEnd w:id="1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Moniteur</w:t>
      </w:r>
      <w:bookmarkEnd w:id="2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21" w:name="S23_42etas_42elize_42elieve_44elete"/>
      <w:bookmarkStart w:id="22" w:name="OP1_OOhId29G"/>
      <w:bookmarkEnd w:id="2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Belge</w:t>
      </w:r>
      <w:bookmarkEnd w:id="22"/>
    </w:p>
    <w:p w14:paraId="3493DC96" w14:textId="77777777" w:rsidR="00B633D0" w:rsidRPr="00B633D0" w:rsidRDefault="00B633D0" w:rsidP="00B633D0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Date de </w:t>
      </w:r>
      <w:bookmarkStart w:id="23" w:name="S20_publication_Publication"/>
      <w:bookmarkStart w:id="24" w:name="OP1_hQhK220G"/>
      <w:bookmarkEnd w:id="23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publication</w:t>
      </w:r>
      <w:bookmarkEnd w:id="24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des </w:t>
      </w:r>
      <w:bookmarkStart w:id="25" w:name="S21_stators_Stators"/>
      <w:bookmarkStart w:id="26" w:name="OP1_WRGG723G"/>
      <w:bookmarkEnd w:id="25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statuts</w:t>
      </w:r>
      <w:bookmarkEnd w:id="26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au Moniteur Belge    …………/……………/……………………</w:t>
      </w:r>
    </w:p>
    <w:p w14:paraId="27822FEC" w14:textId="77777777" w:rsidR="00B633D0" w:rsidRPr="00B633D0" w:rsidRDefault="00B633D0" w:rsidP="00B633D0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Date(s) de publication au Moniteur Belge des modifications des statuts votées au cours de la dernière année écoulée :                                                 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  <w:t xml:space="preserve">       …………/……………/……………………</w:t>
      </w:r>
    </w:p>
    <w:p w14:paraId="48754ADF" w14:textId="1168C988" w:rsidR="00B633D0" w:rsidRPr="00B633D0" w:rsidRDefault="00B633D0" w:rsidP="00B633D0">
      <w:pPr>
        <w:tabs>
          <w:tab w:val="right" w:pos="3495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color w:val="FF0000"/>
          <w:szCs w:val="24"/>
          <w:u w:val="single"/>
          <w:lang w:val="fr-FR" w:eastAsia="zh-CN"/>
        </w:rPr>
      </w:pPr>
      <w:bookmarkStart w:id="27" w:name="S24_41dverse"/>
      <w:bookmarkStart w:id="28" w:name="OP1_Hw8o04XH"/>
      <w:bookmarkEnd w:id="2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E. Adresse</w:t>
      </w:r>
      <w:bookmarkEnd w:id="2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29" w:name="S25_Sides"/>
      <w:bookmarkStart w:id="30" w:name="OP1_xw8q34ZH"/>
      <w:bookmarkEnd w:id="2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du </w:t>
      </w:r>
      <w:r w:rsidR="00B074D4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s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iège</w:t>
      </w:r>
      <w:bookmarkEnd w:id="3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r w:rsidR="00B074D4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s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ocial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8"/>
        <w:gridCol w:w="7669"/>
      </w:tblGrid>
      <w:tr w:rsidR="00B633D0" w:rsidRPr="00B633D0" w14:paraId="4B14C948" w14:textId="77777777" w:rsidTr="002477C1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56C63A8E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Rue et N°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0DC148DC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5A90C15E" w14:textId="77777777" w:rsidTr="002477C1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777AB32F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Code postal - commune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938FEB9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2743D8D6" w14:textId="77777777" w:rsidTr="002477C1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7E571BE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6ED61DD8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0B8383B5" w14:textId="77777777" w:rsidTr="002477C1">
        <w:trPr>
          <w:trHeight w:val="318"/>
        </w:trPr>
        <w:tc>
          <w:tcPr>
            <w:tcW w:w="2668" w:type="dxa"/>
            <w:shd w:val="clear" w:color="auto" w:fill="auto"/>
            <w:vAlign w:val="center"/>
          </w:tcPr>
          <w:p w14:paraId="70E25CD6" w14:textId="724CB220" w:rsidR="00B633D0" w:rsidRPr="00B633D0" w:rsidRDefault="00B074D4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Email de la personne de contact :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7106871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4F606343" w14:textId="77777777" w:rsidR="00B633D0" w:rsidRPr="00B633D0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F. Adresse courrier </w:t>
      </w:r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si différente du siège social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7359"/>
      </w:tblGrid>
      <w:tr w:rsidR="00B633D0" w:rsidRPr="00B633D0" w14:paraId="55F543E5" w14:textId="77777777" w:rsidTr="002477C1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3FCCD722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bookmarkStart w:id="31" w:name="S27"/>
            <w:bookmarkEnd w:id="31"/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0660C5E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40AA89A5" w14:textId="77777777" w:rsidTr="002477C1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3D3A888D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Code postal -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995535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0834F346" w14:textId="77777777" w:rsidTr="002477C1">
        <w:trPr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696F476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D12E054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72658889" w14:textId="77777777" w:rsidR="00B633D0" w:rsidRPr="00B633D0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</w:p>
    <w:p w14:paraId="51A295D0" w14:textId="2E40C818" w:rsidR="00B074D4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G. </w:t>
      </w:r>
      <w:bookmarkStart w:id="32" w:name="OP1_BAns390M"/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Lieu </w:t>
      </w:r>
      <w:r w:rsidR="00B074D4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principal 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>des activit</w:t>
      </w:r>
      <w:bookmarkEnd w:id="32"/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>és « </w:t>
      </w:r>
      <w:r w:rsidRPr="00B633D0">
        <w:rPr>
          <w:rFonts w:ascii="Calibri Light" w:eastAsia="Times New Roman" w:hAnsi="Calibri Light" w:cs="Calibri Light"/>
          <w:b/>
          <w:color w:val="FF0000"/>
          <w:szCs w:val="24"/>
          <w:lang w:val="fr-FR" w:eastAsia="zh-CN"/>
        </w:rPr>
        <w:t>Sport au Féminin 2023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 » : </w:t>
      </w:r>
    </w:p>
    <w:p w14:paraId="3C33F43E" w14:textId="1A13C837" w:rsidR="00B633D0" w:rsidRPr="00B633D0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salle, complexe, club, asbl… </w:t>
      </w:r>
    </w:p>
    <w:tbl>
      <w:tblPr>
        <w:tblW w:w="10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166"/>
        <w:gridCol w:w="7193"/>
        <w:gridCol w:w="166"/>
      </w:tblGrid>
      <w:tr w:rsidR="00B633D0" w:rsidRPr="00B633D0" w14:paraId="79B85C03" w14:textId="77777777" w:rsidTr="0083454E">
        <w:trPr>
          <w:gridAfter w:val="1"/>
          <w:wAfter w:w="166" w:type="dxa"/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02DCDC2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b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b/>
                <w:szCs w:val="24"/>
                <w:lang w:val="fr-FR" w:eastAsia="zh-CN"/>
              </w:rPr>
              <w:t xml:space="preserve">Nom du lieu : </w:t>
            </w:r>
          </w:p>
          <w:p w14:paraId="683B602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Rue et N°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48E44F0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65411451" w14:textId="77777777" w:rsidTr="0083454E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30AEE031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Code postal - commune 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3FDB9071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16A1BBB0" w14:textId="77777777" w:rsidTr="0083454E">
        <w:trPr>
          <w:trHeight w:val="357"/>
        </w:trPr>
        <w:tc>
          <w:tcPr>
            <w:tcW w:w="2727" w:type="dxa"/>
            <w:gridSpan w:val="2"/>
            <w:shd w:val="clear" w:color="auto" w:fill="auto"/>
            <w:vAlign w:val="center"/>
          </w:tcPr>
          <w:p w14:paraId="0CB55C64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24A63090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1B1AB70E" w14:textId="77777777" w:rsidR="00B633D0" w:rsidRPr="00B633D0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i/>
          <w:color w:val="DC6900"/>
          <w:szCs w:val="24"/>
          <w:lang w:val="fr-FR" w:eastAsia="zh-CN"/>
        </w:rPr>
      </w:pPr>
      <w:bookmarkStart w:id="33" w:name="OP1_MGex0eXS"/>
      <w:bookmarkStart w:id="34" w:name="S30"/>
      <w:bookmarkEnd w:id="33"/>
      <w:bookmarkEnd w:id="34"/>
    </w:p>
    <w:p w14:paraId="6AED57D2" w14:textId="0BF50D2B" w:rsidR="00B633D0" w:rsidRPr="00B633D0" w:rsidRDefault="00B633D0" w:rsidP="00B633D0">
      <w:pPr>
        <w:tabs>
          <w:tab w:val="right" w:pos="3495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H. 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>Autre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>lieu d’activités « </w:t>
      </w:r>
      <w:r w:rsidRPr="00B633D0">
        <w:rPr>
          <w:rFonts w:ascii="Calibri Light" w:eastAsia="Times New Roman" w:hAnsi="Calibri Light" w:cs="Calibri Light"/>
          <w:b/>
          <w:color w:val="FF0000"/>
          <w:szCs w:val="24"/>
          <w:lang w:val="fr-FR" w:eastAsia="zh-CN"/>
        </w:rPr>
        <w:t>Sport au Féminin 2023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 » : salle, complexe, club, asbl… </w:t>
      </w:r>
    </w:p>
    <w:tbl>
      <w:tblPr>
        <w:tblW w:w="10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B633D0" w:rsidRPr="00B633D0" w14:paraId="2A73A43A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2E4EF4EC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b/>
                <w:szCs w:val="24"/>
                <w:lang w:val="fr-FR" w:eastAsia="zh-CN"/>
              </w:rPr>
            </w:pPr>
            <w:bookmarkStart w:id="35" w:name="S34"/>
            <w:bookmarkEnd w:id="35"/>
            <w:r w:rsidRPr="00B633D0">
              <w:rPr>
                <w:rFonts w:ascii="Calibri Light" w:eastAsia="Times New Roman" w:hAnsi="Calibri Light" w:cs="Calibri Light"/>
                <w:b/>
                <w:szCs w:val="24"/>
                <w:lang w:val="fr-FR" w:eastAsia="zh-CN"/>
              </w:rPr>
              <w:t xml:space="preserve">Nom du lieu : </w:t>
            </w:r>
          </w:p>
          <w:p w14:paraId="2616CF49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41AFD48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192C5371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316FFC38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Code postal -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02BBE32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3346AD08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5489D04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607C613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05A03092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3968D57D" w14:textId="5306D15C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7F0E66F9" w14:textId="77777777" w:rsid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70D277C2" w14:textId="77777777" w:rsidR="0083454E" w:rsidRDefault="0083454E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05D2DE20" w14:textId="66915764" w:rsidR="0083454E" w:rsidRPr="00B633D0" w:rsidRDefault="0083454E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3D66861F" w14:textId="77777777" w:rsidR="00B633D0" w:rsidRPr="00B633D0" w:rsidRDefault="00B633D0" w:rsidP="00B633D0">
      <w:pPr>
        <w:suppressAutoHyphens/>
        <w:spacing w:before="240" w:after="0" w:line="240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bookmarkStart w:id="36" w:name="S37"/>
      <w:bookmarkStart w:id="37" w:name="OP1_TPeI0oX2"/>
      <w:bookmarkEnd w:id="3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lastRenderedPageBreak/>
        <w:t>I. Numéro</w:t>
      </w:r>
      <w:bookmarkEnd w:id="3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de </w:t>
      </w:r>
      <w:bookmarkStart w:id="38" w:name="S38_43omte"/>
      <w:bookmarkStart w:id="39" w:name="OP1_CQVL4o02"/>
      <w:bookmarkEnd w:id="3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Compte</w:t>
      </w:r>
      <w:bookmarkEnd w:id="3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40" w:name="S39"/>
      <w:bookmarkStart w:id="41" w:name="OP1_lQVH6o32"/>
      <w:bookmarkEnd w:id="4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bancaire</w:t>
      </w:r>
      <w:bookmarkEnd w:id="4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42" w:name="S40"/>
      <w:bookmarkStart w:id="43" w:name="OP1_lPuP9o52"/>
      <w:bookmarkEnd w:id="4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de l’association sur</w:t>
      </w:r>
      <w:bookmarkEnd w:id="4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44" w:name="S41"/>
      <w:bookmarkStart w:id="45" w:name="OP1_SPpObo72"/>
      <w:bookmarkEnd w:id="4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lequel</w:t>
      </w:r>
      <w:bookmarkEnd w:id="4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sera </w:t>
      </w:r>
      <w:bookmarkStart w:id="46" w:name="S42_version_versus_41nderson_Jersey"/>
      <w:bookmarkStart w:id="47" w:name="OP1_hNIGeoa2"/>
      <w:bookmarkEnd w:id="4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versé</w:t>
      </w:r>
      <w:bookmarkEnd w:id="4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e la </w:t>
      </w:r>
      <w:bookmarkStart w:id="48" w:name="S43"/>
      <w:bookmarkStart w:id="49" w:name="OP1_RO4Fhoe2"/>
      <w:bookmarkEnd w:id="4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subvention</w:t>
      </w:r>
      <w:bookmarkEnd w:id="4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 :  </w:t>
      </w:r>
    </w:p>
    <w:p w14:paraId="2134368B" w14:textId="77777777" w:rsidR="00B633D0" w:rsidRPr="00B633D0" w:rsidRDefault="00B633D0" w:rsidP="00B633D0">
      <w:pPr>
        <w:suppressAutoHyphens/>
        <w:spacing w:after="0" w:line="240" w:lineRule="auto"/>
        <w:rPr>
          <w:rFonts w:ascii="Calibri Light" w:eastAsia="Times New Roman" w:hAnsi="Calibri Light" w:cs="Calibri Light"/>
          <w:color w:val="auto"/>
          <w:szCs w:val="24"/>
          <w:u w:val="single"/>
          <w:lang w:val="fr-FR"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B633D0" w:rsidRPr="00B633D0" w14:paraId="4425A3F4" w14:textId="77777777" w:rsidTr="002477C1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3FD2" w14:textId="77777777" w:rsidR="00B633D0" w:rsidRPr="00B633D0" w:rsidRDefault="00B633D0" w:rsidP="00B633D0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4683" w14:textId="77777777" w:rsidR="00B633D0" w:rsidRPr="00B633D0" w:rsidRDefault="00B633D0" w:rsidP="00B633D0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E6BB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774A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0262D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7374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DA38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6F35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12E6E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EF445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F1C0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482A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3F03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2212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2C70F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5EF7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25BD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ED0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A286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730FA719" w14:textId="77777777" w:rsidR="00B633D0" w:rsidRPr="00B633D0" w:rsidRDefault="00B633D0" w:rsidP="00B633D0">
      <w:pPr>
        <w:tabs>
          <w:tab w:val="right" w:pos="7424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</w:pPr>
    </w:p>
    <w:p w14:paraId="3A8A53A8" w14:textId="77777777" w:rsidR="00B633D0" w:rsidRPr="00B633D0" w:rsidRDefault="00B633D0" w:rsidP="00B633D0">
      <w:pPr>
        <w:tabs>
          <w:tab w:val="right" w:pos="7424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 xml:space="preserve">Cession de créance (si prêt) 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>: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  <w:t xml:space="preserve">         oui/non                       </w:t>
      </w:r>
    </w:p>
    <w:p w14:paraId="67B82B52" w14:textId="77777777" w:rsidR="00B633D0" w:rsidRPr="00B633D0" w:rsidRDefault="00B633D0" w:rsidP="00B633D0">
      <w:pPr>
        <w:tabs>
          <w:tab w:val="right" w:pos="7424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180DFB"/>
          <w:sz w:val="20"/>
          <w:szCs w:val="20"/>
          <w:lang w:val="fr-FR" w:eastAsia="zh-CN"/>
        </w:rPr>
      </w:pPr>
      <w:r w:rsidRPr="00B633D0">
        <w:rPr>
          <w:rFonts w:ascii="Calibri Light" w:eastAsia="Times New Roman" w:hAnsi="Calibri Light" w:cs="Calibri Light"/>
          <w:color w:val="180DFB"/>
          <w:sz w:val="20"/>
          <w:szCs w:val="20"/>
          <w:lang w:val="fr-FR" w:eastAsia="zh-CN"/>
        </w:rPr>
        <w:t>Veuillez joindre une copie de la cession de créance de la banque</w:t>
      </w:r>
    </w:p>
    <w:p w14:paraId="1F62DA15" w14:textId="77777777" w:rsidR="00B633D0" w:rsidRPr="00B633D0" w:rsidRDefault="00B633D0" w:rsidP="00B633D0">
      <w:pPr>
        <w:keepNext/>
        <w:tabs>
          <w:tab w:val="right" w:pos="2114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J. Assujettissement à la TVA :</w:t>
      </w:r>
    </w:p>
    <w:p w14:paraId="2E5523AF" w14:textId="77777777" w:rsidR="00B633D0" w:rsidRPr="00B633D0" w:rsidRDefault="00B633D0" w:rsidP="00B633D0">
      <w:pPr>
        <w:keepNext/>
        <w:tabs>
          <w:tab w:val="right" w:pos="914"/>
          <w:tab w:val="right" w:pos="9923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</w:p>
    <w:p w14:paraId="1346B211" w14:textId="77777777" w:rsidR="00B633D0" w:rsidRPr="00B633D0" w:rsidRDefault="00B633D0" w:rsidP="00B633D0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Votre association est-elle 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>assujettie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à la TVA ?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  <w:t>oui / non</w:t>
      </w:r>
    </w:p>
    <w:p w14:paraId="1A29E037" w14:textId="77777777" w:rsidR="00B633D0" w:rsidRPr="00B633D0" w:rsidRDefault="00B633D0" w:rsidP="00B633D0">
      <w:pPr>
        <w:tabs>
          <w:tab w:val="right" w:pos="914"/>
          <w:tab w:val="left" w:pos="5387"/>
          <w:tab w:val="right" w:pos="9923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</w:p>
    <w:p w14:paraId="538B4DA2" w14:textId="77777777" w:rsidR="00B633D0" w:rsidRPr="00B633D0" w:rsidRDefault="00B633D0" w:rsidP="00B633D0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Calibri Light" w:eastAsia="Times New Roman" w:hAnsi="Calibri Light" w:cs="Calibri Light"/>
          <w:i/>
          <w:color w:val="DC6900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Si oui, dans quelle proportion ?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  <w:t>……… %</w:t>
      </w:r>
    </w:p>
    <w:p w14:paraId="222E2DC6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240" w:line="240" w:lineRule="auto"/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</w:pPr>
      <w:bookmarkStart w:id="50" w:name="S60"/>
      <w:bookmarkStart w:id="51" w:name="OP2_fey90eZR"/>
      <w:bookmarkEnd w:id="5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K. Responsables</w:t>
      </w:r>
      <w:bookmarkEnd w:id="5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de </w:t>
      </w:r>
      <w:bookmarkStart w:id="52" w:name="S61"/>
      <w:bookmarkStart w:id="53" w:name="OP2_Xc876e5R"/>
      <w:bookmarkEnd w:id="5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l'organisation</w:t>
      </w:r>
      <w:bookmarkEnd w:id="5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 :</w:t>
      </w:r>
      <w:r w:rsidRPr="00B633D0">
        <w:rPr>
          <w:rFonts w:ascii="Calibri Light" w:eastAsia="Times New Roman" w:hAnsi="Calibri Light" w:cs="Calibri Light"/>
          <w:color w:val="FF0000"/>
          <w:szCs w:val="24"/>
          <w:lang w:val="fr-FR" w:eastAsia="zh-CN"/>
        </w:rPr>
        <w:t xml:space="preserve"> </w:t>
      </w:r>
    </w:p>
    <w:p w14:paraId="609ECA50" w14:textId="77777777" w:rsidR="00B633D0" w:rsidRPr="00B633D0" w:rsidRDefault="00B633D0" w:rsidP="00B633D0">
      <w:pPr>
        <w:spacing w:after="240" w:line="240" w:lineRule="auto"/>
        <w:rPr>
          <w:rFonts w:ascii="Calibri Light" w:eastAsia="Times New Roman" w:hAnsi="Calibri Light" w:cs="Calibri Light"/>
          <w:i/>
          <w:color w:val="auto"/>
          <w:szCs w:val="24"/>
          <w:lang w:val="fr-FR" w:eastAsia="fr-BE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fr-BE"/>
        </w:rPr>
        <w:t>Président/Présidente</w:t>
      </w:r>
    </w:p>
    <w:p w14:paraId="46C4408B" w14:textId="17C42239" w:rsidR="00B633D0" w:rsidRPr="00B633D0" w:rsidRDefault="00B633D0" w:rsidP="00B633D0">
      <w:pPr>
        <w:spacing w:after="0" w:line="240" w:lineRule="auto"/>
        <w:rPr>
          <w:rFonts w:ascii="Calibri Light" w:eastAsia="Times New Roman" w:hAnsi="Calibri Light" w:cs="Calibri Light"/>
          <w:szCs w:val="24"/>
          <w:lang w:val="fr-FR" w:eastAsia="fr-BE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lang w:val="fr-FR" w:eastAsia="fr-BE"/>
        </w:rPr>
        <w:t xml:space="preserve">NOM </w:t>
      </w:r>
      <w:r w:rsidRPr="00B633D0">
        <w:rPr>
          <w:rFonts w:ascii="Calibri Light" w:eastAsia="Times New Roman" w:hAnsi="Calibri Light" w:cs="Calibri Light"/>
          <w:szCs w:val="24"/>
          <w:lang w:val="fr-FR" w:eastAsia="fr-BE"/>
        </w:rPr>
        <w:t xml:space="preserve">………………..……………………..…………………………..… 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fr-BE"/>
        </w:rPr>
        <w:t xml:space="preserve">Prénom </w:t>
      </w:r>
      <w:r w:rsidRPr="00B633D0">
        <w:rPr>
          <w:rFonts w:ascii="Calibri Light" w:eastAsia="Times New Roman" w:hAnsi="Calibri Light" w:cs="Calibri Light"/>
          <w:szCs w:val="24"/>
          <w:lang w:val="fr-FR" w:eastAsia="fr-BE"/>
        </w:rPr>
        <w:t>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7359"/>
      </w:tblGrid>
      <w:tr w:rsidR="00B633D0" w:rsidRPr="00B633D0" w14:paraId="0F43C4DF" w14:textId="77777777" w:rsidTr="002477C1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71ECFA6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bookmarkStart w:id="54" w:name="OP2_ED0t3hYU"/>
            <w:bookmarkStart w:id="55" w:name="S62_President_Presidents_Presidency"/>
            <w:bookmarkEnd w:id="54"/>
            <w:bookmarkEnd w:id="55"/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B4EF618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34CC26C3" w14:textId="77777777" w:rsidTr="002477C1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35E463CC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Code postal -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5D55936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108C7E1E" w14:textId="77777777" w:rsidTr="002477C1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16F7DEE2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E2E47FD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44847869" w14:textId="77777777" w:rsidTr="002477C1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14:paraId="78CF0A21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9C48DE6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290C3567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</w:pPr>
      <w:bookmarkStart w:id="56" w:name="S68_43rossover_Prisoner_crossover"/>
      <w:bookmarkEnd w:id="56"/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 xml:space="preserve">Trésorier/Trésorière </w:t>
      </w:r>
      <w:bookmarkStart w:id="57" w:name="S69"/>
      <w:bookmarkStart w:id="58" w:name="OP2_a3pS3kZY"/>
      <w:bookmarkEnd w:id="57"/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et/ou</w:t>
      </w:r>
      <w:bookmarkEnd w:id="58"/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 xml:space="preserve"> </w:t>
      </w:r>
      <w:bookmarkStart w:id="59" w:name="S70"/>
      <w:bookmarkStart w:id="60" w:name="OP2_Q1TU5k2Y"/>
      <w:bookmarkEnd w:id="59"/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Comptable</w:t>
      </w:r>
      <w:bookmarkEnd w:id="60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 : 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ab/>
      </w:r>
    </w:p>
    <w:p w14:paraId="5469816A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0" w:line="240" w:lineRule="auto"/>
        <w:ind w:left="142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  <w:t>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………………………………………………………………..………</w:t>
      </w:r>
      <w:r w:rsidRPr="00B633D0">
        <w:rPr>
          <w:rFonts w:ascii="Calibri Light" w:eastAsia="Arial" w:hAnsi="Calibri Light" w:cs="Calibri Light"/>
          <w:b/>
          <w:color w:val="auto"/>
          <w:szCs w:val="24"/>
          <w:lang w:val="fr-FR" w:eastAsia="zh-CN"/>
        </w:rPr>
        <w:t>Prénom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…………………………………………..…………</w:t>
      </w:r>
    </w:p>
    <w:tbl>
      <w:tblPr>
        <w:tblW w:w="10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B633D0" w:rsidRPr="00B633D0" w14:paraId="651A35B2" w14:textId="77777777" w:rsidTr="0083454E">
        <w:trPr>
          <w:trHeight w:val="477"/>
        </w:trPr>
        <w:tc>
          <w:tcPr>
            <w:tcW w:w="2727" w:type="dxa"/>
            <w:shd w:val="clear" w:color="auto" w:fill="auto"/>
            <w:vAlign w:val="center"/>
          </w:tcPr>
          <w:p w14:paraId="5536D90B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4315F1A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378FECF6" w14:textId="77777777" w:rsidTr="0083454E">
        <w:trPr>
          <w:trHeight w:val="345"/>
        </w:trPr>
        <w:tc>
          <w:tcPr>
            <w:tcW w:w="2727" w:type="dxa"/>
            <w:shd w:val="clear" w:color="auto" w:fill="auto"/>
            <w:vAlign w:val="center"/>
          </w:tcPr>
          <w:p w14:paraId="398AD1EB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DA3FF90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2782754E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240" w:line="240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bookmarkStart w:id="61" w:name="S76"/>
      <w:bookmarkStart w:id="62" w:name="OP3_T7h10JZn"/>
      <w:bookmarkEnd w:id="6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L. Personne(s) de contact</w:t>
      </w:r>
      <w:bookmarkEnd w:id="62"/>
    </w:p>
    <w:p w14:paraId="52DB064E" w14:textId="0AD530F5" w:rsidR="00B633D0" w:rsidRPr="00B633D0" w:rsidRDefault="00B633D0" w:rsidP="00B633D0">
      <w:pPr>
        <w:tabs>
          <w:tab w:val="right" w:pos="1019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 xml:space="preserve">Responsable de l’introduction de la </w:t>
      </w:r>
      <w:bookmarkStart w:id="63" w:name="S117_demands_derange_44erange_Melange"/>
      <w:bookmarkStart w:id="64" w:name="OP3_l6WY6J3n"/>
      <w:bookmarkEnd w:id="63"/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>demande</w:t>
      </w:r>
      <w:bookmarkEnd w:id="64"/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 xml:space="preserve"> de </w:t>
      </w:r>
      <w:bookmarkStart w:id="65" w:name="S118"/>
      <w:bookmarkStart w:id="66" w:name="OP3_f6iYaJ8n"/>
      <w:bookmarkEnd w:id="65"/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>subvention</w:t>
      </w:r>
      <w:bookmarkEnd w:id="66"/>
      <w:r w:rsidR="00114FB9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 xml:space="preserve"> si différent</w:t>
      </w:r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 xml:space="preserve"> :</w:t>
      </w:r>
      <w:r w:rsidRPr="00B633D0">
        <w:rPr>
          <w:rFonts w:ascii="Calibri Light" w:eastAsia="Times New Roman" w:hAnsi="Calibri Light" w:cs="Calibri Light"/>
          <w:color w:val="3333CC"/>
          <w:szCs w:val="24"/>
          <w:lang w:val="fr-FR" w:eastAsia="zh-CN"/>
        </w:rPr>
        <w:tab/>
        <w:t xml:space="preserve">   </w:t>
      </w:r>
    </w:p>
    <w:p w14:paraId="378DB76D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0" w:line="240" w:lineRule="auto"/>
        <w:ind w:left="142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  <w:t>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………………………………………………………………..………</w:t>
      </w:r>
      <w:r w:rsidRPr="00B633D0">
        <w:rPr>
          <w:rFonts w:ascii="Calibri Light" w:eastAsia="Arial" w:hAnsi="Calibri Light" w:cs="Calibri Light"/>
          <w:b/>
          <w:color w:val="auto"/>
          <w:szCs w:val="24"/>
          <w:lang w:val="fr-FR" w:eastAsia="zh-CN"/>
        </w:rPr>
        <w:t>Prénom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…………………………………………..…………</w:t>
      </w: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108"/>
        <w:gridCol w:w="2869"/>
        <w:gridCol w:w="7051"/>
        <w:gridCol w:w="308"/>
      </w:tblGrid>
      <w:tr w:rsidR="00B633D0" w:rsidRPr="00B633D0" w14:paraId="2468B536" w14:textId="77777777" w:rsidTr="0083454E">
        <w:trPr>
          <w:gridBefore w:val="1"/>
          <w:wBefore w:w="108" w:type="dxa"/>
          <w:trHeight w:val="357"/>
        </w:trPr>
        <w:tc>
          <w:tcPr>
            <w:tcW w:w="2869" w:type="dxa"/>
            <w:shd w:val="clear" w:color="auto" w:fill="auto"/>
            <w:vAlign w:val="center"/>
          </w:tcPr>
          <w:p w14:paraId="6F8FD4C1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7BE1E705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31C4802A" w14:textId="77777777" w:rsidTr="0083454E">
        <w:trPr>
          <w:gridBefore w:val="1"/>
          <w:wBefore w:w="108" w:type="dxa"/>
          <w:trHeight w:val="226"/>
        </w:trPr>
        <w:tc>
          <w:tcPr>
            <w:tcW w:w="2869" w:type="dxa"/>
            <w:shd w:val="clear" w:color="auto" w:fill="auto"/>
            <w:vAlign w:val="center"/>
          </w:tcPr>
          <w:p w14:paraId="5FFC9EF9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Courriel :</w:t>
            </w:r>
          </w:p>
        </w:tc>
        <w:tc>
          <w:tcPr>
            <w:tcW w:w="7359" w:type="dxa"/>
            <w:gridSpan w:val="2"/>
            <w:shd w:val="clear" w:color="auto" w:fill="auto"/>
            <w:vAlign w:val="center"/>
          </w:tcPr>
          <w:p w14:paraId="796BA5CC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5181ADCA" w14:textId="77777777" w:rsidTr="0083454E">
        <w:trPr>
          <w:gridAfter w:val="1"/>
          <w:wAfter w:w="308" w:type="dxa"/>
          <w:trHeight w:val="454"/>
        </w:trPr>
        <w:tc>
          <w:tcPr>
            <w:tcW w:w="10028" w:type="dxa"/>
            <w:gridSpan w:val="3"/>
            <w:shd w:val="clear" w:color="auto" w:fill="auto"/>
          </w:tcPr>
          <w:p w14:paraId="344B8D8A" w14:textId="0E496620" w:rsidR="00B633D0" w:rsidRPr="00B633D0" w:rsidRDefault="00B633D0" w:rsidP="00B633D0">
            <w:pPr>
              <w:suppressAutoHyphens/>
              <w:spacing w:before="240" w:after="0" w:line="240" w:lineRule="auto"/>
              <w:ind w:left="-216" w:firstLine="216"/>
              <w:rPr>
                <w:rFonts w:ascii="Calibri Light" w:eastAsia="Times New Roman" w:hAnsi="Calibri Light" w:cs="Calibri Light"/>
                <w:color w:val="3333CC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color w:val="3333CC"/>
                <w:szCs w:val="24"/>
                <w:lang w:val="fr-FR" w:eastAsia="zh-CN"/>
              </w:rPr>
              <w:t>Responsable de l’organisation et du suivi des activités SAF 2023</w:t>
            </w:r>
            <w:r w:rsidR="00114FB9">
              <w:rPr>
                <w:rFonts w:ascii="Calibri Light" w:eastAsia="Times New Roman" w:hAnsi="Calibri Light" w:cs="Calibri Light"/>
                <w:color w:val="3333CC"/>
                <w:szCs w:val="24"/>
                <w:lang w:val="fr-FR" w:eastAsia="zh-CN"/>
              </w:rPr>
              <w:t xml:space="preserve"> si différent</w:t>
            </w:r>
            <w:r w:rsidRPr="00B633D0">
              <w:rPr>
                <w:rFonts w:ascii="Calibri Light" w:eastAsia="Times New Roman" w:hAnsi="Calibri Light" w:cs="Calibri Light"/>
                <w:color w:val="3333CC"/>
                <w:szCs w:val="24"/>
                <w:lang w:val="fr-FR" w:eastAsia="zh-CN"/>
              </w:rPr>
              <w:t xml:space="preserve"> :</w:t>
            </w:r>
          </w:p>
        </w:tc>
      </w:tr>
    </w:tbl>
    <w:p w14:paraId="76F5033C" w14:textId="77777777" w:rsidR="00B633D0" w:rsidRPr="00B633D0" w:rsidRDefault="00B633D0" w:rsidP="00B633D0">
      <w:pPr>
        <w:tabs>
          <w:tab w:val="right" w:pos="1019"/>
        </w:tabs>
        <w:suppressAutoHyphens/>
        <w:spacing w:before="240"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i/>
          <w:color w:val="auto"/>
          <w:szCs w:val="24"/>
          <w:lang w:val="fr-FR" w:eastAsia="zh-CN"/>
        </w:rPr>
        <w:tab/>
        <w:t xml:space="preserve">  </w:t>
      </w:r>
      <w:r w:rsidRPr="00B633D0"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  <w:t>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………………………………………………………………..………</w:t>
      </w:r>
      <w:r w:rsidRPr="00B633D0">
        <w:rPr>
          <w:rFonts w:ascii="Calibri Light" w:eastAsia="Arial" w:hAnsi="Calibri Light" w:cs="Calibri Light"/>
          <w:b/>
          <w:color w:val="auto"/>
          <w:szCs w:val="24"/>
          <w:lang w:val="fr-FR" w:eastAsia="zh-CN"/>
        </w:rPr>
        <w:t>Prénom</w:t>
      </w:r>
      <w:r w:rsidRPr="00B633D0">
        <w:rPr>
          <w:rFonts w:ascii="Calibri Light" w:eastAsia="Arial" w:hAnsi="Calibri Light" w:cs="Calibri Light"/>
          <w:color w:val="auto"/>
          <w:szCs w:val="24"/>
          <w:lang w:val="fr-FR" w:eastAsia="zh-CN"/>
        </w:rPr>
        <w:t>…………………………………………..…………</w:t>
      </w:r>
    </w:p>
    <w:tbl>
      <w:tblPr>
        <w:tblW w:w="10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7359"/>
      </w:tblGrid>
      <w:tr w:rsidR="00B633D0" w:rsidRPr="00B633D0" w14:paraId="1F967752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5488AFAF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AC8ACB6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  <w:tr w:rsidR="00B633D0" w:rsidRPr="00B633D0" w14:paraId="4AEDD147" w14:textId="77777777" w:rsidTr="0083454E">
        <w:trPr>
          <w:trHeight w:val="357"/>
        </w:trPr>
        <w:tc>
          <w:tcPr>
            <w:tcW w:w="2727" w:type="dxa"/>
            <w:shd w:val="clear" w:color="auto" w:fill="auto"/>
            <w:vAlign w:val="center"/>
          </w:tcPr>
          <w:p w14:paraId="6A6C36EA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Courriel :</w:t>
            </w:r>
          </w:p>
          <w:p w14:paraId="54839CB4" w14:textId="77777777" w:rsidR="00B633D0" w:rsidRPr="00B633D0" w:rsidRDefault="00B633D0" w:rsidP="0083454E">
            <w:pPr>
              <w:tabs>
                <w:tab w:val="left" w:pos="3544"/>
              </w:tabs>
              <w:suppressAutoHyphens/>
              <w:spacing w:after="0" w:line="240" w:lineRule="auto"/>
              <w:ind w:left="-68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581F7C3B" w14:textId="77777777" w:rsidR="00B633D0" w:rsidRPr="00B633D0" w:rsidRDefault="00B633D0" w:rsidP="00B633D0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</w:tc>
      </w:tr>
    </w:tbl>
    <w:p w14:paraId="20827593" w14:textId="2492136C" w:rsidR="00B633D0" w:rsidRPr="00B633D0" w:rsidRDefault="00B633D0" w:rsidP="00B633D0">
      <w:pPr>
        <w:keepNext/>
        <w:tabs>
          <w:tab w:val="left" w:pos="8647"/>
          <w:tab w:val="right" w:pos="8897"/>
        </w:tabs>
        <w:suppressAutoHyphens/>
        <w:spacing w:after="0" w:line="240" w:lineRule="auto"/>
        <w:rPr>
          <w:rFonts w:ascii="Calibri Light" w:eastAsia="Times New Roman" w:hAnsi="Calibri Light" w:cs="Calibri Light"/>
          <w:color w:val="auto"/>
          <w:szCs w:val="24"/>
          <w:lang w:val="fr-FR" w:eastAsia="zh-CN"/>
        </w:rPr>
      </w:pPr>
      <w:bookmarkStart w:id="67" w:name="S90_Vote_Votes"/>
      <w:bookmarkStart w:id="68" w:name="OP3_VDjs0TWw"/>
      <w:bookmarkStart w:id="69" w:name="OP3_Zzno06WJ"/>
      <w:bookmarkEnd w:id="6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M. Votre</w:t>
      </w:r>
      <w:bookmarkEnd w:id="6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association </w:t>
      </w:r>
      <w:bookmarkStart w:id="70" w:name="S131"/>
      <w:bookmarkStart w:id="71" w:name="OP3_fCcs5T2w"/>
      <w:bookmarkEnd w:id="7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est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noBreakHyphen/>
        <w:t>elle</w:t>
      </w:r>
      <w:bookmarkEnd w:id="7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72" w:name="S132"/>
      <w:bookmarkStart w:id="73" w:name="OP3_CIas8T5w"/>
      <w:bookmarkEnd w:id="7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reconnue</w:t>
      </w:r>
      <w:bookmarkEnd w:id="7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74" w:name="S133_par"/>
      <w:bookmarkStart w:id="75" w:name="OP3_AHnubT6w"/>
      <w:bookmarkEnd w:id="7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par</w:t>
      </w:r>
      <w:bookmarkEnd w:id="7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76" w:name="S134_me_we_one_One"/>
      <w:bookmarkStart w:id="77" w:name="OP3_KICrcT7w"/>
      <w:bookmarkEnd w:id="7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une</w:t>
      </w:r>
      <w:bookmarkEnd w:id="7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78" w:name="S135_on_of_or"/>
      <w:bookmarkStart w:id="79" w:name="OP3_1GxsdT8w"/>
      <w:bookmarkEnd w:id="7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ou</w:t>
      </w:r>
      <w:bookmarkEnd w:id="7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80" w:name="S136"/>
      <w:bookmarkStart w:id="81" w:name="OP3_YApueTbw"/>
      <w:bookmarkEnd w:id="8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plusieur</w:t>
      </w:r>
      <w:bookmarkEnd w:id="8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s </w:t>
      </w:r>
      <w:bookmarkStart w:id="82" w:name="S137"/>
      <w:bookmarkStart w:id="83" w:name="OP3_Ny9rhTew"/>
      <w:bookmarkEnd w:id="8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autorités</w:t>
      </w:r>
      <w:bookmarkEnd w:id="8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84" w:name="S138"/>
      <w:bookmarkStart w:id="85" w:name="OP3_yzctkThw"/>
      <w:bookmarkEnd w:id="8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publiques</w:t>
      </w:r>
      <w:bookmarkEnd w:id="8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86" w:name="S139"/>
      <w:bookmarkStart w:id="87" w:name="OP3_AyKpnThw"/>
      <w:bookmarkEnd w:id="8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?</w:t>
      </w:r>
      <w:bookmarkStart w:id="88" w:name="S140"/>
      <w:bookmarkStart w:id="89" w:name="OP3_8p5fr0nD"/>
      <w:bookmarkStart w:id="90" w:name="OP3_5f2jrTnw"/>
      <w:bookmarkEnd w:id="87"/>
      <w:bookmarkEnd w:id="88"/>
      <w:r w:rsidRPr="00B633D0">
        <w:rPr>
          <w:rFonts w:ascii="Calibri Light" w:eastAsia="Times New Roman" w:hAnsi="Calibri Light" w:cs="Calibri Light"/>
          <w:color w:val="auto"/>
          <w:szCs w:val="24"/>
          <w:lang w:val="fr-FR" w:eastAsia="zh-CN"/>
        </w:rPr>
        <w:t xml:space="preserve">               oui / non</w:t>
      </w:r>
      <w:bookmarkEnd w:id="89"/>
      <w:r w:rsidRPr="00B633D0">
        <w:rPr>
          <w:rFonts w:ascii="Calibri Light" w:eastAsia="Times New Roman" w:hAnsi="Calibri Light" w:cs="Calibri Light"/>
          <w:color w:val="auto"/>
          <w:szCs w:val="24"/>
          <w:lang w:val="fr-FR" w:eastAsia="zh-CN"/>
        </w:rPr>
        <w:t xml:space="preserve"> </w:t>
      </w:r>
      <w:bookmarkEnd w:id="90"/>
    </w:p>
    <w:p w14:paraId="47E547A4" w14:textId="77777777" w:rsidR="00B633D0" w:rsidRPr="00B633D0" w:rsidRDefault="00B633D0" w:rsidP="00B633D0">
      <w:pPr>
        <w:keepNext/>
        <w:tabs>
          <w:tab w:val="left" w:pos="8085"/>
          <w:tab w:val="right" w:pos="8897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</w:p>
    <w:p w14:paraId="41FA441B" w14:textId="577F01AA" w:rsidR="00B633D0" w:rsidRPr="00B633D0" w:rsidRDefault="00B633D0" w:rsidP="00B633D0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9"/>
        <w:rPr>
          <w:rFonts w:ascii="Calibri Light" w:eastAsia="Times New Roman" w:hAnsi="Calibri Light" w:cs="Calibri Light"/>
          <w:szCs w:val="24"/>
          <w:lang w:val="fr-FR" w:eastAsia="zh-CN"/>
        </w:rPr>
      </w:pPr>
      <w:bookmarkStart w:id="91" w:name="S141"/>
      <w:bookmarkStart w:id="92" w:name="OP3_kiH82VXy"/>
      <w:bookmarkEnd w:id="91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Si</w:t>
      </w:r>
      <w:bookmarkEnd w:id="92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bookmarkStart w:id="93" w:name="S142_our2C_out2C_cut2C_Our2C_Out2C"/>
      <w:bookmarkStart w:id="94" w:name="OP3_7iX83VYy"/>
      <w:bookmarkEnd w:id="93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oui,</w:t>
      </w:r>
      <w:bookmarkEnd w:id="94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bookmarkStart w:id="95" w:name="S143"/>
      <w:bookmarkStart w:id="96" w:name="OP3_qiaf5V2y"/>
      <w:bookmarkEnd w:id="95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lesquelles</w:t>
      </w:r>
      <w:bookmarkEnd w:id="96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bookmarkStart w:id="97" w:name="S144"/>
      <w:bookmarkStart w:id="98" w:name="OP3_zgH88V2y"/>
      <w:bookmarkEnd w:id="97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?</w:t>
      </w:r>
      <w:bookmarkEnd w:id="98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</w:r>
      <w:r w:rsidR="00310886">
        <w:rPr>
          <w:rFonts w:ascii="Calibri Light" w:eastAsia="Times New Roman" w:hAnsi="Calibri Light" w:cs="Calibri Light"/>
          <w:szCs w:val="24"/>
          <w:lang w:val="fr-FR" w:eastAsia="zh-CN"/>
        </w:rPr>
        <w:t>…………………………………………………………………………………………………………..</w:t>
      </w:r>
    </w:p>
    <w:p w14:paraId="39139E5E" w14:textId="77777777" w:rsidR="00B633D0" w:rsidRPr="00B633D0" w:rsidRDefault="00B633D0" w:rsidP="00B633D0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lastRenderedPageBreak/>
        <w:tab/>
      </w:r>
    </w:p>
    <w:p w14:paraId="40AF5ED4" w14:textId="504EAFCF" w:rsidR="00B633D0" w:rsidRPr="00B633D0" w:rsidRDefault="00B633D0" w:rsidP="00B633D0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bookmarkStart w:id="99" w:name="S145_Votes"/>
      <w:bookmarkStart w:id="100" w:name="OP3_Xxln00WD"/>
      <w:bookmarkEnd w:id="9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N. Votre</w:t>
      </w:r>
      <w:bookmarkEnd w:id="10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association </w:t>
      </w:r>
      <w:bookmarkStart w:id="101" w:name="S146"/>
      <w:bookmarkStart w:id="102" w:name="OP3_ixen502D"/>
      <w:bookmarkEnd w:id="10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est</w:t>
      </w: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noBreakHyphen/>
        <w:t>elle</w:t>
      </w:r>
      <w:bookmarkEnd w:id="10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03" w:name="S147"/>
      <w:bookmarkStart w:id="104" w:name="OP3_Eurn804D"/>
      <w:bookmarkEnd w:id="10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affiliée</w:t>
      </w:r>
      <w:bookmarkEnd w:id="10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à </w:t>
      </w:r>
      <w:bookmarkStart w:id="105" w:name="S148_me_we_one_One"/>
      <w:bookmarkStart w:id="106" w:name="OP3_qDjob06D"/>
      <w:bookmarkEnd w:id="10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une</w:t>
      </w:r>
      <w:bookmarkEnd w:id="10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07" w:name="S149_on_of_or"/>
      <w:bookmarkStart w:id="108" w:name="OP3_ICdnc07D"/>
      <w:bookmarkEnd w:id="107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ou</w:t>
      </w:r>
      <w:bookmarkEnd w:id="108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09" w:name="S150"/>
      <w:bookmarkStart w:id="110" w:name="OP3_Ew5qd09D"/>
      <w:bookmarkEnd w:id="109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plusieurs</w:t>
      </w:r>
      <w:bookmarkEnd w:id="110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11" w:name="S151"/>
      <w:bookmarkStart w:id="112" w:name="OP3_tuAmg0dD"/>
      <w:bookmarkEnd w:id="111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fédérations</w:t>
      </w:r>
      <w:bookmarkEnd w:id="11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13" w:name="S152_on_of_or"/>
      <w:bookmarkStart w:id="114" w:name="OP3_YCulj0eD"/>
      <w:bookmarkEnd w:id="113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ou</w:t>
      </w:r>
      <w:bookmarkEnd w:id="114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bookmarkStart w:id="115" w:name="S153_quires3F_suites3F"/>
      <w:bookmarkStart w:id="116" w:name="OP3_UwTmk0gD"/>
      <w:bookmarkEnd w:id="115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>autres ?</w:t>
      </w:r>
      <w:bookmarkEnd w:id="116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                        </w:t>
      </w:r>
      <w:r w:rsidRPr="00B633D0">
        <w:rPr>
          <w:rFonts w:ascii="Calibri Light" w:eastAsia="Times New Roman" w:hAnsi="Calibri Light" w:cs="Calibri Light"/>
          <w:color w:val="auto"/>
          <w:szCs w:val="24"/>
          <w:lang w:val="fr-FR" w:eastAsia="zh-CN"/>
        </w:rPr>
        <w:t>oui / non</w:t>
      </w:r>
    </w:p>
    <w:p w14:paraId="22D5CD53" w14:textId="77777777" w:rsidR="00B633D0" w:rsidRPr="00B633D0" w:rsidRDefault="00B633D0" w:rsidP="00B633D0">
      <w:pPr>
        <w:suppressAutoHyphens/>
        <w:spacing w:after="0" w:line="240" w:lineRule="auto"/>
        <w:rPr>
          <w:rFonts w:ascii="Calibri Light" w:eastAsia="Times New Roman" w:hAnsi="Calibri Light" w:cs="Calibri Light"/>
          <w:szCs w:val="24"/>
          <w:u w:val="single"/>
          <w:lang w:val="fr-FR" w:eastAsia="zh-CN"/>
        </w:rPr>
      </w:pPr>
    </w:p>
    <w:p w14:paraId="7F5592F0" w14:textId="08BCB0A2" w:rsidR="00B633D0" w:rsidRDefault="00B633D0" w:rsidP="00310886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5" w:firstLine="4"/>
        <w:rPr>
          <w:rFonts w:ascii="Calibri Light" w:eastAsia="Times New Roman" w:hAnsi="Calibri Light" w:cs="Calibri Light"/>
          <w:szCs w:val="24"/>
          <w:lang w:val="fr-FR" w:eastAsia="zh-CN"/>
        </w:rPr>
      </w:pPr>
      <w:bookmarkStart w:id="117" w:name="S154"/>
      <w:bookmarkStart w:id="118" w:name="OP3_mdJ322XF"/>
      <w:bookmarkEnd w:id="117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Si</w:t>
      </w:r>
      <w:bookmarkEnd w:id="118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bookmarkStart w:id="119" w:name="S155_our_out"/>
      <w:bookmarkStart w:id="120" w:name="OP3_adO332YF"/>
      <w:bookmarkEnd w:id="119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oui</w:t>
      </w:r>
      <w:bookmarkEnd w:id="120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, </w:t>
      </w:r>
      <w:bookmarkStart w:id="121" w:name="S156"/>
      <w:bookmarkStart w:id="122" w:name="OP3_gc0b421F"/>
      <w:bookmarkEnd w:id="121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lesquelles</w:t>
      </w:r>
      <w:bookmarkEnd w:id="122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bookmarkStart w:id="123" w:name="S157"/>
      <w:bookmarkStart w:id="124" w:name="OP3_pbx3822F"/>
      <w:bookmarkEnd w:id="123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>?</w:t>
      </w:r>
      <w:bookmarkEnd w:id="124"/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ab/>
      </w:r>
      <w:r w:rsidR="00310886">
        <w:rPr>
          <w:rFonts w:ascii="Calibri Light" w:eastAsia="Times New Roman" w:hAnsi="Calibri Light" w:cs="Calibri Light"/>
          <w:szCs w:val="24"/>
          <w:lang w:val="fr-FR" w:eastAsia="zh-CN"/>
        </w:rPr>
        <w:t>…………………………………………………………………………………………………………….</w:t>
      </w:r>
    </w:p>
    <w:p w14:paraId="49D0E455" w14:textId="77777777" w:rsidR="00310886" w:rsidRDefault="00310886" w:rsidP="00310886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5" w:firstLine="4"/>
        <w:rPr>
          <w:rFonts w:ascii="Calibri Light" w:eastAsia="Times New Roman" w:hAnsi="Calibri Light" w:cs="Calibri Light"/>
          <w:szCs w:val="24"/>
          <w:lang w:val="fr-FR" w:eastAsia="zh-CN"/>
        </w:rPr>
      </w:pPr>
    </w:p>
    <w:p w14:paraId="10F2F2EF" w14:textId="77777777" w:rsidR="00B633D0" w:rsidRPr="00D17BC8" w:rsidRDefault="00B633D0" w:rsidP="00B633D0">
      <w:pPr>
        <w:suppressAutoHyphens/>
        <w:spacing w:after="0" w:line="240" w:lineRule="auto"/>
        <w:ind w:left="705"/>
        <w:rPr>
          <w:rFonts w:ascii="Calibri Light" w:eastAsia="Times New Roman" w:hAnsi="Calibri Light" w:cs="Calibri Light"/>
          <w:i/>
          <w:color w:val="DC6900"/>
          <w:szCs w:val="24"/>
          <w:lang w:val="fr-FR" w:eastAsia="zh-CN"/>
        </w:rPr>
      </w:pPr>
      <w:bookmarkStart w:id="125" w:name="OP4_W1DU0JWn"/>
      <w:bookmarkEnd w:id="69"/>
    </w:p>
    <w:p w14:paraId="535E641C" w14:textId="77777777" w:rsidR="00B633D0" w:rsidRPr="00B633D0" w:rsidRDefault="00B633D0" w:rsidP="00B633D0">
      <w:pPr>
        <w:suppressAutoHyphens/>
        <w:spacing w:after="240" w:line="240" w:lineRule="auto"/>
        <w:rPr>
          <w:rFonts w:ascii="Calibri Light" w:eastAsia="Times New Roman" w:hAnsi="Calibri Light" w:cs="Calibri Light"/>
          <w:i/>
          <w:color w:val="FF0000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eastAsia="zh-CN"/>
        </w:rPr>
        <w:t xml:space="preserve">O. Combien de personnes sont-elles actives dans votre ASBL sur une année civile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3937"/>
        <w:gridCol w:w="3250"/>
      </w:tblGrid>
      <w:tr w:rsidR="00B633D0" w:rsidRPr="00B633D0" w14:paraId="517AEC60" w14:textId="77777777" w:rsidTr="002477C1">
        <w:tc>
          <w:tcPr>
            <w:tcW w:w="2689" w:type="dxa"/>
          </w:tcPr>
          <w:p w14:paraId="6733633B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Statut des personnes</w:t>
            </w:r>
          </w:p>
        </w:tc>
        <w:tc>
          <w:tcPr>
            <w:tcW w:w="4281" w:type="dxa"/>
          </w:tcPr>
          <w:p w14:paraId="3972BF34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Nombre de femmes</w:t>
            </w:r>
          </w:p>
        </w:tc>
        <w:tc>
          <w:tcPr>
            <w:tcW w:w="3486" w:type="dxa"/>
          </w:tcPr>
          <w:p w14:paraId="021DEF88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Nombre d’hommes</w:t>
            </w:r>
          </w:p>
        </w:tc>
      </w:tr>
      <w:tr w:rsidR="00B633D0" w:rsidRPr="00B633D0" w14:paraId="025B02C8" w14:textId="77777777" w:rsidTr="002477C1">
        <w:tc>
          <w:tcPr>
            <w:tcW w:w="2689" w:type="dxa"/>
          </w:tcPr>
          <w:p w14:paraId="73CB1303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Bénévoles / Volontaires </w:t>
            </w:r>
          </w:p>
        </w:tc>
        <w:tc>
          <w:tcPr>
            <w:tcW w:w="4281" w:type="dxa"/>
          </w:tcPr>
          <w:p w14:paraId="50A55FC3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73579779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35458D6B" w14:textId="77777777" w:rsidTr="002477C1">
        <w:tc>
          <w:tcPr>
            <w:tcW w:w="2689" w:type="dxa"/>
          </w:tcPr>
          <w:p w14:paraId="78867603" w14:textId="28BC7B70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Travailleurs</w:t>
            </w:r>
            <w:r w:rsidR="00B074D4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 ou travailleuses</w:t>
            </w: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 associatifs </w:t>
            </w:r>
          </w:p>
        </w:tc>
        <w:tc>
          <w:tcPr>
            <w:tcW w:w="4281" w:type="dxa"/>
          </w:tcPr>
          <w:p w14:paraId="596A5C9C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606F9F77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7D7EBF13" w14:textId="77777777" w:rsidTr="002477C1">
        <w:tc>
          <w:tcPr>
            <w:tcW w:w="2689" w:type="dxa"/>
          </w:tcPr>
          <w:p w14:paraId="484F1F02" w14:textId="00C4D0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Salariés</w:t>
            </w:r>
            <w:r w:rsidR="00B074D4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-salariées</w:t>
            </w:r>
          </w:p>
        </w:tc>
        <w:tc>
          <w:tcPr>
            <w:tcW w:w="4281" w:type="dxa"/>
          </w:tcPr>
          <w:p w14:paraId="1E65611A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324ADFF6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07F2D6D9" w14:textId="77777777" w:rsidTr="002477C1">
        <w:tc>
          <w:tcPr>
            <w:tcW w:w="2689" w:type="dxa"/>
          </w:tcPr>
          <w:p w14:paraId="02752C86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Prestataires </w:t>
            </w:r>
          </w:p>
        </w:tc>
        <w:tc>
          <w:tcPr>
            <w:tcW w:w="4281" w:type="dxa"/>
          </w:tcPr>
          <w:p w14:paraId="6439C474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173283B1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0CD4F70E" w14:textId="77777777" w:rsidTr="002477C1">
        <w:tc>
          <w:tcPr>
            <w:tcW w:w="2689" w:type="dxa"/>
          </w:tcPr>
          <w:p w14:paraId="0A29097E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Autres </w:t>
            </w:r>
          </w:p>
        </w:tc>
        <w:tc>
          <w:tcPr>
            <w:tcW w:w="4281" w:type="dxa"/>
          </w:tcPr>
          <w:p w14:paraId="635DE543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243127EA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</w:tbl>
    <w:p w14:paraId="61168CA8" w14:textId="77777777" w:rsidR="00B633D0" w:rsidRPr="00B633D0" w:rsidRDefault="00B633D0" w:rsidP="00B633D0">
      <w:pPr>
        <w:suppressAutoHyphens/>
        <w:spacing w:after="0" w:line="276" w:lineRule="auto"/>
        <w:rPr>
          <w:rFonts w:ascii="Calibri Light" w:eastAsia="Times New Roman" w:hAnsi="Calibri Light" w:cs="Calibri Light"/>
          <w:iCs/>
          <w:color w:val="auto"/>
          <w:szCs w:val="24"/>
          <w:lang w:eastAsia="zh-CN"/>
        </w:rPr>
      </w:pPr>
    </w:p>
    <w:p w14:paraId="391EE831" w14:textId="77777777" w:rsidR="00B633D0" w:rsidRPr="00B633D0" w:rsidRDefault="00B633D0" w:rsidP="00B633D0">
      <w:pPr>
        <w:suppressAutoHyphens/>
        <w:spacing w:after="240" w:line="240" w:lineRule="auto"/>
        <w:rPr>
          <w:rFonts w:ascii="Calibri Light" w:eastAsia="Times New Roman" w:hAnsi="Calibri Light" w:cs="Calibri Light"/>
          <w:i/>
          <w:color w:val="FF0000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eastAsia="zh-CN"/>
        </w:rPr>
        <w:t xml:space="preserve">P. En moyenne, combien d’heures par semaine ces personnes consacrent-elles à votre ASBL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3949"/>
        <w:gridCol w:w="3238"/>
      </w:tblGrid>
      <w:tr w:rsidR="00B633D0" w:rsidRPr="00B633D0" w14:paraId="39CEFAF5" w14:textId="77777777" w:rsidTr="002477C1">
        <w:tc>
          <w:tcPr>
            <w:tcW w:w="2689" w:type="dxa"/>
          </w:tcPr>
          <w:p w14:paraId="71BE6D80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Statut des personnes</w:t>
            </w:r>
          </w:p>
        </w:tc>
        <w:tc>
          <w:tcPr>
            <w:tcW w:w="4281" w:type="dxa"/>
          </w:tcPr>
          <w:p w14:paraId="317BAF34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Nombre d’heures/ semaine prestées par des femmes</w:t>
            </w:r>
          </w:p>
        </w:tc>
        <w:tc>
          <w:tcPr>
            <w:tcW w:w="3486" w:type="dxa"/>
          </w:tcPr>
          <w:p w14:paraId="70FD2059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b/>
                <w:bCs/>
                <w:iCs/>
                <w:color w:val="auto"/>
                <w:szCs w:val="24"/>
                <w:lang w:eastAsia="zh-CN"/>
              </w:rPr>
              <w:t>Nombre d’heures/ semaine prestées par des hommes</w:t>
            </w:r>
          </w:p>
        </w:tc>
      </w:tr>
      <w:tr w:rsidR="00B633D0" w:rsidRPr="00B633D0" w14:paraId="12C6F6BA" w14:textId="77777777" w:rsidTr="002477C1">
        <w:tc>
          <w:tcPr>
            <w:tcW w:w="2689" w:type="dxa"/>
          </w:tcPr>
          <w:p w14:paraId="547E4FF6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Bénévoles / Volontaires </w:t>
            </w:r>
          </w:p>
        </w:tc>
        <w:tc>
          <w:tcPr>
            <w:tcW w:w="4281" w:type="dxa"/>
          </w:tcPr>
          <w:p w14:paraId="0CCE6ABC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65E16405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6966783E" w14:textId="77777777" w:rsidTr="002477C1">
        <w:tc>
          <w:tcPr>
            <w:tcW w:w="2689" w:type="dxa"/>
          </w:tcPr>
          <w:p w14:paraId="75F3E80D" w14:textId="0385A2A8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Travailleurs</w:t>
            </w:r>
            <w:r w:rsidR="00B074D4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 ou travailleuses</w:t>
            </w: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 associatifs </w:t>
            </w:r>
          </w:p>
        </w:tc>
        <w:tc>
          <w:tcPr>
            <w:tcW w:w="4281" w:type="dxa"/>
          </w:tcPr>
          <w:p w14:paraId="291A3A8D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6E450890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2861BED7" w14:textId="77777777" w:rsidTr="002477C1">
        <w:tc>
          <w:tcPr>
            <w:tcW w:w="2689" w:type="dxa"/>
          </w:tcPr>
          <w:p w14:paraId="1B1FCD26" w14:textId="197E1FE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Salariés</w:t>
            </w:r>
            <w:r w:rsidR="00B074D4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>-salariées</w:t>
            </w:r>
          </w:p>
        </w:tc>
        <w:tc>
          <w:tcPr>
            <w:tcW w:w="4281" w:type="dxa"/>
          </w:tcPr>
          <w:p w14:paraId="2E0DF07D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67CFC266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1FE2A2D0" w14:textId="77777777" w:rsidTr="002477C1">
        <w:tc>
          <w:tcPr>
            <w:tcW w:w="2689" w:type="dxa"/>
          </w:tcPr>
          <w:p w14:paraId="48E2F447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Prestataires </w:t>
            </w:r>
          </w:p>
        </w:tc>
        <w:tc>
          <w:tcPr>
            <w:tcW w:w="4281" w:type="dxa"/>
          </w:tcPr>
          <w:p w14:paraId="45C22E25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45711FED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  <w:tr w:rsidR="00B633D0" w:rsidRPr="00B633D0" w14:paraId="12CF4ADD" w14:textId="77777777" w:rsidTr="002477C1">
        <w:tc>
          <w:tcPr>
            <w:tcW w:w="2689" w:type="dxa"/>
          </w:tcPr>
          <w:p w14:paraId="548CC5A0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  <w:t xml:space="preserve">Autres </w:t>
            </w:r>
          </w:p>
        </w:tc>
        <w:tc>
          <w:tcPr>
            <w:tcW w:w="4281" w:type="dxa"/>
          </w:tcPr>
          <w:p w14:paraId="37867094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  <w:tc>
          <w:tcPr>
            <w:tcW w:w="3486" w:type="dxa"/>
          </w:tcPr>
          <w:p w14:paraId="3B99B55B" w14:textId="77777777" w:rsidR="00B633D0" w:rsidRPr="00B633D0" w:rsidRDefault="00B633D0" w:rsidP="00B633D0">
            <w:pPr>
              <w:suppressAutoHyphens/>
              <w:spacing w:after="0" w:line="276" w:lineRule="auto"/>
              <w:rPr>
                <w:rFonts w:ascii="Calibri Light" w:hAnsi="Calibri Light" w:cs="Calibri Light"/>
                <w:iCs/>
                <w:color w:val="auto"/>
                <w:szCs w:val="24"/>
                <w:lang w:eastAsia="zh-CN"/>
              </w:rPr>
            </w:pPr>
          </w:p>
        </w:tc>
      </w:tr>
    </w:tbl>
    <w:p w14:paraId="46C6389D" w14:textId="77777777" w:rsidR="0083454E" w:rsidRDefault="0083454E" w:rsidP="00E36695">
      <w:pPr>
        <w:suppressAutoHyphens/>
        <w:spacing w:after="0" w:line="276" w:lineRule="auto"/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</w:pPr>
      <w:bookmarkStart w:id="126" w:name="S169"/>
      <w:bookmarkStart w:id="127" w:name="S168"/>
      <w:bookmarkStart w:id="128" w:name="S167"/>
      <w:bookmarkStart w:id="129" w:name="S166"/>
      <w:bookmarkStart w:id="130" w:name="S165_sent_Sent"/>
      <w:bookmarkStart w:id="131" w:name="S188"/>
      <w:bookmarkStart w:id="132" w:name="S170"/>
      <w:bookmarkStart w:id="133" w:name="S203"/>
      <w:bookmarkStart w:id="134" w:name="S217"/>
      <w:bookmarkStart w:id="135" w:name="S215"/>
      <w:bookmarkStart w:id="136" w:name="S213"/>
      <w:bookmarkStart w:id="137" w:name="S212"/>
      <w:bookmarkStart w:id="138" w:name="S210"/>
      <w:bookmarkStart w:id="139" w:name="S209_41SP4543TS2E_41TT4143KS2E"/>
      <w:bookmarkStart w:id="140" w:name="S208"/>
      <w:bookmarkStart w:id="141" w:name="S206"/>
      <w:bookmarkStart w:id="142" w:name="S205"/>
      <w:bookmarkStart w:id="143" w:name="OP4_4ZrQ06XK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4D6E838B" w14:textId="3D76A95D" w:rsidR="00B633D0" w:rsidRPr="00B633D0" w:rsidRDefault="00B633D0" w:rsidP="00E3669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color w:val="4472C4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R. </w:t>
      </w:r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Veuillez</w:t>
      </w:r>
      <w:bookmarkEnd w:id="143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 xml:space="preserve"> </w:t>
      </w:r>
      <w:bookmarkStart w:id="144" w:name="S218_43oinsure_Jointure_coinsure"/>
      <w:bookmarkStart w:id="145" w:name="OP4_RZSQ36ZK"/>
      <w:bookmarkEnd w:id="144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joindre</w:t>
      </w:r>
      <w:bookmarkEnd w:id="145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 xml:space="preserve"> </w:t>
      </w:r>
      <w:bookmarkStart w:id="146" w:name="S219_we_one_urge_usage_use"/>
      <w:bookmarkStart w:id="147" w:name="OP4_j5hQ561K"/>
      <w:bookmarkEnd w:id="146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une</w:t>
      </w:r>
      <w:bookmarkEnd w:id="147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 xml:space="preserve"> </w:t>
      </w:r>
      <w:bookmarkStart w:id="148" w:name="S220_code_coffee_come_cookie_core"/>
      <w:bookmarkStart w:id="149" w:name="OP4_HZeT763K"/>
      <w:bookmarkEnd w:id="148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copie</w:t>
      </w:r>
      <w:bookmarkEnd w:id="149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 xml:space="preserve"> des documents </w:t>
      </w:r>
      <w:bookmarkStart w:id="150" w:name="S221_solvents3A_Solvents3A"/>
      <w:bookmarkStart w:id="151" w:name="OP4_JZpPe6bK"/>
      <w:bookmarkEnd w:id="150"/>
      <w:r w:rsidRPr="00B633D0">
        <w:rPr>
          <w:rFonts w:ascii="Calibri Light" w:eastAsia="Times New Roman" w:hAnsi="Calibri Light" w:cs="Calibri Light"/>
          <w:b/>
          <w:i/>
          <w:color w:val="FF0000"/>
          <w:szCs w:val="24"/>
          <w:u w:val="single"/>
          <w:lang w:val="fr-FR" w:eastAsia="zh-CN"/>
        </w:rPr>
        <w:t>suivants</w:t>
      </w:r>
      <w:bookmarkStart w:id="152" w:name="S262_Joe_Lee_Mae_41ge_41re"/>
      <w:bookmarkStart w:id="153" w:name="S249"/>
      <w:bookmarkStart w:id="154" w:name="S245_41rtiste_42atiste_Modiste_artiste"/>
      <w:bookmarkStart w:id="155" w:name="S244"/>
      <w:bookmarkStart w:id="156" w:name="S239"/>
      <w:bookmarkStart w:id="157" w:name="S234"/>
      <w:bookmarkStart w:id="158" w:name="S228_Man"/>
      <w:bookmarkStart w:id="159" w:name="S227"/>
      <w:bookmarkStart w:id="160" w:name="S224"/>
      <w:bookmarkStart w:id="161" w:name="S223_Stators2C_stators2C_Sterols2C"/>
      <w:bookmarkStart w:id="162" w:name="S222"/>
      <w:bookmarkStart w:id="163" w:name="OP4_8vDo0fVS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B633D0">
        <w:rPr>
          <w:rFonts w:ascii="Calibri Light" w:eastAsia="Times New Roman" w:hAnsi="Calibri Light" w:cs="Calibri Light"/>
          <w:i/>
          <w:color w:val="FF0000"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b/>
          <w:i/>
          <w:color w:val="4472C4"/>
          <w:szCs w:val="24"/>
          <w:lang w:val="fr-FR" w:eastAsia="zh-CN"/>
        </w:rPr>
        <w:t xml:space="preserve">(sans ceux-ci votre demande </w:t>
      </w:r>
      <w:r w:rsidR="008A6082">
        <w:rPr>
          <w:rFonts w:ascii="Calibri Light" w:eastAsia="Times New Roman" w:hAnsi="Calibri Light" w:cs="Calibri Light"/>
          <w:b/>
          <w:i/>
          <w:color w:val="4472C4"/>
          <w:szCs w:val="24"/>
          <w:lang w:val="fr-FR" w:eastAsia="zh-CN"/>
        </w:rPr>
        <w:t>sera irrecevable</w:t>
      </w:r>
      <w:r w:rsidRPr="00B633D0">
        <w:rPr>
          <w:rFonts w:ascii="Calibri Light" w:eastAsia="Times New Roman" w:hAnsi="Calibri Light" w:cs="Calibri Light"/>
          <w:b/>
          <w:i/>
          <w:color w:val="4472C4"/>
          <w:szCs w:val="24"/>
          <w:lang w:val="fr-FR" w:eastAsia="zh-CN"/>
        </w:rPr>
        <w:t>):</w:t>
      </w:r>
    </w:p>
    <w:p w14:paraId="23B9542C" w14:textId="31DD7EC8" w:rsidR="00B633D0" w:rsidRPr="00B633D0" w:rsidRDefault="00B633D0" w:rsidP="00B633D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Le budget prévisionnel de </w:t>
      </w:r>
      <w:r w:rsidRPr="00B633D0">
        <w:rPr>
          <w:rFonts w:ascii="Calibri Light" w:eastAsia="Times New Roman" w:hAnsi="Calibri Light" w:cs="Calibri Light"/>
          <w:b/>
          <w:szCs w:val="24"/>
          <w:lang w:eastAsia="zh-CN"/>
        </w:rPr>
        <w:t>l’activité</w:t>
      </w: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 et de </w:t>
      </w:r>
      <w:r w:rsidRPr="00B633D0">
        <w:rPr>
          <w:rFonts w:ascii="Calibri Light" w:eastAsia="Times New Roman" w:hAnsi="Calibri Light" w:cs="Calibri Light"/>
          <w:b/>
          <w:szCs w:val="24"/>
          <w:lang w:eastAsia="zh-CN"/>
        </w:rPr>
        <w:t>l’association</w:t>
      </w: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 </w:t>
      </w:r>
      <w:r w:rsidRPr="00B633D0">
        <w:rPr>
          <w:rFonts w:ascii="Calibri Light" w:eastAsia="Times New Roman" w:hAnsi="Calibri Light" w:cs="Calibri Light"/>
          <w:b/>
          <w:szCs w:val="24"/>
          <w:lang w:eastAsia="zh-CN"/>
        </w:rPr>
        <w:t xml:space="preserve"> - </w:t>
      </w:r>
      <w:proofErr w:type="spellStart"/>
      <w:r w:rsidR="00B074D4">
        <w:rPr>
          <w:rFonts w:ascii="Calibri Light" w:eastAsia="Times New Roman" w:hAnsi="Calibri Light" w:cs="Calibri Light"/>
          <w:b/>
          <w:szCs w:val="24"/>
          <w:lang w:eastAsia="zh-CN"/>
        </w:rPr>
        <w:t>p</w:t>
      </w:r>
      <w:r w:rsidRPr="00B633D0">
        <w:rPr>
          <w:rFonts w:ascii="Calibri Light" w:eastAsia="Times New Roman" w:hAnsi="Calibri Light" w:cs="Calibri Light"/>
          <w:b/>
          <w:szCs w:val="24"/>
          <w:lang w:eastAsia="zh-CN"/>
        </w:rPr>
        <w:t>épenses</w:t>
      </w:r>
      <w:proofErr w:type="spellEnd"/>
      <w:r w:rsidRPr="00B633D0">
        <w:rPr>
          <w:rFonts w:ascii="Calibri Light" w:eastAsia="Times New Roman" w:hAnsi="Calibri Light" w:cs="Calibri Light"/>
          <w:b/>
          <w:szCs w:val="24"/>
          <w:lang w:eastAsia="zh-CN"/>
        </w:rPr>
        <w:t xml:space="preserve"> et recettes </w:t>
      </w:r>
      <w:r w:rsidRPr="00B633D0">
        <w:rPr>
          <w:rFonts w:ascii="Calibri Light" w:eastAsia="Times New Roman" w:hAnsi="Calibri Light" w:cs="Calibri Light"/>
          <w:color w:val="FF0000"/>
          <w:szCs w:val="24"/>
          <w:lang w:eastAsia="zh-CN"/>
        </w:rPr>
        <w:t>(</w:t>
      </w:r>
      <w:r w:rsidRPr="00B633D0">
        <w:rPr>
          <w:rFonts w:ascii="Calibri Light" w:eastAsia="Arial" w:hAnsi="Calibri Light" w:cs="Calibri Light"/>
          <w:b/>
          <w:bCs/>
          <w:i/>
          <w:iCs/>
          <w:color w:val="FF0000"/>
          <w:szCs w:val="24"/>
          <w:lang w:eastAsia="zh-CN"/>
        </w:rPr>
        <w:t>Outil 2 – 6 tableaux</w:t>
      </w:r>
      <w:r w:rsidRPr="00B633D0">
        <w:rPr>
          <w:rFonts w:ascii="Calibri Light" w:eastAsia="Times New Roman" w:hAnsi="Calibri Light" w:cs="Calibri Light"/>
          <w:color w:val="FF0000"/>
          <w:szCs w:val="24"/>
          <w:lang w:eastAsia="zh-CN"/>
        </w:rPr>
        <w:t xml:space="preserve">) </w:t>
      </w:r>
    </w:p>
    <w:p w14:paraId="17DEEC4F" w14:textId="19557EF3" w:rsidR="00B633D0" w:rsidRPr="00B633D0" w:rsidRDefault="00B633D0" w:rsidP="00B633D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Le rapport d’activité de l’année </w:t>
      </w:r>
      <w:r w:rsidR="00293B69">
        <w:rPr>
          <w:rFonts w:ascii="Calibri Light" w:eastAsia="Times New Roman" w:hAnsi="Calibri Light" w:cs="Calibri Light"/>
          <w:szCs w:val="24"/>
          <w:lang w:eastAsia="zh-CN"/>
        </w:rPr>
        <w:t>202</w:t>
      </w:r>
      <w:r w:rsidR="00E36695">
        <w:rPr>
          <w:rFonts w:ascii="Calibri Light" w:eastAsia="Times New Roman" w:hAnsi="Calibri Light" w:cs="Calibri Light"/>
          <w:szCs w:val="24"/>
          <w:lang w:eastAsia="zh-CN"/>
        </w:rPr>
        <w:t>1</w:t>
      </w:r>
      <w:r w:rsidR="00293B69">
        <w:rPr>
          <w:rFonts w:ascii="Calibri Light" w:eastAsia="Times New Roman" w:hAnsi="Calibri Light" w:cs="Calibri Light"/>
          <w:szCs w:val="24"/>
          <w:lang w:eastAsia="zh-CN"/>
        </w:rPr>
        <w:t xml:space="preserve"> </w:t>
      </w:r>
    </w:p>
    <w:p w14:paraId="5E1C61BF" w14:textId="77777777" w:rsidR="00B633D0" w:rsidRPr="00B633D0" w:rsidRDefault="00B633D0" w:rsidP="00B633D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Cs w:val="24"/>
          <w:u w:val="single"/>
          <w:lang w:eastAsia="zh-CN"/>
        </w:rPr>
      </w:pPr>
      <w:r w:rsidRPr="00B633D0">
        <w:rPr>
          <w:rFonts w:ascii="Calibri Light" w:eastAsia="Times New Roman" w:hAnsi="Calibri Light" w:cs="Calibri Light"/>
          <w:szCs w:val="24"/>
          <w:lang w:eastAsia="zh-CN"/>
        </w:rPr>
        <w:t>Les derniers bilans et comptes approuvés par le Conseil d’Administration de l’ASBL</w:t>
      </w:r>
    </w:p>
    <w:p w14:paraId="01DECE6F" w14:textId="77777777" w:rsidR="00B633D0" w:rsidRPr="00B633D0" w:rsidRDefault="00B633D0" w:rsidP="00B633D0">
      <w:pPr>
        <w:numPr>
          <w:ilvl w:val="0"/>
          <w:numId w:val="1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 </w:t>
      </w:r>
      <w:r w:rsidRPr="00B633D0">
        <w:rPr>
          <w:rFonts w:ascii="Calibri Light" w:eastAsia="Times New Roman" w:hAnsi="Calibri Light" w:cs="Calibri Light"/>
          <w:szCs w:val="24"/>
          <w:u w:val="single"/>
          <w:lang w:eastAsia="zh-CN"/>
        </w:rPr>
        <w:t>Pour les « petites ASBL »</w:t>
      </w:r>
      <w:r w:rsidRPr="00B633D0">
        <w:rPr>
          <w:rFonts w:ascii="Calibri Light" w:eastAsia="Times New Roman" w:hAnsi="Calibri Light" w:cs="Calibri Light"/>
          <w:szCs w:val="24"/>
          <w:u w:val="single"/>
          <w:vertAlign w:val="superscript"/>
          <w:lang w:eastAsia="zh-CN"/>
        </w:rPr>
        <w:t xml:space="preserve"> 1</w:t>
      </w:r>
      <w:r w:rsidRPr="00B633D0">
        <w:rPr>
          <w:rFonts w:ascii="Calibri Light" w:eastAsia="Times New Roman" w:hAnsi="Calibri Light" w:cs="Calibri Light"/>
          <w:szCs w:val="24"/>
          <w:u w:val="single"/>
          <w:lang w:eastAsia="zh-CN"/>
        </w:rPr>
        <w:t xml:space="preserve"> uniquement</w:t>
      </w:r>
      <w:r w:rsidRPr="00B633D0">
        <w:rPr>
          <w:rFonts w:ascii="Calibri Light" w:eastAsia="Times New Roman" w:hAnsi="Calibri Light" w:cs="Calibri Light"/>
          <w:szCs w:val="24"/>
          <w:lang w:eastAsia="zh-CN"/>
        </w:rPr>
        <w:t>, la preuve du dépôt de leurs comptes au Greffe du Tribunal de Commerce</w:t>
      </w:r>
      <w:r w:rsidRPr="00B633D0">
        <w:rPr>
          <w:rFonts w:ascii="Calibri Light" w:eastAsia="Times New Roman" w:hAnsi="Calibri Light" w:cs="Calibri Light"/>
          <w:szCs w:val="24"/>
          <w:u w:val="single"/>
          <w:lang w:eastAsia="zh-CN"/>
        </w:rPr>
        <w:t xml:space="preserve"> </w:t>
      </w: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 </w:t>
      </w:r>
    </w:p>
    <w:p w14:paraId="5BA216F8" w14:textId="7FF3DDE8" w:rsidR="00B633D0" w:rsidRPr="00B633D0" w:rsidRDefault="00B633D0" w:rsidP="00B633D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i/>
          <w:szCs w:val="24"/>
          <w:lang w:eastAsia="zh-CN"/>
        </w:rPr>
      </w:pPr>
      <w:r w:rsidRPr="00B633D0">
        <w:rPr>
          <w:rFonts w:ascii="Calibri Light" w:eastAsia="Times New Roman" w:hAnsi="Calibri Light" w:cs="Calibri Light"/>
          <w:szCs w:val="24"/>
          <w:lang w:eastAsia="zh-CN"/>
        </w:rPr>
        <w:t xml:space="preserve">Pour les ASBL n’ayant jamais reçu de subvention de la COCOF : </w:t>
      </w:r>
      <w:r w:rsidR="00B074D4">
        <w:rPr>
          <w:rFonts w:ascii="Calibri Light" w:eastAsia="Times New Roman" w:hAnsi="Calibri Light" w:cs="Calibri Light"/>
          <w:szCs w:val="24"/>
          <w:lang w:eastAsia="zh-CN"/>
        </w:rPr>
        <w:t>u</w:t>
      </w:r>
      <w:r w:rsidRPr="00B633D0">
        <w:rPr>
          <w:rFonts w:ascii="Calibri Light" w:eastAsia="Times New Roman" w:hAnsi="Calibri Light" w:cs="Calibri Light"/>
          <w:szCs w:val="24"/>
          <w:lang w:eastAsia="zh-CN"/>
        </w:rPr>
        <w:t>ne attestation bancaire (Relevé d’Identité Bancaire) mentionnant le nom de l’ASBL, la banque ainsi que le numéro de compte bancaire.</w:t>
      </w:r>
    </w:p>
    <w:p w14:paraId="6AB40E2A" w14:textId="77777777" w:rsidR="0083454E" w:rsidRPr="00B633D0" w:rsidRDefault="0083454E" w:rsidP="00B633D0">
      <w:pPr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eastAsia="zh-CN"/>
        </w:rPr>
      </w:pPr>
    </w:p>
    <w:p w14:paraId="2605A3D8" w14:textId="77777777" w:rsidR="0083454E" w:rsidRPr="00B633D0" w:rsidRDefault="0083454E" w:rsidP="0083454E">
      <w:pPr>
        <w:suppressAutoHyphens/>
        <w:spacing w:after="0" w:line="240" w:lineRule="auto"/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</w:pPr>
      <w:r w:rsidRPr="00B633D0">
        <w:rPr>
          <w:rFonts w:ascii="Calibri Light" w:eastAsia="Times New Roman" w:hAnsi="Calibri Light" w:cs="Calibri Light"/>
          <w:color w:val="auto"/>
          <w:sz w:val="22"/>
          <w:vertAlign w:val="superscript"/>
          <w:lang w:val="en-US" w:eastAsia="fr-BE"/>
        </w:rPr>
        <w:footnoteRef/>
      </w:r>
      <w:r w:rsidRPr="00B633D0">
        <w:rPr>
          <w:rFonts w:ascii="Calibri Light" w:eastAsia="Georgia" w:hAnsi="Calibri Light" w:cs="Calibri Light"/>
          <w:color w:val="auto"/>
          <w:sz w:val="28"/>
          <w:szCs w:val="28"/>
          <w:lang w:eastAsia="fr-BE"/>
        </w:rPr>
        <w:t xml:space="preserve"> </w:t>
      </w:r>
      <w:r w:rsidRPr="00B633D0"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  <w:t xml:space="preserve">Les petites ASBL sont celles qui n’atteignent pas deux des trois critères suivants (montants en vigueur en 2013 et susceptible d’être indexés): </w:t>
      </w:r>
    </w:p>
    <w:p w14:paraId="416B4A85" w14:textId="77777777" w:rsidR="0083454E" w:rsidRPr="00B633D0" w:rsidRDefault="0083454E" w:rsidP="0083454E">
      <w:pPr>
        <w:numPr>
          <w:ilvl w:val="0"/>
          <w:numId w:val="12"/>
        </w:numPr>
        <w:suppressAutoHyphens/>
        <w:spacing w:after="0" w:line="240" w:lineRule="auto"/>
        <w:ind w:left="709"/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</w:pPr>
      <w:r w:rsidRPr="00B633D0"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  <w:t xml:space="preserve"> 5 travailleurs ETP en moyenne annuelle </w:t>
      </w:r>
    </w:p>
    <w:p w14:paraId="4C169ADF" w14:textId="77777777" w:rsidR="0083454E" w:rsidRPr="00B633D0" w:rsidRDefault="0083454E" w:rsidP="0083454E">
      <w:pPr>
        <w:numPr>
          <w:ilvl w:val="0"/>
          <w:numId w:val="12"/>
        </w:numPr>
        <w:suppressAutoHyphens/>
        <w:spacing w:after="0" w:line="240" w:lineRule="auto"/>
        <w:ind w:left="709"/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</w:pPr>
      <w:r w:rsidRPr="00B633D0"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  <w:t xml:space="preserve">312.500 euros de recettes, autres qu’exceptionnelles, hors TVA </w:t>
      </w:r>
    </w:p>
    <w:p w14:paraId="1A402C97" w14:textId="77777777" w:rsidR="0083454E" w:rsidRPr="00B633D0" w:rsidRDefault="0083454E" w:rsidP="0083454E">
      <w:pPr>
        <w:numPr>
          <w:ilvl w:val="0"/>
          <w:numId w:val="12"/>
        </w:numPr>
        <w:suppressAutoHyphens/>
        <w:spacing w:after="0" w:line="240" w:lineRule="auto"/>
        <w:ind w:left="709"/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</w:pPr>
      <w:r w:rsidRPr="00B633D0"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  <w:t xml:space="preserve">1.249.500 euros de total </w:t>
      </w:r>
      <w:proofErr w:type="spellStart"/>
      <w:r w:rsidRPr="00B633D0">
        <w:rPr>
          <w:rFonts w:ascii="Calibri Light" w:eastAsia="Times New Roman" w:hAnsi="Calibri Light" w:cs="Calibri Light"/>
          <w:color w:val="auto"/>
          <w:sz w:val="16"/>
          <w:szCs w:val="16"/>
          <w:lang w:eastAsia="fr-BE"/>
        </w:rPr>
        <w:t>bilantaire</w:t>
      </w:r>
      <w:proofErr w:type="spellEnd"/>
    </w:p>
    <w:p w14:paraId="70FB633A" w14:textId="77777777" w:rsidR="00B633D0" w:rsidRPr="00B633D0" w:rsidRDefault="00B633D0" w:rsidP="00B633D0">
      <w:pPr>
        <w:suppressAutoHyphens/>
        <w:spacing w:after="0" w:line="240" w:lineRule="auto"/>
        <w:rPr>
          <w:rFonts w:ascii="Calibri Light" w:eastAsia="Times New Roman" w:hAnsi="Calibri Light" w:cs="Calibri Light"/>
          <w:szCs w:val="24"/>
          <w:lang w:eastAsia="zh-CN"/>
        </w:rPr>
      </w:pPr>
    </w:p>
    <w:tbl>
      <w:tblPr>
        <w:tblW w:w="10608" w:type="dxa"/>
        <w:tblInd w:w="-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B633D0" w:rsidRPr="00B633D0" w14:paraId="43956CD7" w14:textId="77777777" w:rsidTr="00310886">
        <w:trPr>
          <w:trHeight w:val="95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9EAE" w14:textId="77777777" w:rsidR="00B633D0" w:rsidRPr="00B633D0" w:rsidRDefault="00B633D0" w:rsidP="00B633D0">
            <w:pPr>
              <w:suppressAutoHyphens/>
              <w:snapToGrid w:val="0"/>
              <w:spacing w:after="0" w:line="240" w:lineRule="auto"/>
              <w:ind w:left="108"/>
              <w:rPr>
                <w:rFonts w:ascii="Calibri Light" w:eastAsia="Times New Roman" w:hAnsi="Calibri Light" w:cs="Calibri Light"/>
                <w:szCs w:val="24"/>
                <w:lang w:eastAsia="zh-CN"/>
              </w:rPr>
            </w:pPr>
          </w:p>
          <w:p w14:paraId="534667BB" w14:textId="77777777" w:rsidR="00B633D0" w:rsidRPr="00B633D0" w:rsidRDefault="00B633D0" w:rsidP="00B633D0">
            <w:pPr>
              <w:suppressAutoHyphens/>
              <w:spacing w:after="0" w:line="240" w:lineRule="auto"/>
              <w:ind w:left="108"/>
              <w:rPr>
                <w:rFonts w:ascii="Calibri Light" w:eastAsia="Arial" w:hAnsi="Calibri Light" w:cs="Calibri Light"/>
                <w:color w:val="auto"/>
                <w:szCs w:val="24"/>
                <w:lang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eastAsia="zh-CN"/>
              </w:rPr>
              <w:t>Cochez les déclarations sur l’honneur et signez</w:t>
            </w:r>
            <w:r w:rsidRPr="00B633D0">
              <w:rPr>
                <w:rFonts w:ascii="Calibri Light" w:eastAsia="Arial" w:hAnsi="Calibri Light" w:cs="Calibri Light"/>
                <w:color w:val="auto"/>
                <w:szCs w:val="24"/>
                <w:lang w:eastAsia="zh-CN"/>
              </w:rPr>
              <w:t xml:space="preserve"> :</w:t>
            </w:r>
          </w:p>
          <w:tbl>
            <w:tblPr>
              <w:tblW w:w="11063" w:type="dxa"/>
              <w:tblLayout w:type="fixed"/>
              <w:tblLook w:val="0000" w:firstRow="0" w:lastRow="0" w:firstColumn="0" w:lastColumn="0" w:noHBand="0" w:noVBand="0"/>
            </w:tblPr>
            <w:tblGrid>
              <w:gridCol w:w="7356"/>
              <w:gridCol w:w="3707"/>
            </w:tblGrid>
            <w:tr w:rsidR="00B633D0" w:rsidRPr="00B633D0" w14:paraId="6F2B5D95" w14:textId="77777777" w:rsidTr="002477C1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4F0647C6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</w:p>
                <w:p w14:paraId="3EFC64C6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</w:p>
                <w:p w14:paraId="73B2E4B5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jc w:val="both"/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</w:pPr>
                  <w:r w:rsidRPr="00B633D0">
                    <w:rPr>
                      <w:rFonts w:ascii="Calibri Light" w:eastAsia="Times New Roman" w:hAnsi="Calibri Light" w:cs="Calibri Light"/>
                      <w:szCs w:val="24"/>
                      <w:lang w:val="fr-FR" w:eastAsia="zh-CN"/>
                    </w:rPr>
                    <w:t>Je certifie que toutes les données reprises dans ce document sont sincères et exactes.</w:t>
                  </w:r>
                  <w:r w:rsidRPr="00B633D0">
                    <w:rPr>
                      <w:rFonts w:ascii="Calibri Light" w:eastAsia="Times New Roman" w:hAnsi="Calibri Light" w:cs="Calibri Light"/>
                      <w:szCs w:val="24"/>
                      <w:lang w:val="fr-FR" w:eastAsia="zh-CN"/>
                    </w:rPr>
                    <w:tab/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30FCD95C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Calibri Light" w:eastAsia="Times New Roman" w:hAnsi="Calibri Light" w:cs="Calibri Light"/>
                      <w:szCs w:val="24"/>
                      <w:lang w:val="fr-FR" w:eastAsia="zh-CN"/>
                    </w:rPr>
                  </w:pPr>
                  <w:r w:rsidRPr="00B633D0"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  <w:t>□</w:t>
                  </w:r>
                </w:p>
              </w:tc>
            </w:tr>
            <w:tr w:rsidR="00B633D0" w:rsidRPr="00B633D0" w14:paraId="74C17C54" w14:textId="77777777" w:rsidTr="002477C1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6DB2220D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</w:p>
                <w:p w14:paraId="65D12F8D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</w:p>
                <w:p w14:paraId="251A248B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  <w:r w:rsidRPr="00B633D0"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76F8A6AF" w14:textId="77777777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3C1F7EA3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</w:pPr>
                  <w:r w:rsidRPr="00B633D0"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  <w:t>□</w:t>
                  </w:r>
                </w:p>
                <w:p w14:paraId="1F49FED2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</w:pPr>
                </w:p>
              </w:tc>
            </w:tr>
            <w:tr w:rsidR="00B633D0" w:rsidRPr="00B633D0" w14:paraId="566514A2" w14:textId="77777777" w:rsidTr="002477C1">
              <w:trPr>
                <w:trHeight w:val="571"/>
              </w:trPr>
              <w:tc>
                <w:tcPr>
                  <w:tcW w:w="7356" w:type="dxa"/>
                  <w:shd w:val="clear" w:color="auto" w:fill="auto"/>
                </w:tcPr>
                <w:p w14:paraId="3DCB8BA4" w14:textId="5E88F45A" w:rsidR="00B633D0" w:rsidRPr="00B633D0" w:rsidRDefault="00B633D0" w:rsidP="00B633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</w:pPr>
                  <w:r w:rsidRPr="00B633D0"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  <w:t>Je m'engage à fournir un rapport des activités sportives avec évaluation du projet et statistiques de fréquentation</w:t>
                  </w:r>
                  <w:r w:rsidR="0083454E">
                    <w:rPr>
                      <w:rFonts w:ascii="Calibri Light" w:eastAsia="Arial" w:hAnsi="Calibri Light" w:cs="Calibri Light"/>
                      <w:color w:val="auto"/>
                      <w:szCs w:val="24"/>
                      <w:lang w:eastAsia="zh-CN"/>
                    </w:rPr>
                    <w:t xml:space="preserve"> dès la fin des activités subventionnées</w:t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4B8E66C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</w:pPr>
                  <w:r w:rsidRPr="00B633D0"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  <w:t>□</w:t>
                  </w:r>
                </w:p>
                <w:p w14:paraId="046CA0E5" w14:textId="77777777" w:rsidR="00B633D0" w:rsidRPr="00B633D0" w:rsidRDefault="00B633D0" w:rsidP="00B633D0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Calibri Light" w:eastAsia="Georgia" w:hAnsi="Calibri Light" w:cs="Calibri Light"/>
                      <w:szCs w:val="24"/>
                      <w:lang w:val="fr-FR" w:eastAsia="zh-CN"/>
                    </w:rPr>
                  </w:pPr>
                </w:p>
              </w:tc>
            </w:tr>
          </w:tbl>
          <w:p w14:paraId="7ED56177" w14:textId="77777777" w:rsidR="00B633D0" w:rsidRPr="00B633D0" w:rsidRDefault="00B633D0" w:rsidP="00B633D0">
            <w:pPr>
              <w:tabs>
                <w:tab w:val="right" w:pos="2153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5B091188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Le ...........................</w:t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  <w:t>À ……………………….</w:t>
            </w:r>
          </w:p>
          <w:p w14:paraId="05F27FA0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4316E236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NOM, Prénom :</w:t>
            </w:r>
          </w:p>
          <w:p w14:paraId="5FF0F739" w14:textId="77777777" w:rsidR="00B633D0" w:rsidRPr="00B633D0" w:rsidRDefault="00B633D0" w:rsidP="00B633D0">
            <w:p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3A493C18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</w:p>
          <w:p w14:paraId="26933E43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</w:pP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>Fonction :</w:t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</w:r>
            <w:r w:rsidRPr="00B633D0">
              <w:rPr>
                <w:rFonts w:ascii="Calibri Light" w:eastAsia="Times New Roman" w:hAnsi="Calibri Light" w:cs="Calibri Light"/>
                <w:szCs w:val="24"/>
                <w:lang w:val="fr-FR" w:eastAsia="zh-CN"/>
              </w:rPr>
              <w:tab/>
              <w:t>Signature :</w:t>
            </w:r>
          </w:p>
          <w:p w14:paraId="79C84623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eastAsia="zh-CN"/>
              </w:rPr>
            </w:pPr>
          </w:p>
          <w:p w14:paraId="13379697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eastAsia="zh-CN"/>
              </w:rPr>
            </w:pPr>
          </w:p>
          <w:p w14:paraId="5698EBA8" w14:textId="77777777" w:rsidR="00B633D0" w:rsidRPr="00B633D0" w:rsidRDefault="00B633D0" w:rsidP="00B633D0">
            <w:pPr>
              <w:suppressAutoHyphens/>
              <w:spacing w:after="0" w:line="240" w:lineRule="auto"/>
              <w:ind w:left="137"/>
              <w:jc w:val="both"/>
              <w:rPr>
                <w:rFonts w:ascii="Calibri Light" w:eastAsia="Times New Roman" w:hAnsi="Calibri Light" w:cs="Calibri Light"/>
                <w:szCs w:val="24"/>
                <w:lang w:eastAsia="zh-CN"/>
              </w:rPr>
            </w:pPr>
          </w:p>
        </w:tc>
      </w:tr>
    </w:tbl>
    <w:p w14:paraId="567D41A8" w14:textId="77777777" w:rsidR="00B633D0" w:rsidRPr="00B633D0" w:rsidRDefault="00B633D0" w:rsidP="00B633D0">
      <w:pPr>
        <w:tabs>
          <w:tab w:val="right" w:pos="851"/>
        </w:tabs>
        <w:suppressAutoHyphens/>
        <w:spacing w:after="0" w:line="240" w:lineRule="auto"/>
        <w:ind w:left="1080"/>
        <w:contextualSpacing/>
        <w:rPr>
          <w:rFonts w:ascii="Calibri Light" w:eastAsia="Times New Roman" w:hAnsi="Calibri Light" w:cs="Calibri Light"/>
          <w:b/>
          <w:color w:val="DC6900"/>
          <w:szCs w:val="24"/>
          <w:lang w:val="fr-FR" w:eastAsia="zh-CN"/>
        </w:rPr>
      </w:pPr>
    </w:p>
    <w:bookmarkEnd w:id="163"/>
    <w:p w14:paraId="6AD32B8C" w14:textId="217CAD26" w:rsidR="00B633D0" w:rsidRDefault="00B633D0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470B3C42" w14:textId="5E593D88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209A6885" w14:textId="5EA86F2F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7EBE591A" w14:textId="676D4463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5E5733D" w14:textId="2E82CCDE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AFA3517" w14:textId="1BD3A865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21EFFA0B" w14:textId="0E583930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9969AF6" w14:textId="51C3B5DE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5C24F211" w14:textId="10677003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B40E3E7" w14:textId="3373F354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024AB243" w14:textId="06A57887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150D91C3" w14:textId="449DB195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70B28438" w14:textId="0B874DD6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0C1B706" w14:textId="0297486F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00C28958" w14:textId="421B9F3B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38B875FE" w14:textId="179356A9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0A704C84" w14:textId="1134237F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184273D0" w14:textId="4861C0A3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9281164" w14:textId="413023E9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EDE81C6" w14:textId="69258ADA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604CCC32" w14:textId="7D4295CB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7E7981B5" w14:textId="18905E8A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7587A294" w14:textId="77777777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2B617304" w14:textId="54861FB1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387AAED4" w14:textId="5591D993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5754BF15" w14:textId="69336AEF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749A38A6" w14:textId="5B7C32BC" w:rsidR="0083454E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46B34F02" w14:textId="77777777" w:rsidR="0083454E" w:rsidRPr="00B633D0" w:rsidRDefault="0083454E" w:rsidP="00B633D0">
      <w:pPr>
        <w:spacing w:after="0" w:line="240" w:lineRule="auto"/>
        <w:rPr>
          <w:rFonts w:ascii="Calibri Light" w:eastAsia="Arial" w:hAnsi="Calibri Light" w:cs="Calibri Light"/>
          <w:color w:val="auto"/>
          <w:sz w:val="16"/>
          <w:szCs w:val="16"/>
          <w:lang w:eastAsia="zh-CN"/>
        </w:rPr>
      </w:pPr>
    </w:p>
    <w:p w14:paraId="423A78F2" w14:textId="77777777" w:rsidR="00B633D0" w:rsidRPr="00B633D0" w:rsidRDefault="00B633D0" w:rsidP="00B633D0">
      <w:pPr>
        <w:numPr>
          <w:ilvl w:val="0"/>
          <w:numId w:val="13"/>
        </w:numPr>
        <w:tabs>
          <w:tab w:val="right" w:pos="851"/>
        </w:tabs>
        <w:suppressAutoHyphens/>
        <w:spacing w:after="0" w:line="480" w:lineRule="auto"/>
        <w:contextualSpacing/>
        <w:rPr>
          <w:rFonts w:ascii="Calibri Light" w:eastAsia="Times New Roman" w:hAnsi="Calibri Light" w:cs="Calibri Light"/>
          <w:color w:val="4472C4"/>
          <w:sz w:val="28"/>
          <w:szCs w:val="28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  <w:lastRenderedPageBreak/>
        <w:t>CONTENU DE LA DEMANDE DE SUBVENTION</w:t>
      </w:r>
    </w:p>
    <w:p w14:paraId="583EA2B8" w14:textId="3CAF4A76" w:rsidR="00B633D0" w:rsidRPr="00B633D0" w:rsidRDefault="00B633D0" w:rsidP="00B633D0">
      <w:pPr>
        <w:numPr>
          <w:ilvl w:val="0"/>
          <w:numId w:val="14"/>
        </w:numPr>
        <w:suppressAutoHyphens/>
        <w:spacing w:before="240" w:after="0" w:line="240" w:lineRule="auto"/>
        <w:contextualSpacing/>
        <w:rPr>
          <w:rFonts w:ascii="Calibri Light" w:eastAsia="Times New Roman" w:hAnsi="Calibri Light" w:cs="Calibri Light"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>Décrivez votre projet « Sport au Féminin 2023 » :</w:t>
      </w:r>
      <w:r w:rsidRPr="00B633D0">
        <w:rPr>
          <w:rFonts w:ascii="Calibri Light" w:eastAsia="Times New Roman" w:hAnsi="Calibri Light" w:cs="Calibri Light"/>
          <w:color w:val="auto"/>
          <w:sz w:val="20"/>
          <w:szCs w:val="20"/>
          <w:u w:val="single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iCs/>
          <w:color w:val="FF0000"/>
          <w:sz w:val="20"/>
          <w:szCs w:val="20"/>
          <w:lang w:val="fr-FR" w:eastAsia="zh-CN"/>
        </w:rPr>
        <w:t>(</w:t>
      </w:r>
      <w:r w:rsidR="0032103B">
        <w:rPr>
          <w:rFonts w:ascii="Calibri Light" w:eastAsia="Times New Roman" w:hAnsi="Calibri Light" w:cs="Calibri Light"/>
          <w:iCs/>
          <w:color w:val="FF0000"/>
          <w:sz w:val="20"/>
          <w:szCs w:val="20"/>
          <w:lang w:val="fr-FR" w:eastAsia="zh-CN"/>
        </w:rPr>
        <w:t> </w:t>
      </w:r>
      <w:r w:rsidR="0083454E">
        <w:rPr>
          <w:rFonts w:ascii="Calibri Light" w:eastAsia="Times New Roman" w:hAnsi="Calibri Light" w:cs="Calibri Light"/>
          <w:iCs/>
          <w:color w:val="FF0000"/>
          <w:sz w:val="20"/>
          <w:szCs w:val="20"/>
          <w:lang w:val="fr-FR" w:eastAsia="zh-CN"/>
        </w:rPr>
        <w:t>R</w:t>
      </w:r>
      <w:r w:rsidR="0032103B">
        <w:rPr>
          <w:rFonts w:ascii="Calibri Light" w:eastAsia="Times New Roman" w:hAnsi="Calibri Light" w:cs="Calibri Light"/>
          <w:iCs/>
          <w:color w:val="FF0000"/>
          <w:sz w:val="20"/>
          <w:szCs w:val="20"/>
          <w:lang w:val="fr-FR" w:eastAsia="zh-CN"/>
        </w:rPr>
        <w:t>appel : c</w:t>
      </w:r>
      <w:r w:rsidRPr="00B633D0">
        <w:rPr>
          <w:rFonts w:ascii="Calibri Light" w:eastAsia="Arial" w:hAnsi="Calibri Light" w:cs="Calibri Light"/>
          <w:iCs/>
          <w:color w:val="FF0000"/>
          <w:sz w:val="20"/>
          <w:szCs w:val="20"/>
          <w:lang w:val="fr-FR" w:eastAsia="zh-CN"/>
        </w:rPr>
        <w:t xml:space="preserve">et appel à projet </w:t>
      </w:r>
      <w:r w:rsidRPr="00B633D0">
        <w:rPr>
          <w:rFonts w:ascii="Calibri Light" w:eastAsia="Arial" w:hAnsi="Calibri Light" w:cs="Calibri Light"/>
          <w:b/>
          <w:bCs/>
          <w:iCs/>
          <w:color w:val="FF0000"/>
          <w:sz w:val="20"/>
          <w:szCs w:val="20"/>
          <w:u w:val="single"/>
          <w:lang w:val="fr-FR" w:eastAsia="zh-CN"/>
        </w:rPr>
        <w:t xml:space="preserve">n’a pas pour but </w:t>
      </w:r>
      <w:r w:rsidRPr="00B633D0">
        <w:rPr>
          <w:rFonts w:ascii="Calibri Light" w:eastAsia="Arial" w:hAnsi="Calibri Light" w:cs="Calibri Light"/>
          <w:iCs/>
          <w:color w:val="FF0000"/>
          <w:sz w:val="20"/>
          <w:szCs w:val="20"/>
          <w:lang w:val="fr-FR" w:eastAsia="zh-CN"/>
        </w:rPr>
        <w:t>la création d’équipes féminines dans des clubs sportifs mais de permettre à un public féminin précarisé de se (re)mettre au sport)</w:t>
      </w:r>
    </w:p>
    <w:p w14:paraId="75F55FA2" w14:textId="77777777" w:rsidR="00B633D0" w:rsidRPr="00B633D0" w:rsidRDefault="00B633D0" w:rsidP="00B633D0">
      <w:pPr>
        <w:suppressAutoHyphens/>
        <w:spacing w:before="240" w:after="0" w:line="36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10 lignes</w:t>
      </w:r>
    </w:p>
    <w:p w14:paraId="6162AE2E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21C0FCF2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03B4886A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3FE1FC56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5B9A4110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47BEEA23" w14:textId="77777777" w:rsidR="00B633D0" w:rsidRP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02292D11" w14:textId="63F83D2A" w:rsidR="00B633D0" w:rsidRDefault="00B633D0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454F60FB" w14:textId="1148462B" w:rsidR="00E36695" w:rsidRDefault="00E36695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1CB88FF4" w14:textId="77777777" w:rsidR="00E36695" w:rsidRPr="00B633D0" w:rsidRDefault="00E36695" w:rsidP="00B633D0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00B28B52" w14:textId="077C2B1F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auto"/>
          <w:szCs w:val="24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Qualité du projet 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: </w:t>
      </w:r>
      <w:r w:rsidR="008D046E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Comment est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 xml:space="preserve">-ce que votre projet permet à des femmes précarisées de pratiquer un sport qu’autrement elles ne pratiqueraient pas ? </w:t>
      </w:r>
    </w:p>
    <w:p w14:paraId="5C97675C" w14:textId="77777777" w:rsidR="00B633D0" w:rsidRPr="00B633D0" w:rsidRDefault="00B633D0" w:rsidP="00B633D0">
      <w:pPr>
        <w:suppressAutoHyphens/>
        <w:spacing w:before="240" w:after="0" w:line="36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 xml:space="preserve"> Réponse en maximum 10 lignes</w:t>
      </w:r>
    </w:p>
    <w:p w14:paraId="37652974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37EC9FFC" w14:textId="537B61AC" w:rsid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3F5ED588" w14:textId="34329846" w:rsidR="00E36695" w:rsidRDefault="00E36695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1408956A" w14:textId="2858D123" w:rsidR="00E36695" w:rsidRDefault="00E36695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725BE615" w14:textId="77777777" w:rsidR="00E36695" w:rsidRPr="00B633D0" w:rsidRDefault="00E36695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0BC25261" w14:textId="4A96A093" w:rsid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0F9B0571" w14:textId="492C71F4" w:rsidR="00E36695" w:rsidRDefault="00E36695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491C766E" w14:textId="77777777" w:rsidR="00E36695" w:rsidRPr="00B633D0" w:rsidRDefault="00E36695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38DEFFD2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1AB0C455" w14:textId="6AE7A394" w:rsidR="00B633D0" w:rsidRPr="00E36695" w:rsidRDefault="00B633D0" w:rsidP="00E36695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szCs w:val="24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Expérience</w:t>
      </w:r>
      <w:r w:rsidR="008D046E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 xml:space="preserve"> et </w:t>
      </w:r>
      <w:proofErr w:type="spellStart"/>
      <w:r w:rsidR="008D046E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qualitifications</w:t>
      </w:r>
      <w:proofErr w:type="spellEnd"/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 :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 xml:space="preserve">Quelle est votre expérience liée au projet ? </w:t>
      </w:r>
      <w:r w:rsidR="008D046E"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Quelles sont les qualifications des animateurs et animatrices sportifs/</w:t>
      </w:r>
      <w:proofErr w:type="spellStart"/>
      <w:r w:rsidR="008D046E"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sportivess</w:t>
      </w:r>
      <w:proofErr w:type="spellEnd"/>
      <w:r w:rsidR="008D046E"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 xml:space="preserve"> en charge des activités ? (brevet </w:t>
      </w:r>
      <w:proofErr w:type="spellStart"/>
      <w:r w:rsidR="008D046E"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Adeps</w:t>
      </w:r>
      <w:proofErr w:type="spellEnd"/>
      <w:r w:rsidR="008D046E"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, formations, …)</w:t>
      </w:r>
    </w:p>
    <w:p w14:paraId="0A68B79D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6E58C77E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5EEA1539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553D0DA3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2410F91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34FEEFFD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33498D3C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7BC05D9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0944C9AA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EF93395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631BBA6C" w14:textId="77777777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szCs w:val="24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lastRenderedPageBreak/>
        <w:t xml:space="preserve">Quel est </w:t>
      </w:r>
      <w:r w:rsidRPr="00B633D0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 xml:space="preserve">votre </w:t>
      </w: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public cible ?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 xml:space="preserve">(ex. : âge, quartier, situation sociale…) </w:t>
      </w:r>
    </w:p>
    <w:p w14:paraId="39CB9A53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52EC3ADE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4B9B32E3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1BFBF8F2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C8A2485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4AA7DC88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4C41B8F" w14:textId="6F773D2F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 xml:space="preserve">Comment </w:t>
      </w:r>
      <w:r w:rsidR="006C2A82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comptez</w:t>
      </w: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-vous atteindre ce public cible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 ?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 xml:space="preserve">(ex. : affiches, sensibilisations, rencontres, 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partenariats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,…)</w:t>
      </w:r>
    </w:p>
    <w:p w14:paraId="126201BD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54E95965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17175834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759F7491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0147C8EE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39F3F574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5F1C3650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585C71D4" w14:textId="3293051D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 xml:space="preserve">Est-ce que vos horaires sont adaptés aux horaires </w:t>
      </w:r>
      <w:r w:rsidR="00B074D4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 xml:space="preserve">et contraintes </w:t>
      </w:r>
      <w:r w:rsidRPr="00B633D0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 xml:space="preserve">de votre public cible ? </w:t>
      </w:r>
    </w:p>
    <w:p w14:paraId="6D87B8E4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0ACCEBBB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727C23CC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1F763229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146F1BD9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058C1C37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6B232F49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3FDA0466" w14:textId="2C72E7B9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auto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color w:val="auto"/>
          <w:szCs w:val="24"/>
          <w:u w:val="single"/>
          <w:lang w:val="fr-FR" w:eastAsia="zh-CN"/>
        </w:rPr>
        <w:t>Est-ce que le lieu des activités est adapté à la pratique sportive des femmes</w:t>
      </w:r>
      <w:r w:rsidRPr="00B633D0"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  <w:t xml:space="preserve"> ? 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(</w:t>
      </w:r>
      <w:r w:rsidR="00B074D4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v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estiaires et sanitaires)</w:t>
      </w:r>
    </w:p>
    <w:p w14:paraId="29E780B7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3141C725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4381A80A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60185A0D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21439D6F" w14:textId="0A877594" w:rsid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09B65F19" w14:textId="77777777" w:rsidR="00310886" w:rsidRPr="00B633D0" w:rsidRDefault="00310886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39FB76B4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u w:val="single"/>
          <w:lang w:val="fr-FR" w:eastAsia="zh-CN"/>
        </w:rPr>
      </w:pPr>
    </w:p>
    <w:p w14:paraId="7F05A6E3" w14:textId="77777777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color w:val="auto"/>
          <w:szCs w:val="24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Quels sont les résultats attendus ?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(ex. : bien-être physique, augmentation du nombre de femmes fréquentant les cours</w:t>
      </w:r>
      <w:r w:rsidRPr="00B633D0">
        <w:rPr>
          <w:rFonts w:ascii="Calibri Light" w:eastAsia="Times New Roman" w:hAnsi="Calibri Light" w:cs="Calibri Light"/>
          <w:i/>
          <w:color w:val="auto"/>
          <w:szCs w:val="24"/>
          <w:lang w:val="fr-FR" w:eastAsia="zh-CN"/>
        </w:rPr>
        <w:t>, amélioration de leur condition physique, …)</w:t>
      </w:r>
    </w:p>
    <w:p w14:paraId="16E047F5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35352E4A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color w:val="auto"/>
          <w:sz w:val="20"/>
          <w:szCs w:val="20"/>
          <w:u w:val="single"/>
          <w:lang w:val="fr-FR" w:eastAsia="zh-CN"/>
        </w:rPr>
      </w:pPr>
    </w:p>
    <w:p w14:paraId="543D8DC5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5874A3F1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0DC24B8A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71D8B1B1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2125B4DC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3E982294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u w:val="single"/>
          <w:lang w:val="fr-FR" w:eastAsia="zh-CN"/>
        </w:rPr>
      </w:pPr>
    </w:p>
    <w:p w14:paraId="6D736C9E" w14:textId="77777777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b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Quelle est la contribution financière demandée aux participantes ?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(Par cours, par an… veuillez préciser)</w:t>
      </w:r>
    </w:p>
    <w:p w14:paraId="001AD5F9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208F6C94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2D4E7EC3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3761C81F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3D471977" w14:textId="77777777" w:rsidR="00B633D0" w:rsidRPr="00B633D0" w:rsidRDefault="00B633D0" w:rsidP="00B633D0">
      <w:pPr>
        <w:suppressAutoHyphens/>
        <w:spacing w:after="240" w:line="240" w:lineRule="atLeast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6BA8B9A7" w14:textId="77777777" w:rsidR="00B633D0" w:rsidRPr="00B633D0" w:rsidRDefault="00B633D0" w:rsidP="00B633D0">
      <w:pPr>
        <w:suppressAutoHyphens/>
        <w:spacing w:after="240" w:line="240" w:lineRule="atLeast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42E72A30" w14:textId="77777777" w:rsidR="00B633D0" w:rsidRPr="00B633D0" w:rsidRDefault="00B633D0" w:rsidP="00B633D0">
      <w:pPr>
        <w:suppressAutoHyphens/>
        <w:spacing w:after="240" w:line="240" w:lineRule="atLeast"/>
        <w:ind w:left="720"/>
        <w:contextualSpacing/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</w:pPr>
    </w:p>
    <w:p w14:paraId="394A4A48" w14:textId="77777777" w:rsidR="00B633D0" w:rsidRPr="00B633D0" w:rsidRDefault="00B633D0" w:rsidP="00B633D0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Calibri Light" w:eastAsia="Times New Roman" w:hAnsi="Calibri Light" w:cs="Calibri Light"/>
          <w:szCs w:val="24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szCs w:val="24"/>
          <w:u w:val="single"/>
          <w:lang w:val="fr-FR" w:eastAsia="zh-CN"/>
        </w:rPr>
        <w:t>Partenariat(s) :</w:t>
      </w:r>
      <w:r w:rsidRPr="00B633D0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 </w:t>
      </w:r>
      <w:r w:rsidRPr="00B633D0">
        <w:rPr>
          <w:rFonts w:ascii="Calibri Light" w:eastAsia="Times New Roman" w:hAnsi="Calibri Light" w:cs="Calibri Light"/>
          <w:i/>
          <w:szCs w:val="24"/>
          <w:lang w:val="fr-FR" w:eastAsia="zh-CN"/>
        </w:rPr>
        <w:t>Avez-vous un partenariat avec une autre structure ? Si oui, sur quoi porte-t-il ?</w:t>
      </w:r>
      <w:r w:rsidRPr="00B633D0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</w:p>
    <w:p w14:paraId="721073A3" w14:textId="77777777" w:rsidR="00B633D0" w:rsidRPr="00B633D0" w:rsidRDefault="00B633D0" w:rsidP="00B633D0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B633D0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10 lignes</w:t>
      </w:r>
    </w:p>
    <w:p w14:paraId="7C3118FD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</w:p>
    <w:p w14:paraId="0298ADF5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</w:p>
    <w:p w14:paraId="36562FD9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</w:p>
    <w:p w14:paraId="2376793E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</w:p>
    <w:p w14:paraId="13160F1A" w14:textId="77777777" w:rsidR="00B633D0" w:rsidRPr="00B633D0" w:rsidRDefault="00B633D0" w:rsidP="00B633D0">
      <w:pPr>
        <w:suppressAutoHyphens/>
        <w:spacing w:after="0" w:line="360" w:lineRule="auto"/>
        <w:ind w:left="720"/>
        <w:contextualSpacing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</w:p>
    <w:p w14:paraId="504E082D" w14:textId="77777777" w:rsidR="00B633D0" w:rsidRPr="00B633D0" w:rsidRDefault="00B633D0" w:rsidP="00B633D0">
      <w:pPr>
        <w:suppressAutoHyphens/>
        <w:spacing w:after="0" w:line="360" w:lineRule="auto"/>
        <w:rPr>
          <w:rFonts w:ascii="Calibri Light" w:eastAsia="Times New Roman" w:hAnsi="Calibri Light" w:cs="Calibri Light"/>
          <w:i/>
          <w:sz w:val="20"/>
          <w:szCs w:val="20"/>
          <w:u w:val="single"/>
          <w:lang w:val="fr-FR" w:eastAsia="zh-CN"/>
        </w:rPr>
      </w:pPr>
    </w:p>
    <w:tbl>
      <w:tblPr>
        <w:tblStyle w:val="Grilledutableau"/>
        <w:tblpPr w:leftFromText="141" w:rightFromText="141" w:vertAnchor="text" w:horzAnchor="margin" w:tblpY="14"/>
        <w:tblW w:w="10238" w:type="dxa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B633D0" w:rsidRPr="00B633D0" w14:paraId="4B50E874" w14:textId="77777777" w:rsidTr="002477C1">
        <w:tc>
          <w:tcPr>
            <w:tcW w:w="2559" w:type="dxa"/>
          </w:tcPr>
          <w:p w14:paraId="5C9C74DF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</w:p>
          <w:p w14:paraId="793C76A2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  <w:r w:rsidRPr="00B633D0"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  <w:t>Nom(s) de(s) partenaire(s) et type de structure</w:t>
            </w:r>
          </w:p>
        </w:tc>
        <w:tc>
          <w:tcPr>
            <w:tcW w:w="2559" w:type="dxa"/>
          </w:tcPr>
          <w:p w14:paraId="1FA02D13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</w:p>
          <w:p w14:paraId="5EEDEE11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  <w:r w:rsidRPr="00B633D0"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  <w:t>Personne(s) de contact : nom, prénom, tél.</w:t>
            </w:r>
          </w:p>
        </w:tc>
        <w:tc>
          <w:tcPr>
            <w:tcW w:w="2560" w:type="dxa"/>
          </w:tcPr>
          <w:p w14:paraId="68D2FCE8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</w:p>
          <w:p w14:paraId="013D3E5B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  <w:r w:rsidRPr="00B633D0"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  <w:t>Domaine d’activités</w:t>
            </w:r>
          </w:p>
        </w:tc>
        <w:tc>
          <w:tcPr>
            <w:tcW w:w="2560" w:type="dxa"/>
          </w:tcPr>
          <w:p w14:paraId="258DD604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</w:p>
          <w:p w14:paraId="4D5830B2" w14:textId="77777777" w:rsidR="00B633D0" w:rsidRPr="00B633D0" w:rsidRDefault="00B633D0" w:rsidP="00B633D0">
            <w:pPr>
              <w:suppressAutoHyphens/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</w:pPr>
            <w:r w:rsidRPr="00B633D0">
              <w:rPr>
                <w:rFonts w:ascii="Calibri Light" w:hAnsi="Calibri Light" w:cs="Calibri Light"/>
                <w:b/>
                <w:sz w:val="16"/>
                <w:szCs w:val="16"/>
                <w:lang w:val="fr-FR" w:eastAsia="zh-CN"/>
              </w:rPr>
              <w:t>Adresse</w:t>
            </w:r>
          </w:p>
        </w:tc>
      </w:tr>
      <w:tr w:rsidR="00B633D0" w:rsidRPr="00B633D0" w14:paraId="7C418532" w14:textId="77777777" w:rsidTr="002477C1">
        <w:trPr>
          <w:trHeight w:val="717"/>
        </w:trPr>
        <w:tc>
          <w:tcPr>
            <w:tcW w:w="2559" w:type="dxa"/>
          </w:tcPr>
          <w:p w14:paraId="79F28CBE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  <w:p w14:paraId="690E56B9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  <w:p w14:paraId="6621E13B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3CCA6F19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3D14E3AE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656F5CA1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B633D0" w:rsidRPr="00B633D0" w14:paraId="7B613793" w14:textId="77777777" w:rsidTr="002477C1">
        <w:trPr>
          <w:trHeight w:val="940"/>
        </w:trPr>
        <w:tc>
          <w:tcPr>
            <w:tcW w:w="2559" w:type="dxa"/>
          </w:tcPr>
          <w:p w14:paraId="789FC0E7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  <w:p w14:paraId="23B853EF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  <w:p w14:paraId="7178AE98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  <w:p w14:paraId="3DCEF4F4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479818AB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30F744C5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1915FB95" w14:textId="77777777" w:rsidR="00B633D0" w:rsidRPr="00B633D0" w:rsidRDefault="00B633D0" w:rsidP="00B633D0">
            <w:pPr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</w:tbl>
    <w:p w14:paraId="346AFBA1" w14:textId="77777777" w:rsidR="00310886" w:rsidRDefault="00310886" w:rsidP="00B633D0">
      <w:pPr>
        <w:sectPr w:rsidR="00310886" w:rsidSect="001379B4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701" w:left="1304" w:header="709" w:footer="709" w:gutter="0"/>
          <w:cols w:space="708"/>
          <w:titlePg/>
          <w:docGrid w:linePitch="360"/>
        </w:sectPr>
      </w:pPr>
    </w:p>
    <w:p w14:paraId="4EC43017" w14:textId="77777777" w:rsidR="00310886" w:rsidRPr="00310886" w:rsidRDefault="00310886" w:rsidP="00310886">
      <w:pPr>
        <w:spacing w:after="0" w:line="240" w:lineRule="auto"/>
        <w:rPr>
          <w:rFonts w:ascii="Calibri Light" w:eastAsia="Arial" w:hAnsi="Calibri Light" w:cs="Calibri Light"/>
          <w:b/>
          <w:color w:val="auto"/>
          <w:szCs w:val="28"/>
          <w:lang w:eastAsia="zh-CN"/>
        </w:rPr>
      </w:pPr>
      <w:r w:rsidRPr="00310886"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  <w:lastRenderedPageBreak/>
        <w:t>Activités hebdomadaires principales</w:t>
      </w:r>
      <w:r w:rsidRPr="00310886">
        <w:rPr>
          <w:rFonts w:ascii="Calibri Light" w:eastAsia="Arial" w:hAnsi="Calibri Light" w:cs="Calibri Light"/>
          <w:b/>
          <w:color w:val="auto"/>
          <w:szCs w:val="28"/>
          <w:lang w:eastAsia="zh-CN"/>
        </w:rPr>
        <w:t xml:space="preserve"> </w:t>
      </w:r>
      <w:r w:rsidRPr="00310886">
        <w:rPr>
          <w:rFonts w:ascii="Calibri Light" w:eastAsia="Arial" w:hAnsi="Calibri Light" w:cs="Calibri Light"/>
          <w:bCs/>
          <w:color w:val="auto"/>
          <w:szCs w:val="28"/>
          <w:lang w:eastAsia="zh-CN"/>
        </w:rPr>
        <w:t>(yoga, gym, danse, cours de natation…)</w:t>
      </w:r>
      <w:r w:rsidRPr="00310886">
        <w:rPr>
          <w:rFonts w:ascii="Calibri Light" w:eastAsia="Arial" w:hAnsi="Calibri Light" w:cs="Calibri Light"/>
          <w:b/>
          <w:color w:val="auto"/>
          <w:szCs w:val="28"/>
          <w:lang w:eastAsia="zh-CN"/>
        </w:rPr>
        <w:t xml:space="preserve">  </w:t>
      </w:r>
    </w:p>
    <w:p w14:paraId="5775C050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rPr>
          <w:rFonts w:ascii="Calibri Light" w:eastAsia="Arial" w:hAnsi="Calibri Light" w:cs="Calibri Light"/>
          <w:i/>
          <w:color w:val="FF0000"/>
          <w:sz w:val="20"/>
          <w:lang w:eastAsia="zh-CN"/>
        </w:rPr>
      </w:pPr>
      <w:r w:rsidRPr="00310886">
        <w:rPr>
          <w:rFonts w:ascii="Calibri Light" w:eastAsia="Arial" w:hAnsi="Calibri Light" w:cs="Calibri Light"/>
          <w:i/>
          <w:color w:val="FF0000"/>
          <w:sz w:val="20"/>
          <w:lang w:eastAsia="zh-CN"/>
        </w:rPr>
        <w:t xml:space="preserve">Attention, l’octroi d’une subvention n’inclut ni abonnement et/ou affiliation, ni entrées à des salles de sport, ni locations d’espaces SPA et </w:t>
      </w:r>
      <w:proofErr w:type="spellStart"/>
      <w:r w:rsidRPr="00310886">
        <w:rPr>
          <w:rFonts w:ascii="Calibri Light" w:eastAsia="Arial" w:hAnsi="Calibri Light" w:cs="Calibri Light"/>
          <w:i/>
          <w:color w:val="FF0000"/>
          <w:sz w:val="20"/>
          <w:lang w:eastAsia="zh-CN"/>
        </w:rPr>
        <w:t>Wellness</w:t>
      </w:r>
      <w:proofErr w:type="spellEnd"/>
    </w:p>
    <w:p w14:paraId="5B5FB4B9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rPr>
          <w:rFonts w:ascii="Calibri Light" w:eastAsia="Arial" w:hAnsi="Calibri Light" w:cs="Calibri Light"/>
          <w:b/>
          <w:color w:val="FF0000"/>
          <w:sz w:val="12"/>
          <w:szCs w:val="12"/>
          <w:lang w:eastAsia="zh-CN"/>
        </w:rPr>
      </w:pPr>
    </w:p>
    <w:p w14:paraId="01A4FA1F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rPr>
          <w:rFonts w:ascii="Calibri Light" w:eastAsia="Arial" w:hAnsi="Calibri Light" w:cs="Calibri Light"/>
          <w:b/>
          <w:color w:val="auto"/>
          <w:sz w:val="22"/>
          <w:lang w:eastAsia="zh-CN"/>
        </w:rPr>
      </w:pPr>
      <w:r w:rsidRPr="00310886">
        <w:rPr>
          <w:rFonts w:ascii="Calibri Light" w:eastAsia="Arial" w:hAnsi="Calibri Light" w:cs="Calibri Light"/>
          <w:b/>
          <w:color w:val="auto"/>
          <w:sz w:val="22"/>
          <w:lang w:eastAsia="zh-CN"/>
        </w:rPr>
        <w:t xml:space="preserve">Horaire de(s) (l') activité(s) </w:t>
      </w:r>
      <w:r w:rsidRPr="00310886">
        <w:rPr>
          <w:rFonts w:ascii="Calibri Light" w:eastAsia="Arial" w:hAnsi="Calibri Light" w:cs="Calibri Light"/>
          <w:b/>
          <w:color w:val="auto"/>
          <w:sz w:val="22"/>
          <w:u w:val="single"/>
          <w:lang w:eastAsia="zh-CN"/>
        </w:rPr>
        <w:t>hebdomadaire(s)</w:t>
      </w:r>
      <w:r w:rsidRPr="00310886">
        <w:rPr>
          <w:rFonts w:ascii="Calibri Light" w:eastAsia="Arial" w:hAnsi="Calibri Light" w:cs="Calibri Light"/>
          <w:b/>
          <w:color w:val="auto"/>
          <w:sz w:val="22"/>
          <w:lang w:eastAsia="zh-CN"/>
        </w:rPr>
        <w:t xml:space="preserve"> :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44"/>
        <w:gridCol w:w="5360"/>
        <w:gridCol w:w="2410"/>
        <w:gridCol w:w="709"/>
        <w:gridCol w:w="567"/>
        <w:gridCol w:w="2977"/>
        <w:gridCol w:w="1417"/>
      </w:tblGrid>
      <w:tr w:rsidR="00310886" w:rsidRPr="00310886" w14:paraId="0CCF0F33" w14:textId="77777777" w:rsidTr="002477C1">
        <w:trPr>
          <w:trHeight w:val="378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33B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Jour de la semaine</w:t>
            </w:r>
          </w:p>
        </w:tc>
        <w:tc>
          <w:tcPr>
            <w:tcW w:w="5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56D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Activité(s) sportive(s)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452A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LIEU(X)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8DC5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Heures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42B08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 xml:space="preserve">  Animateur/animatrice  sportif/sportive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35E3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 xml:space="preserve">Nombre moyen de participantes par activité </w:t>
            </w:r>
          </w:p>
        </w:tc>
      </w:tr>
      <w:tr w:rsidR="00310886" w:rsidRPr="00310886" w14:paraId="2D9CCBC3" w14:textId="77777777" w:rsidTr="002477C1">
        <w:trPr>
          <w:trHeight w:val="442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C0C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C8A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6CAE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1EC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DB1C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à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B60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451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jc w:val="center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47981AF1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B40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Lundi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851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D7F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F37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2D6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FC8C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53D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16777263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7B3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Mardi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143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25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FAD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CF2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2A5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37C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0CB0B991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F01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Mercredi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AD8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8098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0BA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F31C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47E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FEE7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621A338D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9463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Jeudi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9A5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51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0B4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E0BD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77D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7FDD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4D75F9EF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8237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Vendredi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313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F38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E665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7C5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0D8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8C5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33B3815B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2A7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Samedi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7BCE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B9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C71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B39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BFE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561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  <w:tr w:rsidR="00310886" w:rsidRPr="00310886" w14:paraId="182E9EA7" w14:textId="77777777" w:rsidTr="002477C1">
        <w:trPr>
          <w:trHeight w:val="6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412D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  <w:t>Dimanche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08E8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708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4A2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DB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7C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FCB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240" w:line="240" w:lineRule="atLeast"/>
              <w:rPr>
                <w:rFonts w:ascii="Calibri Light" w:eastAsia="Arial" w:hAnsi="Calibri Light" w:cs="Calibri Light"/>
                <w:b/>
                <w:color w:val="auto"/>
                <w:sz w:val="22"/>
                <w:lang w:eastAsia="zh-CN"/>
              </w:rPr>
            </w:pPr>
          </w:p>
        </w:tc>
      </w:tr>
    </w:tbl>
    <w:p w14:paraId="4F8924F0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rPr>
          <w:rFonts w:ascii="Calibri Light" w:eastAsia="Times New Roman" w:hAnsi="Calibri Light" w:cs="Calibri Light"/>
          <w:color w:val="FF0000"/>
          <w:sz w:val="20"/>
          <w:szCs w:val="20"/>
          <w:lang w:val="fr-FR" w:eastAsia="zh-CN"/>
        </w:rPr>
      </w:pPr>
    </w:p>
    <w:p w14:paraId="5B5AF4D6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val="fr-FR" w:eastAsia="zh-CN"/>
        </w:rPr>
      </w:pPr>
      <w:r w:rsidRPr="00310886"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val="fr-FR" w:eastAsia="zh-CN"/>
        </w:rPr>
        <w:t>En cas de modification de cours et/ou d’horaire</w:t>
      </w:r>
      <w:r w:rsidRPr="00310886">
        <w:rPr>
          <w:rFonts w:ascii="Calibri Light" w:eastAsia="Times New Roman" w:hAnsi="Calibri Light" w:cs="Calibri Light"/>
          <w:i/>
          <w:color w:val="FF0000"/>
          <w:sz w:val="20"/>
          <w:szCs w:val="20"/>
          <w:lang w:val="fr-FR" w:eastAsia="zh-CN"/>
        </w:rPr>
        <w:t xml:space="preserve"> : </w:t>
      </w:r>
      <w:r w:rsidRPr="00310886">
        <w:rPr>
          <w:rFonts w:ascii="Calibri Light" w:eastAsia="Times New Roman" w:hAnsi="Calibri Light" w:cs="Calibri Light"/>
          <w:i/>
          <w:color w:val="auto"/>
          <w:sz w:val="20"/>
          <w:szCs w:val="20"/>
          <w:lang w:val="fr-FR" w:eastAsia="zh-CN"/>
        </w:rPr>
        <w:t xml:space="preserve">merci de bien vouloir informer l’Administration le plus rapidement possible via l’adresse email </w:t>
      </w:r>
      <w:hyperlink r:id="rId15" w:history="1">
        <w:r w:rsidRPr="00310886">
          <w:rPr>
            <w:rFonts w:ascii="Calibri Light" w:eastAsia="Times New Roman" w:hAnsi="Calibri Light" w:cs="Calibri Light"/>
            <w:i/>
            <w:iCs/>
            <w:color w:val="0000FF"/>
            <w:sz w:val="20"/>
            <w:szCs w:val="20"/>
            <w:u w:val="single"/>
            <w:lang w:eastAsia="zh-CN"/>
          </w:rPr>
          <w:t>sport@spfb.brussels</w:t>
        </w:r>
      </w:hyperlink>
      <w:r w:rsidRPr="00310886">
        <w:rPr>
          <w:rFonts w:ascii="Calibri Light" w:eastAsia="Times New Roman" w:hAnsi="Calibri Light" w:cs="Calibri Light"/>
          <w:i/>
          <w:color w:val="auto"/>
          <w:sz w:val="20"/>
          <w:szCs w:val="20"/>
          <w:lang w:val="fr-FR" w:eastAsia="zh-CN"/>
        </w:rPr>
        <w:t>. Des visites improvisées peuvent avoir lieu sur le lieu de l’activité à tout moment du projet.</w:t>
      </w:r>
    </w:p>
    <w:p w14:paraId="4B6F93ED" w14:textId="77777777" w:rsidR="00310886" w:rsidRPr="00310886" w:rsidRDefault="00310886" w:rsidP="00310886">
      <w:pPr>
        <w:spacing w:after="0" w:line="240" w:lineRule="auto"/>
        <w:rPr>
          <w:rFonts w:ascii="Calibri Light" w:eastAsia="Times New Roman" w:hAnsi="Calibri Light" w:cs="Calibri Light"/>
          <w:i/>
          <w:color w:val="0000FF"/>
          <w:sz w:val="20"/>
          <w:szCs w:val="20"/>
          <w:u w:val="single"/>
          <w:lang w:val="fr-FR" w:eastAsia="zh-CN"/>
        </w:rPr>
        <w:sectPr w:rsidR="00310886" w:rsidRPr="00310886" w:rsidSect="007B1C64">
          <w:pgSz w:w="16838" w:h="11906" w:orient="landscape"/>
          <w:pgMar w:top="720" w:right="1527" w:bottom="720" w:left="1134" w:header="720" w:footer="720" w:gutter="0"/>
          <w:cols w:space="720"/>
          <w:docGrid w:linePitch="360"/>
        </w:sectPr>
      </w:pPr>
    </w:p>
    <w:p w14:paraId="128AD14E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</w:pPr>
      <w:r w:rsidRPr="00310886">
        <w:rPr>
          <w:rFonts w:ascii="Calibri Light" w:eastAsia="Times New Roman" w:hAnsi="Calibri Light" w:cs="Calibri Light"/>
          <w:b/>
          <w:color w:val="4472C4"/>
          <w:sz w:val="28"/>
          <w:szCs w:val="28"/>
          <w:u w:val="single"/>
          <w:lang w:val="fr-FR" w:eastAsia="zh-CN"/>
        </w:rPr>
        <w:lastRenderedPageBreak/>
        <w:t xml:space="preserve">Découverte sportive  </w:t>
      </w:r>
    </w:p>
    <w:p w14:paraId="728C4785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jc w:val="both"/>
        <w:rPr>
          <w:rFonts w:ascii="Calibri Light" w:eastAsia="Arial" w:hAnsi="Calibri Light" w:cs="Calibri Light"/>
          <w:color w:val="auto"/>
          <w:sz w:val="10"/>
          <w:szCs w:val="10"/>
          <w:lang w:val="fr-FR" w:eastAsia="zh-CN"/>
        </w:rPr>
      </w:pPr>
    </w:p>
    <w:p w14:paraId="0AA09D46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jc w:val="both"/>
        <w:rPr>
          <w:rFonts w:ascii="Calibri Light" w:eastAsia="Arial" w:hAnsi="Calibri Light" w:cs="Calibri Light"/>
          <w:color w:val="auto"/>
          <w:sz w:val="22"/>
          <w:lang w:val="fr-FR" w:eastAsia="zh-CN"/>
        </w:rPr>
      </w:pPr>
      <w:r w:rsidRPr="00310886">
        <w:rPr>
          <w:rFonts w:ascii="Calibri Light" w:eastAsia="Arial" w:hAnsi="Calibri Light" w:cs="Calibri Light"/>
          <w:color w:val="auto"/>
          <w:sz w:val="22"/>
          <w:lang w:val="fr-FR" w:eastAsia="zh-CN"/>
        </w:rPr>
        <w:t>Il vous est demandé d’organiser au moins une sortie sur l’année. Cette sortie devra permettre à votre groupe de :</w:t>
      </w:r>
    </w:p>
    <w:p w14:paraId="4EBE45E5" w14:textId="77777777" w:rsidR="00310886" w:rsidRPr="00310886" w:rsidRDefault="00310886" w:rsidP="00310886">
      <w:pPr>
        <w:tabs>
          <w:tab w:val="left" w:pos="426"/>
          <w:tab w:val="left" w:pos="1276"/>
        </w:tabs>
        <w:suppressAutoHyphens/>
        <w:spacing w:after="0" w:line="276" w:lineRule="auto"/>
        <w:jc w:val="both"/>
        <w:rPr>
          <w:rFonts w:ascii="Calibri Light" w:eastAsia="Arial" w:hAnsi="Calibri Light" w:cs="Calibri Light"/>
          <w:b/>
          <w:color w:val="FF0000"/>
          <w:sz w:val="22"/>
          <w:lang w:eastAsia="zh-CN"/>
        </w:rPr>
      </w:pPr>
    </w:p>
    <w:p w14:paraId="748C3642" w14:textId="77777777" w:rsidR="00310886" w:rsidRPr="00310886" w:rsidRDefault="00310886" w:rsidP="00310886">
      <w:pPr>
        <w:numPr>
          <w:ilvl w:val="0"/>
          <w:numId w:val="15"/>
        </w:numPr>
        <w:suppressAutoHyphens/>
        <w:spacing w:after="0" w:line="238" w:lineRule="atLeast"/>
        <w:jc w:val="both"/>
        <w:rPr>
          <w:rFonts w:ascii="Calibri Light" w:eastAsia="Times New Roman" w:hAnsi="Calibri Light" w:cs="Calibri Light"/>
          <w:color w:val="auto"/>
          <w:sz w:val="22"/>
          <w:lang w:val="fr-FR" w:eastAsia="fr-BE"/>
        </w:rPr>
      </w:pPr>
      <w:r w:rsidRPr="00310886">
        <w:rPr>
          <w:rFonts w:ascii="Calibri Light" w:eastAsia="Times New Roman" w:hAnsi="Calibri Light" w:cs="Calibri Light"/>
          <w:color w:val="auto"/>
          <w:sz w:val="22"/>
          <w:lang w:eastAsia="fr-BE"/>
        </w:rPr>
        <w:t>Découvrir</w:t>
      </w: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 xml:space="preserve"> des </w:t>
      </w:r>
      <w:r w:rsidRPr="00310886">
        <w:rPr>
          <w:rFonts w:ascii="Calibri Light" w:eastAsia="Times New Roman" w:hAnsi="Calibri Light" w:cs="Calibri Light"/>
          <w:b/>
          <w:color w:val="auto"/>
          <w:sz w:val="22"/>
          <w:lang w:val="fr-FR" w:eastAsia="fr-BE"/>
        </w:rPr>
        <w:t>infrastructures sportives communales et/ou de clubs à tarifs abordables</w:t>
      </w: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 xml:space="preserve"> à proximité de leur domicile (centres sportifs, piscines communales, salles de sports, équipements sportifs de quartier…)</w:t>
      </w:r>
    </w:p>
    <w:p w14:paraId="420A7A89" w14:textId="77777777" w:rsidR="00310886" w:rsidRPr="00310886" w:rsidRDefault="00310886" w:rsidP="00310886">
      <w:pPr>
        <w:suppressAutoHyphens/>
        <w:spacing w:after="0" w:line="238" w:lineRule="atLeast"/>
        <w:ind w:left="720"/>
        <w:jc w:val="both"/>
        <w:rPr>
          <w:rFonts w:ascii="Calibri Light" w:eastAsia="Times New Roman" w:hAnsi="Calibri Light" w:cs="Calibri Light"/>
          <w:color w:val="auto"/>
          <w:sz w:val="22"/>
          <w:lang w:val="fr-FR" w:eastAsia="fr-BE"/>
        </w:rPr>
      </w:pP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ab/>
      </w:r>
    </w:p>
    <w:p w14:paraId="270BBDA7" w14:textId="77777777" w:rsidR="00310886" w:rsidRPr="00310886" w:rsidRDefault="00310886" w:rsidP="003108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2"/>
          <w:lang w:val="fr-FR" w:eastAsia="fr-BE"/>
        </w:rPr>
      </w:pP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 xml:space="preserve">Participer à une activité en </w:t>
      </w:r>
      <w:r w:rsidRPr="00310886">
        <w:rPr>
          <w:rFonts w:ascii="Calibri Light" w:eastAsia="Times New Roman" w:hAnsi="Calibri Light" w:cs="Calibri Light"/>
          <w:b/>
          <w:color w:val="auto"/>
          <w:sz w:val="22"/>
          <w:lang w:val="fr-FR" w:eastAsia="fr-BE"/>
        </w:rPr>
        <w:t>partenariat</w:t>
      </w: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 xml:space="preserve"> avec </w:t>
      </w:r>
      <w:r w:rsidRPr="00310886">
        <w:rPr>
          <w:rFonts w:ascii="Calibri Light" w:eastAsia="Times New Roman" w:hAnsi="Calibri Light" w:cs="Calibri Light"/>
          <w:b/>
          <w:color w:val="auto"/>
          <w:sz w:val="22"/>
          <w:lang w:val="fr-FR" w:eastAsia="fr-BE"/>
        </w:rPr>
        <w:t>d’autres associations ou clubs sportifs</w:t>
      </w: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 xml:space="preserve"> (athlétisme, yoga, arts martiaux, self-défense…)</w:t>
      </w:r>
    </w:p>
    <w:p w14:paraId="08776805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2"/>
          <w:lang w:val="fr-FR" w:eastAsia="fr-BE"/>
        </w:rPr>
      </w:pPr>
    </w:p>
    <w:p w14:paraId="67DE2BB4" w14:textId="77777777" w:rsidR="00310886" w:rsidRPr="00310886" w:rsidRDefault="00310886" w:rsidP="003108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2"/>
          <w:lang w:val="fr-FR" w:eastAsia="fr-BE"/>
        </w:rPr>
      </w:pPr>
      <w:r w:rsidRPr="00310886">
        <w:rPr>
          <w:rFonts w:ascii="Calibri Light" w:eastAsia="Times New Roman" w:hAnsi="Calibri Light" w:cs="Calibri Light"/>
          <w:b/>
          <w:color w:val="auto"/>
          <w:sz w:val="22"/>
          <w:lang w:val="fr-FR" w:eastAsia="fr-BE"/>
        </w:rPr>
        <w:t xml:space="preserve">S’initier </w:t>
      </w:r>
      <w:r w:rsidRPr="00310886">
        <w:rPr>
          <w:rFonts w:ascii="Calibri Light" w:eastAsia="Times New Roman" w:hAnsi="Calibri Light" w:cs="Calibri Light"/>
          <w:color w:val="auto"/>
          <w:sz w:val="22"/>
          <w:lang w:val="fr-FR" w:eastAsia="fr-BE"/>
        </w:rPr>
        <w:t>à la pratique d’un sport individuel ou collectif (marche à pied, jogging, initiation au vélo, cours de natation...)</w:t>
      </w:r>
      <w:r w:rsidRPr="00310886">
        <w:rPr>
          <w:rFonts w:ascii="Calibri Light" w:eastAsia="Times New Roman" w:hAnsi="Calibri Light" w:cs="Calibri Light"/>
          <w:b/>
          <w:color w:val="FF0000"/>
          <w:sz w:val="22"/>
          <w:lang w:eastAsia="fr-BE"/>
        </w:rPr>
        <w:br/>
      </w:r>
    </w:p>
    <w:tbl>
      <w:tblPr>
        <w:tblW w:w="14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0"/>
        <w:gridCol w:w="3680"/>
        <w:gridCol w:w="2971"/>
        <w:gridCol w:w="2471"/>
        <w:gridCol w:w="1497"/>
        <w:gridCol w:w="2503"/>
      </w:tblGrid>
      <w:tr w:rsidR="00310886" w:rsidRPr="00310886" w14:paraId="60E17C52" w14:textId="77777777" w:rsidTr="002477C1">
        <w:trPr>
          <w:trHeight w:val="11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98D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 xml:space="preserve">Date </w:t>
            </w:r>
            <w:r w:rsidRPr="00310886">
              <w:rPr>
                <w:rFonts w:ascii="Calibri Light" w:eastAsia="Arial" w:hAnsi="Calibri Light" w:cs="Calibri Light"/>
                <w:color w:val="auto"/>
                <w:sz w:val="18"/>
                <w:szCs w:val="18"/>
                <w:lang w:eastAsia="zh-CN"/>
              </w:rPr>
              <w:t>(Approximative)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708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 xml:space="preserve">Partenariat </w:t>
            </w:r>
            <w:r w:rsidRPr="00310886">
              <w:rPr>
                <w:rFonts w:ascii="Calibri Light" w:eastAsia="Arial" w:hAnsi="Calibri Light" w:cs="Calibri Light"/>
                <w:color w:val="auto"/>
                <w:sz w:val="18"/>
                <w:szCs w:val="18"/>
                <w:lang w:eastAsia="zh-CN"/>
              </w:rPr>
              <w:t>(Nom de l’association ou du club partenaire)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D1E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>Activité(s)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E72E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>Lieu(x)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90E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 xml:space="preserve">Nombre de participantes attendues à l'activité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A27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>Accompagnant</w:t>
            </w:r>
          </w:p>
          <w:p w14:paraId="1F3AAF8E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 xml:space="preserve">et/ou </w:t>
            </w:r>
          </w:p>
          <w:p w14:paraId="296DA0A5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  <w:t>animateur/animatrice</w:t>
            </w:r>
          </w:p>
          <w:p w14:paraId="6DB8AD69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  <w:lang w:eastAsia="zh-CN"/>
              </w:rPr>
            </w:pPr>
          </w:p>
        </w:tc>
      </w:tr>
      <w:tr w:rsidR="00310886" w:rsidRPr="00310886" w14:paraId="63A9088B" w14:textId="77777777" w:rsidTr="002477C1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3446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310886">
              <w:rPr>
                <w:rFonts w:ascii="Calibri Light" w:eastAsia="Arial" w:hAnsi="Calibri Light" w:cs="Calibri Light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3D2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7481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5E5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210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D4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</w:tr>
      <w:tr w:rsidR="00310886" w:rsidRPr="00310886" w14:paraId="2693B65C" w14:textId="77777777" w:rsidTr="002477C1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A5D8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382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B3C5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354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CA4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6467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</w:tr>
      <w:tr w:rsidR="00310886" w:rsidRPr="00310886" w14:paraId="5AA38ED7" w14:textId="77777777" w:rsidTr="002477C1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B354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511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D1D0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432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90E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372D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</w:tr>
      <w:tr w:rsidR="00310886" w:rsidRPr="00310886" w14:paraId="0A39E2CF" w14:textId="77777777" w:rsidTr="002477C1">
        <w:trPr>
          <w:trHeight w:val="7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B19C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8FE8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6FC7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FD7B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4FDF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DEFA" w14:textId="77777777" w:rsidR="00310886" w:rsidRPr="00310886" w:rsidRDefault="00310886" w:rsidP="00310886">
            <w:pPr>
              <w:tabs>
                <w:tab w:val="left" w:pos="426"/>
                <w:tab w:val="left" w:pos="1276"/>
              </w:tabs>
              <w:suppressAutoHyphens/>
              <w:snapToGrid w:val="0"/>
              <w:spacing w:after="120" w:line="240" w:lineRule="atLeast"/>
              <w:rPr>
                <w:rFonts w:ascii="Calibri Light" w:eastAsia="Arial" w:hAnsi="Calibri Light" w:cs="Calibri Light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69BEC556" w14:textId="77777777" w:rsidR="00310886" w:rsidRPr="00310886" w:rsidRDefault="00310886" w:rsidP="00310886">
      <w:pPr>
        <w:spacing w:after="0" w:line="240" w:lineRule="auto"/>
        <w:rPr>
          <w:rFonts w:ascii="Calibri Light" w:eastAsia="Times New Roman" w:hAnsi="Calibri Light" w:cs="Calibri Light"/>
          <w:i/>
          <w:color w:val="0000FF"/>
          <w:sz w:val="20"/>
          <w:szCs w:val="20"/>
          <w:u w:val="single"/>
          <w:lang w:val="fr-FR" w:eastAsia="zh-CN"/>
        </w:rPr>
        <w:sectPr w:rsidR="00310886" w:rsidRPr="00310886" w:rsidSect="007B1C64">
          <w:pgSz w:w="16838" w:h="11906" w:orient="landscape"/>
          <w:pgMar w:top="720" w:right="1527" w:bottom="720" w:left="1134" w:header="720" w:footer="720" w:gutter="0"/>
          <w:cols w:space="720"/>
          <w:docGrid w:linePitch="360"/>
        </w:sectPr>
      </w:pPr>
    </w:p>
    <w:p w14:paraId="411939FA" w14:textId="77777777" w:rsidR="00310886" w:rsidRPr="00310886" w:rsidRDefault="00310886" w:rsidP="00310886">
      <w:pPr>
        <w:spacing w:after="0" w:line="240" w:lineRule="auto"/>
        <w:rPr>
          <w:rFonts w:ascii="Calibri Light" w:eastAsia="Times New Roman" w:hAnsi="Calibri Light" w:cs="Calibri Light"/>
          <w:i/>
          <w:color w:val="0000FF"/>
          <w:sz w:val="20"/>
          <w:szCs w:val="20"/>
          <w:u w:val="single"/>
          <w:lang w:val="fr-FR" w:eastAsia="zh-CN"/>
        </w:rPr>
      </w:pPr>
    </w:p>
    <w:p w14:paraId="497CF0B5" w14:textId="77777777" w:rsidR="00310886" w:rsidRPr="00310886" w:rsidRDefault="00310886" w:rsidP="0031088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360"/>
        <w:rPr>
          <w:rFonts w:ascii="Calibri Light" w:eastAsia="Times New Roman" w:hAnsi="Calibri Light" w:cs="Calibri Light"/>
          <w:szCs w:val="24"/>
          <w:lang w:val="fr-FR" w:eastAsia="zh-CN"/>
        </w:rPr>
      </w:pP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Précisez le 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>montant</w:t>
      </w: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 de la subvention demandée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 xml:space="preserve"> 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ab/>
      </w:r>
    </w:p>
    <w:p w14:paraId="592B3AAD" w14:textId="77777777" w:rsidR="00310886" w:rsidRPr="00310886" w:rsidRDefault="00310886" w:rsidP="00310886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  <w:r w:rsidRPr="00310886">
        <w:rPr>
          <w:rFonts w:ascii="Calibri Light" w:eastAsia="Times New Roman" w:hAnsi="Calibri Light" w:cs="Calibri Light"/>
          <w:b/>
          <w:sz w:val="20"/>
          <w:szCs w:val="20"/>
          <w:lang w:val="fr-FR" w:eastAsia="zh-CN"/>
        </w:rPr>
        <w:t xml:space="preserve"> ………………………………………………….</w:t>
      </w:r>
    </w:p>
    <w:p w14:paraId="6A76E067" w14:textId="77777777" w:rsidR="00310886" w:rsidRPr="00310886" w:rsidRDefault="00310886" w:rsidP="00310886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6D8BBC49" w14:textId="77777777" w:rsidR="00310886" w:rsidRPr="00310886" w:rsidRDefault="00310886" w:rsidP="00310886">
      <w:pPr>
        <w:suppressAutoHyphens/>
        <w:spacing w:after="0" w:line="360" w:lineRule="auto"/>
        <w:ind w:left="360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24C339CD" w14:textId="77777777" w:rsidR="00310886" w:rsidRPr="00310886" w:rsidRDefault="00310886" w:rsidP="00310886">
      <w:pPr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Cs w:val="24"/>
          <w:lang w:val="fr-FR" w:eastAsia="zh-CN"/>
        </w:rPr>
      </w:pP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Si vous demandez ou recevez d’autres 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>subventions</w:t>
      </w: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 </w:t>
      </w:r>
      <w:r w:rsidRPr="00310886">
        <w:rPr>
          <w:rFonts w:ascii="Calibri Light" w:eastAsia="Times New Roman" w:hAnsi="Calibri Light" w:cs="Calibri Light"/>
          <w:szCs w:val="24"/>
          <w:u w:val="single"/>
          <w:lang w:val="fr-FR" w:eastAsia="zh-CN"/>
        </w:rPr>
        <w:t>pour le même projet/les mêmes activités,</w:t>
      </w: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 veuillez préciser 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>auprès de qui</w:t>
      </w: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 (</w:t>
      </w:r>
      <w:proofErr w:type="spellStart"/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>Cocof</w:t>
      </w:r>
      <w:proofErr w:type="spellEnd"/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 xml:space="preserve">, commune, Région,  ….) et </w:t>
      </w:r>
      <w:r w:rsidRPr="00310886">
        <w:rPr>
          <w:rFonts w:ascii="Calibri Light" w:eastAsia="Times New Roman" w:hAnsi="Calibri Light" w:cs="Calibri Light"/>
          <w:b/>
          <w:szCs w:val="24"/>
          <w:lang w:val="fr-FR" w:eastAsia="zh-CN"/>
        </w:rPr>
        <w:t>pour quel montant</w:t>
      </w:r>
      <w:r w:rsidRPr="00310886">
        <w:rPr>
          <w:rFonts w:ascii="Calibri Light" w:eastAsia="Times New Roman" w:hAnsi="Calibri Light" w:cs="Calibri Light"/>
          <w:szCs w:val="24"/>
          <w:lang w:val="fr-FR" w:eastAsia="zh-CN"/>
        </w:rPr>
        <w:t> ?</w:t>
      </w:r>
    </w:p>
    <w:p w14:paraId="708D3BEC" w14:textId="77777777" w:rsidR="00310886" w:rsidRPr="00310886" w:rsidRDefault="00310886" w:rsidP="00310886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126"/>
      </w:tblGrid>
      <w:tr w:rsidR="006264D9" w14:paraId="066F6B26" w14:textId="77777777" w:rsidTr="006264D9">
        <w:tc>
          <w:tcPr>
            <w:tcW w:w="2972" w:type="dxa"/>
          </w:tcPr>
          <w:p w14:paraId="77892F09" w14:textId="26A94AFC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Institution</w:t>
            </w:r>
          </w:p>
        </w:tc>
        <w:tc>
          <w:tcPr>
            <w:tcW w:w="3544" w:type="dxa"/>
          </w:tcPr>
          <w:p w14:paraId="64DE7371" w14:textId="1F2977DA" w:rsidR="006264D9" w:rsidRDefault="006264D9" w:rsidP="006264D9">
            <w:pPr>
              <w:suppressAutoHyphens/>
              <w:spacing w:after="0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Service (par ex. sport, cohésion sociale, culture, etc.)</w:t>
            </w:r>
          </w:p>
        </w:tc>
        <w:tc>
          <w:tcPr>
            <w:tcW w:w="2126" w:type="dxa"/>
          </w:tcPr>
          <w:p w14:paraId="44FF9AAE" w14:textId="6FC61805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Montant</w:t>
            </w:r>
          </w:p>
        </w:tc>
      </w:tr>
      <w:tr w:rsidR="006264D9" w14:paraId="3ECB5886" w14:textId="77777777" w:rsidTr="006264D9">
        <w:tc>
          <w:tcPr>
            <w:tcW w:w="2972" w:type="dxa"/>
          </w:tcPr>
          <w:p w14:paraId="5E31360D" w14:textId="5F6AF0FD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Fédération Wallonie Bruxelles</w:t>
            </w:r>
          </w:p>
        </w:tc>
        <w:tc>
          <w:tcPr>
            <w:tcW w:w="3544" w:type="dxa"/>
          </w:tcPr>
          <w:p w14:paraId="20F36D90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35BEE2D0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6264D9" w14:paraId="53A110C6" w14:textId="77777777" w:rsidTr="006264D9">
        <w:tc>
          <w:tcPr>
            <w:tcW w:w="2972" w:type="dxa"/>
          </w:tcPr>
          <w:p w14:paraId="1A0FE506" w14:textId="1E3DFE31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Région Bruxelles Capitale</w:t>
            </w:r>
          </w:p>
        </w:tc>
        <w:tc>
          <w:tcPr>
            <w:tcW w:w="3544" w:type="dxa"/>
          </w:tcPr>
          <w:p w14:paraId="6ED1D092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023B767E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6264D9" w14:paraId="6202E88B" w14:textId="77777777" w:rsidTr="006264D9">
        <w:tc>
          <w:tcPr>
            <w:tcW w:w="2972" w:type="dxa"/>
          </w:tcPr>
          <w:p w14:paraId="650D50E5" w14:textId="3D45F7C4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Commune</w:t>
            </w:r>
          </w:p>
        </w:tc>
        <w:tc>
          <w:tcPr>
            <w:tcW w:w="3544" w:type="dxa"/>
          </w:tcPr>
          <w:p w14:paraId="4AE560A5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5CB972A8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6264D9" w14:paraId="35F642F7" w14:textId="77777777" w:rsidTr="006264D9">
        <w:tc>
          <w:tcPr>
            <w:tcW w:w="2972" w:type="dxa"/>
          </w:tcPr>
          <w:p w14:paraId="24A00B78" w14:textId="61ADC3DE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 xml:space="preserve">Vlaams </w:t>
            </w:r>
            <w:proofErr w:type="spellStart"/>
            <w:r>
              <w:rPr>
                <w:rFonts w:ascii="Calibri Light" w:hAnsi="Calibri Light" w:cs="Calibri Light"/>
                <w:sz w:val="20"/>
                <w:lang w:val="fr-FR" w:eastAsia="zh-CN"/>
              </w:rPr>
              <w:t>Gemeenschap</w:t>
            </w:r>
            <w:proofErr w:type="spellEnd"/>
          </w:p>
        </w:tc>
        <w:tc>
          <w:tcPr>
            <w:tcW w:w="3544" w:type="dxa"/>
          </w:tcPr>
          <w:p w14:paraId="2AE4AE72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22051991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6264D9" w14:paraId="4560767B" w14:textId="77777777" w:rsidTr="006264D9">
        <w:tc>
          <w:tcPr>
            <w:tcW w:w="2972" w:type="dxa"/>
          </w:tcPr>
          <w:p w14:paraId="0B57EB8D" w14:textId="4AE7BF8C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COCOF</w:t>
            </w:r>
          </w:p>
        </w:tc>
        <w:tc>
          <w:tcPr>
            <w:tcW w:w="3544" w:type="dxa"/>
          </w:tcPr>
          <w:p w14:paraId="46F43486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218FD5C8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  <w:tr w:rsidR="006264D9" w14:paraId="73253C03" w14:textId="77777777" w:rsidTr="006264D9">
        <w:tc>
          <w:tcPr>
            <w:tcW w:w="2972" w:type="dxa"/>
          </w:tcPr>
          <w:p w14:paraId="5EA9F245" w14:textId="0761FD0B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  <w:r>
              <w:rPr>
                <w:rFonts w:ascii="Calibri Light" w:hAnsi="Calibri Light" w:cs="Calibri Light"/>
                <w:sz w:val="20"/>
                <w:lang w:val="fr-FR" w:eastAsia="zh-CN"/>
              </w:rPr>
              <w:t>Autre : …………………………….</w:t>
            </w:r>
          </w:p>
        </w:tc>
        <w:tc>
          <w:tcPr>
            <w:tcW w:w="3544" w:type="dxa"/>
          </w:tcPr>
          <w:p w14:paraId="38C01A3B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  <w:tc>
          <w:tcPr>
            <w:tcW w:w="2126" w:type="dxa"/>
          </w:tcPr>
          <w:p w14:paraId="3CBB291E" w14:textId="77777777" w:rsidR="006264D9" w:rsidRDefault="006264D9" w:rsidP="00E36695">
            <w:pPr>
              <w:suppressAutoHyphens/>
              <w:spacing w:after="0" w:line="360" w:lineRule="auto"/>
              <w:rPr>
                <w:rFonts w:ascii="Calibri Light" w:hAnsi="Calibri Light" w:cs="Calibri Light"/>
                <w:sz w:val="20"/>
                <w:lang w:val="fr-FR" w:eastAsia="zh-CN"/>
              </w:rPr>
            </w:pPr>
          </w:p>
        </w:tc>
      </w:tr>
    </w:tbl>
    <w:p w14:paraId="18E94EAA" w14:textId="641DAC25" w:rsidR="00B074D4" w:rsidRPr="00E36695" w:rsidRDefault="00B074D4" w:rsidP="00E36695">
      <w:pPr>
        <w:suppressAutoHyphens/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val="fr-FR" w:eastAsia="zh-CN"/>
        </w:rPr>
      </w:pPr>
    </w:p>
    <w:p w14:paraId="0BB20362" w14:textId="77777777" w:rsidR="00310886" w:rsidRPr="00310886" w:rsidRDefault="00310886" w:rsidP="00310886">
      <w:pPr>
        <w:numPr>
          <w:ilvl w:val="0"/>
          <w:numId w:val="18"/>
        </w:numPr>
        <w:suppressAutoHyphens/>
        <w:spacing w:after="0" w:line="240" w:lineRule="auto"/>
        <w:ind w:left="284"/>
        <w:contextualSpacing/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</w:pPr>
      <w:r w:rsidRPr="00310886">
        <w:rPr>
          <w:rFonts w:ascii="Calibri Light" w:eastAsia="Times New Roman" w:hAnsi="Calibri Light" w:cs="Calibri Light"/>
          <w:b/>
          <w:color w:val="auto"/>
          <w:szCs w:val="24"/>
          <w:lang w:val="fr-FR" w:eastAsia="zh-CN"/>
        </w:rPr>
        <w:t>Précisions relatives à la politique de l’égalité des chances :</w:t>
      </w:r>
    </w:p>
    <w:p w14:paraId="47388E15" w14:textId="77777777" w:rsidR="00310886" w:rsidRPr="00310886" w:rsidRDefault="00310886" w:rsidP="0031088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  <w:r w:rsidRPr="00310886">
        <w:rPr>
          <w:rFonts w:ascii="Calibri Light" w:eastAsia="Times New Roman" w:hAnsi="Calibri Light" w:cs="Calibri Light"/>
          <w:szCs w:val="24"/>
          <w:lang w:eastAsia="zh-CN"/>
        </w:rPr>
        <w:t xml:space="preserve">Le projet vise-t-il la mixité sociale, culturelle, intergénérationnelle du public ? Si oui, comment ? </w:t>
      </w:r>
    </w:p>
    <w:p w14:paraId="5FAFA068" w14:textId="77777777" w:rsidR="00310886" w:rsidRPr="00310886" w:rsidRDefault="00310886" w:rsidP="00310886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310886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6FA99B62" w14:textId="77777777" w:rsidR="00310886" w:rsidRPr="00310886" w:rsidRDefault="00310886" w:rsidP="00310886">
      <w:pPr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58BAE421" w14:textId="77777777" w:rsidR="00310886" w:rsidRPr="00310886" w:rsidRDefault="00310886" w:rsidP="00310886">
      <w:pPr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14CEA4A0" w14:textId="77777777" w:rsidR="00310886" w:rsidRPr="00310886" w:rsidRDefault="00310886" w:rsidP="00310886">
      <w:pPr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491BA563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44A494AA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78E82575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7CF1E253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66848ED9" w14:textId="77777777" w:rsidR="00310886" w:rsidRPr="00310886" w:rsidRDefault="00310886" w:rsidP="0031088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06690F0D" w14:textId="77777777" w:rsidR="00310886" w:rsidRPr="00310886" w:rsidRDefault="00310886" w:rsidP="00310886">
      <w:pPr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</w:p>
    <w:p w14:paraId="07730EA3" w14:textId="77777777" w:rsidR="00310886" w:rsidRPr="00310886" w:rsidRDefault="00310886" w:rsidP="0031088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szCs w:val="24"/>
          <w:lang w:eastAsia="zh-CN"/>
        </w:rPr>
      </w:pPr>
      <w:r w:rsidRPr="00310886">
        <w:rPr>
          <w:rFonts w:ascii="Calibri Light" w:eastAsia="Times New Roman" w:hAnsi="Calibri Light" w:cs="Calibri Light"/>
          <w:szCs w:val="24"/>
          <w:lang w:eastAsia="zh-CN"/>
        </w:rPr>
        <w:t xml:space="preserve">Le projet vise-t-il à intégrer des personnes en situation de handicap ? Si oui, comment ? </w:t>
      </w:r>
    </w:p>
    <w:p w14:paraId="64053D6F" w14:textId="77777777" w:rsidR="00310886" w:rsidRPr="00310886" w:rsidRDefault="00310886" w:rsidP="00310886">
      <w:pPr>
        <w:suppressAutoHyphens/>
        <w:spacing w:before="240" w:after="0" w:line="240" w:lineRule="auto"/>
        <w:ind w:left="720"/>
        <w:contextualSpacing/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</w:pPr>
      <w:r w:rsidRPr="00310886">
        <w:rPr>
          <w:rFonts w:ascii="Calibri Light" w:eastAsia="Times New Roman" w:hAnsi="Calibri Light" w:cs="Calibri Light"/>
          <w:b/>
          <w:bCs/>
          <w:color w:val="auto"/>
          <w:sz w:val="20"/>
          <w:szCs w:val="20"/>
          <w:u w:val="single"/>
          <w:lang w:val="fr-FR" w:eastAsia="zh-CN"/>
        </w:rPr>
        <w:t>Réponse en maximum 5 lignes</w:t>
      </w:r>
    </w:p>
    <w:p w14:paraId="3812AA56" w14:textId="77777777" w:rsidR="00310886" w:rsidRPr="00310886" w:rsidRDefault="00310886" w:rsidP="00310886">
      <w:pPr>
        <w:suppressAutoHyphens/>
        <w:spacing w:after="0" w:line="276" w:lineRule="auto"/>
        <w:ind w:left="72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3F1D6502" w14:textId="77777777" w:rsidR="00310886" w:rsidRPr="00310886" w:rsidRDefault="00310886" w:rsidP="00310886">
      <w:pPr>
        <w:suppressAutoHyphens/>
        <w:spacing w:after="0" w:line="276" w:lineRule="auto"/>
        <w:ind w:left="72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5B8C74E" w14:textId="77777777" w:rsidR="00310886" w:rsidRPr="00310886" w:rsidRDefault="00310886" w:rsidP="00310886">
      <w:pPr>
        <w:suppressAutoHyphens/>
        <w:spacing w:after="0" w:line="276" w:lineRule="auto"/>
        <w:ind w:left="72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7CC2E368" w14:textId="77777777" w:rsidR="00310886" w:rsidRPr="00310886" w:rsidRDefault="00310886" w:rsidP="00310886">
      <w:pPr>
        <w:suppressAutoHyphens/>
        <w:spacing w:after="0" w:line="276" w:lineRule="auto"/>
        <w:ind w:left="72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5B9B1872" w14:textId="77777777" w:rsidR="00310886" w:rsidRPr="00310886" w:rsidRDefault="00310886" w:rsidP="00310886">
      <w:pPr>
        <w:suppressAutoHyphens/>
        <w:spacing w:after="0" w:line="276" w:lineRule="auto"/>
        <w:ind w:left="72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1A4EA47B" w14:textId="77777777" w:rsidR="00B633D0" w:rsidRPr="00B633D0" w:rsidRDefault="00B633D0" w:rsidP="00B633D0"/>
    <w:sectPr w:rsidR="00B633D0" w:rsidRPr="00B633D0" w:rsidSect="00310886"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11F6" w14:textId="77777777" w:rsidR="0028022C" w:rsidRDefault="0028022C" w:rsidP="00FB3757">
      <w:pPr>
        <w:spacing w:after="0" w:line="240" w:lineRule="auto"/>
      </w:pPr>
      <w:r>
        <w:separator/>
      </w:r>
    </w:p>
  </w:endnote>
  <w:endnote w:type="continuationSeparator" w:id="0">
    <w:p w14:paraId="682EAEE8" w14:textId="77777777" w:rsidR="0028022C" w:rsidRDefault="0028022C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4F5" w14:textId="0149F49C" w:rsidR="008E3D6C" w:rsidRPr="00310886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632E93F0" wp14:editId="0CEE39E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886">
      <w:t>Formulaire de demande SAF 2023</w:t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FC1D74" w:rsidRPr="00FC1D74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F13E" w14:textId="35F19C65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06D2A0CF" wp14:editId="596FE5A3">
          <wp:simplePos x="0" y="0"/>
          <wp:positionH relativeFrom="page">
            <wp:posOffset>510648</wp:posOffset>
          </wp:positionH>
          <wp:positionV relativeFrom="page">
            <wp:posOffset>9832769</wp:posOffset>
          </wp:positionV>
          <wp:extent cx="6473020" cy="367199"/>
          <wp:effectExtent l="0" t="0" r="4445" b="0"/>
          <wp:wrapNone/>
          <wp:docPr id="13" name="Image 13" descr="Service des affaires socio-culturelles et du sport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D793" w14:textId="77777777" w:rsidR="0028022C" w:rsidRDefault="0028022C" w:rsidP="00FB3757">
      <w:pPr>
        <w:spacing w:after="0" w:line="240" w:lineRule="auto"/>
      </w:pPr>
      <w:r>
        <w:separator/>
      </w:r>
    </w:p>
  </w:footnote>
  <w:footnote w:type="continuationSeparator" w:id="0">
    <w:p w14:paraId="1CC995B4" w14:textId="77777777" w:rsidR="0028022C" w:rsidRDefault="0028022C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72D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2A3012FC" wp14:editId="11550CA4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8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</w:abstractNum>
  <w:abstractNum w:abstractNumId="1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5" w15:restartNumberingAfterBreak="0">
    <w:nsid w:val="01665018"/>
    <w:multiLevelType w:val="hybridMultilevel"/>
    <w:tmpl w:val="DADCAD7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85356"/>
    <w:multiLevelType w:val="hybridMultilevel"/>
    <w:tmpl w:val="0E423E50"/>
    <w:lvl w:ilvl="0" w:tplc="FE84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719"/>
    <w:multiLevelType w:val="hybridMultilevel"/>
    <w:tmpl w:val="DC5C61F4"/>
    <w:lvl w:ilvl="0" w:tplc="991A160A">
      <w:start w:val="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84A08EF"/>
    <w:multiLevelType w:val="hybridMultilevel"/>
    <w:tmpl w:val="E4AC3598"/>
    <w:lvl w:ilvl="0" w:tplc="6BF626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336B"/>
    <w:multiLevelType w:val="hybridMultilevel"/>
    <w:tmpl w:val="21AC4FF6"/>
    <w:lvl w:ilvl="0" w:tplc="1EC4CFBE">
      <w:start w:val="18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85115"/>
    <w:multiLevelType w:val="hybridMultilevel"/>
    <w:tmpl w:val="9996A2E4"/>
    <w:lvl w:ilvl="0" w:tplc="08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D0"/>
    <w:rsid w:val="0000234C"/>
    <w:rsid w:val="000203FB"/>
    <w:rsid w:val="00082E6C"/>
    <w:rsid w:val="00094EC5"/>
    <w:rsid w:val="000A4106"/>
    <w:rsid w:val="000B0EA7"/>
    <w:rsid w:val="000B30D4"/>
    <w:rsid w:val="000B65E0"/>
    <w:rsid w:val="000D0BD7"/>
    <w:rsid w:val="000E7013"/>
    <w:rsid w:val="000F0973"/>
    <w:rsid w:val="00114859"/>
    <w:rsid w:val="00114FB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22C"/>
    <w:rsid w:val="00280443"/>
    <w:rsid w:val="00290AE9"/>
    <w:rsid w:val="00293B69"/>
    <w:rsid w:val="002C233A"/>
    <w:rsid w:val="002E34AB"/>
    <w:rsid w:val="00301987"/>
    <w:rsid w:val="00310886"/>
    <w:rsid w:val="0032103B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264D9"/>
    <w:rsid w:val="00645E4A"/>
    <w:rsid w:val="006538BF"/>
    <w:rsid w:val="0066155E"/>
    <w:rsid w:val="00683810"/>
    <w:rsid w:val="006963DC"/>
    <w:rsid w:val="006C288C"/>
    <w:rsid w:val="006C2A82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3454E"/>
    <w:rsid w:val="00867ECB"/>
    <w:rsid w:val="00885F1F"/>
    <w:rsid w:val="0089453B"/>
    <w:rsid w:val="0089467D"/>
    <w:rsid w:val="008A6082"/>
    <w:rsid w:val="008A6099"/>
    <w:rsid w:val="008D046E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074D4"/>
    <w:rsid w:val="00B279C8"/>
    <w:rsid w:val="00B36389"/>
    <w:rsid w:val="00B633D0"/>
    <w:rsid w:val="00B95459"/>
    <w:rsid w:val="00BA708C"/>
    <w:rsid w:val="00BD4C34"/>
    <w:rsid w:val="00BE7707"/>
    <w:rsid w:val="00C117BB"/>
    <w:rsid w:val="00C13F5D"/>
    <w:rsid w:val="00C34E46"/>
    <w:rsid w:val="00C66CD9"/>
    <w:rsid w:val="00CF6105"/>
    <w:rsid w:val="00D15D93"/>
    <w:rsid w:val="00D17BC8"/>
    <w:rsid w:val="00D54D1F"/>
    <w:rsid w:val="00D6134A"/>
    <w:rsid w:val="00D62B87"/>
    <w:rsid w:val="00D741D0"/>
    <w:rsid w:val="00D923DA"/>
    <w:rsid w:val="00DB43CF"/>
    <w:rsid w:val="00DC073B"/>
    <w:rsid w:val="00DD4422"/>
    <w:rsid w:val="00DE4142"/>
    <w:rsid w:val="00DF0ADB"/>
    <w:rsid w:val="00DF225D"/>
    <w:rsid w:val="00E36695"/>
    <w:rsid w:val="00E4574E"/>
    <w:rsid w:val="00E96253"/>
    <w:rsid w:val="00ED5C6B"/>
    <w:rsid w:val="00F36220"/>
    <w:rsid w:val="00F67562"/>
    <w:rsid w:val="00F70106"/>
    <w:rsid w:val="00F74229"/>
    <w:rsid w:val="00FB3757"/>
    <w:rsid w:val="00FB729B"/>
    <w:rsid w:val="00FC1D74"/>
    <w:rsid w:val="00FE1706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F4CB"/>
  <w15:chartTrackingRefBased/>
  <w15:docId w15:val="{64C0FF72-DE85-48A0-A596-EC6E5E3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B6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D04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4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46E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46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ufeminin@spfb.brussel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ecouturier@spfb.bruss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@spfb.brussels" TargetMode="External"/><Relationship Id="rId10" Type="http://schemas.openxmlformats.org/officeDocument/2006/relationships/hyperlink" Target="mailto:mmeulders@spfb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-adeps.be/index.php?id=415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2\Culture%20-%20Tourisme\Service%20des%20affaires%20socio%20et%20sport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7312-3134-45EA-93B8-A58B518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socio et sport 2021</Template>
  <TotalTime>4</TotalTime>
  <Pages>11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CALLER Pablo</cp:lastModifiedBy>
  <cp:revision>2</cp:revision>
  <cp:lastPrinted>2021-04-14T13:35:00Z</cp:lastPrinted>
  <dcterms:created xsi:type="dcterms:W3CDTF">2022-09-30T14:10:00Z</dcterms:created>
  <dcterms:modified xsi:type="dcterms:W3CDTF">2022-09-30T14:10:00Z</dcterms:modified>
</cp:coreProperties>
</file>